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7B2EDC">
        <w:rPr>
          <w:bCs/>
          <w:lang w:val="uk-UA"/>
        </w:rPr>
        <w:t xml:space="preserve"> 66</w:t>
      </w:r>
      <w:r w:rsidR="001E69C3" w:rsidRPr="001E69C3">
        <w:rPr>
          <w:bCs/>
        </w:rPr>
        <w:t>/1</w:t>
      </w:r>
      <w:r w:rsidR="00F476B1" w:rsidRPr="00B52709">
        <w:rPr>
          <w:bCs/>
        </w:rPr>
        <w:t xml:space="preserve"> </w:t>
      </w:r>
      <w:r>
        <w:rPr>
          <w:bCs/>
          <w:lang w:val="uk-UA"/>
        </w:rPr>
        <w:t>від</w:t>
      </w:r>
      <w:r w:rsidR="001E69C3" w:rsidRPr="001E69C3">
        <w:rPr>
          <w:bCs/>
        </w:rPr>
        <w:t xml:space="preserve"> </w:t>
      </w:r>
      <w:r w:rsidR="007B2EDC">
        <w:rPr>
          <w:bCs/>
          <w:lang w:val="uk-UA"/>
        </w:rPr>
        <w:t>11.02.2021</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r>
      <w:r w:rsidRPr="001E69C3">
        <w:rPr>
          <w:lang w:val="uk-UA"/>
        </w:rPr>
        <w:t xml:space="preserve">____________ </w:t>
      </w:r>
      <w:r w:rsidR="002377DE">
        <w:rPr>
          <w:lang w:val="uk-UA"/>
        </w:rPr>
        <w:t xml:space="preserve">С.О. </w:t>
      </w:r>
      <w:proofErr w:type="spellStart"/>
      <w:r w:rsidR="002377DE">
        <w:rPr>
          <w:lang w:val="uk-UA"/>
        </w:rPr>
        <w:t>Чеченєв</w:t>
      </w:r>
      <w:proofErr w:type="spellEnd"/>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9E7BCD" w:rsidRDefault="00553BF6" w:rsidP="00553BF6">
      <w:pPr>
        <w:pStyle w:val="a8"/>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D45EDC" w:rsidRDefault="00D45EDC" w:rsidP="00D45EDC">
      <w:pPr>
        <w:tabs>
          <w:tab w:val="left" w:pos="1700"/>
        </w:tabs>
        <w:jc w:val="center"/>
        <w:rPr>
          <w:b/>
          <w:sz w:val="32"/>
          <w:szCs w:val="32"/>
          <w:lang w:val="uk-UA"/>
        </w:rPr>
      </w:pPr>
      <w:r w:rsidRPr="00F476B1">
        <w:rPr>
          <w:b/>
          <w:sz w:val="32"/>
          <w:szCs w:val="32"/>
          <w:lang w:val="uk-UA"/>
        </w:rPr>
        <w:t xml:space="preserve">ДК 021:2015 код </w:t>
      </w:r>
      <w:r w:rsidR="005622DC" w:rsidRPr="009E7BCD">
        <w:rPr>
          <w:b/>
          <w:sz w:val="32"/>
          <w:szCs w:val="32"/>
          <w:lang w:val="uk-UA"/>
        </w:rPr>
        <w:t>45230000-8</w:t>
      </w:r>
      <w:r w:rsidR="00255F69" w:rsidRPr="00F476B1">
        <w:rPr>
          <w:b/>
          <w:sz w:val="32"/>
          <w:szCs w:val="32"/>
          <w:lang w:val="uk-UA"/>
        </w:rPr>
        <w:t xml:space="preserve"> </w:t>
      </w:r>
      <w:r w:rsidR="005622DC"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2377DE" w:rsidRPr="007B2EDC" w:rsidRDefault="002377DE" w:rsidP="002377DE">
      <w:pPr>
        <w:jc w:val="center"/>
        <w:rPr>
          <w:b/>
          <w:i/>
          <w:sz w:val="32"/>
          <w:szCs w:val="32"/>
          <w:lang w:val="uk-UA"/>
        </w:rPr>
      </w:pPr>
      <w:r w:rsidRPr="007B2EDC">
        <w:rPr>
          <w:b/>
          <w:color w:val="000000"/>
          <w:sz w:val="32"/>
          <w:szCs w:val="32"/>
          <w:lang w:val="uk-UA"/>
        </w:rPr>
        <w:t>(</w:t>
      </w:r>
      <w:r w:rsidR="006C43C0" w:rsidRPr="007B2EDC">
        <w:rPr>
          <w:b/>
          <w:sz w:val="32"/>
          <w:szCs w:val="32"/>
          <w:lang w:val="uk-UA" w:bidi="he-IL"/>
        </w:rPr>
        <w:t xml:space="preserve">Розроблення </w:t>
      </w:r>
      <w:proofErr w:type="spellStart"/>
      <w:r w:rsidR="006C43C0" w:rsidRPr="007B2EDC">
        <w:rPr>
          <w:b/>
          <w:sz w:val="32"/>
          <w:szCs w:val="32"/>
          <w:lang w:val="uk-UA" w:bidi="he-IL"/>
        </w:rPr>
        <w:t>проєктної</w:t>
      </w:r>
      <w:proofErr w:type="spellEnd"/>
      <w:r w:rsidR="006C43C0" w:rsidRPr="007B2EDC">
        <w:rPr>
          <w:b/>
          <w:sz w:val="32"/>
          <w:szCs w:val="32"/>
          <w:lang w:val="uk-UA" w:bidi="he-IL"/>
        </w:rPr>
        <w:t xml:space="preserve"> документації «Технічне переоснащення КЛ-10 кВ РП-7 – ТП-156 по вул. М. </w:t>
      </w:r>
      <w:proofErr w:type="spellStart"/>
      <w:r w:rsidR="006C43C0" w:rsidRPr="007B2EDC">
        <w:rPr>
          <w:b/>
          <w:sz w:val="32"/>
          <w:szCs w:val="32"/>
          <w:lang w:val="uk-UA" w:bidi="he-IL"/>
        </w:rPr>
        <w:t>Шимка</w:t>
      </w:r>
      <w:proofErr w:type="spellEnd"/>
      <w:r w:rsidR="006C43C0" w:rsidRPr="007B2EDC">
        <w:rPr>
          <w:b/>
          <w:sz w:val="32"/>
          <w:szCs w:val="32"/>
          <w:lang w:val="uk-UA" w:bidi="he-IL"/>
        </w:rPr>
        <w:t xml:space="preserve"> в м. Вінниця, Вінницької області» (стадія Робочий </w:t>
      </w:r>
      <w:proofErr w:type="spellStart"/>
      <w:r w:rsidR="006C43C0" w:rsidRPr="007B2EDC">
        <w:rPr>
          <w:b/>
          <w:sz w:val="32"/>
          <w:szCs w:val="32"/>
          <w:lang w:val="uk-UA" w:bidi="he-IL"/>
        </w:rPr>
        <w:t>проєкт</w:t>
      </w:r>
      <w:proofErr w:type="spellEnd"/>
      <w:r w:rsidR="006C43C0" w:rsidRPr="007B2EDC">
        <w:rPr>
          <w:b/>
          <w:sz w:val="32"/>
          <w:szCs w:val="32"/>
          <w:lang w:val="uk-UA" w:bidi="he-IL"/>
        </w:rPr>
        <w:t>)</w:t>
      </w:r>
    </w:p>
    <w:p w:rsidR="001B01CD" w:rsidRPr="007B2EDC" w:rsidRDefault="001B01CD" w:rsidP="005622DC">
      <w:pPr>
        <w:pStyle w:val="Bodytext30"/>
        <w:shd w:val="clear" w:color="auto" w:fill="auto"/>
        <w:spacing w:before="0" w:after="0" w:line="240" w:lineRule="auto"/>
        <w:jc w:val="center"/>
        <w:rPr>
          <w:rFonts w:ascii="Times New Roman" w:hAnsi="Times New Roman" w:cs="Times New Roman"/>
          <w:i w:val="0"/>
          <w:color w:val="000000" w:themeColor="text1"/>
          <w:sz w:val="24"/>
          <w:szCs w:val="24"/>
          <w:lang w:val="uk-UA"/>
        </w:rPr>
      </w:pPr>
    </w:p>
    <w:p w:rsidR="00343665" w:rsidRPr="007B2EDC" w:rsidRDefault="001B01CD" w:rsidP="005622DC">
      <w:pPr>
        <w:pStyle w:val="Bodytext30"/>
        <w:shd w:val="clear" w:color="auto" w:fill="auto"/>
        <w:spacing w:before="0" w:after="0" w:line="240" w:lineRule="auto"/>
        <w:jc w:val="center"/>
        <w:rPr>
          <w:rFonts w:ascii="Times New Roman" w:hAnsi="Times New Roman" w:cs="Times New Roman"/>
          <w:b w:val="0"/>
          <w:color w:val="000000" w:themeColor="text1"/>
          <w:sz w:val="28"/>
          <w:szCs w:val="28"/>
          <w:lang w:val="uk-UA"/>
        </w:rPr>
      </w:pPr>
      <w:r w:rsidRPr="007B2EDC">
        <w:rPr>
          <w:rFonts w:ascii="Times New Roman" w:hAnsi="Times New Roman" w:cs="Times New Roman"/>
          <w:b w:val="0"/>
          <w:color w:val="000000" w:themeColor="text1"/>
          <w:sz w:val="28"/>
          <w:szCs w:val="28"/>
          <w:lang w:val="uk-UA" w:eastAsia="he-IL" w:bidi="he-IL"/>
        </w:rPr>
        <w:t>(</w:t>
      </w:r>
      <w:r w:rsidRPr="007B2EDC">
        <w:rPr>
          <w:rFonts w:ascii="Times New Roman" w:hAnsi="Times New Roman" w:cs="Times New Roman"/>
          <w:b w:val="0"/>
          <w:color w:val="000000" w:themeColor="text1"/>
          <w:sz w:val="28"/>
          <w:szCs w:val="28"/>
          <w:lang w:val="uk-UA"/>
        </w:rPr>
        <w:t xml:space="preserve">Інвестиційна програма АТ «ВІННИЦЯОБЛЕНЕРГО» 2021 р., І розділ, </w:t>
      </w:r>
    </w:p>
    <w:p w:rsidR="001B01CD" w:rsidRPr="007B2EDC" w:rsidRDefault="001B01CD" w:rsidP="005622DC">
      <w:pPr>
        <w:pStyle w:val="Bodytext30"/>
        <w:shd w:val="clear" w:color="auto" w:fill="auto"/>
        <w:spacing w:before="0" w:after="0" w:line="240" w:lineRule="auto"/>
        <w:jc w:val="center"/>
        <w:rPr>
          <w:rFonts w:ascii="Times New Roman" w:hAnsi="Times New Roman" w:cs="Times New Roman"/>
          <w:b w:val="0"/>
          <w:i w:val="0"/>
          <w:color w:val="000000" w:themeColor="text1"/>
          <w:sz w:val="28"/>
          <w:szCs w:val="28"/>
          <w:lang w:val="uk-UA"/>
        </w:rPr>
      </w:pPr>
      <w:r w:rsidRPr="007B2EDC">
        <w:rPr>
          <w:rFonts w:ascii="Times New Roman" w:hAnsi="Times New Roman" w:cs="Times New Roman"/>
          <w:b w:val="0"/>
          <w:color w:val="000000" w:themeColor="text1"/>
          <w:sz w:val="28"/>
          <w:szCs w:val="28"/>
          <w:lang w:val="uk-UA"/>
        </w:rPr>
        <w:t xml:space="preserve">п. </w:t>
      </w:r>
      <w:r w:rsidR="001F419F" w:rsidRPr="007B2EDC">
        <w:rPr>
          <w:rFonts w:ascii="Times New Roman" w:hAnsi="Times New Roman" w:cs="Times New Roman"/>
          <w:b w:val="0"/>
          <w:color w:val="000000" w:themeColor="text1"/>
          <w:sz w:val="28"/>
          <w:szCs w:val="28"/>
          <w:lang w:val="uk-UA"/>
        </w:rPr>
        <w:t>І.</w:t>
      </w:r>
      <w:r w:rsidR="007B2EDC" w:rsidRPr="007B2EDC">
        <w:rPr>
          <w:rFonts w:ascii="Times New Roman" w:hAnsi="Times New Roman" w:cs="Times New Roman"/>
          <w:b w:val="0"/>
          <w:color w:val="000000" w:themeColor="text1"/>
          <w:sz w:val="28"/>
          <w:szCs w:val="28"/>
          <w:lang w:val="uk-UA"/>
        </w:rPr>
        <w:t>2.1.1.1</w:t>
      </w:r>
      <w:r w:rsidRPr="007B2EDC">
        <w:rPr>
          <w:rFonts w:ascii="Times New Roman" w:hAnsi="Times New Roman" w:cs="Times New Roman"/>
          <w:b w:val="0"/>
          <w:color w:val="000000" w:themeColor="text1"/>
          <w:sz w:val="28"/>
          <w:szCs w:val="28"/>
          <w:lang w:val="uk-UA"/>
        </w:rPr>
        <w:t>)</w:t>
      </w:r>
    </w:p>
    <w:p w:rsidR="00D45EDC" w:rsidRPr="007B2EDC" w:rsidRDefault="00D45EDC" w:rsidP="00D45EDC">
      <w:pPr>
        <w:tabs>
          <w:tab w:val="left" w:pos="1700"/>
        </w:tabs>
        <w:jc w:val="center"/>
        <w:rPr>
          <w:i/>
          <w:color w:val="000000" w:themeColor="text1"/>
          <w:sz w:val="28"/>
          <w:szCs w:val="28"/>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6C43C0" w:rsidRDefault="006C43C0" w:rsidP="00D45EDC">
      <w:pPr>
        <w:tabs>
          <w:tab w:val="left" w:pos="1700"/>
        </w:tabs>
        <w:rPr>
          <w:lang w:val="uk-UA"/>
        </w:rPr>
      </w:pPr>
    </w:p>
    <w:p w:rsidR="006C43C0" w:rsidRDefault="006C43C0" w:rsidP="00D45EDC">
      <w:pPr>
        <w:tabs>
          <w:tab w:val="left" w:pos="1700"/>
        </w:tabs>
        <w:rPr>
          <w:lang w:val="uk-UA"/>
        </w:rPr>
      </w:pPr>
    </w:p>
    <w:p w:rsidR="006C43C0" w:rsidRDefault="006C43C0" w:rsidP="00D45EDC">
      <w:pPr>
        <w:tabs>
          <w:tab w:val="left" w:pos="1700"/>
        </w:tabs>
        <w:rPr>
          <w:lang w:val="uk-UA"/>
        </w:rPr>
      </w:pPr>
    </w:p>
    <w:p w:rsidR="00D45EDC" w:rsidRDefault="00D45EDC" w:rsidP="00D45EDC">
      <w:pPr>
        <w:tabs>
          <w:tab w:val="left" w:pos="1700"/>
        </w:tabs>
        <w:rPr>
          <w:b/>
          <w:lang w:val="uk-UA"/>
        </w:rPr>
      </w:pPr>
    </w:p>
    <w:p w:rsidR="00D45EDC" w:rsidRPr="004B5A13" w:rsidRDefault="00D45EDC" w:rsidP="00D45EDC">
      <w:pPr>
        <w:jc w:val="center"/>
        <w:rPr>
          <w:lang w:val="uk-UA"/>
        </w:rPr>
      </w:pPr>
      <w:r>
        <w:rPr>
          <w:b/>
          <w:lang w:val="uk-UA"/>
        </w:rPr>
        <w:t>м. Вінниця - 202</w:t>
      </w:r>
      <w:r w:rsidR="00015466">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819A9">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0819A9">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51329F"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A772AD">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C43C0" w:rsidRPr="006C43C0" w:rsidRDefault="006C43C0" w:rsidP="006C43C0">
            <w:pPr>
              <w:pStyle w:val="a8"/>
              <w:tabs>
                <w:tab w:val="left" w:pos="0"/>
              </w:tabs>
              <w:spacing w:after="0"/>
              <w:ind w:left="0"/>
              <w:jc w:val="both"/>
              <w:rPr>
                <w:b/>
                <w:lang w:val="uk-UA"/>
              </w:rPr>
            </w:pPr>
            <w:r w:rsidRPr="006C43C0">
              <w:rPr>
                <w:b/>
                <w:lang w:val="uk-UA"/>
              </w:rPr>
              <w:t xml:space="preserve">Згідно ДСТУ Б Д.1.1-1:2013   </w:t>
            </w:r>
          </w:p>
          <w:p w:rsidR="006C43C0" w:rsidRPr="006C43C0" w:rsidRDefault="006C43C0" w:rsidP="006C43C0">
            <w:pPr>
              <w:tabs>
                <w:tab w:val="left" w:pos="1700"/>
              </w:tabs>
              <w:jc w:val="both"/>
              <w:rPr>
                <w:b/>
                <w:lang w:val="uk-UA"/>
              </w:rPr>
            </w:pPr>
            <w:r w:rsidRPr="006C43C0">
              <w:rPr>
                <w:b/>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6C43C0" w:rsidRPr="007B2EDC" w:rsidRDefault="006C43C0" w:rsidP="007B2EDC">
            <w:pPr>
              <w:jc w:val="both"/>
              <w:rPr>
                <w:b/>
                <w:i/>
                <w:lang w:val="uk-UA"/>
              </w:rPr>
            </w:pPr>
            <w:r w:rsidRPr="007B2EDC">
              <w:rPr>
                <w:b/>
                <w:color w:val="000000" w:themeColor="text1"/>
                <w:lang w:val="uk-UA"/>
              </w:rPr>
              <w:t>(</w:t>
            </w:r>
            <w:r w:rsidRPr="007B2EDC">
              <w:rPr>
                <w:b/>
                <w:color w:val="000000" w:themeColor="text1"/>
                <w:lang w:val="uk-UA" w:bidi="he-IL"/>
              </w:rPr>
              <w:t xml:space="preserve">Розроблення </w:t>
            </w:r>
            <w:proofErr w:type="spellStart"/>
            <w:r w:rsidRPr="007B2EDC">
              <w:rPr>
                <w:b/>
                <w:color w:val="000000" w:themeColor="text1"/>
                <w:lang w:val="uk-UA" w:bidi="he-IL"/>
              </w:rPr>
              <w:t>проєктної</w:t>
            </w:r>
            <w:proofErr w:type="spellEnd"/>
            <w:r w:rsidRPr="007B2EDC">
              <w:rPr>
                <w:b/>
                <w:color w:val="000000" w:themeColor="text1"/>
                <w:lang w:val="uk-UA" w:bidi="he-IL"/>
              </w:rPr>
              <w:t xml:space="preserve"> документації «Технічне переоснащення КЛ-10 кВ РП-7 – ТП-156 по вул. М. </w:t>
            </w:r>
            <w:proofErr w:type="spellStart"/>
            <w:r w:rsidRPr="007B2EDC">
              <w:rPr>
                <w:b/>
                <w:color w:val="000000" w:themeColor="text1"/>
                <w:lang w:val="uk-UA" w:bidi="he-IL"/>
              </w:rPr>
              <w:t>Шимка</w:t>
            </w:r>
            <w:proofErr w:type="spellEnd"/>
            <w:r w:rsidRPr="007B2EDC">
              <w:rPr>
                <w:b/>
                <w:color w:val="000000" w:themeColor="text1"/>
                <w:lang w:val="uk-UA" w:bidi="he-IL"/>
              </w:rPr>
              <w:t xml:space="preserve"> в м. Вінниця, Вінницької області» (стадія Робочий </w:t>
            </w:r>
            <w:proofErr w:type="spellStart"/>
            <w:r w:rsidRPr="007B2EDC">
              <w:rPr>
                <w:b/>
                <w:color w:val="000000" w:themeColor="text1"/>
                <w:lang w:val="uk-UA" w:bidi="he-IL"/>
              </w:rPr>
              <w:t>проєкт</w:t>
            </w:r>
            <w:proofErr w:type="spellEnd"/>
            <w:r w:rsidRPr="007B2EDC">
              <w:rPr>
                <w:b/>
                <w:color w:val="000000" w:themeColor="text1"/>
                <w:lang w:val="uk-UA" w:bidi="he-IL"/>
              </w:rPr>
              <w:t>)</w:t>
            </w:r>
            <w:r w:rsidR="007B2EDC" w:rsidRPr="007B2EDC">
              <w:rPr>
                <w:b/>
                <w:color w:val="000000" w:themeColor="text1"/>
                <w:lang w:val="uk-UA" w:bidi="he-IL"/>
              </w:rPr>
              <w:t xml:space="preserve"> </w:t>
            </w:r>
            <w:r w:rsidRPr="007B2EDC">
              <w:rPr>
                <w:b/>
                <w:color w:val="000000" w:themeColor="text1"/>
                <w:lang w:val="uk-UA" w:eastAsia="he-IL" w:bidi="he-IL"/>
              </w:rPr>
              <w:t>(</w:t>
            </w:r>
            <w:r w:rsidRPr="007B2EDC">
              <w:rPr>
                <w:b/>
                <w:color w:val="000000" w:themeColor="text1"/>
                <w:lang w:val="uk-UA"/>
              </w:rPr>
              <w:t>Інвестиційна програма АТ «ВІННИЦЯО</w:t>
            </w:r>
            <w:bookmarkStart w:id="0" w:name="_GoBack"/>
            <w:bookmarkEnd w:id="0"/>
            <w:r w:rsidRPr="007B2EDC">
              <w:rPr>
                <w:b/>
                <w:color w:val="000000" w:themeColor="text1"/>
                <w:lang w:val="uk-UA"/>
              </w:rPr>
              <w:t>БЛЕНЕРГО» 2021 р., І розділ, п. І.</w:t>
            </w:r>
            <w:r w:rsidR="007B2EDC" w:rsidRPr="007B2EDC">
              <w:rPr>
                <w:b/>
                <w:color w:val="000000" w:themeColor="text1"/>
                <w:lang w:val="uk-UA"/>
              </w:rPr>
              <w:t>2.1.1.1</w:t>
            </w:r>
            <w:r w:rsidRPr="007B2EDC">
              <w:rPr>
                <w:b/>
                <w:color w:val="000000" w:themeColor="text1"/>
                <w:lang w:val="uk-UA"/>
              </w:rPr>
              <w:t>)</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377DE">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0B6ADE">
              <w:rPr>
                <w:rStyle w:val="rvts0"/>
                <w:lang w:val="uk-UA"/>
              </w:rPr>
              <w:t>О</w:t>
            </w:r>
            <w:r w:rsidRPr="00942145">
              <w:rPr>
                <w:rStyle w:val="rvts0"/>
                <w:lang w:val="uk-UA"/>
              </w:rPr>
              <w:t xml:space="preserve">бсяг і місце </w:t>
            </w:r>
            <w:r w:rsidR="002377DE">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D45EDC" w:rsidRPr="006576F8" w:rsidRDefault="00B22812" w:rsidP="006C43C0">
            <w:pPr>
              <w:rPr>
                <w:lang w:val="uk-UA"/>
              </w:rPr>
            </w:pPr>
            <w:r w:rsidRPr="00B22812">
              <w:rPr>
                <w:color w:val="000000"/>
              </w:rPr>
              <w:t>1</w:t>
            </w:r>
            <w:r w:rsidRPr="004867FD">
              <w:rPr>
                <w:color w:val="000000"/>
              </w:rPr>
              <w:t xml:space="preserve"> </w:t>
            </w:r>
            <w:r>
              <w:rPr>
                <w:color w:val="000000"/>
                <w:lang w:val="uk-UA"/>
              </w:rPr>
              <w:t>робота,</w:t>
            </w:r>
            <w:r w:rsidR="004867FD" w:rsidRPr="00184CF0">
              <w:rPr>
                <w:lang w:val="uk-UA" w:bidi="he-IL"/>
              </w:rPr>
              <w:t xml:space="preserve"> </w:t>
            </w:r>
            <w:proofErr w:type="spellStart"/>
            <w:r w:rsidR="006C43C0">
              <w:rPr>
                <w:color w:val="000000" w:themeColor="text1"/>
                <w:lang w:val="uk-UA"/>
              </w:rPr>
              <w:t>м.Вінниця</w:t>
            </w:r>
            <w:proofErr w:type="spellEnd"/>
          </w:p>
        </w:tc>
      </w:tr>
      <w:tr w:rsidR="00D45EDC" w:rsidRPr="006C798C" w:rsidTr="001968F0">
        <w:trPr>
          <w:trHeight w:val="5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377DE">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2377DE">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D72147" w:rsidP="00D72147">
            <w:pPr>
              <w:spacing w:after="150"/>
              <w:jc w:val="both"/>
              <w:rPr>
                <w:lang w:val="uk-UA"/>
              </w:rPr>
            </w:pPr>
            <w:r>
              <w:rPr>
                <w:lang w:val="uk-UA"/>
              </w:rPr>
              <w:t>до 31.10.2021</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1968F0">
            <w:pPr>
              <w:jc w:val="both"/>
              <w:rPr>
                <w:sz w:val="23"/>
                <w:szCs w:val="23"/>
                <w:lang w:val="uk-UA"/>
              </w:rPr>
            </w:pPr>
            <w:r>
              <w:rPr>
                <w:sz w:val="23"/>
                <w:szCs w:val="23"/>
                <w:lang w:val="uk-UA"/>
              </w:rPr>
              <w:t xml:space="preserve">згідно </w:t>
            </w:r>
            <w:proofErr w:type="spellStart"/>
            <w:r>
              <w:rPr>
                <w:sz w:val="23"/>
                <w:szCs w:val="23"/>
                <w:lang w:val="uk-UA"/>
              </w:rPr>
              <w:t>про</w:t>
            </w:r>
            <w:r w:rsidR="001968F0">
              <w:rPr>
                <w:sz w:val="23"/>
                <w:szCs w:val="23"/>
                <w:lang w:val="uk-UA"/>
              </w:rPr>
              <w:t>є</w:t>
            </w:r>
            <w:r>
              <w:rPr>
                <w:sz w:val="23"/>
                <w:szCs w:val="23"/>
                <w:lang w:val="uk-UA"/>
              </w:rPr>
              <w:t>кту</w:t>
            </w:r>
            <w:proofErr w:type="spellEnd"/>
            <w:r>
              <w:rPr>
                <w:sz w:val="23"/>
                <w:szCs w:val="23"/>
                <w:lang w:val="uk-UA"/>
              </w:rPr>
              <w:t xml:space="preserve"> договору </w:t>
            </w:r>
          </w:p>
        </w:tc>
      </w:tr>
      <w:tr w:rsidR="00D45EDC" w:rsidRPr="001B1AE0"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32AB7" w:rsidRDefault="00E72972" w:rsidP="00E72972">
            <w:pPr>
              <w:jc w:val="both"/>
              <w:rPr>
                <w:b/>
                <w:lang w:val="uk-UA"/>
              </w:rPr>
            </w:pPr>
            <w:r>
              <w:rPr>
                <w:b/>
                <w:lang w:val="uk-UA" w:bidi="he-IL"/>
              </w:rPr>
              <w:t>127 573</w:t>
            </w:r>
            <w:r w:rsidR="006C43C0" w:rsidRPr="006C43C0">
              <w:rPr>
                <w:b/>
                <w:lang w:val="uk-UA" w:bidi="he-IL"/>
              </w:rPr>
              <w:t>,00</w:t>
            </w:r>
            <w:r w:rsidR="006C43C0" w:rsidRPr="006C43C0">
              <w:rPr>
                <w:sz w:val="28"/>
                <w:szCs w:val="28"/>
                <w:lang w:val="uk-UA" w:bidi="he-IL"/>
              </w:rPr>
              <w:t xml:space="preserve"> </w:t>
            </w:r>
            <w:r w:rsidR="00F94F7D" w:rsidRPr="00332AB7">
              <w:rPr>
                <w:b/>
                <w:lang w:val="uk-UA"/>
              </w:rPr>
              <w:t xml:space="preserve">грн. </w:t>
            </w:r>
            <w:r w:rsidR="00D45EDC" w:rsidRPr="00332AB7">
              <w:rPr>
                <w:b/>
                <w:lang w:val="uk-UA"/>
              </w:rPr>
              <w:t xml:space="preserve">з ПДВ.   </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B2AC5" w:rsidRDefault="00E57296" w:rsidP="00E57296">
            <w:pPr>
              <w:spacing w:after="150"/>
              <w:rPr>
                <w:color w:val="FF0000"/>
                <w:lang w:val="uk-UA"/>
              </w:rPr>
            </w:pPr>
            <w:r>
              <w:rPr>
                <w:rStyle w:val="rvts0"/>
                <w:b/>
                <w:lang w:val="uk-UA"/>
              </w:rPr>
              <w:t>22</w:t>
            </w:r>
            <w:r w:rsidR="00FB5397">
              <w:rPr>
                <w:rStyle w:val="rvts0"/>
                <w:b/>
                <w:lang w:val="en-US"/>
              </w:rPr>
              <w:t>.</w:t>
            </w:r>
            <w:r w:rsidR="00015466">
              <w:rPr>
                <w:rStyle w:val="rvts0"/>
                <w:b/>
                <w:lang w:val="uk-UA"/>
              </w:rPr>
              <w:t>02.2021</w:t>
            </w:r>
            <w:r w:rsidR="00D45EDC" w:rsidRPr="006676C5">
              <w:rPr>
                <w:rStyle w:val="rvts0"/>
                <w:b/>
                <w:lang w:val="uk-UA"/>
              </w:rPr>
              <w:t xml:space="preserve"> до </w:t>
            </w:r>
            <w:r w:rsidR="000B3B82" w:rsidRPr="006676C5">
              <w:rPr>
                <w:rStyle w:val="rvts0"/>
                <w:b/>
                <w:lang w:val="uk-UA"/>
              </w:rPr>
              <w:t>09</w:t>
            </w:r>
            <w:r w:rsidR="00D45EDC" w:rsidRPr="006676C5">
              <w:rPr>
                <w:rStyle w:val="rvts0"/>
                <w:b/>
                <w:lang w:val="uk-UA"/>
              </w:rPr>
              <w:t>:00 год</w:t>
            </w:r>
            <w:r w:rsidR="00D45EDC" w:rsidRPr="006676C5">
              <w:rPr>
                <w:rStyle w:val="rvts0"/>
                <w:b/>
              </w:rPr>
              <w:t xml:space="preserve">; </w:t>
            </w: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lastRenderedPageBreak/>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E72972">
              <w:rPr>
                <w:rStyle w:val="rvts0"/>
                <w:rFonts w:ascii="Times New Roman" w:hAnsi="Times New Roman"/>
                <w:b/>
                <w:color w:val="0000FF"/>
                <w:sz w:val="24"/>
                <w:szCs w:val="24"/>
                <w:lang w:val="uk-UA" w:eastAsia="ru-RU"/>
              </w:rPr>
              <w:t>637</w:t>
            </w:r>
            <w:r w:rsidR="0046578F">
              <w:rPr>
                <w:rStyle w:val="rvts0"/>
                <w:rFonts w:ascii="Times New Roman" w:hAnsi="Times New Roman"/>
                <w:b/>
                <w:color w:val="0000FF"/>
                <w:sz w:val="24"/>
                <w:szCs w:val="24"/>
                <w:lang w:val="uk-UA" w:eastAsia="ru-RU"/>
              </w:rPr>
              <w:t>,00</w:t>
            </w:r>
            <w:r w:rsidR="004B5A13" w:rsidRPr="006676C5">
              <w:rPr>
                <w:rStyle w:val="rvts0"/>
                <w:rFonts w:ascii="Times New Roman" w:hAnsi="Times New Roman"/>
                <w:b/>
                <w:sz w:val="24"/>
                <w:szCs w:val="24"/>
                <w:lang w:val="uk-UA" w:eastAsia="ru-RU"/>
              </w:rPr>
              <w:t xml:space="preserve"> 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0111E0">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311E00" w:rsidRPr="001370C8" w:rsidRDefault="00311E00" w:rsidP="00311E00">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311E00" w:rsidRPr="000215B3" w:rsidRDefault="00311E00" w:rsidP="00311E00">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311E00" w:rsidRPr="000215B3" w:rsidRDefault="00311E00" w:rsidP="00311E00">
            <w:pPr>
              <w:ind w:left="17"/>
              <w:jc w:val="both"/>
              <w:rPr>
                <w:lang w:val="uk-UA"/>
              </w:rPr>
            </w:pPr>
            <w:r>
              <w:rPr>
                <w:lang w:val="uk-UA"/>
              </w:rPr>
              <w:t xml:space="preserve">2.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lastRenderedPageBreak/>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r>
              <w:rPr>
                <w:lang w:val="uk-UA"/>
              </w:rPr>
              <w:t>спрощеної</w:t>
            </w:r>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311E00" w:rsidRPr="00FB7855" w:rsidRDefault="00311E00" w:rsidP="00311E00">
            <w:pPr>
              <w:ind w:left="17"/>
              <w:jc w:val="both"/>
              <w:rPr>
                <w:lang w:val="uk-UA"/>
              </w:rPr>
            </w:pPr>
            <w:r>
              <w:rPr>
                <w:lang w:val="uk-UA"/>
              </w:rPr>
              <w:t xml:space="preserve">3.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311E00" w:rsidRPr="00FB7855" w:rsidRDefault="00311E00" w:rsidP="00311E00">
            <w:pPr>
              <w:ind w:left="17"/>
              <w:jc w:val="both"/>
              <w:rPr>
                <w:lang w:val="uk-UA"/>
              </w:rPr>
            </w:pPr>
            <w:r>
              <w:rPr>
                <w:lang w:val="uk-UA"/>
              </w:rPr>
              <w:t xml:space="preserve">4. </w:t>
            </w:r>
            <w:r w:rsidRPr="00FB7855">
              <w:rPr>
                <w:lang w:val="uk-UA"/>
              </w:rPr>
              <w:t xml:space="preserve">Погоджений </w:t>
            </w:r>
            <w:proofErr w:type="spellStart"/>
            <w:r w:rsidRPr="00FB7855">
              <w:rPr>
                <w:lang w:val="uk-UA"/>
              </w:rPr>
              <w:t>про</w:t>
            </w:r>
            <w:r w:rsidR="004B238E">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311E00" w:rsidRDefault="00311E00" w:rsidP="00311E00">
            <w:pPr>
              <w:ind w:left="17"/>
              <w:jc w:val="both"/>
              <w:rPr>
                <w:lang w:val="uk-UA"/>
              </w:rPr>
            </w:pPr>
            <w:r>
              <w:rPr>
                <w:lang w:val="uk-UA"/>
              </w:rPr>
              <w:t xml:space="preserve">5. </w:t>
            </w:r>
            <w:r w:rsidRPr="00FB7855">
              <w:rPr>
                <w:lang w:val="uk-UA"/>
              </w:rPr>
              <w:t>Електронну банківську гарантію;</w:t>
            </w:r>
          </w:p>
          <w:p w:rsidR="00311E00" w:rsidRPr="00015466" w:rsidRDefault="00311E00" w:rsidP="00311E00">
            <w:pPr>
              <w:jc w:val="both"/>
              <w:rPr>
                <w:snapToGrid w:val="0"/>
                <w:color w:val="000000" w:themeColor="text1"/>
                <w:lang w:val="uk-UA"/>
              </w:rPr>
            </w:pPr>
            <w:r w:rsidRPr="00015466">
              <w:rPr>
                <w:snapToGrid w:val="0"/>
                <w:color w:val="000000" w:themeColor="text1"/>
                <w:lang w:val="uk-UA"/>
              </w:rPr>
              <w:t>6.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311E00" w:rsidRPr="004B5A13" w:rsidRDefault="00311E00" w:rsidP="00311E00">
            <w:pPr>
              <w:widowControl w:val="0"/>
              <w:ind w:hanging="21"/>
              <w:contextualSpacing/>
              <w:jc w:val="both"/>
              <w:rPr>
                <w:lang w:val="uk-UA"/>
              </w:rPr>
            </w:pPr>
            <w:r>
              <w:rPr>
                <w:lang w:val="uk-UA"/>
              </w:rPr>
              <w:t>7</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311E00" w:rsidRDefault="00311E00" w:rsidP="00311E00">
            <w:pPr>
              <w:widowControl w:val="0"/>
              <w:ind w:hanging="21"/>
              <w:contextualSpacing/>
              <w:jc w:val="both"/>
            </w:pPr>
            <w:proofErr w:type="spellStart"/>
            <w:r w:rsidRPr="004B5A13">
              <w:t>Кожен</w:t>
            </w:r>
            <w:proofErr w:type="spellEnd"/>
            <w:r w:rsidRPr="004B5A13">
              <w:t xml:space="preserve"> </w:t>
            </w:r>
            <w:proofErr w:type="spellStart"/>
            <w:r w:rsidRPr="004B5A13">
              <w:t>учасник</w:t>
            </w:r>
            <w:proofErr w:type="spellEnd"/>
            <w:r w:rsidRPr="004B5A13">
              <w:t xml:space="preserve"> </w:t>
            </w:r>
            <w:proofErr w:type="spellStart"/>
            <w:r w:rsidRPr="004B5A13">
              <w:t>має</w:t>
            </w:r>
            <w:proofErr w:type="spellEnd"/>
            <w:r w:rsidRPr="004B5A13">
              <w:t xml:space="preserve"> право подати </w:t>
            </w:r>
            <w:proofErr w:type="spellStart"/>
            <w:r w:rsidRPr="004B5A13">
              <w:t>тільки</w:t>
            </w:r>
            <w:proofErr w:type="spellEnd"/>
            <w:r w:rsidRPr="004B5A13">
              <w:t xml:space="preserve"> одну  </w:t>
            </w:r>
            <w:proofErr w:type="spellStart"/>
            <w:r w:rsidRPr="004B5A13">
              <w:t>пропозицію</w:t>
            </w:r>
            <w:proofErr w:type="spellEnd"/>
            <w:r w:rsidRPr="004B5A13">
              <w:t xml:space="preserve">. </w:t>
            </w:r>
            <w:proofErr w:type="spellStart"/>
            <w:r w:rsidRPr="004B5A13">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w:t>
            </w:r>
            <w:proofErr w:type="spellStart"/>
            <w:r w:rsidRPr="0050739B">
              <w:rPr>
                <w:lang w:val="uk-UA"/>
              </w:rPr>
              <w:t>закупівель</w:t>
            </w:r>
            <w:proofErr w:type="spellEnd"/>
            <w:r w:rsidRPr="0050739B">
              <w:rPr>
                <w:lang w:val="uk-UA"/>
              </w:rPr>
              <w:t xml:space="preserve"> у вигляді </w:t>
            </w:r>
            <w:proofErr w:type="spellStart"/>
            <w:r w:rsidRPr="0050739B">
              <w:rPr>
                <w:lang w:val="uk-UA"/>
              </w:rPr>
              <w:t>скан</w:t>
            </w:r>
            <w:proofErr w:type="spellEnd"/>
            <w:r w:rsidRPr="0050739B">
              <w:rPr>
                <w:lang w:val="uk-UA"/>
              </w:rPr>
              <w:t xml:space="preserve">-копій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w:t>
            </w:r>
            <w:proofErr w:type="spellEnd"/>
            <w:r w:rsidRPr="0050739B">
              <w:rPr>
                <w:lang w:val="uk-UA"/>
              </w:rPr>
              <w:t xml:space="preserve">-копії.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311E00" w:rsidRPr="008D74D6" w:rsidRDefault="00311E00" w:rsidP="00311E00">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lastRenderedPageBreak/>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311E00" w:rsidP="00311E00">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637311" w:rsidRDefault="00637311" w:rsidP="00D45EDC">
      <w:pPr>
        <w:ind w:left="7560"/>
        <w:jc w:val="right"/>
        <w:rPr>
          <w:rFonts w:cs="Times New Roman CYR"/>
          <w:b/>
          <w:bCs/>
          <w:lang w:val="uk-UA"/>
        </w:rPr>
      </w:pPr>
    </w:p>
    <w:p w:rsidR="00637311" w:rsidRDefault="00637311" w:rsidP="00D45EDC">
      <w:pPr>
        <w:ind w:left="7560"/>
        <w:jc w:val="right"/>
        <w:rPr>
          <w:rFonts w:cs="Times New Roman CYR"/>
          <w:b/>
          <w:bCs/>
          <w:lang w:val="uk-UA"/>
        </w:rPr>
      </w:pPr>
    </w:p>
    <w:p w:rsidR="006C43C0" w:rsidRDefault="006C43C0" w:rsidP="00D45EDC">
      <w:pPr>
        <w:ind w:left="7560"/>
        <w:jc w:val="right"/>
        <w:rPr>
          <w:rFonts w:cs="Times New Roman CYR"/>
          <w:b/>
          <w:bCs/>
          <w:lang w:val="uk-UA"/>
        </w:rPr>
      </w:pPr>
    </w:p>
    <w:p w:rsidR="006C43C0" w:rsidRDefault="006C43C0" w:rsidP="00D45EDC">
      <w:pPr>
        <w:ind w:left="7560"/>
        <w:jc w:val="right"/>
        <w:rPr>
          <w:rFonts w:cs="Times New Roman CYR"/>
          <w:b/>
          <w:bCs/>
          <w:lang w:val="uk-UA"/>
        </w:rPr>
      </w:pPr>
    </w:p>
    <w:p w:rsidR="006C43C0" w:rsidRDefault="006C43C0"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311E00" w:rsidRDefault="00311E00" w:rsidP="00D45EDC">
      <w:pPr>
        <w:ind w:left="7560"/>
        <w:jc w:val="right"/>
        <w:rPr>
          <w:rFonts w:cs="Times New Roman CYR"/>
          <w:b/>
          <w:bCs/>
          <w:lang w:val="uk-UA"/>
        </w:rPr>
      </w:pPr>
    </w:p>
    <w:p w:rsidR="00311E00" w:rsidRDefault="00311E00" w:rsidP="00D45EDC">
      <w:pPr>
        <w:ind w:left="7560"/>
        <w:jc w:val="right"/>
        <w:rPr>
          <w:rFonts w:cs="Times New Roman CYR"/>
          <w:b/>
          <w:bCs/>
          <w:lang w:val="uk-UA"/>
        </w:rPr>
      </w:pPr>
    </w:p>
    <w:p w:rsidR="00311E00" w:rsidRDefault="00311E00" w:rsidP="00D45EDC">
      <w:pPr>
        <w:ind w:left="7560"/>
        <w:jc w:val="right"/>
        <w:rPr>
          <w:rFonts w:cs="Times New Roman CYR"/>
          <w:b/>
          <w:bCs/>
          <w:lang w:val="uk-UA"/>
        </w:rPr>
      </w:pPr>
    </w:p>
    <w:p w:rsidR="00311E00" w:rsidRDefault="00311E00" w:rsidP="00D45EDC">
      <w:pPr>
        <w:ind w:left="7560"/>
        <w:jc w:val="right"/>
        <w:rPr>
          <w:rFonts w:cs="Times New Roman CYR"/>
          <w:b/>
          <w:bCs/>
          <w:lang w:val="uk-UA"/>
        </w:rPr>
      </w:pPr>
    </w:p>
    <w:p w:rsidR="00311E00" w:rsidRDefault="00311E00" w:rsidP="00D45EDC">
      <w:pPr>
        <w:ind w:left="7560"/>
        <w:jc w:val="right"/>
        <w:rPr>
          <w:rFonts w:cs="Times New Roman CYR"/>
          <w:b/>
          <w:bCs/>
          <w:lang w:val="uk-UA"/>
        </w:rPr>
      </w:pPr>
    </w:p>
    <w:p w:rsidR="002A0C56" w:rsidRDefault="002A0C56" w:rsidP="00D45EDC">
      <w:pPr>
        <w:ind w:left="7560"/>
        <w:jc w:val="right"/>
        <w:rPr>
          <w:rFonts w:cs="Times New Roman CYR"/>
          <w:b/>
          <w:bCs/>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lastRenderedPageBreak/>
        <w:t xml:space="preserve">                     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D45EDC" w:rsidRDefault="00D32BE2" w:rsidP="00D32BE2">
      <w:pPr>
        <w:tabs>
          <w:tab w:val="left" w:pos="3225"/>
        </w:tabs>
        <w:ind w:left="6663"/>
        <w:jc w:val="center"/>
        <w:rPr>
          <w:rFonts w:cs="Times New Roman CYR"/>
          <w:b/>
          <w:lang w:val="uk-UA"/>
        </w:rPr>
      </w:pPr>
      <w:r>
        <w:rPr>
          <w:rFonts w:cs="Times New Roman CYR"/>
          <w:b/>
          <w:lang w:val="uk-UA"/>
        </w:rPr>
        <w:t xml:space="preserve">                    до оголошення</w:t>
      </w:r>
      <w:r w:rsidR="00D45EDC">
        <w:rPr>
          <w:rFonts w:cs="Times New Roman CYR"/>
          <w:b/>
          <w:lang w:val="uk-UA"/>
        </w:rPr>
        <w:t xml:space="preserve">                 </w:t>
      </w:r>
    </w:p>
    <w:p w:rsidR="00906D8E" w:rsidRDefault="00906D8E" w:rsidP="00906D8E">
      <w:pPr>
        <w:jc w:val="center"/>
        <w:rPr>
          <w:b/>
          <w:lang w:val="uk-UA"/>
        </w:rPr>
      </w:pPr>
    </w:p>
    <w:p w:rsidR="0046578F" w:rsidRPr="0046578F" w:rsidRDefault="0046578F" w:rsidP="0046578F">
      <w:pPr>
        <w:jc w:val="center"/>
        <w:rPr>
          <w:lang w:val="uk-UA"/>
        </w:rPr>
      </w:pPr>
      <w:r w:rsidRPr="0046578F">
        <w:rPr>
          <w:b/>
          <w:color w:val="000000"/>
          <w:lang w:val="uk-UA"/>
        </w:rPr>
        <w:t xml:space="preserve">Технічне завдання на виконання робіт </w:t>
      </w:r>
    </w:p>
    <w:p w:rsidR="006C43C0" w:rsidRPr="00C1551B" w:rsidRDefault="006C43C0" w:rsidP="006C43C0">
      <w:pPr>
        <w:widowControl w:val="0"/>
        <w:tabs>
          <w:tab w:val="left" w:pos="0"/>
        </w:tabs>
        <w:autoSpaceDE w:val="0"/>
        <w:autoSpaceDN w:val="0"/>
        <w:adjustRightInd w:val="0"/>
        <w:spacing w:after="120"/>
        <w:ind w:right="-1" w:firstLine="900"/>
        <w:jc w:val="both"/>
        <w:rPr>
          <w:b/>
          <w:lang w:val="uk-UA"/>
        </w:rPr>
      </w:pPr>
      <w:r w:rsidRPr="00C1551B">
        <w:rPr>
          <w:b/>
          <w:lang w:val="uk-UA"/>
        </w:rPr>
        <w:t xml:space="preserve">Розробка </w:t>
      </w:r>
      <w:proofErr w:type="spellStart"/>
      <w:r w:rsidRPr="00C1551B">
        <w:rPr>
          <w:b/>
          <w:lang w:val="uk-UA"/>
        </w:rPr>
        <w:t>проєкт</w:t>
      </w:r>
      <w:r>
        <w:rPr>
          <w:b/>
          <w:lang w:val="uk-UA"/>
        </w:rPr>
        <w:t>ної</w:t>
      </w:r>
      <w:proofErr w:type="spellEnd"/>
      <w:r>
        <w:rPr>
          <w:b/>
          <w:lang w:val="uk-UA"/>
        </w:rPr>
        <w:t xml:space="preserve"> документації</w:t>
      </w:r>
      <w:r w:rsidRPr="00C1551B">
        <w:rPr>
          <w:b/>
          <w:lang w:val="uk-UA"/>
        </w:rPr>
        <w:t xml:space="preserve"> «Технічне переоснащення КЛ-10 кВ РП-7 – ТП-156 по вул. М. </w:t>
      </w:r>
      <w:proofErr w:type="spellStart"/>
      <w:r w:rsidRPr="00C1551B">
        <w:rPr>
          <w:b/>
          <w:lang w:val="uk-UA"/>
        </w:rPr>
        <w:t>Шимка</w:t>
      </w:r>
      <w:proofErr w:type="spellEnd"/>
      <w:r w:rsidRPr="00C1551B">
        <w:rPr>
          <w:b/>
          <w:lang w:val="uk-UA"/>
        </w:rPr>
        <w:t xml:space="preserve"> в м. Вінниця, Вінницької області»</w:t>
      </w:r>
      <w:r>
        <w:rPr>
          <w:b/>
          <w:lang w:val="uk-UA"/>
        </w:rPr>
        <w:t xml:space="preserve"> (стадія Робочий </w:t>
      </w:r>
      <w:proofErr w:type="spellStart"/>
      <w:r>
        <w:rPr>
          <w:b/>
          <w:lang w:val="uk-UA"/>
        </w:rPr>
        <w:t>проєкт</w:t>
      </w:r>
      <w:proofErr w:type="spellEnd"/>
      <w:r>
        <w:rPr>
          <w:b/>
          <w:lang w:val="uk-UA"/>
        </w:rPr>
        <w:t>)</w:t>
      </w:r>
    </w:p>
    <w:p w:rsidR="006C43C0" w:rsidRPr="00696921" w:rsidRDefault="006C43C0" w:rsidP="006C43C0">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21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5893"/>
        <w:gridCol w:w="284"/>
        <w:gridCol w:w="1417"/>
        <w:gridCol w:w="1559"/>
      </w:tblGrid>
      <w:tr w:rsidR="006C43C0" w:rsidRPr="00316896" w:rsidTr="004C584E">
        <w:trPr>
          <w:trHeight w:val="556"/>
        </w:trPr>
        <w:tc>
          <w:tcPr>
            <w:tcW w:w="594" w:type="dxa"/>
          </w:tcPr>
          <w:p w:rsidR="006C43C0" w:rsidRPr="00316896" w:rsidRDefault="006C43C0" w:rsidP="004C584E">
            <w:pPr>
              <w:rPr>
                <w:lang w:val="uk-UA" w:eastAsia="en-US"/>
              </w:rPr>
            </w:pPr>
            <w:r w:rsidRPr="00316896">
              <w:rPr>
                <w:lang w:val="uk-UA" w:eastAsia="en-US"/>
              </w:rPr>
              <w:t>№ п/п</w:t>
            </w:r>
          </w:p>
        </w:tc>
        <w:tc>
          <w:tcPr>
            <w:tcW w:w="6177" w:type="dxa"/>
            <w:gridSpan w:val="2"/>
          </w:tcPr>
          <w:p w:rsidR="006C43C0" w:rsidRPr="00316896" w:rsidRDefault="006C43C0" w:rsidP="004C584E">
            <w:pPr>
              <w:rPr>
                <w:lang w:val="uk-UA" w:eastAsia="en-US"/>
              </w:rPr>
            </w:pPr>
          </w:p>
          <w:p w:rsidR="006C43C0" w:rsidRPr="00316896" w:rsidRDefault="006C43C0" w:rsidP="004C584E">
            <w:pPr>
              <w:jc w:val="center"/>
              <w:rPr>
                <w:lang w:val="uk-UA" w:eastAsia="en-US"/>
              </w:rPr>
            </w:pPr>
            <w:r>
              <w:rPr>
                <w:lang w:val="uk-UA" w:eastAsia="en-US"/>
              </w:rPr>
              <w:t>Перелік робіт</w:t>
            </w:r>
          </w:p>
        </w:tc>
        <w:tc>
          <w:tcPr>
            <w:tcW w:w="1417" w:type="dxa"/>
          </w:tcPr>
          <w:p w:rsidR="006C43C0" w:rsidRPr="00316896" w:rsidRDefault="006C43C0" w:rsidP="004C584E">
            <w:pPr>
              <w:rPr>
                <w:lang w:val="uk-UA" w:eastAsia="en-US"/>
              </w:rPr>
            </w:pPr>
            <w:r w:rsidRPr="00316896">
              <w:rPr>
                <w:lang w:val="uk-UA" w:eastAsia="en-US"/>
              </w:rPr>
              <w:t>Од.</w:t>
            </w:r>
          </w:p>
          <w:p w:rsidR="006C43C0" w:rsidRPr="00316896" w:rsidRDefault="006C43C0" w:rsidP="004C584E">
            <w:pPr>
              <w:rPr>
                <w:lang w:val="uk-UA" w:eastAsia="en-US"/>
              </w:rPr>
            </w:pPr>
            <w:r w:rsidRPr="00316896">
              <w:rPr>
                <w:lang w:val="uk-UA" w:eastAsia="en-US"/>
              </w:rPr>
              <w:t>виміру</w:t>
            </w:r>
          </w:p>
        </w:tc>
        <w:tc>
          <w:tcPr>
            <w:tcW w:w="1559" w:type="dxa"/>
          </w:tcPr>
          <w:p w:rsidR="006C43C0" w:rsidRPr="00316896" w:rsidRDefault="006C43C0" w:rsidP="004C584E">
            <w:pPr>
              <w:rPr>
                <w:lang w:val="uk-UA" w:eastAsia="en-US"/>
              </w:rPr>
            </w:pPr>
            <w:r w:rsidRPr="00316896">
              <w:rPr>
                <w:lang w:val="uk-UA" w:eastAsia="en-US"/>
              </w:rPr>
              <w:t>Показник</w:t>
            </w:r>
          </w:p>
        </w:tc>
      </w:tr>
      <w:tr w:rsidR="006C43C0" w:rsidRPr="00316896" w:rsidTr="004C584E">
        <w:trPr>
          <w:trHeight w:val="556"/>
        </w:trPr>
        <w:tc>
          <w:tcPr>
            <w:tcW w:w="594" w:type="dxa"/>
          </w:tcPr>
          <w:p w:rsidR="006C43C0" w:rsidRPr="00316896" w:rsidRDefault="006C43C0" w:rsidP="004C584E">
            <w:pPr>
              <w:rPr>
                <w:lang w:val="uk-UA" w:eastAsia="en-US"/>
              </w:rPr>
            </w:pPr>
          </w:p>
        </w:tc>
        <w:tc>
          <w:tcPr>
            <w:tcW w:w="9153" w:type="dxa"/>
            <w:gridSpan w:val="4"/>
          </w:tcPr>
          <w:p w:rsidR="006C43C0" w:rsidRPr="00316896" w:rsidRDefault="006C43C0" w:rsidP="004C584E">
            <w:pPr>
              <w:rPr>
                <w:b/>
                <w:lang w:val="uk-UA" w:eastAsia="en-US"/>
              </w:rPr>
            </w:pPr>
            <w:proofErr w:type="spellStart"/>
            <w:r>
              <w:rPr>
                <w:b/>
                <w:lang w:val="uk-UA" w:eastAsia="en-US"/>
              </w:rPr>
              <w:t>Проєктування</w:t>
            </w:r>
            <w:proofErr w:type="spellEnd"/>
          </w:p>
        </w:tc>
      </w:tr>
      <w:tr w:rsidR="006C43C0" w:rsidRPr="00230C90" w:rsidTr="004C584E">
        <w:trPr>
          <w:trHeight w:val="356"/>
        </w:trPr>
        <w:tc>
          <w:tcPr>
            <w:tcW w:w="594" w:type="dxa"/>
          </w:tcPr>
          <w:p w:rsidR="006C43C0" w:rsidRPr="00230C90" w:rsidRDefault="006C43C0" w:rsidP="004C584E">
            <w:pPr>
              <w:rPr>
                <w:lang w:val="uk-UA"/>
              </w:rPr>
            </w:pPr>
            <w:r w:rsidRPr="00230C90">
              <w:rPr>
                <w:lang w:val="uk-UA"/>
              </w:rPr>
              <w:t>1</w:t>
            </w:r>
          </w:p>
        </w:tc>
        <w:tc>
          <w:tcPr>
            <w:tcW w:w="5893" w:type="dxa"/>
          </w:tcPr>
          <w:p w:rsidR="006C43C0" w:rsidRPr="00230C90" w:rsidRDefault="006C43C0" w:rsidP="004C584E">
            <w:pPr>
              <w:rPr>
                <w:w w:val="105"/>
                <w:lang w:val="uk-UA"/>
              </w:rPr>
            </w:pPr>
            <w:r w:rsidRPr="00C1551B">
              <w:rPr>
                <w:w w:val="105"/>
                <w:lang w:val="uk-UA"/>
              </w:rPr>
              <w:t>КЛ-10 кВ РП-7 - ТП-156</w:t>
            </w:r>
          </w:p>
        </w:tc>
        <w:tc>
          <w:tcPr>
            <w:tcW w:w="1701" w:type="dxa"/>
            <w:gridSpan w:val="2"/>
          </w:tcPr>
          <w:p w:rsidR="006C43C0" w:rsidRPr="00C1551B" w:rsidRDefault="006C43C0" w:rsidP="004C584E">
            <w:pPr>
              <w:rPr>
                <w:lang w:val="uk-UA"/>
              </w:rPr>
            </w:pPr>
            <w:r>
              <w:rPr>
                <w:lang w:val="uk-UA"/>
              </w:rPr>
              <w:t>км</w:t>
            </w:r>
          </w:p>
        </w:tc>
        <w:tc>
          <w:tcPr>
            <w:tcW w:w="1559" w:type="dxa"/>
          </w:tcPr>
          <w:p w:rsidR="006C43C0" w:rsidRPr="00230C90" w:rsidRDefault="006C43C0" w:rsidP="004C584E">
            <w:pPr>
              <w:rPr>
                <w:lang w:val="uk-UA"/>
              </w:rPr>
            </w:pPr>
            <w:r w:rsidRPr="00C1551B">
              <w:rPr>
                <w:lang w:val="uk-UA"/>
              </w:rPr>
              <w:t>0,5760</w:t>
            </w:r>
          </w:p>
        </w:tc>
      </w:tr>
      <w:tr w:rsidR="006C43C0" w:rsidRPr="00C1551B" w:rsidTr="004C584E">
        <w:trPr>
          <w:trHeight w:val="356"/>
        </w:trPr>
        <w:tc>
          <w:tcPr>
            <w:tcW w:w="594" w:type="dxa"/>
          </w:tcPr>
          <w:p w:rsidR="006C43C0" w:rsidRPr="00C1551B" w:rsidRDefault="006C43C0" w:rsidP="004C584E">
            <w:pPr>
              <w:rPr>
                <w:lang w:val="uk-UA"/>
              </w:rPr>
            </w:pPr>
            <w:r w:rsidRPr="00C1551B">
              <w:rPr>
                <w:lang w:val="uk-UA"/>
              </w:rPr>
              <w:t>2</w:t>
            </w:r>
          </w:p>
        </w:tc>
        <w:tc>
          <w:tcPr>
            <w:tcW w:w="5893" w:type="dxa"/>
          </w:tcPr>
          <w:p w:rsidR="006C43C0" w:rsidRPr="00C1551B" w:rsidRDefault="006C43C0" w:rsidP="004C584E">
            <w:pPr>
              <w:rPr>
                <w:rFonts w:eastAsia="Arial"/>
                <w:w w:val="105"/>
                <w:lang w:val="uk-UA" w:eastAsia="en-US"/>
              </w:rPr>
            </w:pPr>
            <w:r>
              <w:rPr>
                <w:rFonts w:eastAsia="Arial"/>
                <w:w w:val="105"/>
                <w:lang w:val="uk-UA" w:eastAsia="en-US"/>
              </w:rPr>
              <w:t>В</w:t>
            </w:r>
            <w:r w:rsidRPr="00C1551B">
              <w:rPr>
                <w:rFonts w:eastAsia="Arial"/>
                <w:w w:val="105"/>
                <w:lang w:val="uk-UA" w:eastAsia="en-US"/>
              </w:rPr>
              <w:t xml:space="preserve">ибір траси КЛ-10 кВ РП-7 - ТП-156 </w:t>
            </w:r>
          </w:p>
        </w:tc>
        <w:tc>
          <w:tcPr>
            <w:tcW w:w="1701" w:type="dxa"/>
            <w:gridSpan w:val="2"/>
          </w:tcPr>
          <w:p w:rsidR="006C43C0" w:rsidRPr="00C1551B" w:rsidRDefault="006C43C0" w:rsidP="004C584E">
            <w:pPr>
              <w:rPr>
                <w:lang w:val="uk-UA"/>
              </w:rPr>
            </w:pPr>
            <w:r w:rsidRPr="00C1551B">
              <w:rPr>
                <w:lang w:val="uk-UA"/>
              </w:rPr>
              <w:t>км</w:t>
            </w:r>
          </w:p>
        </w:tc>
        <w:tc>
          <w:tcPr>
            <w:tcW w:w="1559" w:type="dxa"/>
          </w:tcPr>
          <w:p w:rsidR="006C43C0" w:rsidRPr="00C1551B" w:rsidRDefault="006C43C0" w:rsidP="004C584E">
            <w:pPr>
              <w:rPr>
                <w:lang w:val="uk-UA"/>
              </w:rPr>
            </w:pPr>
            <w:r w:rsidRPr="00C1551B">
              <w:rPr>
                <w:lang w:val="uk-UA"/>
              </w:rPr>
              <w:t>0,5760</w:t>
            </w:r>
          </w:p>
        </w:tc>
      </w:tr>
      <w:tr w:rsidR="006C43C0" w:rsidRPr="00230C90" w:rsidTr="004C584E">
        <w:trPr>
          <w:trHeight w:val="291"/>
        </w:trPr>
        <w:tc>
          <w:tcPr>
            <w:tcW w:w="594" w:type="dxa"/>
          </w:tcPr>
          <w:p w:rsidR="006C43C0" w:rsidRPr="00230C90" w:rsidRDefault="006C43C0" w:rsidP="004C584E">
            <w:pPr>
              <w:rPr>
                <w:lang w:val="uk-UA"/>
              </w:rPr>
            </w:pPr>
            <w:r>
              <w:rPr>
                <w:lang w:val="uk-UA"/>
              </w:rPr>
              <w:t>3</w:t>
            </w:r>
          </w:p>
        </w:tc>
        <w:tc>
          <w:tcPr>
            <w:tcW w:w="5893" w:type="dxa"/>
          </w:tcPr>
          <w:p w:rsidR="006C43C0" w:rsidRPr="00C1551B" w:rsidRDefault="006C43C0" w:rsidP="004C584E">
            <w:pPr>
              <w:pStyle w:val="TableParagraph"/>
              <w:spacing w:before="27"/>
              <w:rPr>
                <w:rFonts w:ascii="Times New Roman" w:hAnsi="Times New Roman" w:cs="Times New Roman"/>
                <w:sz w:val="24"/>
                <w:szCs w:val="24"/>
                <w:lang w:val="uk-UA"/>
              </w:rPr>
            </w:pPr>
            <w:r>
              <w:rPr>
                <w:rFonts w:ascii="Times New Roman" w:hAnsi="Times New Roman" w:cs="Times New Roman"/>
                <w:sz w:val="24"/>
                <w:szCs w:val="24"/>
                <w:lang w:val="uk-UA"/>
              </w:rPr>
              <w:t xml:space="preserve">Розробка </w:t>
            </w:r>
            <w:proofErr w:type="spellStart"/>
            <w:r>
              <w:rPr>
                <w:rFonts w:ascii="Times New Roman" w:hAnsi="Times New Roman" w:cs="Times New Roman"/>
                <w:sz w:val="24"/>
                <w:szCs w:val="24"/>
                <w:lang w:val="uk-UA"/>
              </w:rPr>
              <w:t>проєктних</w:t>
            </w:r>
            <w:proofErr w:type="spellEnd"/>
            <w:r>
              <w:rPr>
                <w:rFonts w:ascii="Times New Roman" w:hAnsi="Times New Roman" w:cs="Times New Roman"/>
                <w:sz w:val="24"/>
                <w:szCs w:val="24"/>
                <w:lang w:val="uk-UA"/>
              </w:rPr>
              <w:t xml:space="preserve"> рішень на улаштування п</w:t>
            </w:r>
            <w:r w:rsidRPr="00C1551B">
              <w:rPr>
                <w:rFonts w:ascii="Times New Roman" w:hAnsi="Times New Roman" w:cs="Times New Roman"/>
                <w:sz w:val="24"/>
                <w:szCs w:val="24"/>
                <w:lang w:val="uk-UA"/>
              </w:rPr>
              <w:t>ереход</w:t>
            </w:r>
            <w:r>
              <w:rPr>
                <w:rFonts w:ascii="Times New Roman" w:hAnsi="Times New Roman" w:cs="Times New Roman"/>
                <w:sz w:val="24"/>
                <w:szCs w:val="24"/>
                <w:lang w:val="uk-UA"/>
              </w:rPr>
              <w:t>ів КЛ-10 кВ</w:t>
            </w:r>
            <w:r w:rsidRPr="00C1551B">
              <w:rPr>
                <w:rFonts w:ascii="Times New Roman" w:hAnsi="Times New Roman" w:cs="Times New Roman"/>
                <w:sz w:val="24"/>
                <w:szCs w:val="24"/>
                <w:lang w:val="uk-UA"/>
              </w:rPr>
              <w:t xml:space="preserve"> закритим способом методом ГСБ</w:t>
            </w:r>
            <w:r>
              <w:rPr>
                <w:rFonts w:ascii="Times New Roman" w:hAnsi="Times New Roman" w:cs="Times New Roman"/>
                <w:sz w:val="24"/>
                <w:szCs w:val="24"/>
                <w:lang w:val="uk-UA"/>
              </w:rPr>
              <w:t>, у т. ч. поперечних профілів</w:t>
            </w:r>
          </w:p>
          <w:p w:rsidR="006C43C0" w:rsidRPr="00230C90" w:rsidRDefault="006C43C0" w:rsidP="004C584E">
            <w:pPr>
              <w:pStyle w:val="TableParagraph"/>
              <w:spacing w:before="27"/>
              <w:ind w:left="123"/>
              <w:rPr>
                <w:rFonts w:ascii="Times New Roman" w:hAnsi="Times New Roman" w:cs="Times New Roman"/>
                <w:sz w:val="24"/>
                <w:szCs w:val="24"/>
                <w:lang w:val="uk-UA"/>
              </w:rPr>
            </w:pPr>
          </w:p>
        </w:tc>
        <w:tc>
          <w:tcPr>
            <w:tcW w:w="1701" w:type="dxa"/>
            <w:gridSpan w:val="2"/>
          </w:tcPr>
          <w:p w:rsidR="006C43C0" w:rsidRPr="00737802" w:rsidRDefault="006C43C0" w:rsidP="004C584E">
            <w:pPr>
              <w:pStyle w:val="TableParagraph"/>
              <w:spacing w:before="69"/>
              <w:ind w:right="201"/>
              <w:rPr>
                <w:rFonts w:ascii="Times New Roman" w:hAnsi="Times New Roman" w:cs="Times New Roman"/>
                <w:sz w:val="24"/>
                <w:szCs w:val="24"/>
                <w:lang w:val="uk-UA"/>
              </w:rPr>
            </w:pPr>
            <w:r>
              <w:rPr>
                <w:rFonts w:ascii="Times New Roman" w:hAnsi="Times New Roman" w:cs="Times New Roman"/>
                <w:sz w:val="24"/>
                <w:szCs w:val="24"/>
                <w:lang w:val="uk-UA"/>
              </w:rPr>
              <w:t>перехід</w:t>
            </w:r>
          </w:p>
        </w:tc>
        <w:tc>
          <w:tcPr>
            <w:tcW w:w="1559" w:type="dxa"/>
          </w:tcPr>
          <w:p w:rsidR="006C43C0" w:rsidRPr="00230C90" w:rsidRDefault="006C43C0" w:rsidP="004C584E">
            <w:pPr>
              <w:pStyle w:val="TableParagraph"/>
              <w:spacing w:before="27"/>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6C43C0" w:rsidRPr="00230C90" w:rsidTr="004C584E">
        <w:trPr>
          <w:trHeight w:val="291"/>
        </w:trPr>
        <w:tc>
          <w:tcPr>
            <w:tcW w:w="594" w:type="dxa"/>
          </w:tcPr>
          <w:p w:rsidR="006C43C0" w:rsidRPr="00230C90" w:rsidRDefault="006C43C0" w:rsidP="004C584E">
            <w:pPr>
              <w:rPr>
                <w:lang w:val="uk-UA"/>
              </w:rPr>
            </w:pPr>
            <w:r>
              <w:rPr>
                <w:lang w:val="uk-UA"/>
              </w:rPr>
              <w:t>4</w:t>
            </w:r>
          </w:p>
        </w:tc>
        <w:tc>
          <w:tcPr>
            <w:tcW w:w="5893" w:type="dxa"/>
          </w:tcPr>
          <w:p w:rsidR="006C43C0" w:rsidRPr="00C1551B" w:rsidRDefault="006C43C0" w:rsidP="004C584E">
            <w:pPr>
              <w:pStyle w:val="TableParagraph"/>
              <w:spacing w:before="26"/>
              <w:rPr>
                <w:rFonts w:ascii="Times New Roman" w:hAnsi="Times New Roman" w:cs="Times New Roman"/>
                <w:sz w:val="24"/>
                <w:szCs w:val="24"/>
                <w:lang w:val="uk-UA"/>
              </w:rPr>
            </w:pPr>
            <w:r w:rsidRPr="00C1551B">
              <w:rPr>
                <w:rFonts w:ascii="Times New Roman" w:hAnsi="Times New Roman" w:cs="Times New Roman"/>
                <w:sz w:val="24"/>
                <w:szCs w:val="24"/>
                <w:lang w:val="uk-UA"/>
              </w:rPr>
              <w:t>Розрахунок струмів короткого замикання електричних мереж напругою 10 кВ</w:t>
            </w:r>
          </w:p>
          <w:p w:rsidR="006C43C0" w:rsidRPr="00230C90" w:rsidRDefault="006C43C0" w:rsidP="004C584E">
            <w:pPr>
              <w:pStyle w:val="TableParagraph"/>
              <w:spacing w:before="26"/>
              <w:ind w:left="123"/>
              <w:rPr>
                <w:rFonts w:ascii="Times New Roman" w:hAnsi="Times New Roman" w:cs="Times New Roman"/>
                <w:sz w:val="24"/>
                <w:szCs w:val="24"/>
                <w:lang w:val="uk-UA"/>
              </w:rPr>
            </w:pPr>
          </w:p>
        </w:tc>
        <w:tc>
          <w:tcPr>
            <w:tcW w:w="1701" w:type="dxa"/>
            <w:gridSpan w:val="2"/>
          </w:tcPr>
          <w:p w:rsidR="006C43C0" w:rsidRPr="00737802" w:rsidRDefault="006C43C0" w:rsidP="004C584E">
            <w:pPr>
              <w:pStyle w:val="TableParagraph"/>
              <w:spacing w:before="68"/>
              <w:ind w:right="201"/>
              <w:rPr>
                <w:rFonts w:ascii="Times New Roman" w:hAnsi="Times New Roman" w:cs="Times New Roman"/>
                <w:sz w:val="24"/>
                <w:szCs w:val="24"/>
                <w:lang w:val="uk-UA"/>
              </w:rPr>
            </w:pPr>
            <w:r>
              <w:rPr>
                <w:rFonts w:ascii="Times New Roman" w:hAnsi="Times New Roman" w:cs="Times New Roman"/>
                <w:sz w:val="24"/>
                <w:szCs w:val="24"/>
                <w:lang w:val="uk-UA"/>
              </w:rPr>
              <w:t>мережа</w:t>
            </w:r>
          </w:p>
        </w:tc>
        <w:tc>
          <w:tcPr>
            <w:tcW w:w="1559" w:type="dxa"/>
          </w:tcPr>
          <w:p w:rsidR="006C43C0" w:rsidRPr="00230C90" w:rsidRDefault="006C43C0" w:rsidP="004C584E">
            <w:pPr>
              <w:pStyle w:val="TableParagraph"/>
              <w:spacing w:before="26"/>
              <w:ind w:right="330"/>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C43C0" w:rsidRPr="00230C90" w:rsidTr="004C584E">
        <w:trPr>
          <w:trHeight w:val="291"/>
        </w:trPr>
        <w:tc>
          <w:tcPr>
            <w:tcW w:w="594" w:type="dxa"/>
          </w:tcPr>
          <w:p w:rsidR="006C43C0" w:rsidRPr="00230C90" w:rsidRDefault="006C43C0" w:rsidP="004C584E">
            <w:pPr>
              <w:rPr>
                <w:lang w:val="uk-UA"/>
              </w:rPr>
            </w:pPr>
            <w:r>
              <w:rPr>
                <w:lang w:val="uk-UA"/>
              </w:rPr>
              <w:t>5</w:t>
            </w:r>
          </w:p>
        </w:tc>
        <w:tc>
          <w:tcPr>
            <w:tcW w:w="5893" w:type="dxa"/>
          </w:tcPr>
          <w:p w:rsidR="006C43C0" w:rsidRPr="00C1551B" w:rsidRDefault="006C43C0" w:rsidP="004C584E">
            <w:pPr>
              <w:pStyle w:val="TableParagraph"/>
              <w:spacing w:before="26"/>
              <w:rPr>
                <w:rFonts w:ascii="Times New Roman" w:hAnsi="Times New Roman" w:cs="Times New Roman"/>
                <w:sz w:val="24"/>
                <w:szCs w:val="24"/>
                <w:lang w:val="uk-UA"/>
              </w:rPr>
            </w:pPr>
            <w:r w:rsidRPr="00C1551B">
              <w:rPr>
                <w:rFonts w:ascii="Times New Roman" w:hAnsi="Times New Roman" w:cs="Times New Roman"/>
                <w:sz w:val="24"/>
                <w:szCs w:val="24"/>
                <w:lang w:val="uk-UA"/>
              </w:rPr>
              <w:t>Релейний захист (розрахунок струмових уставок РЗА)</w:t>
            </w:r>
          </w:p>
          <w:p w:rsidR="006C43C0" w:rsidRPr="00230C90" w:rsidRDefault="006C43C0" w:rsidP="004C584E">
            <w:pPr>
              <w:pStyle w:val="TableParagraph"/>
              <w:spacing w:before="26"/>
              <w:ind w:left="123"/>
              <w:rPr>
                <w:rFonts w:ascii="Times New Roman" w:hAnsi="Times New Roman" w:cs="Times New Roman"/>
                <w:sz w:val="24"/>
                <w:szCs w:val="24"/>
                <w:lang w:val="uk-UA"/>
              </w:rPr>
            </w:pPr>
          </w:p>
        </w:tc>
        <w:tc>
          <w:tcPr>
            <w:tcW w:w="1701" w:type="dxa"/>
            <w:gridSpan w:val="2"/>
          </w:tcPr>
          <w:p w:rsidR="006C43C0" w:rsidRPr="00737802" w:rsidRDefault="006C43C0" w:rsidP="004C584E">
            <w:pPr>
              <w:pStyle w:val="TableParagraph"/>
              <w:spacing w:before="68"/>
              <w:ind w:right="201"/>
              <w:rPr>
                <w:rFonts w:ascii="Times New Roman" w:hAnsi="Times New Roman" w:cs="Times New Roman"/>
                <w:sz w:val="24"/>
                <w:szCs w:val="24"/>
                <w:lang w:val="uk-UA"/>
              </w:rPr>
            </w:pPr>
            <w:r>
              <w:rPr>
                <w:rFonts w:ascii="Times New Roman" w:hAnsi="Times New Roman" w:cs="Times New Roman"/>
                <w:sz w:val="24"/>
                <w:szCs w:val="24"/>
                <w:lang w:val="uk-UA"/>
              </w:rPr>
              <w:t>мережа</w:t>
            </w:r>
          </w:p>
        </w:tc>
        <w:tc>
          <w:tcPr>
            <w:tcW w:w="1559" w:type="dxa"/>
          </w:tcPr>
          <w:p w:rsidR="006C43C0" w:rsidRPr="00230C90" w:rsidRDefault="006C43C0" w:rsidP="004C584E">
            <w:pPr>
              <w:pStyle w:val="TableParagraph"/>
              <w:spacing w:before="26"/>
              <w:ind w:right="330"/>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C43C0" w:rsidRPr="00230C90" w:rsidTr="004C584E">
        <w:trPr>
          <w:trHeight w:val="291"/>
        </w:trPr>
        <w:tc>
          <w:tcPr>
            <w:tcW w:w="594" w:type="dxa"/>
          </w:tcPr>
          <w:p w:rsidR="006C43C0" w:rsidRPr="00230C90" w:rsidRDefault="006C43C0" w:rsidP="004C584E">
            <w:pPr>
              <w:rPr>
                <w:lang w:val="uk-UA"/>
              </w:rPr>
            </w:pPr>
            <w:r>
              <w:rPr>
                <w:lang w:val="uk-UA"/>
              </w:rPr>
              <w:t>6</w:t>
            </w:r>
          </w:p>
        </w:tc>
        <w:tc>
          <w:tcPr>
            <w:tcW w:w="5893" w:type="dxa"/>
          </w:tcPr>
          <w:p w:rsidR="006C43C0" w:rsidRPr="00C1551B" w:rsidRDefault="006C43C0" w:rsidP="004C584E">
            <w:pPr>
              <w:pStyle w:val="TableParagraph"/>
              <w:spacing w:before="26"/>
              <w:rPr>
                <w:rFonts w:ascii="Times New Roman" w:hAnsi="Times New Roman" w:cs="Times New Roman"/>
                <w:sz w:val="24"/>
                <w:szCs w:val="24"/>
              </w:rPr>
            </w:pPr>
            <w:proofErr w:type="spellStart"/>
            <w:r w:rsidRPr="00C1551B">
              <w:rPr>
                <w:rFonts w:ascii="Times New Roman" w:hAnsi="Times New Roman" w:cs="Times New Roman"/>
                <w:sz w:val="24"/>
                <w:szCs w:val="24"/>
              </w:rPr>
              <w:t>Лінійна</w:t>
            </w:r>
            <w:proofErr w:type="spellEnd"/>
            <w:r w:rsidRPr="00C1551B">
              <w:rPr>
                <w:rFonts w:ascii="Times New Roman" w:hAnsi="Times New Roman" w:cs="Times New Roman"/>
                <w:sz w:val="24"/>
                <w:szCs w:val="24"/>
              </w:rPr>
              <w:t xml:space="preserve"> </w:t>
            </w:r>
            <w:proofErr w:type="spellStart"/>
            <w:r w:rsidRPr="00C1551B">
              <w:rPr>
                <w:rFonts w:ascii="Times New Roman" w:hAnsi="Times New Roman" w:cs="Times New Roman"/>
                <w:sz w:val="24"/>
                <w:szCs w:val="24"/>
              </w:rPr>
              <w:t>автоматика</w:t>
            </w:r>
            <w:proofErr w:type="spellEnd"/>
          </w:p>
          <w:p w:rsidR="006C43C0" w:rsidRPr="00230C90" w:rsidRDefault="006C43C0" w:rsidP="004C584E">
            <w:pPr>
              <w:pStyle w:val="TableParagraph"/>
              <w:spacing w:before="26"/>
              <w:ind w:left="123"/>
              <w:rPr>
                <w:rFonts w:ascii="Times New Roman" w:hAnsi="Times New Roman" w:cs="Times New Roman"/>
                <w:sz w:val="24"/>
                <w:szCs w:val="24"/>
              </w:rPr>
            </w:pPr>
          </w:p>
        </w:tc>
        <w:tc>
          <w:tcPr>
            <w:tcW w:w="1701" w:type="dxa"/>
            <w:gridSpan w:val="2"/>
          </w:tcPr>
          <w:p w:rsidR="006C43C0" w:rsidRPr="00737802" w:rsidRDefault="006C43C0" w:rsidP="004C584E">
            <w:pPr>
              <w:pStyle w:val="TableParagraph"/>
              <w:spacing w:before="68"/>
              <w:ind w:right="201"/>
              <w:rPr>
                <w:rFonts w:ascii="Times New Roman" w:hAnsi="Times New Roman" w:cs="Times New Roman"/>
                <w:sz w:val="24"/>
                <w:szCs w:val="24"/>
                <w:lang w:val="uk-UA"/>
              </w:rPr>
            </w:pPr>
            <w:r>
              <w:rPr>
                <w:rFonts w:ascii="Times New Roman" w:hAnsi="Times New Roman" w:cs="Times New Roman"/>
                <w:sz w:val="24"/>
                <w:szCs w:val="24"/>
                <w:lang w:val="uk-UA"/>
              </w:rPr>
              <w:t>мережа</w:t>
            </w:r>
          </w:p>
        </w:tc>
        <w:tc>
          <w:tcPr>
            <w:tcW w:w="1559" w:type="dxa"/>
          </w:tcPr>
          <w:p w:rsidR="006C43C0" w:rsidRPr="00230C90" w:rsidRDefault="006C43C0" w:rsidP="004C584E">
            <w:pPr>
              <w:pStyle w:val="TableParagraph"/>
              <w:spacing w:before="26"/>
              <w:ind w:right="330"/>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C43C0" w:rsidRPr="00230C90" w:rsidTr="004C584E">
        <w:trPr>
          <w:trHeight w:val="291"/>
        </w:trPr>
        <w:tc>
          <w:tcPr>
            <w:tcW w:w="594" w:type="dxa"/>
          </w:tcPr>
          <w:p w:rsidR="006C43C0" w:rsidRPr="00230C90" w:rsidRDefault="006C43C0" w:rsidP="004C584E">
            <w:pPr>
              <w:rPr>
                <w:lang w:val="uk-UA"/>
              </w:rPr>
            </w:pPr>
            <w:r>
              <w:rPr>
                <w:lang w:val="uk-UA"/>
              </w:rPr>
              <w:t>7</w:t>
            </w:r>
          </w:p>
        </w:tc>
        <w:tc>
          <w:tcPr>
            <w:tcW w:w="5893" w:type="dxa"/>
          </w:tcPr>
          <w:p w:rsidR="006C43C0" w:rsidRPr="00605789" w:rsidRDefault="006C43C0" w:rsidP="004C584E">
            <w:pPr>
              <w:pStyle w:val="TableParagraph"/>
              <w:spacing w:before="26"/>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Проєктування</w:t>
            </w:r>
            <w:proofErr w:type="spellEnd"/>
            <w:r w:rsidRPr="00C1551B">
              <w:rPr>
                <w:rFonts w:ascii="Times New Roman" w:hAnsi="Times New Roman" w:cs="Times New Roman"/>
                <w:sz w:val="24"/>
                <w:szCs w:val="24"/>
                <w:lang w:val="uk-UA"/>
              </w:rPr>
              <w:t xml:space="preserve"> в комірці 10 кВ ТП-156 на РП-7 ПРЗА на </w:t>
            </w:r>
            <w:r>
              <w:rPr>
                <w:rFonts w:ascii="Times New Roman" w:hAnsi="Times New Roman" w:cs="Times New Roman"/>
                <w:sz w:val="24"/>
                <w:szCs w:val="24"/>
                <w:lang w:val="uk-UA"/>
              </w:rPr>
              <w:t xml:space="preserve">базі </w:t>
            </w:r>
            <w:r w:rsidRPr="00C1551B">
              <w:rPr>
                <w:rFonts w:ascii="Times New Roman" w:hAnsi="Times New Roman" w:cs="Times New Roman"/>
                <w:sz w:val="24"/>
                <w:szCs w:val="24"/>
                <w:lang w:val="uk-UA"/>
              </w:rPr>
              <w:t>захист</w:t>
            </w:r>
            <w:r>
              <w:rPr>
                <w:rFonts w:ascii="Times New Roman" w:hAnsi="Times New Roman" w:cs="Times New Roman"/>
                <w:sz w:val="24"/>
                <w:szCs w:val="24"/>
                <w:lang w:val="uk-UA"/>
              </w:rPr>
              <w:t>у</w:t>
            </w:r>
            <w:r w:rsidRPr="00C1551B">
              <w:rPr>
                <w:rFonts w:ascii="Times New Roman" w:hAnsi="Times New Roman" w:cs="Times New Roman"/>
                <w:sz w:val="24"/>
                <w:szCs w:val="24"/>
                <w:lang w:val="uk-UA"/>
              </w:rPr>
              <w:t xml:space="preserve"> МРЗС 05Л з НЗЗ від ОЗЗ, встановлення  ТСНП-10 кВ</w:t>
            </w:r>
          </w:p>
        </w:tc>
        <w:tc>
          <w:tcPr>
            <w:tcW w:w="1701" w:type="dxa"/>
            <w:gridSpan w:val="2"/>
          </w:tcPr>
          <w:p w:rsidR="006C43C0" w:rsidRPr="00737802" w:rsidRDefault="006C43C0" w:rsidP="004C584E">
            <w:pPr>
              <w:pStyle w:val="TableParagraph"/>
              <w:spacing w:before="68"/>
              <w:ind w:left="45"/>
              <w:rPr>
                <w:rFonts w:ascii="Times New Roman" w:hAnsi="Times New Roman" w:cs="Times New Roman"/>
                <w:sz w:val="24"/>
                <w:szCs w:val="24"/>
                <w:lang w:val="uk-UA"/>
              </w:rPr>
            </w:pPr>
            <w:r>
              <w:rPr>
                <w:rFonts w:ascii="Times New Roman" w:hAnsi="Times New Roman" w:cs="Times New Roman"/>
                <w:sz w:val="24"/>
                <w:szCs w:val="24"/>
                <w:lang w:val="uk-UA"/>
              </w:rPr>
              <w:t>комірка</w:t>
            </w:r>
          </w:p>
        </w:tc>
        <w:tc>
          <w:tcPr>
            <w:tcW w:w="1559" w:type="dxa"/>
          </w:tcPr>
          <w:p w:rsidR="006C43C0" w:rsidRPr="00737802" w:rsidRDefault="006C43C0" w:rsidP="004C584E">
            <w:pPr>
              <w:pStyle w:val="TableParagraph"/>
              <w:spacing w:before="26"/>
              <w:ind w:right="330"/>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C43C0" w:rsidRPr="00230C90" w:rsidTr="004C584E">
        <w:trPr>
          <w:trHeight w:val="291"/>
        </w:trPr>
        <w:tc>
          <w:tcPr>
            <w:tcW w:w="594" w:type="dxa"/>
          </w:tcPr>
          <w:p w:rsidR="006C43C0" w:rsidRPr="00230C90" w:rsidRDefault="006C43C0" w:rsidP="004C584E">
            <w:pPr>
              <w:rPr>
                <w:lang w:val="uk-UA"/>
              </w:rPr>
            </w:pPr>
            <w:r>
              <w:rPr>
                <w:lang w:val="uk-UA"/>
              </w:rPr>
              <w:t>8</w:t>
            </w:r>
          </w:p>
        </w:tc>
        <w:tc>
          <w:tcPr>
            <w:tcW w:w="5893" w:type="dxa"/>
          </w:tcPr>
          <w:p w:rsidR="006C43C0" w:rsidRPr="00230C90" w:rsidRDefault="006C43C0" w:rsidP="004C584E">
            <w:pPr>
              <w:rPr>
                <w:lang w:val="uk-UA"/>
              </w:rPr>
            </w:pPr>
            <w:proofErr w:type="spellStart"/>
            <w:r>
              <w:rPr>
                <w:lang w:val="uk-UA"/>
              </w:rPr>
              <w:t>Проєктування</w:t>
            </w:r>
            <w:proofErr w:type="spellEnd"/>
            <w:r>
              <w:rPr>
                <w:lang w:val="uk-UA"/>
              </w:rPr>
              <w:t xml:space="preserve"> ді</w:t>
            </w:r>
            <w:r w:rsidRPr="00C1551B">
              <w:rPr>
                <w:lang w:val="uk-UA"/>
              </w:rPr>
              <w:t xml:space="preserve">електричного </w:t>
            </w:r>
            <w:proofErr w:type="spellStart"/>
            <w:r w:rsidRPr="00C1551B">
              <w:rPr>
                <w:lang w:val="uk-UA"/>
              </w:rPr>
              <w:t>волоконно</w:t>
            </w:r>
            <w:proofErr w:type="spellEnd"/>
            <w:r w:rsidRPr="00C1551B">
              <w:rPr>
                <w:lang w:val="uk-UA"/>
              </w:rPr>
              <w:t xml:space="preserve">-оптичного кабелю в </w:t>
            </w:r>
            <w:proofErr w:type="spellStart"/>
            <w:r w:rsidRPr="00C1551B">
              <w:rPr>
                <w:lang w:val="uk-UA"/>
              </w:rPr>
              <w:t>грунті</w:t>
            </w:r>
            <w:proofErr w:type="spellEnd"/>
            <w:r w:rsidRPr="00C1551B">
              <w:rPr>
                <w:lang w:val="uk-UA"/>
              </w:rPr>
              <w:t xml:space="preserve"> паралельно проектованій трасі КЛ - 10 кВ (сумісно в одній траншеї з КЛ-10 кВ), монтаж кінцевого обладнання ВОЛЗ  на РП-7 та ТП-156</w:t>
            </w:r>
          </w:p>
        </w:tc>
        <w:tc>
          <w:tcPr>
            <w:tcW w:w="1701" w:type="dxa"/>
            <w:gridSpan w:val="2"/>
          </w:tcPr>
          <w:p w:rsidR="006C43C0" w:rsidRDefault="006C43C0" w:rsidP="004C584E">
            <w:pPr>
              <w:pStyle w:val="TableParagraph"/>
              <w:spacing w:before="68"/>
              <w:ind w:right="201"/>
              <w:rPr>
                <w:rFonts w:ascii="Times New Roman" w:hAnsi="Times New Roman" w:cs="Times New Roman"/>
                <w:sz w:val="24"/>
                <w:szCs w:val="24"/>
                <w:lang w:val="ru-RU"/>
              </w:rPr>
            </w:pPr>
          </w:p>
          <w:p w:rsidR="006C43C0" w:rsidRPr="00230C90" w:rsidRDefault="006C43C0" w:rsidP="004C584E">
            <w:pPr>
              <w:pStyle w:val="TableParagraph"/>
              <w:spacing w:before="68"/>
              <w:ind w:right="201"/>
              <w:rPr>
                <w:rFonts w:ascii="Times New Roman" w:hAnsi="Times New Roman" w:cs="Times New Roman"/>
                <w:sz w:val="24"/>
                <w:szCs w:val="24"/>
                <w:lang w:val="ru-RU"/>
              </w:rPr>
            </w:pPr>
            <w:r>
              <w:rPr>
                <w:rFonts w:ascii="Times New Roman" w:hAnsi="Times New Roman" w:cs="Times New Roman"/>
                <w:sz w:val="24"/>
                <w:szCs w:val="24"/>
                <w:lang w:val="ru-RU"/>
              </w:rPr>
              <w:t>км</w:t>
            </w:r>
          </w:p>
        </w:tc>
        <w:tc>
          <w:tcPr>
            <w:tcW w:w="1559" w:type="dxa"/>
          </w:tcPr>
          <w:p w:rsidR="006C43C0" w:rsidRDefault="006C43C0" w:rsidP="004C584E">
            <w:pPr>
              <w:rPr>
                <w:lang w:val="uk-UA"/>
              </w:rPr>
            </w:pPr>
          </w:p>
          <w:p w:rsidR="006C43C0" w:rsidRPr="00230C90" w:rsidRDefault="006C43C0" w:rsidP="004C584E">
            <w:pPr>
              <w:rPr>
                <w:lang w:val="uk-UA"/>
              </w:rPr>
            </w:pPr>
            <w:r w:rsidRPr="00C1551B">
              <w:rPr>
                <w:lang w:val="uk-UA"/>
              </w:rPr>
              <w:t>0,5760</w:t>
            </w:r>
          </w:p>
        </w:tc>
      </w:tr>
      <w:tr w:rsidR="006C43C0" w:rsidRPr="00C1551B" w:rsidTr="004C584E">
        <w:trPr>
          <w:trHeight w:val="291"/>
        </w:trPr>
        <w:tc>
          <w:tcPr>
            <w:tcW w:w="594" w:type="dxa"/>
          </w:tcPr>
          <w:p w:rsidR="006C43C0" w:rsidRPr="00230C90" w:rsidRDefault="006C43C0" w:rsidP="004C584E">
            <w:pPr>
              <w:rPr>
                <w:lang w:val="uk-UA"/>
              </w:rPr>
            </w:pPr>
            <w:r>
              <w:rPr>
                <w:lang w:val="uk-UA"/>
              </w:rPr>
              <w:t>9</w:t>
            </w:r>
          </w:p>
        </w:tc>
        <w:tc>
          <w:tcPr>
            <w:tcW w:w="5893" w:type="dxa"/>
          </w:tcPr>
          <w:p w:rsidR="006C43C0" w:rsidRPr="00C1551B" w:rsidRDefault="006C43C0" w:rsidP="004C584E">
            <w:pPr>
              <w:rPr>
                <w:lang w:val="uk-UA"/>
              </w:rPr>
            </w:pPr>
            <w:r w:rsidRPr="00C1551B">
              <w:rPr>
                <w:lang w:val="uk-UA"/>
              </w:rPr>
              <w:t xml:space="preserve">Електричні </w:t>
            </w:r>
            <w:r>
              <w:rPr>
                <w:lang w:val="uk-UA"/>
              </w:rPr>
              <w:t>розрахунки електричних мереж</w:t>
            </w:r>
          </w:p>
          <w:p w:rsidR="006C43C0" w:rsidRPr="00C1551B" w:rsidRDefault="006C43C0" w:rsidP="004C584E">
            <w:pPr>
              <w:rPr>
                <w:lang w:val="uk-UA"/>
              </w:rPr>
            </w:pPr>
          </w:p>
        </w:tc>
        <w:tc>
          <w:tcPr>
            <w:tcW w:w="1701" w:type="dxa"/>
            <w:gridSpan w:val="2"/>
          </w:tcPr>
          <w:p w:rsidR="006C43C0" w:rsidRPr="00230C90" w:rsidRDefault="006C43C0" w:rsidP="004C584E">
            <w:pPr>
              <w:rPr>
                <w:lang w:val="uk-UA"/>
              </w:rPr>
            </w:pPr>
            <w:r w:rsidRPr="00175B72">
              <w:rPr>
                <w:lang w:val="uk-UA"/>
              </w:rPr>
              <w:t>1тис.</w:t>
            </w:r>
            <w:r>
              <w:rPr>
                <w:lang w:val="uk-UA"/>
              </w:rPr>
              <w:t xml:space="preserve"> </w:t>
            </w:r>
            <w:r w:rsidRPr="00175B72">
              <w:rPr>
                <w:lang w:val="uk-UA"/>
              </w:rPr>
              <w:t xml:space="preserve">кВт </w:t>
            </w:r>
            <w:proofErr w:type="spellStart"/>
            <w:r w:rsidRPr="00175B72">
              <w:rPr>
                <w:lang w:val="uk-UA"/>
              </w:rPr>
              <w:t>приєднува</w:t>
            </w:r>
            <w:r>
              <w:rPr>
                <w:lang w:val="uk-UA"/>
              </w:rPr>
              <w:t>-</w:t>
            </w:r>
            <w:r w:rsidRPr="00175B72">
              <w:rPr>
                <w:lang w:val="uk-UA"/>
              </w:rPr>
              <w:t>льних</w:t>
            </w:r>
            <w:proofErr w:type="spellEnd"/>
            <w:r w:rsidRPr="00175B72">
              <w:rPr>
                <w:lang w:val="uk-UA"/>
              </w:rPr>
              <w:t xml:space="preserve"> навантажень на шинах 0,4кв</w:t>
            </w:r>
          </w:p>
        </w:tc>
        <w:tc>
          <w:tcPr>
            <w:tcW w:w="1559" w:type="dxa"/>
          </w:tcPr>
          <w:p w:rsidR="006C43C0" w:rsidRPr="00C1551B" w:rsidRDefault="006C43C0" w:rsidP="004C584E">
            <w:pPr>
              <w:rPr>
                <w:lang w:val="uk-UA"/>
              </w:rPr>
            </w:pPr>
            <w:r w:rsidRPr="00175B72">
              <w:rPr>
                <w:lang w:val="uk-UA"/>
              </w:rPr>
              <w:t>2,3616</w:t>
            </w:r>
          </w:p>
        </w:tc>
      </w:tr>
      <w:tr w:rsidR="006C43C0" w:rsidRPr="006D3971" w:rsidTr="004C584E">
        <w:trPr>
          <w:trHeight w:val="291"/>
        </w:trPr>
        <w:tc>
          <w:tcPr>
            <w:tcW w:w="594" w:type="dxa"/>
          </w:tcPr>
          <w:p w:rsidR="006C43C0" w:rsidRPr="006D3971" w:rsidRDefault="006C43C0" w:rsidP="004C584E">
            <w:pPr>
              <w:rPr>
                <w:lang w:val="uk-UA"/>
              </w:rPr>
            </w:pPr>
            <w:r w:rsidRPr="006D3971">
              <w:rPr>
                <w:lang w:val="uk-UA"/>
              </w:rPr>
              <w:t>1</w:t>
            </w:r>
            <w:r>
              <w:rPr>
                <w:lang w:val="uk-UA"/>
              </w:rPr>
              <w:t>0</w:t>
            </w:r>
          </w:p>
        </w:tc>
        <w:tc>
          <w:tcPr>
            <w:tcW w:w="5893" w:type="dxa"/>
          </w:tcPr>
          <w:p w:rsidR="006C43C0" w:rsidRPr="006D3971" w:rsidRDefault="006C43C0" w:rsidP="004C584E">
            <w:pPr>
              <w:rPr>
                <w:lang w:val="uk-UA"/>
              </w:rPr>
            </w:pPr>
            <w:r w:rsidRPr="006D3971">
              <w:rPr>
                <w:lang w:val="uk-UA"/>
              </w:rPr>
              <w:t>Підготовка переліку вихідних даних, необхідних для виконання проектних робіт</w:t>
            </w:r>
          </w:p>
        </w:tc>
        <w:tc>
          <w:tcPr>
            <w:tcW w:w="1701" w:type="dxa"/>
            <w:gridSpan w:val="2"/>
          </w:tcPr>
          <w:p w:rsidR="006C43C0" w:rsidRPr="006D3971" w:rsidRDefault="006C43C0" w:rsidP="004C584E">
            <w:pPr>
              <w:rPr>
                <w:lang w:val="uk-UA"/>
              </w:rPr>
            </w:pPr>
            <w:r>
              <w:rPr>
                <w:lang w:val="uk-UA"/>
              </w:rPr>
              <w:t>шт. (робота)</w:t>
            </w:r>
          </w:p>
        </w:tc>
        <w:tc>
          <w:tcPr>
            <w:tcW w:w="1559" w:type="dxa"/>
          </w:tcPr>
          <w:p w:rsidR="006C43C0" w:rsidRPr="00230C90" w:rsidRDefault="006C43C0" w:rsidP="004C584E">
            <w:pPr>
              <w:rPr>
                <w:lang w:val="uk-UA"/>
              </w:rPr>
            </w:pPr>
            <w:r>
              <w:rPr>
                <w:lang w:val="uk-UA"/>
              </w:rPr>
              <w:t>1</w:t>
            </w:r>
          </w:p>
        </w:tc>
      </w:tr>
      <w:tr w:rsidR="006C43C0" w:rsidRPr="006D3971" w:rsidTr="004C584E">
        <w:trPr>
          <w:trHeight w:val="291"/>
        </w:trPr>
        <w:tc>
          <w:tcPr>
            <w:tcW w:w="594" w:type="dxa"/>
          </w:tcPr>
          <w:p w:rsidR="006C43C0" w:rsidRPr="006D3971" w:rsidRDefault="006C43C0" w:rsidP="004C584E">
            <w:pPr>
              <w:rPr>
                <w:lang w:val="uk-UA"/>
              </w:rPr>
            </w:pPr>
            <w:r>
              <w:rPr>
                <w:lang w:val="uk-UA"/>
              </w:rPr>
              <w:t>11</w:t>
            </w:r>
          </w:p>
        </w:tc>
        <w:tc>
          <w:tcPr>
            <w:tcW w:w="5893" w:type="dxa"/>
          </w:tcPr>
          <w:p w:rsidR="006C43C0" w:rsidRPr="006D3971" w:rsidRDefault="006C43C0" w:rsidP="004C584E">
            <w:pPr>
              <w:rPr>
                <w:lang w:val="uk-UA"/>
              </w:rPr>
            </w:pPr>
            <w:r w:rsidRPr="006D3971">
              <w:rPr>
                <w:lang w:val="uk-UA"/>
              </w:rPr>
              <w:t>Обстеження існуючих об'єктів</w:t>
            </w:r>
          </w:p>
          <w:p w:rsidR="006C43C0" w:rsidRPr="006D3971" w:rsidRDefault="006C43C0" w:rsidP="004C584E">
            <w:pPr>
              <w:rPr>
                <w:lang w:val="uk-UA"/>
              </w:rPr>
            </w:pPr>
          </w:p>
        </w:tc>
        <w:tc>
          <w:tcPr>
            <w:tcW w:w="1701" w:type="dxa"/>
            <w:gridSpan w:val="2"/>
          </w:tcPr>
          <w:p w:rsidR="006C43C0" w:rsidRPr="006D3971" w:rsidRDefault="006C43C0" w:rsidP="004C584E">
            <w:pPr>
              <w:rPr>
                <w:lang w:val="uk-UA"/>
              </w:rPr>
            </w:pPr>
            <w:r>
              <w:rPr>
                <w:lang w:val="uk-UA"/>
              </w:rPr>
              <w:t>шт. (робота)</w:t>
            </w:r>
          </w:p>
        </w:tc>
        <w:tc>
          <w:tcPr>
            <w:tcW w:w="1559" w:type="dxa"/>
          </w:tcPr>
          <w:p w:rsidR="006C43C0" w:rsidRPr="00230C90" w:rsidRDefault="006C43C0" w:rsidP="004C584E">
            <w:pPr>
              <w:rPr>
                <w:lang w:val="uk-UA"/>
              </w:rPr>
            </w:pPr>
            <w:r>
              <w:rPr>
                <w:lang w:val="uk-UA"/>
              </w:rPr>
              <w:t>1</w:t>
            </w:r>
          </w:p>
        </w:tc>
      </w:tr>
      <w:tr w:rsidR="006C43C0" w:rsidRPr="006D3971" w:rsidTr="004C584E">
        <w:trPr>
          <w:trHeight w:val="291"/>
        </w:trPr>
        <w:tc>
          <w:tcPr>
            <w:tcW w:w="594" w:type="dxa"/>
          </w:tcPr>
          <w:p w:rsidR="006C43C0" w:rsidRPr="006D3971" w:rsidRDefault="006C43C0" w:rsidP="004C584E">
            <w:pPr>
              <w:rPr>
                <w:lang w:val="uk-UA"/>
              </w:rPr>
            </w:pPr>
            <w:r>
              <w:rPr>
                <w:lang w:val="uk-UA"/>
              </w:rPr>
              <w:t>12</w:t>
            </w:r>
          </w:p>
        </w:tc>
        <w:tc>
          <w:tcPr>
            <w:tcW w:w="5893" w:type="dxa"/>
          </w:tcPr>
          <w:p w:rsidR="006C43C0" w:rsidRPr="006D3971" w:rsidRDefault="006C43C0" w:rsidP="004C584E">
            <w:pPr>
              <w:rPr>
                <w:lang w:val="uk-UA"/>
              </w:rPr>
            </w:pPr>
            <w:r w:rsidRPr="006D3971">
              <w:rPr>
                <w:lang w:val="uk-UA"/>
              </w:rPr>
              <w:t>Визначення класу наслідків (відповідальності) об`єкта будівництва</w:t>
            </w:r>
          </w:p>
        </w:tc>
        <w:tc>
          <w:tcPr>
            <w:tcW w:w="1701" w:type="dxa"/>
            <w:gridSpan w:val="2"/>
          </w:tcPr>
          <w:p w:rsidR="006C43C0" w:rsidRPr="006D3971" w:rsidRDefault="006C43C0" w:rsidP="004C584E">
            <w:pPr>
              <w:rPr>
                <w:lang w:val="uk-UA"/>
              </w:rPr>
            </w:pPr>
            <w:r>
              <w:rPr>
                <w:lang w:val="uk-UA"/>
              </w:rPr>
              <w:t>шт. (робота)</w:t>
            </w:r>
          </w:p>
        </w:tc>
        <w:tc>
          <w:tcPr>
            <w:tcW w:w="1559" w:type="dxa"/>
          </w:tcPr>
          <w:p w:rsidR="006C43C0" w:rsidRPr="00230C90" w:rsidRDefault="006C43C0" w:rsidP="004C584E">
            <w:pPr>
              <w:rPr>
                <w:lang w:val="uk-UA"/>
              </w:rPr>
            </w:pPr>
            <w:r>
              <w:rPr>
                <w:lang w:val="uk-UA"/>
              </w:rPr>
              <w:t>1</w:t>
            </w:r>
          </w:p>
        </w:tc>
      </w:tr>
      <w:tr w:rsidR="006C43C0" w:rsidRPr="006D3971" w:rsidTr="004C584E">
        <w:trPr>
          <w:trHeight w:val="291"/>
        </w:trPr>
        <w:tc>
          <w:tcPr>
            <w:tcW w:w="594" w:type="dxa"/>
          </w:tcPr>
          <w:p w:rsidR="006C43C0" w:rsidRPr="006D3971" w:rsidRDefault="006C43C0" w:rsidP="004C584E">
            <w:pPr>
              <w:rPr>
                <w:lang w:val="uk-UA"/>
              </w:rPr>
            </w:pPr>
            <w:r>
              <w:rPr>
                <w:lang w:val="uk-UA"/>
              </w:rPr>
              <w:t>13</w:t>
            </w:r>
          </w:p>
        </w:tc>
        <w:tc>
          <w:tcPr>
            <w:tcW w:w="5893" w:type="dxa"/>
          </w:tcPr>
          <w:p w:rsidR="006C43C0" w:rsidRPr="006D3971" w:rsidRDefault="006C43C0" w:rsidP="004C584E">
            <w:pPr>
              <w:rPr>
                <w:lang w:val="uk-UA"/>
              </w:rPr>
            </w:pPr>
            <w:r w:rsidRPr="006D3971">
              <w:rPr>
                <w:lang w:val="uk-UA"/>
              </w:rPr>
              <w:t>Аналіз і узагальнення документації по діючим КЛ-10 кВ, РП(ТП)-10 кВ та ПС 110 кВ</w:t>
            </w:r>
          </w:p>
        </w:tc>
        <w:tc>
          <w:tcPr>
            <w:tcW w:w="1701" w:type="dxa"/>
            <w:gridSpan w:val="2"/>
          </w:tcPr>
          <w:p w:rsidR="006C43C0" w:rsidRPr="006D3971" w:rsidRDefault="006C43C0" w:rsidP="004C584E">
            <w:pPr>
              <w:rPr>
                <w:lang w:val="uk-UA"/>
              </w:rPr>
            </w:pPr>
            <w:r>
              <w:rPr>
                <w:lang w:val="uk-UA"/>
              </w:rPr>
              <w:t>шт. (робота)</w:t>
            </w:r>
          </w:p>
        </w:tc>
        <w:tc>
          <w:tcPr>
            <w:tcW w:w="1559" w:type="dxa"/>
          </w:tcPr>
          <w:p w:rsidR="006C43C0" w:rsidRPr="00230C90" w:rsidRDefault="006C43C0" w:rsidP="004C584E">
            <w:pPr>
              <w:rPr>
                <w:lang w:val="uk-UA"/>
              </w:rPr>
            </w:pPr>
            <w:r>
              <w:rPr>
                <w:lang w:val="uk-UA"/>
              </w:rPr>
              <w:t>1</w:t>
            </w:r>
          </w:p>
        </w:tc>
      </w:tr>
    </w:tbl>
    <w:p w:rsidR="006C43C0" w:rsidRDefault="006C43C0" w:rsidP="006C43C0">
      <w:r>
        <w:br w:type="page"/>
      </w:r>
    </w:p>
    <w:tbl>
      <w:tblPr>
        <w:tblStyle w:val="51"/>
        <w:tblW w:w="9747" w:type="dxa"/>
        <w:tblLayout w:type="fixed"/>
        <w:tblLook w:val="04A0" w:firstRow="1" w:lastRow="0" w:firstColumn="1" w:lastColumn="0" w:noHBand="0" w:noVBand="1"/>
      </w:tblPr>
      <w:tblGrid>
        <w:gridCol w:w="594"/>
        <w:gridCol w:w="6177"/>
        <w:gridCol w:w="1417"/>
        <w:gridCol w:w="1559"/>
      </w:tblGrid>
      <w:tr w:rsidR="006C43C0" w:rsidRPr="006D3971" w:rsidTr="004C584E">
        <w:trPr>
          <w:trHeight w:val="291"/>
        </w:trPr>
        <w:tc>
          <w:tcPr>
            <w:tcW w:w="594" w:type="dxa"/>
          </w:tcPr>
          <w:p w:rsidR="006C43C0" w:rsidRPr="006D3971" w:rsidRDefault="006C43C0" w:rsidP="004C584E">
            <w:pPr>
              <w:rPr>
                <w:lang w:val="uk-UA"/>
              </w:rPr>
            </w:pPr>
            <w:r>
              <w:rPr>
                <w:lang w:val="uk-UA"/>
              </w:rPr>
              <w:lastRenderedPageBreak/>
              <w:t>14</w:t>
            </w:r>
          </w:p>
        </w:tc>
        <w:tc>
          <w:tcPr>
            <w:tcW w:w="6177" w:type="dxa"/>
          </w:tcPr>
          <w:p w:rsidR="006C43C0" w:rsidRPr="006D3971" w:rsidRDefault="006C43C0" w:rsidP="004C584E">
            <w:pPr>
              <w:rPr>
                <w:lang w:val="uk-UA"/>
              </w:rPr>
            </w:pPr>
            <w:r w:rsidRPr="006D3971">
              <w:rPr>
                <w:lang w:val="uk-UA"/>
              </w:rPr>
              <w:t>Погодження проектних рішень з усіма зацікавленими організаціями, власниками та експлуатаційними службами інженерних мереж і комунікацій,органами місцевого самоврядування</w:t>
            </w:r>
          </w:p>
        </w:tc>
        <w:tc>
          <w:tcPr>
            <w:tcW w:w="1417" w:type="dxa"/>
          </w:tcPr>
          <w:p w:rsidR="006C43C0" w:rsidRPr="006D3971" w:rsidRDefault="006C43C0" w:rsidP="004C584E">
            <w:pPr>
              <w:rPr>
                <w:lang w:val="uk-UA"/>
              </w:rPr>
            </w:pPr>
            <w:r>
              <w:rPr>
                <w:lang w:val="uk-UA"/>
              </w:rPr>
              <w:t>шт. (робота)</w:t>
            </w:r>
          </w:p>
        </w:tc>
        <w:tc>
          <w:tcPr>
            <w:tcW w:w="1559" w:type="dxa"/>
          </w:tcPr>
          <w:p w:rsidR="006C43C0" w:rsidRPr="00230C90" w:rsidRDefault="006C43C0" w:rsidP="004C584E">
            <w:pPr>
              <w:rPr>
                <w:lang w:val="uk-UA"/>
              </w:rPr>
            </w:pPr>
            <w:r>
              <w:rPr>
                <w:lang w:val="uk-UA"/>
              </w:rPr>
              <w:t>1</w:t>
            </w:r>
          </w:p>
        </w:tc>
      </w:tr>
      <w:tr w:rsidR="006C43C0" w:rsidRPr="006D3971" w:rsidTr="004C584E">
        <w:trPr>
          <w:trHeight w:val="291"/>
        </w:trPr>
        <w:tc>
          <w:tcPr>
            <w:tcW w:w="594" w:type="dxa"/>
          </w:tcPr>
          <w:p w:rsidR="006C43C0" w:rsidRPr="006D3971" w:rsidRDefault="006C43C0" w:rsidP="004C584E">
            <w:pPr>
              <w:rPr>
                <w:lang w:val="uk-UA"/>
              </w:rPr>
            </w:pPr>
            <w:r>
              <w:rPr>
                <w:lang w:val="uk-UA"/>
              </w:rPr>
              <w:t>15</w:t>
            </w:r>
          </w:p>
        </w:tc>
        <w:tc>
          <w:tcPr>
            <w:tcW w:w="6177" w:type="dxa"/>
          </w:tcPr>
          <w:p w:rsidR="006C43C0" w:rsidRPr="006D3971" w:rsidRDefault="006C43C0" w:rsidP="004C584E">
            <w:pPr>
              <w:rPr>
                <w:lang w:val="uk-UA"/>
              </w:rPr>
            </w:pPr>
            <w:r w:rsidRPr="006D3971">
              <w:rPr>
                <w:lang w:val="uk-UA"/>
              </w:rPr>
              <w:t>Визначення витрат необхідних на виконання виконавчої схеми КЛ з вказанням географічних координат траси проходження КЛ (1000 точок на 1 км) та вказанням місць встановлення з'єднувальних муфт</w:t>
            </w:r>
          </w:p>
        </w:tc>
        <w:tc>
          <w:tcPr>
            <w:tcW w:w="1417" w:type="dxa"/>
          </w:tcPr>
          <w:p w:rsidR="006C43C0" w:rsidRPr="006D3971" w:rsidRDefault="006C43C0" w:rsidP="004C584E">
            <w:pPr>
              <w:rPr>
                <w:lang w:val="uk-UA"/>
              </w:rPr>
            </w:pPr>
            <w:r>
              <w:rPr>
                <w:lang w:val="uk-UA"/>
              </w:rPr>
              <w:t>шт. (робота)</w:t>
            </w:r>
          </w:p>
        </w:tc>
        <w:tc>
          <w:tcPr>
            <w:tcW w:w="1559" w:type="dxa"/>
          </w:tcPr>
          <w:p w:rsidR="006C43C0" w:rsidRPr="00230C90" w:rsidRDefault="006C43C0" w:rsidP="004C584E">
            <w:pPr>
              <w:rPr>
                <w:lang w:val="uk-UA"/>
              </w:rPr>
            </w:pPr>
            <w:r>
              <w:rPr>
                <w:lang w:val="uk-UA"/>
              </w:rPr>
              <w:t>1</w:t>
            </w:r>
          </w:p>
        </w:tc>
      </w:tr>
      <w:tr w:rsidR="006C43C0" w:rsidRPr="006D3971" w:rsidTr="004C584E">
        <w:trPr>
          <w:trHeight w:val="291"/>
        </w:trPr>
        <w:tc>
          <w:tcPr>
            <w:tcW w:w="594" w:type="dxa"/>
          </w:tcPr>
          <w:p w:rsidR="006C43C0" w:rsidRPr="006D3971" w:rsidRDefault="006C43C0" w:rsidP="004C584E">
            <w:pPr>
              <w:rPr>
                <w:lang w:val="uk-UA"/>
              </w:rPr>
            </w:pPr>
            <w:r>
              <w:rPr>
                <w:lang w:val="uk-UA"/>
              </w:rPr>
              <w:t>16</w:t>
            </w:r>
          </w:p>
        </w:tc>
        <w:tc>
          <w:tcPr>
            <w:tcW w:w="6177" w:type="dxa"/>
          </w:tcPr>
          <w:p w:rsidR="006C43C0" w:rsidRPr="006D3971" w:rsidRDefault="006C43C0" w:rsidP="004C584E">
            <w:pPr>
              <w:rPr>
                <w:lang w:val="uk-UA"/>
              </w:rPr>
            </w:pPr>
            <w:r w:rsidRPr="006D3971">
              <w:rPr>
                <w:lang w:val="uk-UA"/>
              </w:rPr>
              <w:t>Розроблення конструктивних рішень (улаштування КЛ-10 кВ в РУ-10 кВ ПС та ТП</w:t>
            </w:r>
          </w:p>
        </w:tc>
        <w:tc>
          <w:tcPr>
            <w:tcW w:w="1417" w:type="dxa"/>
          </w:tcPr>
          <w:p w:rsidR="006C43C0" w:rsidRPr="006D3971" w:rsidRDefault="006C43C0" w:rsidP="004C584E">
            <w:pPr>
              <w:rPr>
                <w:lang w:val="uk-UA"/>
              </w:rPr>
            </w:pPr>
            <w:r>
              <w:rPr>
                <w:lang w:val="uk-UA"/>
              </w:rPr>
              <w:t>шт. (робота)</w:t>
            </w:r>
          </w:p>
        </w:tc>
        <w:tc>
          <w:tcPr>
            <w:tcW w:w="1559" w:type="dxa"/>
          </w:tcPr>
          <w:p w:rsidR="006C43C0" w:rsidRPr="00230C90" w:rsidRDefault="006C43C0" w:rsidP="004C584E">
            <w:pPr>
              <w:rPr>
                <w:lang w:val="uk-UA"/>
              </w:rPr>
            </w:pPr>
            <w:r>
              <w:rPr>
                <w:lang w:val="uk-UA"/>
              </w:rPr>
              <w:t>1</w:t>
            </w:r>
          </w:p>
        </w:tc>
      </w:tr>
      <w:tr w:rsidR="006C43C0" w:rsidRPr="006D3971" w:rsidTr="004C584E">
        <w:trPr>
          <w:trHeight w:val="291"/>
        </w:trPr>
        <w:tc>
          <w:tcPr>
            <w:tcW w:w="594" w:type="dxa"/>
          </w:tcPr>
          <w:p w:rsidR="006C43C0" w:rsidRPr="006D3971" w:rsidRDefault="006C43C0" w:rsidP="004C584E">
            <w:pPr>
              <w:rPr>
                <w:lang w:val="uk-UA"/>
              </w:rPr>
            </w:pPr>
            <w:r>
              <w:rPr>
                <w:lang w:val="uk-UA"/>
              </w:rPr>
              <w:t>17</w:t>
            </w:r>
          </w:p>
        </w:tc>
        <w:tc>
          <w:tcPr>
            <w:tcW w:w="6177" w:type="dxa"/>
          </w:tcPr>
          <w:p w:rsidR="006C43C0" w:rsidRPr="006D3971" w:rsidRDefault="006C43C0" w:rsidP="004C584E">
            <w:pPr>
              <w:rPr>
                <w:lang w:val="uk-UA"/>
              </w:rPr>
            </w:pPr>
            <w:r w:rsidRPr="006D3971">
              <w:rPr>
                <w:lang w:val="uk-UA"/>
              </w:rPr>
              <w:t>Розробка завдання на виконання інженерних вишукувань по КЛ-10 кВ</w:t>
            </w:r>
          </w:p>
        </w:tc>
        <w:tc>
          <w:tcPr>
            <w:tcW w:w="1417" w:type="dxa"/>
          </w:tcPr>
          <w:p w:rsidR="006C43C0" w:rsidRPr="006D3971" w:rsidRDefault="006C43C0" w:rsidP="004C584E">
            <w:pPr>
              <w:rPr>
                <w:lang w:val="uk-UA"/>
              </w:rPr>
            </w:pPr>
            <w:r>
              <w:rPr>
                <w:lang w:val="uk-UA"/>
              </w:rPr>
              <w:t>шт. (робота)</w:t>
            </w:r>
          </w:p>
        </w:tc>
        <w:tc>
          <w:tcPr>
            <w:tcW w:w="1559" w:type="dxa"/>
          </w:tcPr>
          <w:p w:rsidR="006C43C0" w:rsidRPr="00230C90" w:rsidRDefault="006C43C0" w:rsidP="004C584E">
            <w:pPr>
              <w:rPr>
                <w:lang w:val="uk-UA"/>
              </w:rPr>
            </w:pPr>
            <w:r>
              <w:rPr>
                <w:lang w:val="uk-UA"/>
              </w:rPr>
              <w:t>1</w:t>
            </w:r>
          </w:p>
        </w:tc>
      </w:tr>
      <w:tr w:rsidR="006C43C0" w:rsidRPr="006D3971" w:rsidTr="004C584E">
        <w:trPr>
          <w:trHeight w:val="291"/>
        </w:trPr>
        <w:tc>
          <w:tcPr>
            <w:tcW w:w="594" w:type="dxa"/>
          </w:tcPr>
          <w:p w:rsidR="006C43C0" w:rsidRPr="006D3971" w:rsidRDefault="006C43C0" w:rsidP="004C584E">
            <w:pPr>
              <w:rPr>
                <w:lang w:val="uk-UA"/>
              </w:rPr>
            </w:pPr>
            <w:r>
              <w:rPr>
                <w:lang w:val="uk-UA"/>
              </w:rPr>
              <w:t>18</w:t>
            </w:r>
          </w:p>
        </w:tc>
        <w:tc>
          <w:tcPr>
            <w:tcW w:w="6177" w:type="dxa"/>
          </w:tcPr>
          <w:p w:rsidR="006C43C0" w:rsidRPr="006D3971" w:rsidRDefault="006C43C0" w:rsidP="004C584E">
            <w:pPr>
              <w:rPr>
                <w:lang w:val="uk-UA"/>
              </w:rPr>
            </w:pPr>
            <w:r w:rsidRPr="006D3971">
              <w:rPr>
                <w:lang w:val="uk-UA"/>
              </w:rPr>
              <w:t>Розробка плану тимчасового відведення земельної ділянки на період виконання будівельних робіт</w:t>
            </w:r>
          </w:p>
        </w:tc>
        <w:tc>
          <w:tcPr>
            <w:tcW w:w="1417" w:type="dxa"/>
          </w:tcPr>
          <w:p w:rsidR="006C43C0" w:rsidRPr="006D3971" w:rsidRDefault="006C43C0" w:rsidP="004C584E">
            <w:pPr>
              <w:rPr>
                <w:lang w:val="uk-UA"/>
              </w:rPr>
            </w:pPr>
            <w:r>
              <w:rPr>
                <w:lang w:val="uk-UA"/>
              </w:rPr>
              <w:t>шт. (робота)</w:t>
            </w:r>
          </w:p>
        </w:tc>
        <w:tc>
          <w:tcPr>
            <w:tcW w:w="1559" w:type="dxa"/>
          </w:tcPr>
          <w:p w:rsidR="006C43C0" w:rsidRPr="00230C90" w:rsidRDefault="006C43C0" w:rsidP="004C584E">
            <w:pPr>
              <w:rPr>
                <w:lang w:val="uk-UA"/>
              </w:rPr>
            </w:pPr>
            <w:r>
              <w:rPr>
                <w:lang w:val="uk-UA"/>
              </w:rPr>
              <w:t>1</w:t>
            </w:r>
          </w:p>
        </w:tc>
      </w:tr>
      <w:tr w:rsidR="006C43C0" w:rsidRPr="006D3971" w:rsidTr="004C584E">
        <w:trPr>
          <w:trHeight w:val="291"/>
        </w:trPr>
        <w:tc>
          <w:tcPr>
            <w:tcW w:w="594" w:type="dxa"/>
          </w:tcPr>
          <w:p w:rsidR="006C43C0" w:rsidRPr="006D3971" w:rsidRDefault="006C43C0" w:rsidP="004C584E">
            <w:pPr>
              <w:rPr>
                <w:lang w:val="uk-UA"/>
              </w:rPr>
            </w:pPr>
            <w:r>
              <w:rPr>
                <w:lang w:val="uk-UA"/>
              </w:rPr>
              <w:t>19</w:t>
            </w:r>
          </w:p>
        </w:tc>
        <w:tc>
          <w:tcPr>
            <w:tcW w:w="6177" w:type="dxa"/>
          </w:tcPr>
          <w:p w:rsidR="006C43C0" w:rsidRPr="006D3971" w:rsidRDefault="006C43C0" w:rsidP="004C584E">
            <w:pPr>
              <w:rPr>
                <w:lang w:val="uk-UA"/>
              </w:rPr>
            </w:pPr>
            <w:r w:rsidRPr="006D3971">
              <w:rPr>
                <w:lang w:val="uk-UA"/>
              </w:rPr>
              <w:t xml:space="preserve">Визначення обсягів </w:t>
            </w:r>
            <w:proofErr w:type="spellStart"/>
            <w:r w:rsidRPr="006D3971">
              <w:rPr>
                <w:lang w:val="uk-UA"/>
              </w:rPr>
              <w:t>пуско</w:t>
            </w:r>
            <w:proofErr w:type="spellEnd"/>
            <w:r w:rsidRPr="006D3971">
              <w:rPr>
                <w:lang w:val="uk-UA"/>
              </w:rPr>
              <w:t>-налагоджувальних робіт</w:t>
            </w:r>
          </w:p>
          <w:p w:rsidR="006C43C0" w:rsidRPr="006D3971" w:rsidRDefault="006C43C0" w:rsidP="004C584E">
            <w:pPr>
              <w:rPr>
                <w:lang w:val="uk-UA"/>
              </w:rPr>
            </w:pPr>
          </w:p>
        </w:tc>
        <w:tc>
          <w:tcPr>
            <w:tcW w:w="1417" w:type="dxa"/>
          </w:tcPr>
          <w:p w:rsidR="006C43C0" w:rsidRPr="006D3971" w:rsidRDefault="006C43C0" w:rsidP="004C584E">
            <w:pPr>
              <w:rPr>
                <w:lang w:val="uk-UA"/>
              </w:rPr>
            </w:pPr>
            <w:r>
              <w:rPr>
                <w:lang w:val="uk-UA"/>
              </w:rPr>
              <w:t>шт. (робота)</w:t>
            </w:r>
          </w:p>
        </w:tc>
        <w:tc>
          <w:tcPr>
            <w:tcW w:w="1559" w:type="dxa"/>
          </w:tcPr>
          <w:p w:rsidR="006C43C0" w:rsidRPr="00230C90" w:rsidRDefault="006C43C0" w:rsidP="004C584E">
            <w:pPr>
              <w:rPr>
                <w:lang w:val="uk-UA"/>
              </w:rPr>
            </w:pPr>
            <w:r>
              <w:rPr>
                <w:lang w:val="uk-UA"/>
              </w:rPr>
              <w:t>1</w:t>
            </w:r>
          </w:p>
        </w:tc>
      </w:tr>
      <w:tr w:rsidR="006C43C0" w:rsidRPr="006D3971" w:rsidTr="004C584E">
        <w:trPr>
          <w:trHeight w:val="291"/>
        </w:trPr>
        <w:tc>
          <w:tcPr>
            <w:tcW w:w="594" w:type="dxa"/>
          </w:tcPr>
          <w:p w:rsidR="006C43C0" w:rsidRPr="006D3971" w:rsidRDefault="006C43C0" w:rsidP="004C584E">
            <w:pPr>
              <w:rPr>
                <w:lang w:val="uk-UA"/>
              </w:rPr>
            </w:pPr>
            <w:r>
              <w:rPr>
                <w:lang w:val="uk-UA"/>
              </w:rPr>
              <w:t>20</w:t>
            </w:r>
          </w:p>
        </w:tc>
        <w:tc>
          <w:tcPr>
            <w:tcW w:w="6177" w:type="dxa"/>
          </w:tcPr>
          <w:p w:rsidR="006C43C0" w:rsidRPr="006D3971" w:rsidRDefault="006C43C0" w:rsidP="004C584E">
            <w:pPr>
              <w:rPr>
                <w:lang w:val="uk-UA"/>
              </w:rPr>
            </w:pPr>
            <w:r w:rsidRPr="006D3971">
              <w:rPr>
                <w:lang w:val="uk-UA"/>
              </w:rPr>
              <w:t>Оцінка впливу планової діяльності на навколишнє природне середовище</w:t>
            </w:r>
          </w:p>
        </w:tc>
        <w:tc>
          <w:tcPr>
            <w:tcW w:w="1417" w:type="dxa"/>
          </w:tcPr>
          <w:p w:rsidR="006C43C0" w:rsidRPr="006D3971" w:rsidRDefault="006C43C0" w:rsidP="004C584E">
            <w:pPr>
              <w:rPr>
                <w:lang w:val="uk-UA"/>
              </w:rPr>
            </w:pPr>
            <w:r>
              <w:rPr>
                <w:lang w:val="uk-UA"/>
              </w:rPr>
              <w:t>шт. (робота)</w:t>
            </w:r>
          </w:p>
        </w:tc>
        <w:tc>
          <w:tcPr>
            <w:tcW w:w="1559" w:type="dxa"/>
          </w:tcPr>
          <w:p w:rsidR="006C43C0" w:rsidRPr="00230C90" w:rsidRDefault="006C43C0" w:rsidP="004C584E">
            <w:pPr>
              <w:rPr>
                <w:lang w:val="uk-UA"/>
              </w:rPr>
            </w:pPr>
            <w:r>
              <w:rPr>
                <w:lang w:val="uk-UA"/>
              </w:rPr>
              <w:t>1</w:t>
            </w:r>
          </w:p>
        </w:tc>
      </w:tr>
      <w:tr w:rsidR="006C43C0" w:rsidRPr="006D3971" w:rsidTr="004C584E">
        <w:trPr>
          <w:trHeight w:val="291"/>
        </w:trPr>
        <w:tc>
          <w:tcPr>
            <w:tcW w:w="594" w:type="dxa"/>
          </w:tcPr>
          <w:p w:rsidR="006C43C0" w:rsidRPr="006D3971" w:rsidRDefault="006C43C0" w:rsidP="004C584E">
            <w:pPr>
              <w:rPr>
                <w:lang w:val="uk-UA"/>
              </w:rPr>
            </w:pPr>
            <w:r>
              <w:rPr>
                <w:lang w:val="uk-UA"/>
              </w:rPr>
              <w:t>21</w:t>
            </w:r>
          </w:p>
        </w:tc>
        <w:tc>
          <w:tcPr>
            <w:tcW w:w="6177" w:type="dxa"/>
          </w:tcPr>
          <w:p w:rsidR="006C43C0" w:rsidRPr="006D3971" w:rsidRDefault="006C43C0" w:rsidP="004C584E">
            <w:pPr>
              <w:rPr>
                <w:lang w:val="uk-UA"/>
              </w:rPr>
            </w:pPr>
            <w:r w:rsidRPr="006D3971">
              <w:rPr>
                <w:lang w:val="uk-UA"/>
              </w:rPr>
              <w:t>Комплексні заходи щодо забезпечення нормативного стану навколишнього середовища</w:t>
            </w:r>
          </w:p>
        </w:tc>
        <w:tc>
          <w:tcPr>
            <w:tcW w:w="1417" w:type="dxa"/>
          </w:tcPr>
          <w:p w:rsidR="006C43C0" w:rsidRPr="006D3971" w:rsidRDefault="006C43C0" w:rsidP="004C584E">
            <w:pPr>
              <w:rPr>
                <w:lang w:val="uk-UA"/>
              </w:rPr>
            </w:pPr>
            <w:r>
              <w:rPr>
                <w:lang w:val="uk-UA"/>
              </w:rPr>
              <w:t>шт. (робота)</w:t>
            </w:r>
          </w:p>
        </w:tc>
        <w:tc>
          <w:tcPr>
            <w:tcW w:w="1559" w:type="dxa"/>
          </w:tcPr>
          <w:p w:rsidR="006C43C0" w:rsidRPr="00230C90" w:rsidRDefault="006C43C0" w:rsidP="004C584E">
            <w:pPr>
              <w:rPr>
                <w:lang w:val="uk-UA"/>
              </w:rPr>
            </w:pPr>
            <w:r>
              <w:rPr>
                <w:lang w:val="uk-UA"/>
              </w:rPr>
              <w:t>1</w:t>
            </w:r>
          </w:p>
        </w:tc>
      </w:tr>
      <w:tr w:rsidR="006C43C0" w:rsidRPr="006D3971" w:rsidTr="004C584E">
        <w:trPr>
          <w:trHeight w:val="291"/>
        </w:trPr>
        <w:tc>
          <w:tcPr>
            <w:tcW w:w="594" w:type="dxa"/>
          </w:tcPr>
          <w:p w:rsidR="006C43C0" w:rsidRPr="006D3971" w:rsidRDefault="006C43C0" w:rsidP="004C584E">
            <w:pPr>
              <w:rPr>
                <w:lang w:val="uk-UA"/>
              </w:rPr>
            </w:pPr>
            <w:r>
              <w:rPr>
                <w:lang w:val="uk-UA"/>
              </w:rPr>
              <w:t>22</w:t>
            </w:r>
          </w:p>
        </w:tc>
        <w:tc>
          <w:tcPr>
            <w:tcW w:w="6177" w:type="dxa"/>
          </w:tcPr>
          <w:p w:rsidR="006C43C0" w:rsidRPr="006D3971" w:rsidRDefault="006C43C0" w:rsidP="004C584E">
            <w:pPr>
              <w:rPr>
                <w:lang w:val="uk-UA"/>
              </w:rPr>
            </w:pPr>
            <w:r w:rsidRPr="006D3971">
              <w:rPr>
                <w:lang w:val="uk-UA"/>
              </w:rPr>
              <w:t>Оцінка впливу на навколишнє природне середовище при  реконструкції</w:t>
            </w:r>
          </w:p>
        </w:tc>
        <w:tc>
          <w:tcPr>
            <w:tcW w:w="1417" w:type="dxa"/>
          </w:tcPr>
          <w:p w:rsidR="006C43C0" w:rsidRPr="006D3971" w:rsidRDefault="006C43C0" w:rsidP="004C584E">
            <w:pPr>
              <w:rPr>
                <w:lang w:val="uk-UA"/>
              </w:rPr>
            </w:pPr>
            <w:r>
              <w:rPr>
                <w:lang w:val="uk-UA"/>
              </w:rPr>
              <w:t>шт. (робота)</w:t>
            </w:r>
          </w:p>
        </w:tc>
        <w:tc>
          <w:tcPr>
            <w:tcW w:w="1559" w:type="dxa"/>
          </w:tcPr>
          <w:p w:rsidR="006C43C0" w:rsidRPr="00230C90" w:rsidRDefault="006C43C0" w:rsidP="004C584E">
            <w:pPr>
              <w:rPr>
                <w:lang w:val="uk-UA"/>
              </w:rPr>
            </w:pPr>
            <w:r>
              <w:rPr>
                <w:lang w:val="uk-UA"/>
              </w:rPr>
              <w:t>1</w:t>
            </w:r>
          </w:p>
        </w:tc>
      </w:tr>
      <w:tr w:rsidR="006C43C0" w:rsidRPr="006D3971" w:rsidTr="004C584E">
        <w:trPr>
          <w:trHeight w:val="291"/>
        </w:trPr>
        <w:tc>
          <w:tcPr>
            <w:tcW w:w="594" w:type="dxa"/>
          </w:tcPr>
          <w:p w:rsidR="006C43C0" w:rsidRPr="006D3971" w:rsidRDefault="006C43C0" w:rsidP="004C584E">
            <w:pPr>
              <w:rPr>
                <w:lang w:val="uk-UA"/>
              </w:rPr>
            </w:pPr>
            <w:r>
              <w:rPr>
                <w:lang w:val="uk-UA"/>
              </w:rPr>
              <w:t>23</w:t>
            </w:r>
          </w:p>
        </w:tc>
        <w:tc>
          <w:tcPr>
            <w:tcW w:w="6177" w:type="dxa"/>
          </w:tcPr>
          <w:p w:rsidR="006C43C0" w:rsidRPr="006D3971" w:rsidRDefault="006C43C0" w:rsidP="004C584E">
            <w:pPr>
              <w:rPr>
                <w:lang w:val="uk-UA"/>
              </w:rPr>
            </w:pPr>
            <w:r w:rsidRPr="006D3971">
              <w:rPr>
                <w:lang w:val="uk-UA"/>
              </w:rPr>
              <w:t>Опрацювання методів будівництва, що унеможли</w:t>
            </w:r>
            <w:r>
              <w:rPr>
                <w:lang w:val="uk-UA"/>
              </w:rPr>
              <w:t>в</w:t>
            </w:r>
            <w:r w:rsidRPr="006D3971">
              <w:rPr>
                <w:lang w:val="uk-UA"/>
              </w:rPr>
              <w:t>люють завдання шкоди навколишньому природному середовищу</w:t>
            </w:r>
          </w:p>
        </w:tc>
        <w:tc>
          <w:tcPr>
            <w:tcW w:w="1417" w:type="dxa"/>
          </w:tcPr>
          <w:p w:rsidR="006C43C0" w:rsidRPr="006D3971" w:rsidRDefault="006C43C0" w:rsidP="004C584E">
            <w:pPr>
              <w:rPr>
                <w:lang w:val="uk-UA"/>
              </w:rPr>
            </w:pPr>
            <w:r>
              <w:rPr>
                <w:lang w:val="uk-UA"/>
              </w:rPr>
              <w:t>шт. (робота)</w:t>
            </w:r>
          </w:p>
        </w:tc>
        <w:tc>
          <w:tcPr>
            <w:tcW w:w="1559" w:type="dxa"/>
          </w:tcPr>
          <w:p w:rsidR="006C43C0" w:rsidRPr="00230C90" w:rsidRDefault="006C43C0" w:rsidP="004C584E">
            <w:pPr>
              <w:rPr>
                <w:lang w:val="uk-UA"/>
              </w:rPr>
            </w:pPr>
            <w:r>
              <w:rPr>
                <w:lang w:val="uk-UA"/>
              </w:rPr>
              <w:t>1</w:t>
            </w:r>
          </w:p>
        </w:tc>
      </w:tr>
      <w:tr w:rsidR="006C43C0" w:rsidRPr="006D3971" w:rsidTr="004C584E">
        <w:trPr>
          <w:trHeight w:val="291"/>
        </w:trPr>
        <w:tc>
          <w:tcPr>
            <w:tcW w:w="594" w:type="dxa"/>
          </w:tcPr>
          <w:p w:rsidR="006C43C0" w:rsidRPr="006D3971" w:rsidRDefault="006C43C0" w:rsidP="004C584E">
            <w:pPr>
              <w:rPr>
                <w:lang w:val="uk-UA"/>
              </w:rPr>
            </w:pPr>
            <w:r>
              <w:rPr>
                <w:lang w:val="uk-UA"/>
              </w:rPr>
              <w:t>24</w:t>
            </w:r>
          </w:p>
        </w:tc>
        <w:tc>
          <w:tcPr>
            <w:tcW w:w="6177" w:type="dxa"/>
          </w:tcPr>
          <w:p w:rsidR="006C43C0" w:rsidRPr="006D3971" w:rsidRDefault="006C43C0" w:rsidP="004C584E">
            <w:pPr>
              <w:rPr>
                <w:lang w:val="uk-UA"/>
              </w:rPr>
            </w:pPr>
            <w:r w:rsidRPr="006D3971">
              <w:rPr>
                <w:lang w:val="uk-UA"/>
              </w:rPr>
              <w:t>Заява про екологічні наслідки діяльності</w:t>
            </w:r>
          </w:p>
          <w:p w:rsidR="006C43C0" w:rsidRPr="006D3971" w:rsidRDefault="006C43C0" w:rsidP="004C584E">
            <w:pPr>
              <w:rPr>
                <w:lang w:val="uk-UA"/>
              </w:rPr>
            </w:pPr>
          </w:p>
        </w:tc>
        <w:tc>
          <w:tcPr>
            <w:tcW w:w="1417" w:type="dxa"/>
          </w:tcPr>
          <w:p w:rsidR="006C43C0" w:rsidRPr="006D3971" w:rsidRDefault="006C43C0" w:rsidP="004C584E">
            <w:pPr>
              <w:rPr>
                <w:lang w:val="uk-UA"/>
              </w:rPr>
            </w:pPr>
            <w:r>
              <w:rPr>
                <w:lang w:val="uk-UA"/>
              </w:rPr>
              <w:t>шт. (робота)</w:t>
            </w:r>
          </w:p>
        </w:tc>
        <w:tc>
          <w:tcPr>
            <w:tcW w:w="1559" w:type="dxa"/>
          </w:tcPr>
          <w:p w:rsidR="006C43C0" w:rsidRPr="00230C90" w:rsidRDefault="006C43C0" w:rsidP="004C584E">
            <w:pPr>
              <w:rPr>
                <w:lang w:val="uk-UA"/>
              </w:rPr>
            </w:pPr>
            <w:r>
              <w:rPr>
                <w:lang w:val="uk-UA"/>
              </w:rPr>
              <w:t>1</w:t>
            </w:r>
          </w:p>
        </w:tc>
      </w:tr>
      <w:tr w:rsidR="006C43C0" w:rsidRPr="006D3971" w:rsidTr="004C584E">
        <w:trPr>
          <w:trHeight w:val="291"/>
        </w:trPr>
        <w:tc>
          <w:tcPr>
            <w:tcW w:w="594" w:type="dxa"/>
          </w:tcPr>
          <w:p w:rsidR="006C43C0" w:rsidRPr="006D3971" w:rsidRDefault="006C43C0" w:rsidP="004C584E">
            <w:pPr>
              <w:rPr>
                <w:lang w:val="uk-UA"/>
              </w:rPr>
            </w:pPr>
          </w:p>
          <w:p w:rsidR="006C43C0" w:rsidRPr="006D3971" w:rsidRDefault="006C43C0" w:rsidP="004C584E">
            <w:pPr>
              <w:rPr>
                <w:lang w:val="uk-UA"/>
              </w:rPr>
            </w:pPr>
          </w:p>
        </w:tc>
        <w:tc>
          <w:tcPr>
            <w:tcW w:w="9153" w:type="dxa"/>
            <w:gridSpan w:val="3"/>
          </w:tcPr>
          <w:p w:rsidR="006C43C0" w:rsidRPr="006D3971" w:rsidRDefault="006C43C0" w:rsidP="004C584E">
            <w:pPr>
              <w:rPr>
                <w:b/>
                <w:lang w:val="uk-UA"/>
              </w:rPr>
            </w:pPr>
            <w:r w:rsidRPr="006D3971">
              <w:rPr>
                <w:b/>
                <w:lang w:val="uk-UA"/>
              </w:rPr>
              <w:t>Інженерні вишукування</w:t>
            </w:r>
          </w:p>
        </w:tc>
      </w:tr>
      <w:tr w:rsidR="006C43C0" w:rsidRPr="00737802" w:rsidTr="004C584E">
        <w:trPr>
          <w:trHeight w:val="291"/>
        </w:trPr>
        <w:tc>
          <w:tcPr>
            <w:tcW w:w="594" w:type="dxa"/>
          </w:tcPr>
          <w:p w:rsidR="006C43C0" w:rsidRPr="00737802" w:rsidRDefault="006C43C0" w:rsidP="004C584E">
            <w:pPr>
              <w:rPr>
                <w:lang w:val="uk-UA"/>
              </w:rPr>
            </w:pPr>
            <w:r w:rsidRPr="00737802">
              <w:rPr>
                <w:lang w:val="uk-UA"/>
              </w:rPr>
              <w:t>1</w:t>
            </w:r>
          </w:p>
        </w:tc>
        <w:tc>
          <w:tcPr>
            <w:tcW w:w="6177" w:type="dxa"/>
          </w:tcPr>
          <w:p w:rsidR="006C43C0" w:rsidRPr="00737802" w:rsidRDefault="006C43C0" w:rsidP="004C584E">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7" w:type="dxa"/>
          </w:tcPr>
          <w:p w:rsidR="006C43C0" w:rsidRPr="00737802" w:rsidRDefault="006C43C0" w:rsidP="004C584E">
            <w:pPr>
              <w:rPr>
                <w:lang w:val="uk-UA"/>
              </w:rPr>
            </w:pPr>
            <w:r>
              <w:rPr>
                <w:lang w:val="uk-UA"/>
              </w:rPr>
              <w:t>га</w:t>
            </w:r>
          </w:p>
        </w:tc>
        <w:tc>
          <w:tcPr>
            <w:tcW w:w="1559" w:type="dxa"/>
          </w:tcPr>
          <w:p w:rsidR="006C43C0" w:rsidRPr="00737802" w:rsidRDefault="006C43C0" w:rsidP="004C584E">
            <w:pPr>
              <w:rPr>
                <w:lang w:val="uk-UA"/>
              </w:rPr>
            </w:pPr>
            <w:r>
              <w:rPr>
                <w:lang w:val="uk-UA"/>
              </w:rPr>
              <w:t>1,09</w:t>
            </w:r>
          </w:p>
        </w:tc>
      </w:tr>
      <w:tr w:rsidR="006C43C0" w:rsidRPr="00737802" w:rsidTr="004C584E">
        <w:trPr>
          <w:trHeight w:val="291"/>
        </w:trPr>
        <w:tc>
          <w:tcPr>
            <w:tcW w:w="594" w:type="dxa"/>
          </w:tcPr>
          <w:p w:rsidR="006C43C0" w:rsidRPr="00737802" w:rsidRDefault="006C43C0" w:rsidP="004C584E">
            <w:pPr>
              <w:rPr>
                <w:lang w:val="uk-UA"/>
              </w:rPr>
            </w:pPr>
            <w:r>
              <w:rPr>
                <w:lang w:val="uk-UA"/>
              </w:rPr>
              <w:t>2</w:t>
            </w:r>
          </w:p>
        </w:tc>
        <w:tc>
          <w:tcPr>
            <w:tcW w:w="6177" w:type="dxa"/>
          </w:tcPr>
          <w:p w:rsidR="006C43C0" w:rsidRPr="00737802" w:rsidRDefault="006C43C0" w:rsidP="004C584E">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7" w:type="dxa"/>
          </w:tcPr>
          <w:p w:rsidR="006C43C0" w:rsidRDefault="006C43C0" w:rsidP="004C584E">
            <w:pPr>
              <w:rPr>
                <w:lang w:val="uk-UA"/>
              </w:rPr>
            </w:pPr>
            <w:r>
              <w:rPr>
                <w:lang w:val="uk-UA"/>
              </w:rPr>
              <w:t>шт.</w:t>
            </w:r>
          </w:p>
          <w:p w:rsidR="006C43C0" w:rsidRPr="00737802" w:rsidRDefault="006C43C0" w:rsidP="004C584E">
            <w:pPr>
              <w:rPr>
                <w:lang w:val="uk-UA"/>
              </w:rPr>
            </w:pPr>
            <w:r>
              <w:rPr>
                <w:lang w:val="uk-UA"/>
              </w:rPr>
              <w:t>звіт</w:t>
            </w:r>
          </w:p>
        </w:tc>
        <w:tc>
          <w:tcPr>
            <w:tcW w:w="1559" w:type="dxa"/>
          </w:tcPr>
          <w:p w:rsidR="006C43C0" w:rsidRPr="00737802" w:rsidRDefault="006C43C0" w:rsidP="004C584E">
            <w:pPr>
              <w:rPr>
                <w:lang w:val="uk-UA"/>
              </w:rPr>
            </w:pPr>
            <w:r>
              <w:rPr>
                <w:lang w:val="uk-UA"/>
              </w:rPr>
              <w:t>1</w:t>
            </w:r>
          </w:p>
        </w:tc>
      </w:tr>
    </w:tbl>
    <w:p w:rsidR="006C43C0" w:rsidRDefault="006C43C0" w:rsidP="006C43C0">
      <w:pPr>
        <w:widowControl w:val="0"/>
        <w:tabs>
          <w:tab w:val="left" w:pos="0"/>
        </w:tabs>
        <w:autoSpaceDE w:val="0"/>
        <w:autoSpaceDN w:val="0"/>
        <w:adjustRightInd w:val="0"/>
        <w:spacing w:after="120"/>
        <w:ind w:right="-851" w:firstLine="900"/>
        <w:jc w:val="both"/>
        <w:rPr>
          <w:lang w:val="uk-UA"/>
        </w:rPr>
      </w:pPr>
    </w:p>
    <w:p w:rsidR="006C43C0" w:rsidRPr="00FD3566" w:rsidRDefault="006C43C0" w:rsidP="006C43C0">
      <w:pPr>
        <w:widowControl w:val="0"/>
        <w:tabs>
          <w:tab w:val="left" w:pos="0"/>
        </w:tabs>
        <w:autoSpaceDE w:val="0"/>
        <w:autoSpaceDN w:val="0"/>
        <w:adjustRightInd w:val="0"/>
        <w:spacing w:after="120"/>
        <w:ind w:right="-851" w:firstLine="900"/>
        <w:jc w:val="both"/>
        <w:rPr>
          <w:lang w:val="uk-UA"/>
        </w:rPr>
      </w:pPr>
      <w:r w:rsidRPr="00FD3566">
        <w:rPr>
          <w:lang w:val="uk-UA"/>
        </w:rPr>
        <w:t xml:space="preserve">Примітка: </w:t>
      </w:r>
    </w:p>
    <w:p w:rsidR="006C43C0" w:rsidRDefault="006C43C0" w:rsidP="006C43C0">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6C6A6A" w:rsidRDefault="006C6A6A" w:rsidP="006C6A6A">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6C6A6A" w:rsidRPr="00E611F8" w:rsidRDefault="006C6A6A" w:rsidP="006C6A6A">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46578F" w:rsidRPr="00B55E62" w:rsidRDefault="0046578F" w:rsidP="0046578F">
      <w:pPr>
        <w:rPr>
          <w:b/>
          <w:sz w:val="28"/>
          <w:szCs w:val="28"/>
          <w:lang w:val="uk-UA"/>
        </w:rPr>
      </w:pPr>
    </w:p>
    <w:p w:rsidR="00906D8E" w:rsidRPr="00906D8E" w:rsidRDefault="00906D8E" w:rsidP="00906D8E">
      <w:pPr>
        <w:rPr>
          <w:b/>
          <w:lang w:val="uk-UA"/>
        </w:rPr>
      </w:pPr>
    </w:p>
    <w:p w:rsidR="00A24712" w:rsidRPr="00906D8E" w:rsidRDefault="00A24712" w:rsidP="00D45EDC">
      <w:pPr>
        <w:tabs>
          <w:tab w:val="left" w:pos="3225"/>
        </w:tabs>
        <w:ind w:left="6663"/>
        <w:rPr>
          <w:b/>
          <w:lang w:val="uk-UA"/>
        </w:rPr>
      </w:pPr>
    </w:p>
    <w:p w:rsidR="00A24712" w:rsidRDefault="00A24712" w:rsidP="00D45EDC">
      <w:pPr>
        <w:tabs>
          <w:tab w:val="left" w:pos="3225"/>
        </w:tabs>
        <w:ind w:left="6663"/>
        <w:rPr>
          <w:b/>
          <w:lang w:val="uk-UA"/>
        </w:rPr>
      </w:pPr>
    </w:p>
    <w:p w:rsidR="002A0C56" w:rsidRDefault="002A0C56" w:rsidP="00D45EDC">
      <w:pPr>
        <w:tabs>
          <w:tab w:val="left" w:pos="3225"/>
        </w:tabs>
        <w:ind w:left="6663"/>
        <w:rPr>
          <w:b/>
          <w:lang w:val="uk-UA"/>
        </w:rPr>
      </w:pPr>
    </w:p>
    <w:p w:rsidR="002A0C56" w:rsidRDefault="002A0C56" w:rsidP="00D45EDC">
      <w:pPr>
        <w:tabs>
          <w:tab w:val="left" w:pos="3225"/>
        </w:tabs>
        <w:ind w:left="6663"/>
        <w:rPr>
          <w:b/>
          <w:lang w:val="uk-UA"/>
        </w:rPr>
      </w:pPr>
    </w:p>
    <w:p w:rsidR="002A0C56" w:rsidRDefault="002A0C56" w:rsidP="00D45EDC">
      <w:pPr>
        <w:tabs>
          <w:tab w:val="left" w:pos="3225"/>
        </w:tabs>
        <w:ind w:left="6663"/>
        <w:rPr>
          <w:b/>
          <w:lang w:val="uk-UA"/>
        </w:rPr>
      </w:pPr>
    </w:p>
    <w:p w:rsidR="00A24712" w:rsidRDefault="00A24712" w:rsidP="00D45EDC">
      <w:pPr>
        <w:tabs>
          <w:tab w:val="left" w:pos="3225"/>
        </w:tabs>
        <w:ind w:left="6663"/>
        <w:rPr>
          <w:rFonts w:cs="Times New Roman CYR"/>
          <w:b/>
          <w:lang w:val="uk-UA"/>
        </w:rPr>
      </w:pPr>
    </w:p>
    <w:p w:rsidR="00D45EDC" w:rsidRDefault="005724D0" w:rsidP="00D45EDC">
      <w:pPr>
        <w:tabs>
          <w:tab w:val="left" w:pos="3225"/>
        </w:tabs>
        <w:ind w:left="6663"/>
        <w:rPr>
          <w:rFonts w:cs="Times New Roman CYR"/>
          <w:b/>
          <w:lang w:val="uk-UA"/>
        </w:rPr>
      </w:pPr>
      <w:r>
        <w:rPr>
          <w:rFonts w:cs="Times New Roman CYR"/>
          <w:b/>
          <w:lang w:val="uk-UA"/>
        </w:rPr>
        <w:lastRenderedPageBreak/>
        <w:t xml:space="preserve"> </w:t>
      </w:r>
      <w:r w:rsidR="00D45EDC">
        <w:rPr>
          <w:rFonts w:cs="Times New Roman CYR"/>
          <w:b/>
          <w:lang w:val="uk-UA"/>
        </w:rPr>
        <w:t xml:space="preserve">                    ДОДАТОК №2</w:t>
      </w:r>
    </w:p>
    <w:p w:rsidR="00D45EDC" w:rsidRDefault="001212E8" w:rsidP="00D45EDC">
      <w:pPr>
        <w:tabs>
          <w:tab w:val="left" w:pos="3225"/>
        </w:tabs>
        <w:ind w:left="6663"/>
        <w:rPr>
          <w:rFonts w:cs="Times New Roman CYR"/>
          <w:b/>
          <w:lang w:val="uk-UA"/>
        </w:rPr>
      </w:pPr>
      <w:r>
        <w:rPr>
          <w:rFonts w:cs="Times New Roman CYR"/>
          <w:b/>
          <w:lang w:val="uk-UA"/>
        </w:rPr>
        <w:t xml:space="preserve">                     </w:t>
      </w:r>
      <w:r w:rsidR="00D45EDC">
        <w:rPr>
          <w:rFonts w:cs="Times New Roman CYR"/>
          <w:b/>
          <w:lang w:val="uk-UA"/>
        </w:rPr>
        <w:t>до оголошення</w:t>
      </w:r>
    </w:p>
    <w:p w:rsidR="00D45EDC" w:rsidRPr="00617B13" w:rsidRDefault="00D45EDC" w:rsidP="00D45EDC">
      <w:pPr>
        <w:tabs>
          <w:tab w:val="left" w:pos="3225"/>
        </w:tabs>
        <w:ind w:left="6663"/>
        <w:rPr>
          <w:rFonts w:cs="Times New Roman CYR"/>
          <w:b/>
          <w:sz w:val="10"/>
          <w:szCs w:val="10"/>
          <w:lang w:val="uk-UA"/>
        </w:rPr>
      </w:pPr>
    </w:p>
    <w:p w:rsidR="00B4336A" w:rsidRPr="00B4336A" w:rsidRDefault="00B4336A" w:rsidP="00B4336A">
      <w:pPr>
        <w:pStyle w:val="ab"/>
        <w:ind w:right="-1"/>
        <w:jc w:val="center"/>
        <w:rPr>
          <w:rFonts w:ascii="Times New Roman" w:hAnsi="Times New Roman" w:cs="Times New Roman"/>
          <w:b/>
          <w:bCs/>
          <w:sz w:val="24"/>
          <w:szCs w:val="24"/>
        </w:rPr>
      </w:pPr>
      <w:r w:rsidRPr="00B4336A">
        <w:rPr>
          <w:rFonts w:ascii="Times New Roman" w:hAnsi="Times New Roman" w:cs="Times New Roman"/>
          <w:b/>
          <w:bCs/>
          <w:sz w:val="24"/>
          <w:szCs w:val="24"/>
        </w:rPr>
        <w:t>ДОГОВІР ПІДРЯДУ №</w:t>
      </w:r>
    </w:p>
    <w:p w:rsidR="00B4336A" w:rsidRPr="00B4336A" w:rsidRDefault="00B4336A" w:rsidP="00B4336A">
      <w:pPr>
        <w:ind w:right="-1"/>
        <w:jc w:val="center"/>
        <w:rPr>
          <w:b/>
          <w:bCs/>
          <w:lang w:val="uk-UA"/>
        </w:rPr>
      </w:pPr>
      <w:r w:rsidRPr="00B4336A">
        <w:rPr>
          <w:b/>
          <w:bCs/>
          <w:lang w:val="uk-UA"/>
        </w:rPr>
        <w:t xml:space="preserve">на виконання </w:t>
      </w:r>
      <w:proofErr w:type="spellStart"/>
      <w:r w:rsidRPr="00B4336A">
        <w:rPr>
          <w:b/>
          <w:bCs/>
          <w:lang w:val="uk-UA"/>
        </w:rPr>
        <w:t>проєктних</w:t>
      </w:r>
      <w:proofErr w:type="spellEnd"/>
      <w:r w:rsidRPr="00B4336A">
        <w:rPr>
          <w:b/>
          <w:bCs/>
          <w:lang w:val="uk-UA"/>
        </w:rPr>
        <w:t xml:space="preserve"> робіт</w:t>
      </w:r>
    </w:p>
    <w:p w:rsidR="00B4336A" w:rsidRPr="00B4336A" w:rsidRDefault="00B4336A" w:rsidP="00B4336A">
      <w:pPr>
        <w:ind w:right="-1"/>
        <w:rPr>
          <w:lang w:val="uk-UA"/>
        </w:rPr>
      </w:pPr>
    </w:p>
    <w:tbl>
      <w:tblPr>
        <w:tblW w:w="9889" w:type="dxa"/>
        <w:tblLayout w:type="fixed"/>
        <w:tblLook w:val="0000" w:firstRow="0" w:lastRow="0" w:firstColumn="0" w:lastColumn="0" w:noHBand="0" w:noVBand="0"/>
      </w:tblPr>
      <w:tblGrid>
        <w:gridCol w:w="4361"/>
        <w:gridCol w:w="5528"/>
      </w:tblGrid>
      <w:tr w:rsidR="00B4336A" w:rsidRPr="00B4336A" w:rsidTr="00A02BA9">
        <w:tc>
          <w:tcPr>
            <w:tcW w:w="4361" w:type="dxa"/>
          </w:tcPr>
          <w:p w:rsidR="00B4336A" w:rsidRPr="00B4336A" w:rsidRDefault="00B4336A" w:rsidP="00A02BA9">
            <w:pPr>
              <w:rPr>
                <w:lang w:val="uk-UA"/>
              </w:rPr>
            </w:pPr>
            <w:r w:rsidRPr="00B4336A">
              <w:rPr>
                <w:lang w:val="uk-UA"/>
              </w:rPr>
              <w:t>м. ___________ </w:t>
            </w:r>
          </w:p>
        </w:tc>
        <w:tc>
          <w:tcPr>
            <w:tcW w:w="5528" w:type="dxa"/>
          </w:tcPr>
          <w:p w:rsidR="00B4336A" w:rsidRPr="00B4336A" w:rsidRDefault="00B4336A" w:rsidP="00A02BA9">
            <w:pPr>
              <w:jc w:val="right"/>
              <w:rPr>
                <w:lang w:val="uk-UA"/>
              </w:rPr>
            </w:pPr>
            <w:r w:rsidRPr="00B4336A">
              <w:rPr>
                <w:lang w:val="uk-UA"/>
              </w:rPr>
              <w:t xml:space="preserve">         «__» ______________2021 року</w:t>
            </w:r>
          </w:p>
        </w:tc>
      </w:tr>
    </w:tbl>
    <w:p w:rsidR="00B4336A" w:rsidRPr="00B4336A" w:rsidRDefault="00B4336A" w:rsidP="00B4336A">
      <w:pPr>
        <w:rPr>
          <w:lang w:val="uk-UA"/>
        </w:rPr>
      </w:pPr>
    </w:p>
    <w:p w:rsidR="00B4336A" w:rsidRPr="00B4336A" w:rsidRDefault="00B4336A" w:rsidP="00B4336A">
      <w:pPr>
        <w:shd w:val="clear" w:color="auto" w:fill="FFFFFF"/>
        <w:ind w:firstLine="720"/>
        <w:jc w:val="both"/>
        <w:rPr>
          <w:lang w:val="uk-UA"/>
        </w:rPr>
      </w:pPr>
      <w:r w:rsidRPr="00B4336A">
        <w:rPr>
          <w:b/>
          <w:color w:val="000000"/>
          <w:u w:val="single"/>
          <w:lang w:val="uk-UA"/>
        </w:rPr>
        <w:t>____________________________________</w:t>
      </w:r>
      <w:r w:rsidRPr="00B4336A">
        <w:rPr>
          <w:color w:val="FF0000"/>
          <w:lang w:val="uk-UA"/>
        </w:rPr>
        <w:t xml:space="preserve"> </w:t>
      </w:r>
      <w:r w:rsidRPr="00B4336A">
        <w:rPr>
          <w:lang w:val="uk-UA"/>
        </w:rPr>
        <w:t>(надалі іменується – «</w:t>
      </w:r>
      <w:r w:rsidRPr="00B4336A">
        <w:rPr>
          <w:b/>
          <w:lang w:val="uk-UA"/>
        </w:rPr>
        <w:t>Замовник»</w:t>
      </w:r>
      <w:r w:rsidRPr="00B4336A">
        <w:rPr>
          <w:lang w:val="uk-UA"/>
        </w:rPr>
        <w:t>), що має статус платника податку на прибуток за основною ставкою,</w:t>
      </w:r>
      <w:r w:rsidRPr="00B4336A">
        <w:rPr>
          <w:color w:val="FF0000"/>
          <w:lang w:val="uk-UA"/>
        </w:rPr>
        <w:t xml:space="preserve"> </w:t>
      </w:r>
      <w:r w:rsidRPr="00B4336A">
        <w:rPr>
          <w:lang w:val="uk-UA"/>
        </w:rPr>
        <w:t>в особі</w:t>
      </w:r>
      <w:r w:rsidRPr="00B4336A">
        <w:rPr>
          <w:color w:val="FF0000"/>
          <w:lang w:val="uk-UA"/>
        </w:rPr>
        <w:t xml:space="preserve"> </w:t>
      </w:r>
      <w:r w:rsidRPr="00B4336A">
        <w:rPr>
          <w:lang w:val="uk-UA"/>
        </w:rPr>
        <w:t>__________________________________________</w:t>
      </w:r>
      <w:r w:rsidRPr="00B4336A">
        <w:rPr>
          <w:bCs/>
          <w:lang w:val="uk-UA"/>
        </w:rPr>
        <w:t xml:space="preserve"> , який діє/які діють/  на підставі Статуту,</w:t>
      </w:r>
      <w:r w:rsidRPr="00B4336A">
        <w:rPr>
          <w:lang w:val="uk-UA"/>
        </w:rPr>
        <w:t xml:space="preserve"> з однієї сторони, та  </w:t>
      </w:r>
    </w:p>
    <w:p w:rsidR="00B4336A" w:rsidRPr="00B4336A" w:rsidRDefault="00B4336A" w:rsidP="00B4336A">
      <w:pPr>
        <w:shd w:val="clear" w:color="auto" w:fill="FFFFFF"/>
        <w:ind w:firstLine="720"/>
        <w:jc w:val="both"/>
        <w:rPr>
          <w:lang w:val="uk-UA"/>
        </w:rPr>
      </w:pPr>
      <w:r w:rsidRPr="00B4336A">
        <w:rPr>
          <w:b/>
          <w:u w:val="single"/>
          <w:lang w:val="uk-UA"/>
        </w:rPr>
        <w:t>______________________________________</w:t>
      </w:r>
      <w:r w:rsidRPr="00B4336A">
        <w:rPr>
          <w:lang w:val="uk-UA"/>
        </w:rPr>
        <w:t xml:space="preserve"> (надалі іменується</w:t>
      </w:r>
      <w:r w:rsidRPr="00B4336A">
        <w:t xml:space="preserve"> </w:t>
      </w:r>
      <w:r w:rsidRPr="00B4336A">
        <w:rPr>
          <w:lang w:val="uk-UA"/>
        </w:rPr>
        <w:t xml:space="preserve">– </w:t>
      </w:r>
      <w:r w:rsidRPr="00B4336A">
        <w:rPr>
          <w:b/>
          <w:lang w:val="uk-UA"/>
        </w:rPr>
        <w:t>«Підрядник»</w:t>
      </w:r>
      <w:r w:rsidRPr="00B4336A">
        <w:rPr>
          <w:lang w:val="uk-UA"/>
        </w:rPr>
        <w:t>), що має статус платника податку на прибуток за основною ставкою,</w:t>
      </w:r>
      <w:r w:rsidRPr="00B4336A">
        <w:rPr>
          <w:b/>
          <w:bCs/>
          <w:lang w:val="uk-UA"/>
        </w:rPr>
        <w:t xml:space="preserve"> </w:t>
      </w:r>
      <w:r w:rsidRPr="00B4336A">
        <w:rPr>
          <w:bCs/>
          <w:lang w:val="uk-UA"/>
        </w:rPr>
        <w:t>в особі ______________________________________, який діє на підставі ________________</w:t>
      </w:r>
      <w:r w:rsidRPr="00B4336A">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B4336A" w:rsidRPr="00B4336A" w:rsidRDefault="00B4336A" w:rsidP="00B4336A">
      <w:pPr>
        <w:ind w:right="-1"/>
        <w:rPr>
          <w:lang w:val="uk-UA"/>
        </w:rPr>
      </w:pPr>
    </w:p>
    <w:p w:rsidR="00B4336A" w:rsidRPr="00B4336A" w:rsidRDefault="00B4336A" w:rsidP="00B4336A">
      <w:pPr>
        <w:numPr>
          <w:ilvl w:val="0"/>
          <w:numId w:val="31"/>
        </w:numPr>
        <w:ind w:right="-1"/>
        <w:jc w:val="center"/>
        <w:rPr>
          <w:b/>
          <w:bCs/>
          <w:lang w:val="uk-UA"/>
        </w:rPr>
      </w:pPr>
      <w:r w:rsidRPr="00B4336A">
        <w:rPr>
          <w:b/>
          <w:bCs/>
          <w:lang w:val="uk-UA"/>
        </w:rPr>
        <w:t xml:space="preserve"> Предмет Договору</w:t>
      </w:r>
    </w:p>
    <w:p w:rsidR="00B4336A" w:rsidRPr="00B4336A" w:rsidRDefault="00B4336A" w:rsidP="00B4336A">
      <w:pPr>
        <w:ind w:right="-1"/>
        <w:jc w:val="center"/>
        <w:rPr>
          <w:b/>
          <w:bCs/>
          <w:lang w:val="uk-UA"/>
        </w:rPr>
      </w:pPr>
    </w:p>
    <w:p w:rsidR="00B4336A" w:rsidRPr="00B4336A" w:rsidRDefault="00B4336A" w:rsidP="00B4336A">
      <w:pPr>
        <w:ind w:right="-1"/>
        <w:jc w:val="both"/>
        <w:rPr>
          <w:lang w:val="uk-UA"/>
        </w:rPr>
      </w:pPr>
      <w:r w:rsidRPr="00B4336A">
        <w:rPr>
          <w:lang w:val="uk-UA"/>
        </w:rPr>
        <w:tab/>
        <w:t>1.1.</w:t>
      </w:r>
      <w:r w:rsidRPr="00B4336A">
        <w:rPr>
          <w:lang w:val="uk-UA"/>
        </w:rPr>
        <w:tab/>
        <w:t xml:space="preserve">За цим Договором </w:t>
      </w:r>
      <w:r w:rsidRPr="00B4336A">
        <w:rPr>
          <w:bCs/>
          <w:lang w:val="uk-UA"/>
        </w:rPr>
        <w:t>Підрядник</w:t>
      </w:r>
      <w:r w:rsidRPr="00B4336A">
        <w:rPr>
          <w:lang w:val="uk-UA"/>
        </w:rPr>
        <w:t xml:space="preserve"> зобов'язується, згідно з Завданням на проектування Замовника</w:t>
      </w:r>
      <w:r w:rsidRPr="00B4336A">
        <w:rPr>
          <w:bCs/>
          <w:lang w:val="uk-UA"/>
        </w:rPr>
        <w:t xml:space="preserve"> (Додаток 1), у відповідності з вимогами ДБН </w:t>
      </w:r>
      <w:r w:rsidRPr="00B4336A">
        <w:rPr>
          <w:lang w:val="uk-UA"/>
        </w:rPr>
        <w:t>А.2.2-3-</w:t>
      </w:r>
      <w:r w:rsidRPr="00B4336A">
        <w:rPr>
          <w:bCs/>
          <w:lang w:val="uk-UA"/>
        </w:rPr>
        <w:t>2014, ДБН В.1.2.-14-2009, інших нормативних документів</w:t>
      </w:r>
      <w:r w:rsidRPr="00B4336A">
        <w:rPr>
          <w:lang w:val="uk-UA"/>
        </w:rPr>
        <w:t>, на свій ризик виконати, погодити</w:t>
      </w:r>
      <w:r w:rsidRPr="00B4336A">
        <w:rPr>
          <w:b/>
          <w:lang w:val="uk-UA"/>
        </w:rPr>
        <w:t xml:space="preserve"> </w:t>
      </w:r>
      <w:r w:rsidRPr="00B4336A">
        <w:rPr>
          <w:lang w:val="uk-UA"/>
        </w:rPr>
        <w:t>та</w:t>
      </w:r>
      <w:r w:rsidRPr="00B4336A">
        <w:rPr>
          <w:b/>
          <w:lang w:val="uk-UA"/>
        </w:rPr>
        <w:t xml:space="preserve"> </w:t>
      </w:r>
      <w:r w:rsidRPr="00B4336A">
        <w:rPr>
          <w:lang w:val="uk-UA"/>
        </w:rPr>
        <w:t xml:space="preserve">здати Замовнику в установлений строк </w:t>
      </w:r>
      <w:proofErr w:type="spellStart"/>
      <w:r w:rsidRPr="00B4336A">
        <w:rPr>
          <w:b/>
          <w:bCs/>
          <w:lang w:val="uk-UA"/>
        </w:rPr>
        <w:t>П</w:t>
      </w:r>
      <w:r w:rsidRPr="00B4336A">
        <w:rPr>
          <w:b/>
          <w:lang w:val="uk-UA"/>
        </w:rPr>
        <w:t>роєктно</w:t>
      </w:r>
      <w:proofErr w:type="spellEnd"/>
      <w:r w:rsidRPr="00B4336A">
        <w:rPr>
          <w:b/>
          <w:lang w:val="uk-UA"/>
        </w:rPr>
        <w:t>-кошторисну документацію______________________________ стадії ________,</w:t>
      </w:r>
      <w:r w:rsidRPr="00B4336A">
        <w:rPr>
          <w:lang w:val="uk-UA"/>
        </w:rPr>
        <w:t xml:space="preserve"> (надалі – Роботи)</w:t>
      </w:r>
      <w:r w:rsidRPr="00B4336A">
        <w:rPr>
          <w:bCs/>
          <w:lang w:val="uk-UA"/>
        </w:rPr>
        <w:t xml:space="preserve">. </w:t>
      </w:r>
      <w:r w:rsidRPr="00B4336A">
        <w:rPr>
          <w:lang w:val="uk-UA"/>
        </w:rPr>
        <w:t xml:space="preserve">Замовник </w:t>
      </w:r>
      <w:r w:rsidRPr="00B4336A">
        <w:rPr>
          <w:color w:val="000000"/>
          <w:lang w:val="uk-UA"/>
        </w:rPr>
        <w:t>зобов'язується</w:t>
      </w:r>
      <w:r w:rsidRPr="00B4336A">
        <w:rPr>
          <w:lang w:val="uk-UA"/>
        </w:rPr>
        <w:t xml:space="preserve"> прийняти від </w:t>
      </w:r>
      <w:r w:rsidRPr="00B4336A">
        <w:rPr>
          <w:bCs/>
          <w:lang w:val="uk-UA"/>
        </w:rPr>
        <w:t>Підрядника</w:t>
      </w:r>
      <w:r w:rsidRPr="00B4336A">
        <w:rPr>
          <w:lang w:val="uk-UA"/>
        </w:rPr>
        <w:t xml:space="preserve"> закінчену проектно-кошторисну документацію та оплатити її. </w:t>
      </w:r>
    </w:p>
    <w:p w:rsidR="00B4336A" w:rsidRPr="00B4336A" w:rsidRDefault="00B4336A" w:rsidP="00B4336A">
      <w:pPr>
        <w:ind w:right="-1"/>
        <w:jc w:val="both"/>
        <w:rPr>
          <w:lang w:val="uk-UA"/>
        </w:rPr>
      </w:pPr>
      <w:r w:rsidRPr="00B4336A">
        <w:rPr>
          <w:spacing w:val="3"/>
          <w:lang w:val="uk-UA"/>
        </w:rPr>
        <w:t>К</w:t>
      </w:r>
      <w:r w:rsidRPr="00B4336A">
        <w:rPr>
          <w:lang w:val="uk-UA"/>
        </w:rPr>
        <w:t>лас наслідків (відповідальності) визначається проектом.</w:t>
      </w:r>
    </w:p>
    <w:p w:rsidR="00B4336A" w:rsidRPr="00B4336A" w:rsidRDefault="00B4336A" w:rsidP="00B4336A">
      <w:pPr>
        <w:ind w:right="-1"/>
        <w:jc w:val="both"/>
        <w:rPr>
          <w:bCs/>
          <w:lang w:val="uk-UA"/>
        </w:rPr>
      </w:pPr>
      <w:r w:rsidRPr="00B4336A">
        <w:rPr>
          <w:lang w:val="uk-UA"/>
        </w:rPr>
        <w:tab/>
        <w:t>1.2.</w:t>
      </w:r>
      <w:r w:rsidRPr="00B4336A">
        <w:rPr>
          <w:lang w:val="uk-UA"/>
        </w:rPr>
        <w:tab/>
        <w:t xml:space="preserve">Договір на виконання Робіт підписується Замовником при наявності Кошторису, розробленого </w:t>
      </w:r>
      <w:r w:rsidRPr="00B4336A">
        <w:rPr>
          <w:bCs/>
          <w:lang w:val="uk-UA"/>
        </w:rPr>
        <w:t>Підрядником.</w:t>
      </w:r>
    </w:p>
    <w:p w:rsidR="00B4336A" w:rsidRPr="00B4336A" w:rsidRDefault="00B4336A" w:rsidP="00B4336A">
      <w:pPr>
        <w:ind w:right="-1"/>
        <w:jc w:val="both"/>
        <w:rPr>
          <w:b/>
          <w:bCs/>
          <w:lang w:val="uk-UA"/>
        </w:rPr>
      </w:pPr>
      <w:r w:rsidRPr="00B4336A">
        <w:rPr>
          <w:lang w:val="uk-UA"/>
        </w:rPr>
        <w:tab/>
        <w:t>1.3.</w:t>
      </w:r>
      <w:r w:rsidRPr="00B4336A">
        <w:rPr>
          <w:lang w:val="uk-UA"/>
        </w:rPr>
        <w:tab/>
      </w:r>
      <w:r w:rsidRPr="00B4336A">
        <w:rPr>
          <w:bCs/>
          <w:lang w:val="uk-UA"/>
        </w:rPr>
        <w:t>Підрядник</w:t>
      </w:r>
      <w:r w:rsidRPr="00B4336A">
        <w:rPr>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B4336A" w:rsidRPr="00B4336A" w:rsidRDefault="00B4336A" w:rsidP="00B4336A">
      <w:pPr>
        <w:ind w:right="-1"/>
        <w:jc w:val="center"/>
        <w:rPr>
          <w:b/>
          <w:bCs/>
          <w:lang w:val="uk-UA"/>
        </w:rPr>
      </w:pPr>
      <w:r w:rsidRPr="00B4336A">
        <w:rPr>
          <w:b/>
          <w:bCs/>
          <w:lang w:val="uk-UA"/>
        </w:rPr>
        <w:t>2. Договірна ціна</w:t>
      </w:r>
    </w:p>
    <w:p w:rsidR="00B4336A" w:rsidRPr="00B4336A" w:rsidRDefault="00B4336A" w:rsidP="00B4336A">
      <w:pPr>
        <w:ind w:right="-1"/>
        <w:jc w:val="both"/>
        <w:rPr>
          <w:bCs/>
          <w:lang w:val="uk-UA"/>
        </w:rPr>
      </w:pPr>
    </w:p>
    <w:p w:rsidR="00B4336A" w:rsidRPr="00B4336A" w:rsidRDefault="00B4336A" w:rsidP="00B4336A">
      <w:pPr>
        <w:ind w:right="-1"/>
        <w:jc w:val="both"/>
        <w:rPr>
          <w:bCs/>
          <w:lang w:val="uk-UA"/>
        </w:rPr>
      </w:pPr>
      <w:r w:rsidRPr="00B4336A">
        <w:rPr>
          <w:lang w:val="uk-UA"/>
        </w:rPr>
        <w:tab/>
        <w:t>2.1.</w:t>
      </w:r>
      <w:r w:rsidRPr="00B4336A">
        <w:rPr>
          <w:lang w:val="uk-UA"/>
        </w:rPr>
        <w:tab/>
        <w:t xml:space="preserve">Договірна ціна у Договорі визначається в гривнях на основі Кошторису (Додаток №4) та фіксується в Протоколі узгодження договірної ціни (Додаток №2), які є невід’ємною частиною даного Договору. Кошторис включає всі необхідні витрати </w:t>
      </w:r>
      <w:r w:rsidRPr="00B4336A">
        <w:rPr>
          <w:bCs/>
          <w:lang w:val="uk-UA"/>
        </w:rPr>
        <w:t>Підрядника</w:t>
      </w:r>
      <w:r w:rsidRPr="00B4336A">
        <w:rPr>
          <w:lang w:val="uk-UA"/>
        </w:rPr>
        <w:t xml:space="preserve">, що </w:t>
      </w:r>
      <w:proofErr w:type="spellStart"/>
      <w:r w:rsidRPr="00B4336A">
        <w:rPr>
          <w:lang w:val="uk-UA"/>
        </w:rPr>
        <w:t>повʼязані</w:t>
      </w:r>
      <w:proofErr w:type="spellEnd"/>
      <w:r w:rsidRPr="00B4336A">
        <w:rPr>
          <w:lang w:val="uk-UA"/>
        </w:rPr>
        <w:t xml:space="preserve"> з виконанням Робіт.</w:t>
      </w:r>
      <w:r w:rsidRPr="00B4336A">
        <w:rPr>
          <w:bCs/>
          <w:lang w:val="uk-UA"/>
        </w:rPr>
        <w:t xml:space="preserve"> Тип ціни – тверда. На етапі укладення Договору ціна фіксується на весь обсяг </w:t>
      </w:r>
      <w:r w:rsidRPr="00B4336A">
        <w:rPr>
          <w:lang w:val="uk-UA"/>
        </w:rPr>
        <w:t>Робіт</w:t>
      </w:r>
      <w:r w:rsidRPr="00B4336A">
        <w:rPr>
          <w:bCs/>
          <w:lang w:val="uk-UA"/>
        </w:rPr>
        <w:t xml:space="preserve"> та не змінюється до повного виконання </w:t>
      </w:r>
      <w:proofErr w:type="spellStart"/>
      <w:r w:rsidRPr="00B4336A">
        <w:rPr>
          <w:bCs/>
          <w:lang w:val="uk-UA"/>
        </w:rPr>
        <w:t>зобовʼязань</w:t>
      </w:r>
      <w:proofErr w:type="spellEnd"/>
      <w:r w:rsidRPr="00B4336A">
        <w:rPr>
          <w:bCs/>
          <w:lang w:val="uk-UA"/>
        </w:rPr>
        <w:t xml:space="preserve"> Сторонами.</w:t>
      </w:r>
    </w:p>
    <w:p w:rsidR="00B4336A" w:rsidRPr="00B4336A" w:rsidRDefault="00B4336A" w:rsidP="00B4336A">
      <w:pPr>
        <w:pStyle w:val="a6"/>
        <w:spacing w:after="0"/>
        <w:ind w:right="-1"/>
        <w:jc w:val="both"/>
        <w:rPr>
          <w:lang w:val="uk-UA"/>
        </w:rPr>
      </w:pPr>
      <w:r w:rsidRPr="00B4336A">
        <w:rPr>
          <w:lang w:val="uk-UA"/>
        </w:rPr>
        <w:tab/>
        <w:t>2.2.</w:t>
      </w:r>
      <w:r w:rsidRPr="00B4336A">
        <w:rPr>
          <w:lang w:val="uk-UA"/>
        </w:rPr>
        <w:tab/>
        <w:t>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B4336A" w:rsidRPr="00B4336A" w:rsidRDefault="00B4336A" w:rsidP="00B4336A">
      <w:pPr>
        <w:jc w:val="both"/>
        <w:rPr>
          <w:lang w:val="uk-UA"/>
        </w:rPr>
      </w:pPr>
      <w:r w:rsidRPr="00B4336A">
        <w:rPr>
          <w:lang w:val="uk-UA"/>
        </w:rPr>
        <w:tab/>
        <w:t xml:space="preserve">2.3. Ціна Договору відповідно до </w:t>
      </w:r>
      <w:r w:rsidRPr="00B4336A">
        <w:rPr>
          <w:color w:val="000000"/>
          <w:lang w:val="uk-UA"/>
        </w:rPr>
        <w:t xml:space="preserve">Протоколу узгодження договірної ціни </w:t>
      </w:r>
      <w:r w:rsidRPr="00B4336A">
        <w:rPr>
          <w:lang w:val="uk-UA"/>
        </w:rPr>
        <w:t>становить ______________________ грн., крім того ПДВ 20 %  _____ грн</w:t>
      </w:r>
      <w:r w:rsidRPr="00B4336A">
        <w:rPr>
          <w:bCs/>
          <w:lang w:val="uk-UA"/>
        </w:rPr>
        <w:t>.</w:t>
      </w:r>
      <w:r w:rsidRPr="00B4336A">
        <w:rPr>
          <w:lang w:val="uk-UA"/>
        </w:rPr>
        <w:t xml:space="preserve">  </w:t>
      </w:r>
      <w:r w:rsidRPr="00B4336A">
        <w:rPr>
          <w:lang w:val="uk-UA"/>
        </w:rPr>
        <w:br/>
        <w:t xml:space="preserve">              </w:t>
      </w:r>
      <w:r w:rsidRPr="00B4336A">
        <w:rPr>
          <w:b/>
          <w:bCs/>
          <w:lang w:val="uk-UA"/>
        </w:rPr>
        <w:t xml:space="preserve">Загальна ціна Договору з ПДВ складає </w:t>
      </w:r>
      <w:r w:rsidRPr="00B4336A">
        <w:rPr>
          <w:b/>
          <w:lang w:val="uk-UA"/>
        </w:rPr>
        <w:t xml:space="preserve"> ________</w:t>
      </w:r>
      <w:r w:rsidRPr="00B4336A">
        <w:rPr>
          <w:lang w:val="uk-UA"/>
        </w:rPr>
        <w:t xml:space="preserve"> коп</w:t>
      </w:r>
      <w:r w:rsidRPr="00B4336A">
        <w:rPr>
          <w:b/>
          <w:lang w:val="uk-UA"/>
        </w:rPr>
        <w:t>. (_____________________________ коп.).</w:t>
      </w:r>
    </w:p>
    <w:p w:rsidR="00B4336A" w:rsidRPr="00B4336A" w:rsidRDefault="00B4336A" w:rsidP="00B4336A">
      <w:pPr>
        <w:ind w:right="-1"/>
        <w:jc w:val="both"/>
        <w:rPr>
          <w:lang w:val="uk-UA"/>
        </w:rPr>
      </w:pPr>
      <w:r w:rsidRPr="00B4336A">
        <w:rPr>
          <w:lang w:val="uk-UA"/>
        </w:rPr>
        <w:tab/>
        <w:t>2.4.</w:t>
      </w:r>
      <w:r w:rsidRPr="00B4336A">
        <w:rPr>
          <w:lang w:val="uk-UA"/>
        </w:rPr>
        <w:tab/>
        <w:t>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sidRPr="00B4336A">
        <w:rPr>
          <w:bCs/>
          <w:lang w:val="uk-UA"/>
        </w:rPr>
        <w:t xml:space="preserve"> щодо їх вартості, обсягів, порядку виконання і оплати</w:t>
      </w:r>
      <w:r w:rsidRPr="00B4336A">
        <w:rPr>
          <w:lang w:val="uk-UA"/>
        </w:rPr>
        <w:t xml:space="preserve">.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w:t>
      </w:r>
      <w:r w:rsidRPr="00B4336A">
        <w:rPr>
          <w:lang w:val="uk-UA"/>
        </w:rPr>
        <w:lastRenderedPageBreak/>
        <w:t>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B4336A" w:rsidRPr="00B4336A" w:rsidRDefault="00B4336A" w:rsidP="00B4336A">
      <w:pPr>
        <w:ind w:right="-1"/>
        <w:jc w:val="both"/>
        <w:rPr>
          <w:lang w:val="uk-UA"/>
        </w:rPr>
      </w:pPr>
      <w:r w:rsidRPr="00B4336A">
        <w:rPr>
          <w:lang w:val="uk-UA"/>
        </w:rPr>
        <w:t>2,5.</w:t>
      </w:r>
      <w:r w:rsidRPr="00B4336A">
        <w:rPr>
          <w:bCs/>
          <w:lang w:val="uk-UA"/>
        </w:rPr>
        <w:t>Замовник має право вносити зміни до обсягів Робіт не більше 3-х разів впродовж всього строку їх виконання.</w:t>
      </w:r>
    </w:p>
    <w:p w:rsidR="00B4336A" w:rsidRPr="00B4336A" w:rsidRDefault="00B4336A" w:rsidP="00B4336A">
      <w:pPr>
        <w:ind w:right="-1"/>
        <w:jc w:val="both"/>
        <w:rPr>
          <w:lang w:val="uk-UA"/>
        </w:rPr>
      </w:pPr>
      <w:r w:rsidRPr="00B4336A">
        <w:rPr>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B4336A" w:rsidRPr="00B4336A" w:rsidRDefault="00B4336A" w:rsidP="00B4336A">
      <w:pPr>
        <w:pStyle w:val="a6"/>
        <w:spacing w:after="0"/>
        <w:ind w:right="-1"/>
        <w:jc w:val="center"/>
        <w:rPr>
          <w:b/>
          <w:bCs/>
          <w:lang w:val="uk-UA"/>
        </w:rPr>
      </w:pPr>
      <w:r w:rsidRPr="00B4336A">
        <w:rPr>
          <w:b/>
          <w:bCs/>
          <w:lang w:val="uk-UA"/>
        </w:rPr>
        <w:t>3. Строки виконання Робіт</w:t>
      </w:r>
    </w:p>
    <w:p w:rsidR="00B4336A" w:rsidRPr="00B4336A" w:rsidRDefault="00B4336A" w:rsidP="00B4336A">
      <w:pPr>
        <w:jc w:val="both"/>
        <w:rPr>
          <w:lang w:val="uk-UA"/>
        </w:rPr>
      </w:pPr>
      <w:r w:rsidRPr="00B4336A">
        <w:rPr>
          <w:bCs/>
          <w:lang w:val="uk-UA"/>
        </w:rPr>
        <w:tab/>
        <w:t>3.1.</w:t>
      </w:r>
      <w:r w:rsidRPr="00B4336A">
        <w:rPr>
          <w:bCs/>
          <w:lang w:val="uk-UA"/>
        </w:rPr>
        <w:tab/>
      </w:r>
      <w:r w:rsidRPr="00B4336A">
        <w:rPr>
          <w:lang w:val="uk-UA"/>
        </w:rPr>
        <w:t>Підрядник розпочне виконання Робіт з дня, наступного за днем одержання вихідних даних.</w:t>
      </w:r>
    </w:p>
    <w:p w:rsidR="00B4336A" w:rsidRPr="00B4336A" w:rsidRDefault="00B4336A" w:rsidP="00B4336A">
      <w:pPr>
        <w:pStyle w:val="a6"/>
        <w:spacing w:after="0"/>
        <w:ind w:right="-1"/>
        <w:jc w:val="both"/>
        <w:rPr>
          <w:lang w:val="uk-UA"/>
        </w:rPr>
      </w:pPr>
      <w:r w:rsidRPr="00B4336A">
        <w:rPr>
          <w:lang w:val="uk-UA"/>
        </w:rPr>
        <w:tab/>
        <w:t>3.2. Строк закінчення Робіт, відповідно до Календарного плану виконання робіт (Додаток №3): _____________.</w:t>
      </w:r>
    </w:p>
    <w:p w:rsidR="00B4336A" w:rsidRPr="00B4336A" w:rsidRDefault="00B4336A" w:rsidP="00B4336A">
      <w:pPr>
        <w:pStyle w:val="a6"/>
        <w:tabs>
          <w:tab w:val="left" w:pos="0"/>
        </w:tabs>
        <w:spacing w:after="0"/>
        <w:ind w:right="-1"/>
        <w:jc w:val="center"/>
        <w:rPr>
          <w:b/>
          <w:lang w:val="uk-UA"/>
        </w:rPr>
      </w:pPr>
      <w:r w:rsidRPr="00B4336A">
        <w:rPr>
          <w:b/>
          <w:lang w:val="uk-UA"/>
        </w:rPr>
        <w:t>4. Зобов’язання Сторін</w:t>
      </w:r>
    </w:p>
    <w:p w:rsidR="00B4336A" w:rsidRPr="00B4336A" w:rsidRDefault="00B4336A" w:rsidP="00B4336A">
      <w:pPr>
        <w:pStyle w:val="a6"/>
        <w:spacing w:after="0"/>
        <w:ind w:right="-1"/>
        <w:rPr>
          <w:lang w:val="uk-UA"/>
        </w:rPr>
      </w:pPr>
    </w:p>
    <w:p w:rsidR="00B4336A" w:rsidRPr="00B4336A" w:rsidRDefault="00B4336A" w:rsidP="00B4336A">
      <w:pPr>
        <w:pStyle w:val="a6"/>
        <w:spacing w:after="0"/>
        <w:ind w:right="-1"/>
        <w:jc w:val="both"/>
        <w:rPr>
          <w:lang w:val="uk-UA"/>
        </w:rPr>
      </w:pPr>
      <w:r w:rsidRPr="00B4336A">
        <w:rPr>
          <w:lang w:val="uk-UA"/>
        </w:rPr>
        <w:tab/>
        <w:t>4.1.</w:t>
      </w:r>
      <w:r w:rsidRPr="00B4336A">
        <w:rPr>
          <w:lang w:val="uk-UA"/>
        </w:rPr>
        <w:tab/>
      </w:r>
      <w:r w:rsidRPr="00B4336A">
        <w:rPr>
          <w:b/>
          <w:bCs/>
          <w:lang w:val="uk-UA"/>
        </w:rPr>
        <w:t>Підрядник</w:t>
      </w:r>
      <w:r w:rsidRPr="00B4336A">
        <w:rPr>
          <w:b/>
          <w:lang w:val="uk-UA"/>
        </w:rPr>
        <w:t xml:space="preserve"> зобов’язується:</w:t>
      </w:r>
    </w:p>
    <w:p w:rsidR="00B4336A" w:rsidRPr="00B4336A" w:rsidRDefault="00B4336A" w:rsidP="00B4336A">
      <w:pPr>
        <w:pStyle w:val="a6"/>
        <w:spacing w:after="0"/>
        <w:ind w:right="-1"/>
        <w:jc w:val="both"/>
        <w:rPr>
          <w:lang w:val="uk-UA"/>
        </w:rPr>
      </w:pPr>
      <w:r w:rsidRPr="00B4336A">
        <w:rPr>
          <w:lang w:val="uk-UA"/>
        </w:rPr>
        <w:tab/>
        <w:t>4.1.1.</w:t>
      </w:r>
      <w:r w:rsidRPr="00B4336A">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rsidR="00B4336A" w:rsidRPr="00B4336A" w:rsidRDefault="00B4336A" w:rsidP="00B4336A">
      <w:pPr>
        <w:pStyle w:val="a6"/>
        <w:spacing w:after="0"/>
        <w:ind w:right="-1"/>
        <w:jc w:val="both"/>
        <w:rPr>
          <w:lang w:val="uk-UA"/>
        </w:rPr>
      </w:pPr>
      <w:r w:rsidRPr="00B4336A">
        <w:rPr>
          <w:lang w:val="uk-UA"/>
        </w:rPr>
        <w:tab/>
        <w:t>4.1.2.</w:t>
      </w:r>
      <w:r w:rsidRPr="00B4336A">
        <w:rPr>
          <w:lang w:val="uk-UA"/>
        </w:rPr>
        <w:tab/>
        <w:t xml:space="preserve"> Здати Замовнику проектну документацію в порядку та на умовах, передбачених даним Договором, за Актом </w:t>
      </w:r>
      <w:r w:rsidRPr="00B4336A">
        <w:rPr>
          <w:color w:val="000000"/>
          <w:lang w:val="uk-UA"/>
        </w:rPr>
        <w:t xml:space="preserve">здачі-приймання </w:t>
      </w:r>
      <w:r w:rsidRPr="00B4336A">
        <w:rPr>
          <w:lang w:val="uk-UA"/>
        </w:rPr>
        <w:t>(надалі – «Акт здачі-приймання Проектної документації») у встановлений Договором строк.</w:t>
      </w:r>
    </w:p>
    <w:p w:rsidR="00B4336A" w:rsidRPr="00B4336A" w:rsidRDefault="00B4336A" w:rsidP="00B4336A">
      <w:pPr>
        <w:ind w:right="-1"/>
        <w:jc w:val="both"/>
        <w:rPr>
          <w:lang w:val="uk-UA"/>
        </w:rPr>
      </w:pPr>
      <w:r w:rsidRPr="00B4336A">
        <w:rPr>
          <w:lang w:val="uk-UA"/>
        </w:rPr>
        <w:tab/>
        <w:t>4.1.3.</w:t>
      </w:r>
      <w:r w:rsidRPr="00B4336A">
        <w:rPr>
          <w:lang w:val="uk-UA"/>
        </w:rPr>
        <w:tab/>
        <w:t xml:space="preserve"> Усунути у погоджений Сторонами строк всі недоліки у Роботах, що виявлені самостійно або Замовником під час виконання або приймання Робіт.</w:t>
      </w:r>
    </w:p>
    <w:p w:rsidR="00B4336A" w:rsidRPr="00B4336A" w:rsidRDefault="00B4336A" w:rsidP="00B4336A">
      <w:pPr>
        <w:ind w:right="-1"/>
        <w:jc w:val="both"/>
        <w:rPr>
          <w:lang w:val="uk-UA"/>
        </w:rPr>
      </w:pPr>
      <w:r w:rsidRPr="00B4336A">
        <w:rPr>
          <w:lang w:val="uk-UA"/>
        </w:rPr>
        <w:tab/>
        <w:t>4.1.4.</w:t>
      </w:r>
      <w:r w:rsidRPr="00B4336A">
        <w:rPr>
          <w:lang w:val="uk-UA"/>
        </w:rPr>
        <w:tab/>
        <w:t xml:space="preserve"> За вимогою Замовника беззаперечно переробити подану на погодження документацію в частині </w:t>
      </w:r>
      <w:proofErr w:type="spellStart"/>
      <w:r w:rsidRPr="00B4336A">
        <w:rPr>
          <w:lang w:val="uk-UA"/>
        </w:rPr>
        <w:t>інвесторського</w:t>
      </w:r>
      <w:proofErr w:type="spellEnd"/>
      <w:r w:rsidRPr="00B4336A">
        <w:rPr>
          <w:lang w:val="uk-UA"/>
        </w:rPr>
        <w:t xml:space="preserve"> кошторису згідно наданих Замовником рівнів цін.</w:t>
      </w:r>
    </w:p>
    <w:p w:rsidR="00B4336A" w:rsidRPr="00B4336A" w:rsidRDefault="00B4336A" w:rsidP="00B4336A">
      <w:pPr>
        <w:ind w:right="-1"/>
        <w:jc w:val="both"/>
        <w:rPr>
          <w:lang w:val="uk-UA"/>
        </w:rPr>
      </w:pPr>
      <w:r w:rsidRPr="00B4336A">
        <w:rPr>
          <w:lang w:val="uk-UA"/>
        </w:rPr>
        <w:tab/>
        <w:t>4.1.5.</w:t>
      </w:r>
      <w:r w:rsidRPr="00B4336A">
        <w:rPr>
          <w:lang w:val="uk-UA"/>
        </w:rPr>
        <w:tab/>
        <w:t xml:space="preserve">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B4336A" w:rsidRPr="00B4336A" w:rsidRDefault="00B4336A" w:rsidP="00B4336A">
      <w:pPr>
        <w:ind w:right="-1"/>
        <w:jc w:val="both"/>
        <w:rPr>
          <w:lang w:val="uk-UA"/>
        </w:rPr>
      </w:pPr>
      <w:r w:rsidRPr="00B4336A">
        <w:rPr>
          <w:lang w:val="uk-UA"/>
        </w:rPr>
        <w:tab/>
        <w:t>4.1.6.</w:t>
      </w:r>
      <w:r w:rsidRPr="00B4336A">
        <w:rPr>
          <w:lang w:val="uk-UA"/>
        </w:rPr>
        <w:tab/>
        <w:t xml:space="preserve"> Надавати Замовнику підписаний зі свого боку Акт (Акти) здачі-приймання проектної документації у день його складання.</w:t>
      </w:r>
    </w:p>
    <w:p w:rsidR="00B4336A" w:rsidRPr="00B4336A" w:rsidRDefault="00B4336A" w:rsidP="00B4336A">
      <w:pPr>
        <w:ind w:right="-1"/>
        <w:jc w:val="both"/>
        <w:rPr>
          <w:lang w:val="uk-UA"/>
        </w:rPr>
      </w:pPr>
      <w:r w:rsidRPr="00B4336A">
        <w:rPr>
          <w:lang w:val="uk-UA"/>
        </w:rPr>
        <w:tab/>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B4336A" w:rsidRPr="00B4336A" w:rsidRDefault="00B4336A" w:rsidP="00B4336A">
      <w:pPr>
        <w:pStyle w:val="a6"/>
        <w:spacing w:after="0"/>
        <w:ind w:right="-1"/>
        <w:jc w:val="both"/>
        <w:rPr>
          <w:b/>
          <w:lang w:val="uk-UA"/>
        </w:rPr>
      </w:pPr>
      <w:r w:rsidRPr="00B4336A">
        <w:rPr>
          <w:lang w:val="uk-UA"/>
        </w:rPr>
        <w:tab/>
        <w:t>4.2.</w:t>
      </w:r>
      <w:r w:rsidRPr="00B4336A">
        <w:rPr>
          <w:b/>
          <w:lang w:val="uk-UA"/>
        </w:rPr>
        <w:tab/>
      </w:r>
      <w:r w:rsidRPr="00B4336A">
        <w:rPr>
          <w:b/>
          <w:bCs/>
          <w:lang w:val="uk-UA"/>
        </w:rPr>
        <w:t xml:space="preserve">Підрядник </w:t>
      </w:r>
      <w:r w:rsidRPr="00B4336A">
        <w:rPr>
          <w:b/>
          <w:lang w:val="uk-UA"/>
        </w:rPr>
        <w:t>має право:</w:t>
      </w:r>
    </w:p>
    <w:p w:rsidR="00B4336A" w:rsidRPr="00B4336A" w:rsidRDefault="00B4336A" w:rsidP="00B4336A">
      <w:pPr>
        <w:pStyle w:val="a6"/>
        <w:spacing w:after="0"/>
        <w:ind w:right="-1"/>
        <w:jc w:val="both"/>
        <w:rPr>
          <w:lang w:val="uk-UA"/>
        </w:rPr>
      </w:pPr>
      <w:r w:rsidRPr="00B4336A">
        <w:rPr>
          <w:lang w:val="uk-UA"/>
        </w:rPr>
        <w:tab/>
        <w:t>4.2.1.</w:t>
      </w:r>
      <w:r w:rsidRPr="00B4336A">
        <w:rPr>
          <w:lang w:val="uk-UA"/>
        </w:rPr>
        <w:tab/>
        <w:t xml:space="preserve"> У випадку виникнення обставин, що перешкоджають виконанню Робіт в строки, передбачені Договором, та не залежать від </w:t>
      </w:r>
      <w:r w:rsidRPr="00B4336A">
        <w:rPr>
          <w:bCs/>
          <w:lang w:val="uk-UA"/>
        </w:rPr>
        <w:t>Підрядника</w:t>
      </w:r>
      <w:r w:rsidRPr="00B4336A">
        <w:rPr>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B4336A" w:rsidRPr="00B4336A" w:rsidRDefault="00B4336A" w:rsidP="00B4336A">
      <w:pPr>
        <w:pStyle w:val="a6"/>
        <w:spacing w:after="0"/>
        <w:ind w:right="-1"/>
        <w:jc w:val="both"/>
        <w:rPr>
          <w:lang w:val="uk-UA"/>
        </w:rPr>
      </w:pPr>
      <w:r w:rsidRPr="00B4336A">
        <w:rPr>
          <w:lang w:val="uk-UA"/>
        </w:rPr>
        <w:tab/>
        <w:t>4.2.2.</w:t>
      </w:r>
      <w:r w:rsidRPr="00B4336A">
        <w:rPr>
          <w:lang w:val="uk-UA"/>
        </w:rPr>
        <w:tab/>
        <w:t xml:space="preserve"> Підрядник має інші права, не зазначені у даному Договорі, але передбачені чинним законодавством України.</w:t>
      </w:r>
    </w:p>
    <w:p w:rsidR="00B4336A" w:rsidRPr="00B4336A" w:rsidRDefault="00B4336A" w:rsidP="00B4336A">
      <w:pPr>
        <w:pStyle w:val="a6"/>
        <w:spacing w:after="0"/>
        <w:ind w:right="-1"/>
        <w:jc w:val="both"/>
        <w:rPr>
          <w:lang w:val="uk-UA"/>
        </w:rPr>
      </w:pPr>
      <w:r w:rsidRPr="00B4336A">
        <w:rPr>
          <w:lang w:val="uk-UA"/>
        </w:rPr>
        <w:tab/>
        <w:t>4.3.</w:t>
      </w:r>
      <w:r w:rsidRPr="00B4336A">
        <w:rPr>
          <w:lang w:val="uk-UA"/>
        </w:rPr>
        <w:tab/>
      </w:r>
      <w:r w:rsidRPr="00B4336A">
        <w:rPr>
          <w:b/>
          <w:lang w:val="uk-UA"/>
        </w:rPr>
        <w:t>Замовник зобов’язується:</w:t>
      </w:r>
    </w:p>
    <w:p w:rsidR="00B4336A" w:rsidRPr="00B4336A" w:rsidRDefault="00B4336A" w:rsidP="00B4336A">
      <w:pPr>
        <w:pStyle w:val="a6"/>
        <w:spacing w:after="0"/>
        <w:ind w:right="-1"/>
        <w:jc w:val="both"/>
        <w:rPr>
          <w:lang w:val="uk-UA"/>
        </w:rPr>
      </w:pPr>
      <w:r w:rsidRPr="00B4336A">
        <w:rPr>
          <w:lang w:val="uk-UA"/>
        </w:rPr>
        <w:tab/>
        <w:t>4.3.1.</w:t>
      </w:r>
      <w:r w:rsidRPr="00B4336A">
        <w:rPr>
          <w:lang w:val="uk-UA"/>
        </w:rPr>
        <w:tab/>
        <w:t xml:space="preserve"> Перед початком виконання Робіт надати </w:t>
      </w:r>
      <w:r w:rsidRPr="00B4336A">
        <w:rPr>
          <w:bCs/>
          <w:lang w:val="uk-UA"/>
        </w:rPr>
        <w:t>Підряднику</w:t>
      </w:r>
      <w:r w:rsidRPr="00B4336A">
        <w:rPr>
          <w:lang w:val="uk-UA"/>
        </w:rPr>
        <w:t xml:space="preserve"> необхідні документи – вихідні дані для виконання Робіт.</w:t>
      </w:r>
    </w:p>
    <w:p w:rsidR="00B4336A" w:rsidRPr="00B4336A" w:rsidRDefault="00B4336A" w:rsidP="00B4336A">
      <w:pPr>
        <w:pStyle w:val="a6"/>
        <w:spacing w:after="0"/>
        <w:ind w:right="-1"/>
        <w:jc w:val="both"/>
        <w:rPr>
          <w:lang w:val="uk-UA"/>
        </w:rPr>
      </w:pPr>
      <w:r w:rsidRPr="00B4336A">
        <w:rPr>
          <w:lang w:val="uk-UA"/>
        </w:rPr>
        <w:tab/>
        <w:t>4.3.2.</w:t>
      </w:r>
      <w:r w:rsidRPr="00B4336A">
        <w:rPr>
          <w:lang w:val="uk-UA"/>
        </w:rPr>
        <w:tab/>
        <w:t xml:space="preserve"> Прийняти в установленому порядку проектну документацію та оплатити належним чином виконані Роботи на умовах, передбачених даним Договором.</w:t>
      </w:r>
    </w:p>
    <w:p w:rsidR="00B4336A" w:rsidRPr="00B4336A" w:rsidRDefault="00B4336A" w:rsidP="00B4336A">
      <w:pPr>
        <w:ind w:right="-1"/>
        <w:jc w:val="both"/>
        <w:rPr>
          <w:lang w:val="uk-UA"/>
        </w:rPr>
      </w:pPr>
      <w:r w:rsidRPr="00B4336A">
        <w:rPr>
          <w:lang w:val="uk-UA"/>
        </w:rPr>
        <w:tab/>
        <w:t>4.3.3.</w:t>
      </w:r>
      <w:r w:rsidRPr="00B4336A">
        <w:rPr>
          <w:lang w:val="uk-UA"/>
        </w:rPr>
        <w:tab/>
        <w:t xml:space="preserve"> Негайно повідомити </w:t>
      </w:r>
      <w:r w:rsidRPr="00B4336A">
        <w:rPr>
          <w:bCs/>
          <w:lang w:val="uk-UA"/>
        </w:rPr>
        <w:t>Підрядника</w:t>
      </w:r>
      <w:r w:rsidRPr="00B4336A">
        <w:rPr>
          <w:lang w:val="uk-UA"/>
        </w:rPr>
        <w:t xml:space="preserve"> про виявлені недоліки в Роботах.</w:t>
      </w:r>
    </w:p>
    <w:p w:rsidR="00B4336A" w:rsidRPr="00B4336A" w:rsidRDefault="00B4336A" w:rsidP="00B4336A">
      <w:pPr>
        <w:pStyle w:val="a6"/>
        <w:spacing w:after="0"/>
        <w:ind w:right="-1"/>
        <w:rPr>
          <w:lang w:val="uk-UA"/>
        </w:rPr>
      </w:pPr>
      <w:r w:rsidRPr="00B4336A">
        <w:rPr>
          <w:lang w:val="uk-UA"/>
        </w:rPr>
        <w:tab/>
        <w:t>4.4.</w:t>
      </w:r>
      <w:r w:rsidRPr="00B4336A">
        <w:rPr>
          <w:lang w:val="uk-UA"/>
        </w:rPr>
        <w:tab/>
      </w:r>
      <w:r w:rsidRPr="00B4336A">
        <w:rPr>
          <w:b/>
          <w:lang w:val="uk-UA"/>
        </w:rPr>
        <w:t>Замовник має право:</w:t>
      </w:r>
    </w:p>
    <w:p w:rsidR="00B4336A" w:rsidRPr="00B4336A" w:rsidRDefault="00B4336A" w:rsidP="00B4336A">
      <w:pPr>
        <w:pStyle w:val="a6"/>
        <w:spacing w:after="0"/>
        <w:ind w:right="-1"/>
        <w:jc w:val="both"/>
        <w:rPr>
          <w:lang w:val="uk-UA"/>
        </w:rPr>
      </w:pPr>
      <w:r w:rsidRPr="00B4336A">
        <w:rPr>
          <w:lang w:val="uk-UA"/>
        </w:rPr>
        <w:tab/>
        <w:t>4.4.1.</w:t>
      </w:r>
      <w:r w:rsidRPr="00B4336A">
        <w:rPr>
          <w:lang w:val="uk-UA"/>
        </w:rPr>
        <w:tab/>
        <w:t xml:space="preserve"> Під час виконання або приймання Робіт вимагати від </w:t>
      </w:r>
      <w:r w:rsidRPr="00B4336A">
        <w:rPr>
          <w:bCs/>
          <w:lang w:val="uk-UA"/>
        </w:rPr>
        <w:t>Підрядника</w:t>
      </w:r>
      <w:r w:rsidRPr="00B4336A">
        <w:rPr>
          <w:lang w:val="uk-UA"/>
        </w:rPr>
        <w:t xml:space="preserve"> виправлення недоліків, що виникли внаслідок допущених </w:t>
      </w:r>
      <w:r w:rsidRPr="00B4336A">
        <w:rPr>
          <w:bCs/>
          <w:lang w:val="uk-UA"/>
        </w:rPr>
        <w:t>Підрядником</w:t>
      </w:r>
      <w:r w:rsidRPr="00B4336A">
        <w:rPr>
          <w:lang w:val="uk-UA"/>
        </w:rPr>
        <w:t xml:space="preserve"> порушень або неналежного виконання Робіт. </w:t>
      </w:r>
    </w:p>
    <w:p w:rsidR="00B4336A" w:rsidRPr="00B4336A" w:rsidRDefault="00B4336A" w:rsidP="00B4336A">
      <w:pPr>
        <w:pStyle w:val="a6"/>
        <w:spacing w:after="0"/>
        <w:ind w:right="-1"/>
        <w:jc w:val="both"/>
        <w:rPr>
          <w:lang w:val="uk-UA"/>
        </w:rPr>
      </w:pPr>
      <w:r w:rsidRPr="00B4336A">
        <w:rPr>
          <w:lang w:val="uk-UA"/>
        </w:rPr>
        <w:tab/>
        <w:t>4.4.2.</w:t>
      </w:r>
      <w:r w:rsidRPr="00B4336A">
        <w:rPr>
          <w:lang w:val="uk-UA"/>
        </w:rPr>
        <w:tab/>
        <w:t xml:space="preserve"> Замовник має інші права, не зазначені у Договорі але передбачені чинним законодавством України.</w:t>
      </w:r>
    </w:p>
    <w:p w:rsidR="00B4336A" w:rsidRPr="00B4336A" w:rsidRDefault="00B4336A" w:rsidP="00B4336A">
      <w:pPr>
        <w:pStyle w:val="a6"/>
        <w:spacing w:after="0"/>
        <w:ind w:right="-1"/>
        <w:jc w:val="center"/>
        <w:rPr>
          <w:b/>
          <w:bCs/>
          <w:lang w:val="uk-UA"/>
        </w:rPr>
      </w:pPr>
      <w:r w:rsidRPr="00B4336A">
        <w:rPr>
          <w:b/>
          <w:bCs/>
          <w:lang w:val="uk-UA"/>
        </w:rPr>
        <w:t xml:space="preserve">5. Порядок розрахунків </w:t>
      </w:r>
    </w:p>
    <w:p w:rsidR="00B4336A" w:rsidRPr="00B4336A" w:rsidRDefault="00B4336A" w:rsidP="00B4336A">
      <w:pPr>
        <w:pStyle w:val="a6"/>
        <w:spacing w:after="0"/>
        <w:ind w:right="-1"/>
        <w:jc w:val="both"/>
        <w:rPr>
          <w:lang w:val="uk-UA"/>
        </w:rPr>
      </w:pPr>
    </w:p>
    <w:p w:rsidR="00B4336A" w:rsidRPr="00B4336A" w:rsidRDefault="00B4336A" w:rsidP="00B4336A">
      <w:pPr>
        <w:pStyle w:val="a6"/>
        <w:spacing w:after="0"/>
        <w:jc w:val="both"/>
        <w:rPr>
          <w:lang w:val="uk-UA"/>
        </w:rPr>
      </w:pPr>
      <w:r w:rsidRPr="00B4336A">
        <w:rPr>
          <w:lang w:val="uk-UA"/>
        </w:rPr>
        <w:lastRenderedPageBreak/>
        <w:tab/>
        <w:t>5.1.</w:t>
      </w:r>
      <w:r w:rsidRPr="00B4336A">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B4336A" w:rsidRPr="00B4336A" w:rsidRDefault="00B4336A" w:rsidP="00B4336A">
      <w:pPr>
        <w:pStyle w:val="a6"/>
        <w:spacing w:after="0"/>
        <w:jc w:val="both"/>
        <w:rPr>
          <w:snapToGrid w:val="0"/>
          <w:color w:val="000000"/>
          <w:lang w:val="uk-UA"/>
        </w:rPr>
      </w:pPr>
      <w:r w:rsidRPr="00B4336A">
        <w:rPr>
          <w:lang w:val="uk-UA"/>
        </w:rPr>
        <w:tab/>
        <w:t>5.2.</w:t>
      </w:r>
      <w:r w:rsidRPr="00B4336A">
        <w:rPr>
          <w:lang w:val="uk-UA"/>
        </w:rPr>
        <w:tab/>
        <w:t xml:space="preserve">Оплата у розмірі 100 % ціни Договору, визначеної в пункті 2.3. Договору, здійснюється протягом 60 банківських днів після повного закінчення Робіт Підрядником, та підписання Замовником Акта здачі-приймання Проектної документації. </w:t>
      </w:r>
      <w:r w:rsidRPr="00B4336A">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B4336A" w:rsidRPr="00B4336A" w:rsidRDefault="00B4336A" w:rsidP="00B4336A">
      <w:pPr>
        <w:jc w:val="both"/>
        <w:rPr>
          <w:lang w:val="uk-UA"/>
        </w:rPr>
      </w:pPr>
      <w:r w:rsidRPr="00B4336A">
        <w:rPr>
          <w:lang w:val="uk-UA"/>
        </w:rPr>
        <w:tab/>
        <w:t>5.3.</w:t>
      </w:r>
      <w:r w:rsidRPr="00B4336A">
        <w:rPr>
          <w:lang w:val="uk-UA"/>
        </w:rPr>
        <w:tab/>
      </w:r>
      <w:r w:rsidRPr="00B4336A">
        <w:rPr>
          <w:snapToGrid w:val="0"/>
          <w:color w:val="000000"/>
          <w:lang w:val="uk-UA"/>
        </w:rPr>
        <w:t xml:space="preserve">За наявності фінансування </w:t>
      </w:r>
      <w:r w:rsidRPr="00B4336A">
        <w:rPr>
          <w:lang w:val="uk-UA"/>
        </w:rPr>
        <w:t>Замовник має право, але не зобов’язаний здійснити повну або часткову попередню оплату Робіт.</w:t>
      </w:r>
    </w:p>
    <w:p w:rsidR="00B4336A" w:rsidRPr="00B4336A" w:rsidRDefault="00B4336A" w:rsidP="00B4336A">
      <w:pPr>
        <w:jc w:val="both"/>
        <w:rPr>
          <w:lang w:val="uk-UA"/>
        </w:rPr>
      </w:pPr>
      <w:r w:rsidRPr="00B4336A">
        <w:rPr>
          <w:lang w:val="uk-UA"/>
        </w:rPr>
        <w:tab/>
        <w:t>5.4.</w:t>
      </w:r>
      <w:r w:rsidRPr="00B4336A">
        <w:rPr>
          <w:lang w:val="uk-UA"/>
        </w:rPr>
        <w:tab/>
        <w:t xml:space="preserve">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B4336A" w:rsidRPr="00B4336A" w:rsidRDefault="00B4336A" w:rsidP="00B4336A">
      <w:pPr>
        <w:jc w:val="both"/>
        <w:rPr>
          <w:lang w:val="uk-UA"/>
        </w:rPr>
      </w:pPr>
      <w:r w:rsidRPr="00B4336A">
        <w:rPr>
          <w:lang w:val="uk-UA"/>
        </w:rPr>
        <w:tab/>
        <w:t>5.5.</w:t>
      </w:r>
      <w:r w:rsidRPr="00B4336A">
        <w:rPr>
          <w:lang w:val="uk-UA"/>
        </w:rPr>
        <w:tab/>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sidRPr="00B4336A">
        <w:rPr>
          <w:i/>
          <w:iCs/>
          <w:color w:val="1F497D"/>
          <w:lang w:val="uk-UA"/>
        </w:rPr>
        <w:t xml:space="preserve"> </w:t>
      </w:r>
      <w:r w:rsidRPr="00B4336A">
        <w:rPr>
          <w:color w:val="000000"/>
          <w:lang w:val="uk-UA"/>
        </w:rPr>
        <w:t>Замовник</w:t>
      </w:r>
      <w:r w:rsidRPr="00B4336A">
        <w:rPr>
          <w:lang w:val="uk-UA"/>
        </w:rPr>
        <w:t xml:space="preserve"> для реєстрації та обміну податковими накладними використовує програмний комплекс «M.E.Doc».</w:t>
      </w:r>
    </w:p>
    <w:p w:rsidR="00B4336A" w:rsidRPr="00B4336A" w:rsidRDefault="00B4336A" w:rsidP="00B4336A">
      <w:pPr>
        <w:jc w:val="both"/>
        <w:rPr>
          <w:lang w:val="uk-UA"/>
        </w:rPr>
      </w:pPr>
      <w:r w:rsidRPr="00B4336A">
        <w:rPr>
          <w:lang w:val="uk-UA"/>
        </w:rPr>
        <w:tab/>
        <w:t>5.6.</w:t>
      </w:r>
      <w:r w:rsidRPr="00B4336A">
        <w:rPr>
          <w:lang w:val="uk-UA"/>
        </w:rPr>
        <w:tab/>
        <w:t xml:space="preserve">У випадку несвоєчасного надання </w:t>
      </w:r>
      <w:r w:rsidRPr="00B4336A">
        <w:rPr>
          <w:bCs/>
          <w:lang w:val="uk-UA"/>
        </w:rPr>
        <w:t>Підрядником</w:t>
      </w:r>
      <w:r w:rsidRPr="00B4336A">
        <w:rPr>
          <w:lang w:val="uk-UA"/>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sidRPr="00B4336A">
        <w:rPr>
          <w:bCs/>
          <w:lang w:val="uk-UA"/>
        </w:rPr>
        <w:t>Підрядника</w:t>
      </w:r>
      <w:r w:rsidRPr="00B4336A">
        <w:rPr>
          <w:lang w:val="uk-UA"/>
        </w:rPr>
        <w:t>, що не буде вважатися простроченням з боку Замовника.</w:t>
      </w:r>
    </w:p>
    <w:p w:rsidR="00B4336A" w:rsidRPr="00B4336A" w:rsidRDefault="00B4336A" w:rsidP="00B4336A">
      <w:pPr>
        <w:ind w:right="-1"/>
        <w:jc w:val="both"/>
        <w:rPr>
          <w:lang w:val="uk-UA"/>
        </w:rPr>
      </w:pPr>
      <w:r w:rsidRPr="00B4336A">
        <w:rPr>
          <w:lang w:val="uk-UA"/>
        </w:rPr>
        <w:tab/>
        <w:t>5.7.</w:t>
      </w:r>
      <w:r w:rsidRPr="00B4336A">
        <w:rPr>
          <w:lang w:val="uk-UA"/>
        </w:rPr>
        <w:tab/>
        <w:t>Джерелом фінансування Робіт є кошти Замовника.</w:t>
      </w:r>
    </w:p>
    <w:p w:rsidR="00B4336A" w:rsidRPr="00B4336A" w:rsidRDefault="00B4336A" w:rsidP="00B4336A">
      <w:pPr>
        <w:ind w:right="-1"/>
        <w:jc w:val="both"/>
        <w:rPr>
          <w:bCs/>
          <w:lang w:val="uk-UA"/>
        </w:rPr>
      </w:pPr>
    </w:p>
    <w:p w:rsidR="00B4336A" w:rsidRPr="00B4336A" w:rsidRDefault="00B4336A" w:rsidP="00B4336A">
      <w:pPr>
        <w:pStyle w:val="a6"/>
        <w:spacing w:after="0"/>
        <w:ind w:right="-1"/>
        <w:jc w:val="center"/>
        <w:rPr>
          <w:b/>
          <w:bCs/>
          <w:lang w:val="uk-UA"/>
        </w:rPr>
      </w:pPr>
      <w:r w:rsidRPr="00B4336A">
        <w:rPr>
          <w:b/>
          <w:bCs/>
          <w:lang w:val="uk-UA"/>
        </w:rPr>
        <w:t>6. Порядок розробки, здавання та приймання документації</w:t>
      </w:r>
    </w:p>
    <w:p w:rsidR="00B4336A" w:rsidRPr="00B4336A" w:rsidRDefault="00B4336A" w:rsidP="00B4336A">
      <w:pPr>
        <w:pStyle w:val="a6"/>
        <w:spacing w:after="0"/>
        <w:ind w:right="-1"/>
        <w:jc w:val="both"/>
        <w:rPr>
          <w:lang w:val="uk-UA"/>
        </w:rPr>
      </w:pPr>
    </w:p>
    <w:p w:rsidR="00B4336A" w:rsidRPr="00B4336A" w:rsidRDefault="00B4336A" w:rsidP="00B4336A">
      <w:pPr>
        <w:pStyle w:val="a6"/>
        <w:spacing w:after="0"/>
        <w:jc w:val="both"/>
        <w:rPr>
          <w:lang w:val="uk-UA"/>
        </w:rPr>
      </w:pPr>
      <w:r w:rsidRPr="00B4336A">
        <w:rPr>
          <w:lang w:val="uk-UA"/>
        </w:rPr>
        <w:tab/>
        <w:t>6.1.</w:t>
      </w:r>
      <w:r w:rsidRPr="00B4336A">
        <w:rPr>
          <w:lang w:val="uk-UA"/>
        </w:rPr>
        <w:tab/>
      </w:r>
      <w:r w:rsidRPr="00B4336A">
        <w:rPr>
          <w:snapToGrid w:val="0"/>
          <w:lang w:val="uk-UA"/>
        </w:rPr>
        <w:t xml:space="preserve">Умовою початку виконання Робіт </w:t>
      </w:r>
      <w:r w:rsidRPr="00B4336A">
        <w:rPr>
          <w:bCs/>
          <w:lang w:val="uk-UA"/>
        </w:rPr>
        <w:t>Підрядником</w:t>
      </w:r>
      <w:r w:rsidRPr="00B4336A">
        <w:rPr>
          <w:snapToGrid w:val="0"/>
          <w:lang w:val="uk-UA"/>
        </w:rPr>
        <w:t xml:space="preserve"> є отримання від Замовника вихідних даних згідно пункту 4.3.1. Договору.</w:t>
      </w:r>
    </w:p>
    <w:p w:rsidR="00B4336A" w:rsidRPr="00B4336A" w:rsidRDefault="00B4336A" w:rsidP="00B4336A">
      <w:pPr>
        <w:pStyle w:val="a6"/>
        <w:spacing w:after="0"/>
        <w:jc w:val="both"/>
        <w:rPr>
          <w:lang w:val="uk-UA"/>
        </w:rPr>
      </w:pPr>
      <w:r w:rsidRPr="00B4336A">
        <w:rPr>
          <w:lang w:val="uk-UA"/>
        </w:rPr>
        <w:tab/>
        <w:t>6.2.</w:t>
      </w:r>
      <w:r w:rsidRPr="00B4336A">
        <w:rPr>
          <w:lang w:val="uk-UA"/>
        </w:rPr>
        <w:tab/>
        <w:t>Передача розробленої документації на погодження здійснюється Підрядником. У випадку необхідності проходження експертизи – Замовник за власний рахунок організує (замовляє) проведення експертизи,</w:t>
      </w:r>
      <w:r w:rsidRPr="00B4336A">
        <w:rPr>
          <w:i/>
          <w:lang w:val="uk-UA"/>
        </w:rPr>
        <w:t xml:space="preserve"> </w:t>
      </w:r>
      <w:r w:rsidRPr="00B4336A">
        <w:rPr>
          <w:lang w:val="uk-UA"/>
        </w:rPr>
        <w:t>на даному етапі Підрядник зобов’язаний разом із Замовником приймати участь у захисті та обґрунтуванні власних проектних рішень.</w:t>
      </w:r>
    </w:p>
    <w:p w:rsidR="00B4336A" w:rsidRPr="00B4336A" w:rsidRDefault="00B4336A" w:rsidP="00B4336A">
      <w:pPr>
        <w:pStyle w:val="a8"/>
        <w:spacing w:after="0"/>
        <w:ind w:left="0"/>
        <w:jc w:val="both"/>
        <w:rPr>
          <w:lang w:val="uk-UA"/>
        </w:rPr>
      </w:pPr>
      <w:r w:rsidRPr="00B4336A">
        <w:rPr>
          <w:lang w:val="uk-UA"/>
        </w:rPr>
        <w:tab/>
        <w:t>6.3.</w:t>
      </w:r>
      <w:r w:rsidRPr="00B4336A">
        <w:rPr>
          <w:lang w:val="uk-UA"/>
        </w:rPr>
        <w:tab/>
        <w:t>Підрядник зобов’язаний знайомити Замовника, за його вимогою, з перебігом виконання Робіт.</w:t>
      </w:r>
    </w:p>
    <w:p w:rsidR="00B4336A" w:rsidRPr="00B4336A" w:rsidRDefault="00B4336A" w:rsidP="00B4336A">
      <w:pPr>
        <w:jc w:val="both"/>
        <w:rPr>
          <w:rFonts w:eastAsia="Calibri"/>
          <w:lang w:val="uk-UA" w:eastAsia="en-US"/>
        </w:rPr>
      </w:pPr>
      <w:r w:rsidRPr="00B4336A">
        <w:rPr>
          <w:rFonts w:eastAsia="Calibri"/>
          <w:lang w:val="uk-UA" w:eastAsia="en-US"/>
        </w:rPr>
        <w:tab/>
        <w:t>6.4.</w:t>
      </w:r>
      <w:r w:rsidRPr="00B4336A">
        <w:rPr>
          <w:rFonts w:eastAsia="Calibri"/>
          <w:lang w:val="uk-UA" w:eastAsia="en-US"/>
        </w:rPr>
        <w:tab/>
        <w:t xml:space="preserve">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w:t>
      </w:r>
      <w:proofErr w:type="spellStart"/>
      <w:r w:rsidRPr="00B4336A">
        <w:rPr>
          <w:rFonts w:eastAsia="Calibri"/>
          <w:lang w:val="uk-UA" w:eastAsia="en-US"/>
        </w:rPr>
        <w:t>AutoCAD</w:t>
      </w:r>
      <w:proofErr w:type="spellEnd"/>
      <w:r w:rsidRPr="00B4336A">
        <w:rPr>
          <w:rFonts w:eastAsia="Calibri"/>
          <w:lang w:val="uk-UA" w:eastAsia="en-US"/>
        </w:rPr>
        <w:t>, кошторисна частина – в форматі АВК останньої версії.</w:t>
      </w:r>
    </w:p>
    <w:p w:rsidR="00B4336A" w:rsidRPr="00B4336A" w:rsidRDefault="00B4336A" w:rsidP="00B4336A">
      <w:pPr>
        <w:pStyle w:val="a6"/>
        <w:spacing w:after="0"/>
        <w:jc w:val="both"/>
        <w:rPr>
          <w:lang w:val="uk-UA"/>
        </w:rPr>
      </w:pPr>
      <w:r w:rsidRPr="00B4336A">
        <w:rPr>
          <w:lang w:val="uk-UA"/>
        </w:rPr>
        <w:tab/>
        <w:t>6.5.</w:t>
      </w:r>
      <w:r w:rsidRPr="00B4336A">
        <w:rPr>
          <w:lang w:val="uk-UA"/>
        </w:rPr>
        <w:tab/>
        <w:t xml:space="preserve">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Акта здачі-приймання Проектної документації, підписаний з боку </w:t>
      </w:r>
      <w:r w:rsidRPr="00B4336A">
        <w:rPr>
          <w:bCs/>
          <w:lang w:val="uk-UA"/>
        </w:rPr>
        <w:t>Підрядника</w:t>
      </w:r>
      <w:r w:rsidRPr="00B4336A">
        <w:rPr>
          <w:lang w:val="uk-UA"/>
        </w:rPr>
        <w:t>.</w:t>
      </w:r>
    </w:p>
    <w:p w:rsidR="00B4336A" w:rsidRPr="00B4336A" w:rsidRDefault="00B4336A" w:rsidP="00B4336A">
      <w:pPr>
        <w:pStyle w:val="a6"/>
        <w:spacing w:after="0"/>
        <w:jc w:val="both"/>
        <w:rPr>
          <w:lang w:val="uk-UA"/>
        </w:rPr>
      </w:pPr>
      <w:r w:rsidRPr="00B4336A">
        <w:rPr>
          <w:lang w:val="uk-UA"/>
        </w:rPr>
        <w:tab/>
        <w:t>6.6.</w:t>
      </w:r>
      <w:r w:rsidRPr="00B4336A">
        <w:rPr>
          <w:lang w:val="uk-UA"/>
        </w:rPr>
        <w:tab/>
        <w:t xml:space="preserve">Замовник розглядає одержану проектну документацію, та у разі відсутності зауважень повертає </w:t>
      </w:r>
      <w:r w:rsidRPr="00B4336A">
        <w:rPr>
          <w:bCs/>
          <w:lang w:val="uk-UA"/>
        </w:rPr>
        <w:t>Підряднику</w:t>
      </w:r>
      <w:r w:rsidRPr="00B4336A">
        <w:rPr>
          <w:lang w:val="uk-UA"/>
        </w:rPr>
        <w:t xml:space="preserve"> підписаний Акт здачі-приймання Проектної документації (</w:t>
      </w:r>
      <w:r w:rsidRPr="00B4336A">
        <w:rPr>
          <w:b/>
          <w:lang w:val="uk-UA"/>
        </w:rPr>
        <w:t>який після його підписання є підтвердженням прийняття виконаних Робіт Замовником</w:t>
      </w:r>
      <w:r w:rsidRPr="00B4336A">
        <w:rPr>
          <w:lang w:val="uk-UA"/>
        </w:rPr>
        <w:t>), або надає мотивовану відмову від приймання Робіт.</w:t>
      </w:r>
    </w:p>
    <w:p w:rsidR="00B4336A" w:rsidRPr="00B4336A" w:rsidRDefault="00B4336A" w:rsidP="00B4336A">
      <w:pPr>
        <w:jc w:val="both"/>
        <w:rPr>
          <w:lang w:val="uk-UA"/>
        </w:rPr>
      </w:pPr>
      <w:r w:rsidRPr="00B4336A">
        <w:rPr>
          <w:lang w:val="uk-UA"/>
        </w:rPr>
        <w:tab/>
        <w:t>6.7.</w:t>
      </w:r>
      <w:r w:rsidRPr="00B4336A">
        <w:rPr>
          <w:lang w:val="uk-UA"/>
        </w:rPr>
        <w:tab/>
        <w:t xml:space="preserve">У випадку мотивованої відмови від приймання Робіт, Замовник </w:t>
      </w:r>
      <w:r w:rsidRPr="00B4336A">
        <w:rPr>
          <w:snapToGrid w:val="0"/>
          <w:lang w:val="uk-UA"/>
        </w:rPr>
        <w:t xml:space="preserve">надає </w:t>
      </w:r>
      <w:r w:rsidRPr="00B4336A">
        <w:rPr>
          <w:bCs/>
          <w:lang w:val="uk-UA"/>
        </w:rPr>
        <w:t>Підряднику</w:t>
      </w:r>
      <w:r w:rsidRPr="00B4336A">
        <w:rPr>
          <w:snapToGrid w:val="0"/>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w:t>
      </w:r>
      <w:r w:rsidRPr="00B4336A">
        <w:rPr>
          <w:snapToGrid w:val="0"/>
          <w:lang w:val="uk-UA"/>
        </w:rPr>
        <w:lastRenderedPageBreak/>
        <w:t xml:space="preserve">їх усунення. У випадку наявності у </w:t>
      </w:r>
      <w:r w:rsidRPr="00B4336A">
        <w:rPr>
          <w:bCs/>
          <w:lang w:val="uk-UA"/>
        </w:rPr>
        <w:t>Підрядника</w:t>
      </w:r>
      <w:r w:rsidRPr="00B4336A">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B4336A" w:rsidRPr="00B4336A" w:rsidRDefault="00B4336A" w:rsidP="00B4336A">
      <w:pPr>
        <w:pStyle w:val="a6"/>
        <w:spacing w:after="0"/>
        <w:jc w:val="both"/>
        <w:rPr>
          <w:lang w:val="uk-UA"/>
        </w:rPr>
      </w:pPr>
      <w:r w:rsidRPr="00B4336A">
        <w:rPr>
          <w:lang w:val="uk-UA"/>
        </w:rPr>
        <w:tab/>
        <w:t>6.8.</w:t>
      </w:r>
      <w:r w:rsidRPr="00B4336A">
        <w:rPr>
          <w:lang w:val="uk-UA"/>
        </w:rPr>
        <w:tab/>
        <w:t xml:space="preserve">У разі відмови </w:t>
      </w:r>
      <w:r w:rsidRPr="00B4336A">
        <w:rPr>
          <w:bCs/>
          <w:lang w:val="uk-UA"/>
        </w:rPr>
        <w:t>Підрядника</w:t>
      </w:r>
      <w:r w:rsidRPr="00B4336A">
        <w:rPr>
          <w:lang w:val="uk-UA"/>
        </w:rPr>
        <w:t xml:space="preserve"> усунути виявлені недоліки (дефекти), або якщо у 7-денний строк після вручення </w:t>
      </w:r>
      <w:r w:rsidRPr="00B4336A">
        <w:rPr>
          <w:bCs/>
          <w:lang w:val="uk-UA"/>
        </w:rPr>
        <w:t>Підряднику</w:t>
      </w:r>
      <w:r w:rsidRPr="00B4336A">
        <w:rPr>
          <w:lang w:val="uk-UA"/>
        </w:rPr>
        <w:t xml:space="preserve"> дефектного акта Замовник не одержує відповіді </w:t>
      </w:r>
      <w:r w:rsidRPr="00B4336A">
        <w:rPr>
          <w:bCs/>
          <w:lang w:val="uk-UA"/>
        </w:rPr>
        <w:t>Підрядника</w:t>
      </w:r>
      <w:r w:rsidRPr="00B4336A">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4336A" w:rsidRPr="00B4336A" w:rsidRDefault="00B4336A" w:rsidP="00B4336A">
      <w:pPr>
        <w:pStyle w:val="a6"/>
        <w:spacing w:after="0"/>
        <w:jc w:val="both"/>
        <w:rPr>
          <w:lang w:val="uk-UA"/>
        </w:rPr>
      </w:pPr>
      <w:r w:rsidRPr="00B4336A">
        <w:rPr>
          <w:lang w:val="uk-UA"/>
        </w:rPr>
        <w:tab/>
        <w:t>6.9.</w:t>
      </w:r>
      <w:r w:rsidRPr="00B4336A">
        <w:rPr>
          <w:lang w:val="uk-UA"/>
        </w:rPr>
        <w:tab/>
        <w:t>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B4336A" w:rsidRPr="00B4336A" w:rsidRDefault="00B4336A" w:rsidP="00B4336A">
      <w:pPr>
        <w:pStyle w:val="a6"/>
        <w:spacing w:after="0"/>
        <w:jc w:val="both"/>
        <w:rPr>
          <w:lang w:val="uk-UA"/>
        </w:rPr>
      </w:pPr>
      <w:r w:rsidRPr="00B4336A">
        <w:rPr>
          <w:lang w:val="uk-UA"/>
        </w:rPr>
        <w:tab/>
        <w:t>6.10.</w:t>
      </w:r>
      <w:r w:rsidRPr="00B4336A">
        <w:rPr>
          <w:lang w:val="uk-UA"/>
        </w:rPr>
        <w:tab/>
        <w:t xml:space="preserve">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sidRPr="00B4336A">
        <w:rPr>
          <w:bCs/>
          <w:lang w:val="uk-UA"/>
        </w:rPr>
        <w:t>Підрядником</w:t>
      </w:r>
      <w:r w:rsidRPr="00B4336A">
        <w:rPr>
          <w:lang w:val="uk-UA"/>
        </w:rPr>
        <w:t>.</w:t>
      </w:r>
    </w:p>
    <w:p w:rsidR="00B4336A" w:rsidRPr="00B4336A" w:rsidRDefault="00B4336A" w:rsidP="00B4336A">
      <w:pPr>
        <w:pStyle w:val="a6"/>
        <w:spacing w:after="0"/>
        <w:jc w:val="both"/>
        <w:rPr>
          <w:lang w:val="uk-UA"/>
        </w:rPr>
      </w:pPr>
      <w:r w:rsidRPr="00B4336A">
        <w:rPr>
          <w:lang w:val="uk-UA"/>
        </w:rPr>
        <w:tab/>
        <w:t>6.11.</w:t>
      </w:r>
      <w:r w:rsidRPr="00B4336A">
        <w:rPr>
          <w:lang w:val="uk-UA"/>
        </w:rPr>
        <w:tab/>
        <w:t xml:space="preserve">При зміні обсягів Робіт (згідно пункту 2.4. Договору) Замовник зобов’язаний в 5-денний термін повідомити про це </w:t>
      </w:r>
      <w:r w:rsidRPr="00B4336A">
        <w:rPr>
          <w:bCs/>
          <w:lang w:val="uk-UA"/>
        </w:rPr>
        <w:t>Підрядника</w:t>
      </w:r>
      <w:r w:rsidRPr="00B4336A">
        <w:rPr>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sidRPr="00B4336A">
        <w:rPr>
          <w:bCs/>
          <w:lang w:val="uk-UA"/>
        </w:rPr>
        <w:t>Підрядником</w:t>
      </w:r>
      <w:r w:rsidRPr="00B4336A">
        <w:rPr>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B4336A" w:rsidRPr="00B4336A" w:rsidRDefault="00B4336A" w:rsidP="00B4336A">
      <w:pPr>
        <w:pStyle w:val="a6"/>
        <w:spacing w:after="0"/>
        <w:jc w:val="both"/>
        <w:rPr>
          <w:lang w:val="uk-UA" w:eastAsia="en-US"/>
        </w:rPr>
      </w:pPr>
      <w:r w:rsidRPr="00B4336A">
        <w:rPr>
          <w:lang w:val="uk-UA" w:eastAsia="en-US"/>
        </w:rPr>
        <w:tab/>
        <w:t>6.12.</w:t>
      </w:r>
      <w:r w:rsidRPr="00B4336A">
        <w:rPr>
          <w:lang w:val="uk-UA" w:eastAsia="en-US"/>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B4336A" w:rsidRPr="00B4336A" w:rsidRDefault="00B4336A" w:rsidP="00B4336A">
      <w:pPr>
        <w:pStyle w:val="a6"/>
        <w:spacing w:after="0"/>
        <w:ind w:right="-1"/>
        <w:jc w:val="center"/>
        <w:rPr>
          <w:b/>
          <w:bCs/>
          <w:lang w:val="uk-UA"/>
        </w:rPr>
      </w:pPr>
      <w:r w:rsidRPr="00B4336A">
        <w:rPr>
          <w:b/>
          <w:bCs/>
          <w:lang w:val="uk-UA"/>
        </w:rPr>
        <w:t>7. Відповідальність Сторін</w:t>
      </w:r>
    </w:p>
    <w:p w:rsidR="00B4336A" w:rsidRPr="00B4336A" w:rsidRDefault="00B4336A" w:rsidP="00B4336A">
      <w:pPr>
        <w:pStyle w:val="3"/>
        <w:spacing w:after="0"/>
        <w:ind w:left="0" w:right="-1"/>
        <w:jc w:val="both"/>
        <w:rPr>
          <w:sz w:val="24"/>
          <w:szCs w:val="24"/>
          <w:lang w:val="uk-UA"/>
        </w:rPr>
      </w:pPr>
    </w:p>
    <w:p w:rsidR="00B4336A" w:rsidRPr="00B4336A" w:rsidRDefault="00B4336A" w:rsidP="00B4336A">
      <w:pPr>
        <w:pStyle w:val="3"/>
        <w:spacing w:after="0"/>
        <w:ind w:left="0" w:right="-1"/>
        <w:jc w:val="both"/>
        <w:rPr>
          <w:sz w:val="24"/>
          <w:szCs w:val="24"/>
          <w:lang w:val="uk-UA"/>
        </w:rPr>
      </w:pPr>
      <w:r w:rsidRPr="00B4336A">
        <w:rPr>
          <w:sz w:val="24"/>
          <w:szCs w:val="24"/>
          <w:lang w:val="uk-UA"/>
        </w:rPr>
        <w:tab/>
        <w:t>7.1.</w:t>
      </w:r>
      <w:r w:rsidRPr="00B4336A">
        <w:rPr>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B4336A" w:rsidRPr="00B4336A" w:rsidRDefault="00B4336A" w:rsidP="00B4336A">
      <w:pPr>
        <w:ind w:right="-1"/>
        <w:jc w:val="both"/>
        <w:rPr>
          <w:lang w:val="uk-UA"/>
        </w:rPr>
      </w:pPr>
      <w:r w:rsidRPr="00B4336A">
        <w:rPr>
          <w:lang w:val="uk-UA"/>
        </w:rPr>
        <w:tab/>
        <w:t>7.2.</w:t>
      </w:r>
      <w:r w:rsidRPr="00B4336A">
        <w:rPr>
          <w:lang w:val="uk-UA"/>
        </w:rPr>
        <w:tab/>
        <w:t xml:space="preserve">У випадку порушення </w:t>
      </w:r>
      <w:r w:rsidRPr="00B4336A">
        <w:rPr>
          <w:bCs/>
          <w:lang w:val="uk-UA"/>
        </w:rPr>
        <w:t>Підрядником</w:t>
      </w:r>
      <w:r w:rsidRPr="00B4336A">
        <w:rPr>
          <w:lang w:val="uk-UA"/>
        </w:rPr>
        <w:t xml:space="preserve"> строку закінчення Робіт, що передбачений  </w:t>
      </w:r>
      <w:r w:rsidRPr="00B4336A">
        <w:rPr>
          <w:snapToGrid w:val="0"/>
          <w:lang w:val="uk-UA"/>
        </w:rPr>
        <w:t>Договором</w:t>
      </w:r>
      <w:r w:rsidRPr="00B4336A">
        <w:rPr>
          <w:lang w:val="uk-UA"/>
        </w:rPr>
        <w:t>,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B4336A" w:rsidRPr="00B4336A" w:rsidRDefault="00B4336A" w:rsidP="00B4336A">
      <w:pPr>
        <w:pStyle w:val="a6"/>
        <w:spacing w:after="0"/>
        <w:ind w:right="-1"/>
        <w:jc w:val="both"/>
        <w:rPr>
          <w:lang w:val="uk-UA"/>
        </w:rPr>
      </w:pPr>
      <w:r w:rsidRPr="00B4336A">
        <w:rPr>
          <w:lang w:val="uk-UA"/>
        </w:rPr>
        <w:tab/>
        <w:t>7.3.</w:t>
      </w:r>
      <w:r w:rsidRPr="00B4336A">
        <w:rPr>
          <w:lang w:val="uk-UA"/>
        </w:rPr>
        <w:tab/>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B4336A" w:rsidRPr="00B4336A" w:rsidRDefault="00B4336A" w:rsidP="00B4336A">
      <w:pPr>
        <w:ind w:right="-1"/>
        <w:jc w:val="both"/>
        <w:rPr>
          <w:lang w:val="uk-UA"/>
        </w:rPr>
      </w:pPr>
      <w:r w:rsidRPr="00B4336A">
        <w:rPr>
          <w:lang w:val="uk-UA"/>
        </w:rPr>
        <w:tab/>
        <w:t>7.4.</w:t>
      </w:r>
      <w:r w:rsidRPr="00B4336A">
        <w:rPr>
          <w:lang w:val="uk-UA"/>
        </w:rPr>
        <w:tab/>
        <w:t xml:space="preserve">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sidRPr="00B4336A">
        <w:rPr>
          <w:lang w:val="uk-UA"/>
        </w:rPr>
        <w:t>зобовʼязань</w:t>
      </w:r>
      <w:proofErr w:type="spellEnd"/>
      <w:r w:rsidRPr="00B4336A">
        <w:rPr>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B4336A" w:rsidRPr="00B4336A" w:rsidRDefault="00B4336A" w:rsidP="00B4336A">
      <w:pPr>
        <w:ind w:right="-1"/>
        <w:jc w:val="both"/>
        <w:rPr>
          <w:lang w:val="uk-UA"/>
        </w:rPr>
      </w:pPr>
      <w:r w:rsidRPr="00B4336A">
        <w:rPr>
          <w:lang w:val="uk-UA"/>
        </w:rPr>
        <w:tab/>
        <w:t>7.5.</w:t>
      </w:r>
      <w:r w:rsidRPr="00B4336A">
        <w:rPr>
          <w:lang w:val="uk-UA"/>
        </w:rPr>
        <w:tab/>
        <w:t xml:space="preserve">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w:t>
      </w:r>
      <w:r w:rsidRPr="00B4336A">
        <w:rPr>
          <w:lang w:val="uk-UA"/>
        </w:rPr>
        <w:lastRenderedPageBreak/>
        <w:t xml:space="preserve">зобов’язується на вимогу Замовника сплатити зазначений штраф </w:t>
      </w:r>
      <w:r w:rsidRPr="00B4336A">
        <w:rPr>
          <w:bCs/>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sidRPr="00B4336A">
        <w:rPr>
          <w:lang w:val="uk-UA"/>
        </w:rPr>
        <w:t>.</w:t>
      </w:r>
    </w:p>
    <w:p w:rsidR="00B4336A" w:rsidRPr="00B4336A" w:rsidRDefault="00B4336A" w:rsidP="00B4336A">
      <w:pPr>
        <w:pStyle w:val="a8"/>
        <w:spacing w:after="0"/>
        <w:ind w:left="0" w:right="-1"/>
        <w:jc w:val="both"/>
        <w:rPr>
          <w:lang w:val="uk-UA"/>
        </w:rPr>
      </w:pPr>
      <w:r w:rsidRPr="00B4336A">
        <w:rPr>
          <w:lang w:val="uk-UA"/>
        </w:rPr>
        <w:tab/>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(іі) вимагати від Підрядника відповідного зниження договірної ціни та компенсації (відшкодування) збитків.</w:t>
      </w:r>
    </w:p>
    <w:p w:rsidR="00B4336A" w:rsidRPr="00B4336A" w:rsidRDefault="00B4336A" w:rsidP="00B4336A">
      <w:pPr>
        <w:pStyle w:val="a8"/>
        <w:spacing w:after="0"/>
        <w:ind w:left="0" w:right="-1"/>
        <w:jc w:val="both"/>
        <w:rPr>
          <w:lang w:val="uk-UA"/>
        </w:rPr>
      </w:pPr>
      <w:r w:rsidRPr="00B4336A">
        <w:rPr>
          <w:lang w:val="uk-UA"/>
        </w:rPr>
        <w:tab/>
        <w:t>7.6.</w:t>
      </w:r>
      <w:r w:rsidRPr="00B4336A">
        <w:rPr>
          <w:lang w:val="uk-UA"/>
        </w:rPr>
        <w:tab/>
      </w:r>
      <w:r w:rsidRPr="00B4336A">
        <w:rPr>
          <w:bCs/>
          <w:lang w:val="uk-UA"/>
        </w:rPr>
        <w:t xml:space="preserve">У випадку порушення </w:t>
      </w:r>
      <w:r w:rsidRPr="00B4336A">
        <w:rPr>
          <w:lang w:val="uk-UA"/>
        </w:rPr>
        <w:t>Підрядником</w:t>
      </w:r>
      <w:r w:rsidRPr="00B4336A">
        <w:rPr>
          <w:bCs/>
          <w:lang w:val="uk-UA"/>
        </w:rPr>
        <w:t xml:space="preserve"> строку надання Акта (актів)</w:t>
      </w:r>
      <w:r w:rsidRPr="00B4336A">
        <w:rPr>
          <w:lang w:val="uk-UA"/>
        </w:rPr>
        <w:t xml:space="preserve"> здачі-приймання Проектної документації</w:t>
      </w:r>
      <w:r w:rsidRPr="00B4336A">
        <w:rPr>
          <w:bCs/>
          <w:lang w:val="uk-UA"/>
        </w:rPr>
        <w:t xml:space="preserve">, визначеного у пункті 4.1.6. Договору, </w:t>
      </w:r>
      <w:r w:rsidRPr="00B4336A">
        <w:rPr>
          <w:lang w:val="uk-UA"/>
        </w:rPr>
        <w:t>Замовник має право нарахувати Підряднику</w:t>
      </w:r>
      <w:r w:rsidRPr="00B4336A">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sidRPr="00B4336A">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sidRPr="00B4336A">
        <w:rPr>
          <w:bCs/>
          <w:lang w:val="uk-UA"/>
        </w:rPr>
        <w:t>.</w:t>
      </w:r>
    </w:p>
    <w:p w:rsidR="00B4336A" w:rsidRPr="00B4336A" w:rsidRDefault="00B4336A" w:rsidP="00B4336A">
      <w:pPr>
        <w:jc w:val="both"/>
        <w:rPr>
          <w:rFonts w:eastAsia="Calibri"/>
          <w:lang w:val="uk-UA" w:eastAsia="uk-UA"/>
        </w:rPr>
      </w:pPr>
      <w:r w:rsidRPr="00B4336A">
        <w:rPr>
          <w:rFonts w:eastAsia="Calibri"/>
          <w:lang w:val="uk-UA" w:eastAsia="uk-UA"/>
        </w:rPr>
        <w:tab/>
        <w:t>7.7.</w:t>
      </w:r>
      <w:r w:rsidRPr="00B4336A">
        <w:rPr>
          <w:rFonts w:eastAsia="Calibri"/>
          <w:lang w:val="uk-UA" w:eastAsia="uk-UA"/>
        </w:rPr>
        <w:tab/>
      </w:r>
      <w:r w:rsidRPr="00B4336A">
        <w:rPr>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sidRPr="00B4336A">
        <w:rPr>
          <w:rFonts w:eastAsia="Calibri"/>
          <w:lang w:val="uk-UA" w:eastAsia="uk-UA"/>
        </w:rPr>
        <w:t xml:space="preserve">5.5. </w:t>
      </w:r>
      <w:r w:rsidRPr="00B4336A">
        <w:rPr>
          <w:lang w:val="uk-UA"/>
        </w:rPr>
        <w:t>Договору, Замовник має право нарахувати Підряднику</w:t>
      </w:r>
      <w:r w:rsidRPr="00B4336A">
        <w:rPr>
          <w:bCs/>
          <w:lang w:val="uk-UA"/>
        </w:rPr>
        <w:t xml:space="preserve"> </w:t>
      </w:r>
      <w:r w:rsidRPr="00B4336A">
        <w:rPr>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B4336A" w:rsidRPr="00B4336A" w:rsidRDefault="00B4336A" w:rsidP="00B4336A">
      <w:pPr>
        <w:pStyle w:val="2"/>
        <w:ind w:left="0" w:firstLine="720"/>
        <w:jc w:val="both"/>
        <w:rPr>
          <w:bCs/>
          <w:sz w:val="24"/>
          <w:szCs w:val="24"/>
        </w:rPr>
      </w:pPr>
      <w:r w:rsidRPr="00B4336A">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4336A">
        <w:rPr>
          <w:i/>
          <w:sz w:val="24"/>
          <w:szCs w:val="24"/>
        </w:rPr>
        <w:t xml:space="preserve">та це буде пов’язано з: </w:t>
      </w:r>
      <w:r w:rsidRPr="00B4336A">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B4336A" w:rsidRPr="00B4336A" w:rsidRDefault="00B4336A" w:rsidP="00B4336A">
      <w:pPr>
        <w:pStyle w:val="a8"/>
        <w:spacing w:after="0"/>
        <w:ind w:left="0" w:right="-1"/>
        <w:jc w:val="both"/>
        <w:rPr>
          <w:bCs/>
          <w:lang w:val="uk-UA"/>
        </w:rPr>
      </w:pPr>
      <w:r w:rsidRPr="00B4336A">
        <w:rPr>
          <w:lang w:val="uk-UA"/>
        </w:rPr>
        <w:tab/>
        <w:t>7.8.</w:t>
      </w:r>
      <w:r w:rsidRPr="00B4336A">
        <w:rPr>
          <w:lang w:val="uk-UA"/>
        </w:rPr>
        <w:tab/>
      </w:r>
      <w:r w:rsidRPr="00B4336A">
        <w:rPr>
          <w:bCs/>
          <w:lang w:val="uk-UA"/>
        </w:rPr>
        <w:t xml:space="preserve">Сторони погодились, що у випадку неналежного виконання договірних зобов’язань </w:t>
      </w:r>
      <w:r w:rsidRPr="00B4336A">
        <w:rPr>
          <w:lang w:val="uk-UA"/>
        </w:rPr>
        <w:t>Підрядником</w:t>
      </w:r>
      <w:r w:rsidRPr="00B4336A">
        <w:rPr>
          <w:bCs/>
          <w:lang w:val="uk-UA"/>
        </w:rPr>
        <w:t xml:space="preserve">, Замовник має право в односторонньому порядку вирахувати (утримати) суму штрафних санкцій, що підлягають сплаті </w:t>
      </w:r>
      <w:r w:rsidRPr="00B4336A">
        <w:rPr>
          <w:lang w:val="uk-UA"/>
        </w:rPr>
        <w:t>Підрядником</w:t>
      </w:r>
      <w:r w:rsidRPr="00B4336A">
        <w:rPr>
          <w:bCs/>
          <w:lang w:val="uk-UA"/>
        </w:rPr>
        <w:t xml:space="preserve"> згідно умов розділу 7 Договору, із сум, належних до оплати </w:t>
      </w:r>
      <w:r w:rsidRPr="00B4336A">
        <w:rPr>
          <w:lang w:val="uk-UA"/>
        </w:rPr>
        <w:t>Підряднику</w:t>
      </w:r>
      <w:r w:rsidRPr="00B4336A">
        <w:rPr>
          <w:bCs/>
          <w:lang w:val="uk-UA"/>
        </w:rPr>
        <w:t xml:space="preserve"> за виконані ним Роботи. Сума такого утримання визначається на підставі пред’явленої </w:t>
      </w:r>
      <w:r w:rsidRPr="00B4336A">
        <w:rPr>
          <w:lang w:val="uk-UA"/>
        </w:rPr>
        <w:t>Підряднику</w:t>
      </w:r>
      <w:r w:rsidRPr="00B4336A">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B4336A" w:rsidRPr="00B4336A" w:rsidRDefault="00B4336A" w:rsidP="00B4336A">
      <w:pPr>
        <w:pStyle w:val="a8"/>
        <w:spacing w:after="0"/>
        <w:ind w:left="0" w:right="-1"/>
        <w:jc w:val="both"/>
        <w:rPr>
          <w:lang w:val="uk-UA"/>
        </w:rPr>
      </w:pPr>
      <w:r w:rsidRPr="00B4336A">
        <w:rPr>
          <w:lang w:val="uk-UA"/>
        </w:rPr>
        <w:tab/>
        <w:t xml:space="preserve">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w:t>
      </w:r>
      <w:r w:rsidRPr="00B4336A">
        <w:rPr>
          <w:lang w:val="uk-UA"/>
        </w:rPr>
        <w:lastRenderedPageBreak/>
        <w:t>документів за запитом суду, який порушив провадження у справі, у строк, зазначений у відповідній ухвалі.</w:t>
      </w:r>
    </w:p>
    <w:p w:rsidR="00B4336A" w:rsidRPr="00B4336A" w:rsidRDefault="00B4336A" w:rsidP="00B4336A">
      <w:pPr>
        <w:pStyle w:val="a8"/>
        <w:spacing w:after="0"/>
        <w:ind w:left="0" w:right="-1"/>
        <w:jc w:val="both"/>
        <w:rPr>
          <w:lang w:val="uk-UA"/>
        </w:rPr>
      </w:pPr>
      <w:r w:rsidRPr="00B4336A">
        <w:rPr>
          <w:lang w:val="uk-UA"/>
        </w:rPr>
        <w:tab/>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B4336A" w:rsidRPr="00B4336A" w:rsidRDefault="00B4336A" w:rsidP="00B4336A">
      <w:pPr>
        <w:pStyle w:val="a8"/>
        <w:spacing w:after="0"/>
        <w:ind w:left="0" w:right="-1"/>
        <w:jc w:val="both"/>
        <w:rPr>
          <w:lang w:val="uk-UA"/>
        </w:rPr>
      </w:pPr>
      <w:r w:rsidRPr="00B4336A">
        <w:rPr>
          <w:lang w:val="uk-UA"/>
        </w:rPr>
        <w:tab/>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B4336A" w:rsidRPr="00B4336A" w:rsidRDefault="00B4336A" w:rsidP="00B4336A">
      <w:pPr>
        <w:jc w:val="both"/>
        <w:rPr>
          <w:bCs/>
          <w:lang w:val="uk-UA"/>
        </w:rPr>
      </w:pPr>
      <w:r w:rsidRPr="00B4336A">
        <w:rPr>
          <w:rFonts w:eastAsia="Calibri"/>
          <w:lang w:val="uk-UA" w:eastAsia="en-US"/>
        </w:rPr>
        <w:tab/>
        <w:t>7.12.</w:t>
      </w:r>
      <w:r w:rsidRPr="00B4336A">
        <w:rPr>
          <w:rFonts w:eastAsia="Calibri"/>
          <w:lang w:val="uk-UA" w:eastAsia="en-US"/>
        </w:rPr>
        <w:tab/>
      </w:r>
      <w:r w:rsidRPr="00B4336A">
        <w:rPr>
          <w:bCs/>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B4336A" w:rsidRPr="00B4336A" w:rsidRDefault="00B4336A" w:rsidP="00B4336A">
      <w:pPr>
        <w:jc w:val="both"/>
        <w:rPr>
          <w:bCs/>
          <w:lang w:val="uk-UA"/>
        </w:rPr>
      </w:pPr>
      <w:r w:rsidRPr="00B4336A">
        <w:rPr>
          <w:bCs/>
          <w:lang w:val="uk-UA"/>
        </w:rPr>
        <w:tab/>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sidRPr="00B4336A">
        <w:rPr>
          <w:bCs/>
        </w:rPr>
        <w:t xml:space="preserve"> (</w:t>
      </w:r>
      <w:r w:rsidRPr="00B4336A">
        <w:rPr>
          <w:bCs/>
          <w:lang w:val="uk-UA"/>
        </w:rPr>
        <w:t xml:space="preserve">якщо інше не </w:t>
      </w:r>
      <w:proofErr w:type="spellStart"/>
      <w:r w:rsidRPr="00B4336A">
        <w:rPr>
          <w:bCs/>
        </w:rPr>
        <w:t>встановлено</w:t>
      </w:r>
      <w:proofErr w:type="spellEnd"/>
      <w:r w:rsidRPr="00B4336A">
        <w:rPr>
          <w:bCs/>
          <w:lang w:val="uk-UA"/>
        </w:rPr>
        <w:t xml:space="preserve"> законодавством</w:t>
      </w:r>
      <w:r w:rsidRPr="00B4336A">
        <w:rPr>
          <w:bCs/>
        </w:rPr>
        <w:t>)</w:t>
      </w:r>
      <w:r w:rsidRPr="00B4336A">
        <w:rPr>
          <w:bCs/>
          <w:lang w:val="uk-UA"/>
        </w:rPr>
        <w:t>.</w:t>
      </w:r>
    </w:p>
    <w:p w:rsidR="00B4336A" w:rsidRPr="00B4336A" w:rsidRDefault="00B4336A" w:rsidP="00B4336A">
      <w:pPr>
        <w:jc w:val="both"/>
        <w:rPr>
          <w:bCs/>
          <w:lang w:val="uk-UA"/>
        </w:rPr>
      </w:pPr>
      <w:r w:rsidRPr="00B4336A">
        <w:rPr>
          <w:bCs/>
          <w:lang w:val="uk-UA"/>
        </w:rPr>
        <w:tab/>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4336A">
        <w:rPr>
          <w:bCs/>
        </w:rPr>
        <w:t xml:space="preserve"> (</w:t>
      </w:r>
      <w:r w:rsidRPr="00B4336A">
        <w:rPr>
          <w:bCs/>
          <w:lang w:val="uk-UA"/>
        </w:rPr>
        <w:t xml:space="preserve">якщо інше не </w:t>
      </w:r>
      <w:proofErr w:type="spellStart"/>
      <w:r w:rsidRPr="00B4336A">
        <w:rPr>
          <w:bCs/>
        </w:rPr>
        <w:t>встановлено</w:t>
      </w:r>
      <w:proofErr w:type="spellEnd"/>
      <w:r w:rsidRPr="00B4336A">
        <w:rPr>
          <w:bCs/>
          <w:lang w:val="uk-UA"/>
        </w:rPr>
        <w:t xml:space="preserve"> законодавством</w:t>
      </w:r>
      <w:r w:rsidRPr="00B4336A">
        <w:rPr>
          <w:bCs/>
        </w:rPr>
        <w:t>)</w:t>
      </w:r>
      <w:r w:rsidRPr="00B4336A">
        <w:rPr>
          <w:bCs/>
          <w:lang w:val="uk-UA"/>
        </w:rPr>
        <w:t>.</w:t>
      </w:r>
    </w:p>
    <w:p w:rsidR="00B4336A" w:rsidRPr="00B4336A" w:rsidRDefault="00B4336A" w:rsidP="00B4336A">
      <w:pPr>
        <w:jc w:val="both"/>
        <w:rPr>
          <w:bCs/>
          <w:lang w:val="uk-UA"/>
        </w:rPr>
      </w:pPr>
    </w:p>
    <w:p w:rsidR="00B4336A" w:rsidRPr="00B4336A" w:rsidRDefault="00B4336A" w:rsidP="00B4336A">
      <w:pPr>
        <w:pStyle w:val="a6"/>
        <w:spacing w:after="0"/>
        <w:ind w:right="-1"/>
        <w:jc w:val="center"/>
        <w:rPr>
          <w:b/>
          <w:bCs/>
          <w:lang w:val="uk-UA"/>
        </w:rPr>
      </w:pPr>
      <w:r w:rsidRPr="00B4336A">
        <w:rPr>
          <w:b/>
          <w:bCs/>
          <w:lang w:val="uk-UA"/>
        </w:rPr>
        <w:t>8. Форс-мажорні обставини</w:t>
      </w:r>
    </w:p>
    <w:p w:rsidR="00B4336A" w:rsidRPr="00B4336A" w:rsidRDefault="00B4336A" w:rsidP="00B4336A">
      <w:pPr>
        <w:ind w:right="-1"/>
        <w:jc w:val="both"/>
        <w:rPr>
          <w:lang w:val="uk-UA"/>
        </w:rPr>
      </w:pPr>
    </w:p>
    <w:p w:rsidR="00B4336A" w:rsidRPr="00B4336A" w:rsidRDefault="00B4336A" w:rsidP="00B4336A">
      <w:pPr>
        <w:pStyle w:val="a6"/>
        <w:spacing w:after="0"/>
        <w:jc w:val="both"/>
        <w:rPr>
          <w:lang w:val="uk-UA"/>
        </w:rPr>
      </w:pPr>
      <w:r w:rsidRPr="00B4336A">
        <w:rPr>
          <w:lang w:val="uk-UA"/>
        </w:rPr>
        <w:tab/>
        <w:t>8.1.</w:t>
      </w:r>
      <w:r w:rsidRPr="00B4336A">
        <w:rPr>
          <w:lang w:val="uk-UA"/>
        </w:rPr>
        <w:tab/>
        <w:t>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B4336A" w:rsidRPr="00B4336A" w:rsidRDefault="00B4336A" w:rsidP="00B4336A">
      <w:pPr>
        <w:ind w:right="-1"/>
        <w:jc w:val="both"/>
        <w:rPr>
          <w:lang w:val="uk-UA"/>
        </w:rPr>
      </w:pPr>
      <w:r w:rsidRPr="00B4336A">
        <w:rPr>
          <w:lang w:val="uk-UA"/>
        </w:rPr>
        <w:tab/>
        <w:t>8.2.</w:t>
      </w:r>
      <w:r w:rsidRPr="00B4336A">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B4336A" w:rsidRPr="00B4336A" w:rsidRDefault="00B4336A" w:rsidP="00B4336A">
      <w:pPr>
        <w:pStyle w:val="a6"/>
        <w:spacing w:after="0"/>
        <w:ind w:firstLine="720"/>
        <w:jc w:val="both"/>
        <w:rPr>
          <w:lang w:val="uk-UA"/>
        </w:rPr>
      </w:pPr>
      <w:r w:rsidRPr="00B4336A">
        <w:rPr>
          <w:lang w:val="uk-UA"/>
        </w:rPr>
        <w:tab/>
      </w:r>
    </w:p>
    <w:p w:rsidR="00B4336A" w:rsidRPr="00B4336A" w:rsidRDefault="00B4336A" w:rsidP="00B4336A">
      <w:pPr>
        <w:pStyle w:val="a6"/>
        <w:spacing w:after="0"/>
        <w:ind w:right="-1"/>
        <w:jc w:val="center"/>
        <w:rPr>
          <w:b/>
          <w:lang w:val="uk-UA"/>
        </w:rPr>
      </w:pPr>
      <w:r w:rsidRPr="00B4336A">
        <w:rPr>
          <w:b/>
          <w:lang w:val="uk-UA"/>
        </w:rPr>
        <w:t>9. Вирішення спорів</w:t>
      </w:r>
    </w:p>
    <w:p w:rsidR="00B4336A" w:rsidRPr="00B4336A" w:rsidRDefault="00B4336A" w:rsidP="00B4336A">
      <w:pPr>
        <w:pStyle w:val="a6"/>
        <w:spacing w:after="0"/>
        <w:ind w:right="-1"/>
        <w:jc w:val="both"/>
        <w:rPr>
          <w:lang w:val="uk-UA"/>
        </w:rPr>
      </w:pPr>
    </w:p>
    <w:p w:rsidR="00B4336A" w:rsidRPr="00B4336A" w:rsidRDefault="00B4336A" w:rsidP="00B4336A">
      <w:pPr>
        <w:pStyle w:val="a6"/>
        <w:spacing w:after="0"/>
        <w:ind w:right="-1"/>
        <w:jc w:val="both"/>
        <w:rPr>
          <w:lang w:val="uk-UA"/>
        </w:rPr>
      </w:pPr>
      <w:r w:rsidRPr="00B4336A">
        <w:rPr>
          <w:lang w:val="uk-UA"/>
        </w:rPr>
        <w:tab/>
        <w:t>9.1.</w:t>
      </w:r>
      <w:r w:rsidRPr="00B4336A">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B4336A" w:rsidRPr="00B4336A" w:rsidRDefault="00B4336A" w:rsidP="00B4336A">
      <w:pPr>
        <w:pStyle w:val="a6"/>
        <w:spacing w:after="0"/>
        <w:ind w:right="-1"/>
        <w:jc w:val="both"/>
        <w:rPr>
          <w:lang w:val="uk-UA"/>
        </w:rPr>
      </w:pPr>
      <w:r w:rsidRPr="00B4336A">
        <w:rPr>
          <w:lang w:val="uk-UA"/>
        </w:rPr>
        <w:tab/>
        <w:t>9.2.</w:t>
      </w:r>
      <w:r w:rsidRPr="00B4336A">
        <w:rPr>
          <w:lang w:val="uk-UA"/>
        </w:rPr>
        <w:tab/>
        <w:t>Спори і розбіжності, що не вдалося врегулювати, вирішуються в судовому порядку згідно чинного законодавства України.</w:t>
      </w:r>
    </w:p>
    <w:p w:rsidR="00B4336A" w:rsidRPr="00B4336A" w:rsidRDefault="00B4336A" w:rsidP="00B4336A">
      <w:pPr>
        <w:tabs>
          <w:tab w:val="left" w:pos="0"/>
        </w:tabs>
        <w:ind w:right="-1"/>
        <w:jc w:val="center"/>
        <w:rPr>
          <w:b/>
          <w:lang w:val="uk-UA"/>
        </w:rPr>
      </w:pPr>
      <w:r w:rsidRPr="00B4336A">
        <w:rPr>
          <w:b/>
          <w:lang w:val="uk-UA"/>
        </w:rPr>
        <w:t>10. Авторські права</w:t>
      </w:r>
    </w:p>
    <w:p w:rsidR="00B4336A" w:rsidRPr="00B4336A" w:rsidRDefault="00B4336A" w:rsidP="00B4336A">
      <w:pPr>
        <w:tabs>
          <w:tab w:val="left" w:pos="900"/>
        </w:tabs>
        <w:ind w:right="-1"/>
        <w:rPr>
          <w:lang w:val="uk-UA"/>
        </w:rPr>
      </w:pPr>
    </w:p>
    <w:p w:rsidR="00B4336A" w:rsidRPr="00B4336A" w:rsidRDefault="00B4336A" w:rsidP="00B4336A">
      <w:pPr>
        <w:ind w:right="-1"/>
        <w:jc w:val="both"/>
        <w:rPr>
          <w:lang w:val="uk-UA"/>
        </w:rPr>
      </w:pPr>
      <w:r w:rsidRPr="00B4336A">
        <w:rPr>
          <w:lang w:val="uk-UA"/>
        </w:rPr>
        <w:tab/>
        <w:t>10.1.</w:t>
      </w:r>
      <w:r w:rsidRPr="00B4336A">
        <w:rPr>
          <w:lang w:val="uk-UA"/>
        </w:rPr>
        <w:tab/>
        <w:t xml:space="preserve">Усі без обмеження виключні майнові права на </w:t>
      </w:r>
      <w:proofErr w:type="spellStart"/>
      <w:r w:rsidRPr="00B4336A">
        <w:rPr>
          <w:lang w:val="uk-UA"/>
        </w:rPr>
        <w:t>обʼєкти</w:t>
      </w:r>
      <w:proofErr w:type="spellEnd"/>
      <w:r w:rsidRPr="00B4336A">
        <w:rPr>
          <w:lang w:val="uk-UA"/>
        </w:rPr>
        <w:t xml:space="preserve"> авторського права, а саме: на проектну документацію та на результати інших робіт, проведених </w:t>
      </w:r>
      <w:r w:rsidRPr="00B4336A">
        <w:rPr>
          <w:bCs/>
          <w:lang w:val="uk-UA"/>
        </w:rPr>
        <w:t>Підрядником</w:t>
      </w:r>
      <w:r w:rsidRPr="00B4336A">
        <w:rPr>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sidRPr="00B4336A">
        <w:rPr>
          <w:bCs/>
          <w:lang w:val="uk-UA"/>
        </w:rPr>
        <w:t>Підрядником</w:t>
      </w:r>
      <w:r w:rsidRPr="00B4336A">
        <w:rPr>
          <w:lang w:val="uk-UA"/>
        </w:rPr>
        <w:t>.</w:t>
      </w:r>
    </w:p>
    <w:p w:rsidR="00B4336A" w:rsidRPr="00B4336A" w:rsidRDefault="00B4336A" w:rsidP="00B4336A">
      <w:pPr>
        <w:ind w:right="-1"/>
        <w:jc w:val="both"/>
        <w:rPr>
          <w:lang w:val="uk-UA"/>
        </w:rPr>
      </w:pPr>
      <w:r w:rsidRPr="00B4336A">
        <w:rPr>
          <w:lang w:val="uk-UA"/>
        </w:rPr>
        <w:lastRenderedPageBreak/>
        <w:tab/>
        <w:t xml:space="preserve">10.2. </w:t>
      </w:r>
      <w:r w:rsidRPr="00B4336A">
        <w:rPr>
          <w:lang w:val="uk-UA"/>
        </w:rPr>
        <w:tab/>
        <w:t>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B4336A" w:rsidRPr="00B4336A" w:rsidRDefault="00B4336A" w:rsidP="00B4336A">
      <w:pPr>
        <w:ind w:right="-1"/>
        <w:jc w:val="both"/>
        <w:rPr>
          <w:lang w:val="uk-UA"/>
        </w:rPr>
      </w:pPr>
      <w:r w:rsidRPr="00B4336A">
        <w:rPr>
          <w:lang w:val="uk-UA"/>
        </w:rPr>
        <w:tab/>
        <w:t>10.3.</w:t>
      </w:r>
      <w:r w:rsidRPr="00B4336A">
        <w:rPr>
          <w:lang w:val="uk-UA"/>
        </w:rPr>
        <w:tab/>
        <w:t xml:space="preserve">Даний розділ є авторським договором відносно </w:t>
      </w:r>
      <w:proofErr w:type="spellStart"/>
      <w:r w:rsidRPr="00B4336A">
        <w:rPr>
          <w:lang w:val="uk-UA"/>
        </w:rPr>
        <w:t>обʼєктів</w:t>
      </w:r>
      <w:proofErr w:type="spellEnd"/>
      <w:r w:rsidRPr="00B4336A">
        <w:rPr>
          <w:lang w:val="uk-UA"/>
        </w:rPr>
        <w:t xml:space="preserve">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rsidR="00B4336A" w:rsidRPr="00B4336A" w:rsidRDefault="00B4336A" w:rsidP="00B4336A">
      <w:pPr>
        <w:ind w:right="-1"/>
        <w:jc w:val="both"/>
        <w:rPr>
          <w:lang w:val="uk-UA"/>
        </w:rPr>
      </w:pPr>
      <w:r w:rsidRPr="00B4336A">
        <w:rPr>
          <w:lang w:val="uk-UA"/>
        </w:rPr>
        <w:tab/>
        <w:t>а) виняткове право на використання творів на свій розсуд і будь-яким способом, включаючи використання окремих елементів творів;</w:t>
      </w:r>
    </w:p>
    <w:p w:rsidR="00B4336A" w:rsidRPr="00B4336A" w:rsidRDefault="00B4336A" w:rsidP="00B4336A">
      <w:pPr>
        <w:ind w:right="-1"/>
        <w:jc w:val="both"/>
        <w:rPr>
          <w:lang w:val="uk-UA"/>
        </w:rPr>
      </w:pPr>
      <w:r w:rsidRPr="00B4336A">
        <w:rPr>
          <w:lang w:val="uk-UA"/>
        </w:rPr>
        <w:tab/>
        <w:t>б) виняткове право на дозвіл або заборону використання творів іншими особами;</w:t>
      </w:r>
    </w:p>
    <w:p w:rsidR="00B4336A" w:rsidRPr="00B4336A" w:rsidRDefault="00B4336A" w:rsidP="00B4336A">
      <w:pPr>
        <w:ind w:right="-1"/>
        <w:jc w:val="both"/>
        <w:rPr>
          <w:lang w:val="uk-UA"/>
        </w:rPr>
      </w:pPr>
      <w:r w:rsidRPr="00B4336A">
        <w:rPr>
          <w:lang w:val="uk-UA"/>
        </w:rPr>
        <w:tab/>
        <w:t xml:space="preserve">в) право на </w:t>
      </w:r>
      <w:r w:rsidRPr="00B4336A">
        <w:rPr>
          <w:rFonts w:eastAsia="Courier New"/>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sidRPr="00B4336A">
        <w:rPr>
          <w:lang w:val="uk-UA"/>
        </w:rPr>
        <w:t>.</w:t>
      </w:r>
    </w:p>
    <w:p w:rsidR="00B4336A" w:rsidRPr="00B4336A" w:rsidRDefault="00B4336A" w:rsidP="00B4336A">
      <w:pPr>
        <w:ind w:right="-1"/>
        <w:jc w:val="both"/>
        <w:rPr>
          <w:lang w:val="uk-UA"/>
        </w:rPr>
      </w:pPr>
      <w:r w:rsidRPr="00B4336A">
        <w:rPr>
          <w:lang w:val="uk-UA"/>
        </w:rPr>
        <w:tab/>
        <w:t>10.4.</w:t>
      </w:r>
      <w:r w:rsidRPr="00B4336A">
        <w:rPr>
          <w:lang w:val="uk-UA"/>
        </w:rPr>
        <w:tab/>
        <w:t xml:space="preserve">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sidRPr="00B4336A">
        <w:rPr>
          <w:bCs/>
          <w:lang w:val="uk-UA"/>
        </w:rPr>
        <w:t>Підрядника</w:t>
      </w:r>
      <w:r w:rsidRPr="00B4336A">
        <w:rPr>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sidRPr="00B4336A">
        <w:rPr>
          <w:bCs/>
          <w:lang w:val="uk-UA"/>
        </w:rPr>
        <w:t>Підрядника</w:t>
      </w:r>
      <w:r w:rsidRPr="00B4336A">
        <w:rPr>
          <w:lang w:val="uk-UA"/>
        </w:rPr>
        <w:t xml:space="preserve"> та/або третіми особами, що створили твори (у тому числі і питання, пов'язані з виплатою авторської винагороди), </w:t>
      </w:r>
    </w:p>
    <w:p w:rsidR="00B4336A" w:rsidRPr="00B4336A" w:rsidRDefault="00B4336A" w:rsidP="00B4336A">
      <w:pPr>
        <w:ind w:right="-1"/>
        <w:jc w:val="both"/>
        <w:rPr>
          <w:lang w:val="uk-UA"/>
        </w:rPr>
      </w:pPr>
      <w:r w:rsidRPr="00B4336A">
        <w:rPr>
          <w:lang w:val="uk-UA"/>
        </w:rPr>
        <w:tab/>
        <w:t>10.5.</w:t>
      </w:r>
      <w:r w:rsidRPr="00B4336A">
        <w:rPr>
          <w:lang w:val="uk-UA"/>
        </w:rPr>
        <w:tab/>
        <w:t xml:space="preserve">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sidRPr="00B4336A">
        <w:rPr>
          <w:bCs/>
          <w:lang w:val="uk-UA"/>
        </w:rPr>
        <w:t>Підрядником</w:t>
      </w:r>
      <w:r w:rsidRPr="00B4336A">
        <w:rPr>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випадку </w:t>
      </w:r>
      <w:proofErr w:type="spellStart"/>
      <w:r w:rsidRPr="00B4336A">
        <w:rPr>
          <w:lang w:val="uk-UA"/>
        </w:rPr>
        <w:t>заявлення</w:t>
      </w:r>
      <w:proofErr w:type="spellEnd"/>
      <w:r w:rsidRPr="00B4336A">
        <w:rPr>
          <w:lang w:val="uk-UA"/>
        </w:rPr>
        <w:t xml:space="preserve"> відповідних майнових претензій самими авторами творів-фізичними особами).</w:t>
      </w:r>
    </w:p>
    <w:p w:rsidR="00B4336A" w:rsidRPr="00B4336A" w:rsidRDefault="00B4336A" w:rsidP="00B4336A">
      <w:pPr>
        <w:ind w:right="-1"/>
        <w:jc w:val="both"/>
        <w:rPr>
          <w:lang w:val="uk-UA"/>
        </w:rPr>
      </w:pPr>
      <w:r w:rsidRPr="00B4336A">
        <w:rPr>
          <w:lang w:val="uk-UA"/>
        </w:rPr>
        <w:tab/>
        <w:t>10.6.</w:t>
      </w:r>
      <w:r w:rsidRPr="00B4336A">
        <w:rPr>
          <w:lang w:val="uk-UA"/>
        </w:rPr>
        <w:tab/>
        <w:t xml:space="preserve">Підрядник, а також працівник </w:t>
      </w:r>
      <w:r w:rsidRPr="00B4336A">
        <w:rPr>
          <w:bCs/>
          <w:lang w:val="uk-UA"/>
        </w:rPr>
        <w:t>Підрядника</w:t>
      </w:r>
      <w:r w:rsidRPr="00B4336A">
        <w:rPr>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B4336A" w:rsidRPr="00B4336A" w:rsidRDefault="00B4336A" w:rsidP="00B4336A">
      <w:pPr>
        <w:pStyle w:val="a6"/>
        <w:spacing w:after="0"/>
        <w:ind w:right="-1"/>
        <w:rPr>
          <w:lang w:val="uk-UA"/>
        </w:rPr>
      </w:pPr>
    </w:p>
    <w:p w:rsidR="00B4336A" w:rsidRPr="00B4336A" w:rsidRDefault="00B4336A" w:rsidP="00B4336A">
      <w:pPr>
        <w:pStyle w:val="a6"/>
        <w:spacing w:after="0"/>
        <w:ind w:right="-1"/>
        <w:jc w:val="center"/>
        <w:rPr>
          <w:b/>
          <w:lang w:val="uk-UA"/>
        </w:rPr>
      </w:pPr>
      <w:r w:rsidRPr="00B4336A">
        <w:rPr>
          <w:b/>
          <w:lang w:val="uk-UA"/>
        </w:rPr>
        <w:t>11. Антикорупційне застереження</w:t>
      </w:r>
    </w:p>
    <w:p w:rsidR="00B4336A" w:rsidRPr="00B4336A" w:rsidRDefault="00B4336A" w:rsidP="00B4336A">
      <w:pPr>
        <w:pStyle w:val="a6"/>
        <w:spacing w:after="0"/>
        <w:ind w:right="-1"/>
        <w:jc w:val="center"/>
        <w:rPr>
          <w:b/>
          <w:lang w:val="uk-UA"/>
        </w:rPr>
      </w:pPr>
    </w:p>
    <w:p w:rsidR="00B4336A" w:rsidRPr="00B4336A" w:rsidRDefault="00B4336A" w:rsidP="00B4336A">
      <w:pPr>
        <w:tabs>
          <w:tab w:val="num" w:pos="0"/>
        </w:tabs>
        <w:jc w:val="both"/>
        <w:rPr>
          <w:lang w:val="uk-UA"/>
        </w:rPr>
      </w:pPr>
      <w:r w:rsidRPr="00B4336A">
        <w:rPr>
          <w:lang w:val="uk-UA"/>
        </w:rPr>
        <w:tab/>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B4336A" w:rsidRPr="00B4336A" w:rsidRDefault="00B4336A" w:rsidP="00B4336A">
      <w:pPr>
        <w:tabs>
          <w:tab w:val="num" w:pos="0"/>
        </w:tabs>
        <w:jc w:val="both"/>
        <w:rPr>
          <w:lang w:val="uk-UA"/>
        </w:rPr>
      </w:pPr>
      <w:r w:rsidRPr="00B4336A">
        <w:rPr>
          <w:lang w:val="uk-UA"/>
        </w:rPr>
        <w:tab/>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B4336A" w:rsidRPr="00B4336A" w:rsidRDefault="00B4336A" w:rsidP="00B4336A">
      <w:pPr>
        <w:tabs>
          <w:tab w:val="num" w:pos="0"/>
        </w:tabs>
        <w:jc w:val="both"/>
        <w:rPr>
          <w:lang w:val="uk-UA"/>
        </w:rPr>
      </w:pPr>
      <w:r w:rsidRPr="00B4336A">
        <w:rPr>
          <w:lang w:val="uk-UA"/>
        </w:rPr>
        <w:tab/>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4336A" w:rsidRPr="00B4336A" w:rsidRDefault="00B4336A" w:rsidP="00B4336A">
      <w:pPr>
        <w:pStyle w:val="a6"/>
        <w:spacing w:after="0"/>
        <w:ind w:right="-1"/>
        <w:jc w:val="center"/>
        <w:rPr>
          <w:b/>
          <w:lang w:val="uk-UA"/>
        </w:rPr>
      </w:pPr>
    </w:p>
    <w:p w:rsidR="00B4336A" w:rsidRPr="00B4336A" w:rsidRDefault="00B4336A" w:rsidP="00B4336A">
      <w:pPr>
        <w:pStyle w:val="a6"/>
        <w:spacing w:after="0"/>
        <w:ind w:right="-1"/>
        <w:jc w:val="center"/>
        <w:rPr>
          <w:b/>
          <w:lang w:val="uk-UA"/>
        </w:rPr>
      </w:pPr>
      <w:r w:rsidRPr="00B4336A">
        <w:rPr>
          <w:b/>
        </w:rPr>
        <w:t>12</w:t>
      </w:r>
      <w:r w:rsidRPr="00B4336A">
        <w:rPr>
          <w:b/>
          <w:lang w:val="uk-UA"/>
        </w:rPr>
        <w:t>. Інші умови</w:t>
      </w:r>
    </w:p>
    <w:p w:rsidR="00B4336A" w:rsidRPr="00B4336A" w:rsidRDefault="00B4336A" w:rsidP="00B4336A">
      <w:pPr>
        <w:pStyle w:val="a6"/>
        <w:spacing w:after="0"/>
        <w:ind w:right="-1"/>
        <w:jc w:val="center"/>
        <w:rPr>
          <w:b/>
          <w:lang w:val="uk-UA"/>
        </w:rPr>
      </w:pPr>
    </w:p>
    <w:p w:rsidR="00B4336A" w:rsidRPr="00B4336A" w:rsidRDefault="00B4336A" w:rsidP="00B4336A">
      <w:pPr>
        <w:ind w:firstLine="720"/>
        <w:jc w:val="both"/>
        <w:rPr>
          <w:snapToGrid w:val="0"/>
          <w:lang w:val="uk-UA"/>
        </w:rPr>
      </w:pPr>
      <w:r w:rsidRPr="00B4336A">
        <w:rPr>
          <w:lang w:val="uk-UA"/>
        </w:rPr>
        <w:t>12.1.</w:t>
      </w:r>
      <w:r w:rsidRPr="00B4336A">
        <w:rPr>
          <w:lang w:val="uk-UA"/>
        </w:rPr>
        <w:tab/>
      </w:r>
      <w:r w:rsidRPr="00B4336A">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B4336A" w:rsidRPr="00B4336A" w:rsidRDefault="00B4336A" w:rsidP="00B4336A">
      <w:pPr>
        <w:ind w:firstLine="720"/>
        <w:jc w:val="both"/>
        <w:rPr>
          <w:snapToGrid w:val="0"/>
          <w:lang w:val="uk-UA"/>
        </w:rPr>
      </w:pPr>
      <w:r w:rsidRPr="00B4336A">
        <w:rPr>
          <w:snapToGrid w:val="0"/>
          <w:lang w:val="uk-UA"/>
        </w:rPr>
        <w:lastRenderedPageBreak/>
        <w:t>12.2.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B4336A" w:rsidRPr="00B4336A" w:rsidRDefault="00B4336A" w:rsidP="00B4336A">
      <w:pPr>
        <w:ind w:firstLine="720"/>
        <w:jc w:val="both"/>
        <w:rPr>
          <w:snapToGrid w:val="0"/>
          <w:lang w:val="uk-UA"/>
        </w:rPr>
      </w:pPr>
      <w:r w:rsidRPr="00B4336A">
        <w:rPr>
          <w:snapToGrid w:val="0"/>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B4336A" w:rsidRPr="00B4336A" w:rsidRDefault="00B4336A" w:rsidP="00B4336A">
      <w:pPr>
        <w:ind w:firstLine="720"/>
        <w:jc w:val="both"/>
        <w:rPr>
          <w:i/>
          <w:snapToGrid w:val="0"/>
          <w:lang w:val="uk-UA"/>
        </w:rPr>
      </w:pPr>
      <w:r w:rsidRPr="00B4336A">
        <w:rPr>
          <w:snapToGrid w:val="0"/>
          <w:lang w:val="uk-UA"/>
        </w:rPr>
        <w:t>– підтвердження наявності в достатній кількості обладнання та матеріально-технічної бази (з переліком) для виконання проектних робіт</w:t>
      </w:r>
      <w:r w:rsidRPr="00B4336A">
        <w:rPr>
          <w:i/>
          <w:snapToGrid w:val="0"/>
          <w:lang w:val="uk-UA"/>
        </w:rPr>
        <w:t>;</w:t>
      </w:r>
    </w:p>
    <w:p w:rsidR="00B4336A" w:rsidRPr="00B4336A" w:rsidRDefault="00B4336A" w:rsidP="00B4336A">
      <w:pPr>
        <w:ind w:firstLine="720"/>
        <w:jc w:val="both"/>
        <w:rPr>
          <w:i/>
          <w:snapToGrid w:val="0"/>
          <w:lang w:val="uk-UA"/>
        </w:rPr>
      </w:pPr>
      <w:r w:rsidRPr="00B4336A">
        <w:rPr>
          <w:snapToGrid w:val="0"/>
          <w:lang w:val="uk-UA"/>
        </w:rPr>
        <w:t>– підтвердження наявності  в достатній кількості персоналу відповідної кваліфікації для виконання проектних робіт</w:t>
      </w:r>
      <w:r w:rsidRPr="00B4336A">
        <w:rPr>
          <w:i/>
          <w:snapToGrid w:val="0"/>
          <w:lang w:val="uk-UA"/>
        </w:rPr>
        <w:t>;</w:t>
      </w:r>
    </w:p>
    <w:p w:rsidR="00B4336A" w:rsidRPr="00B4336A" w:rsidRDefault="00B4336A" w:rsidP="00B4336A">
      <w:pPr>
        <w:ind w:firstLine="720"/>
        <w:jc w:val="both"/>
        <w:rPr>
          <w:snapToGrid w:val="0"/>
          <w:lang w:val="uk-UA"/>
        </w:rPr>
      </w:pPr>
      <w:r w:rsidRPr="00B4336A">
        <w:rPr>
          <w:snapToGrid w:val="0"/>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B4336A" w:rsidRPr="00B4336A" w:rsidRDefault="00B4336A" w:rsidP="00B4336A">
      <w:pPr>
        <w:ind w:firstLine="720"/>
        <w:jc w:val="both"/>
        <w:rPr>
          <w:snapToGrid w:val="0"/>
          <w:lang w:val="uk-UA"/>
        </w:rPr>
      </w:pPr>
      <w:r w:rsidRPr="00B4336A">
        <w:rPr>
          <w:snapToGrid w:val="0"/>
          <w:lang w:val="uk-UA"/>
        </w:rPr>
        <w:t xml:space="preserve">– підтвердження фінансової спроможності: Форма 1 «Баланс», Форма 2 «Звіт про фінансові результати» </w:t>
      </w:r>
      <w:r w:rsidRPr="00B4336A">
        <w:rPr>
          <w:lang w:val="uk-UA"/>
        </w:rPr>
        <w:t>за останній звітний період</w:t>
      </w:r>
      <w:r w:rsidRPr="00B4336A">
        <w:rPr>
          <w:snapToGrid w:val="0"/>
          <w:lang w:val="uk-UA"/>
        </w:rPr>
        <w:t xml:space="preserve">, (або податкова декларація платника єдиного податку </w:t>
      </w:r>
      <w:r w:rsidRPr="00B4336A">
        <w:rPr>
          <w:lang w:val="uk-UA"/>
        </w:rPr>
        <w:t>за останній звітний період</w:t>
      </w:r>
      <w:r w:rsidRPr="00B4336A">
        <w:rPr>
          <w:snapToGrid w:val="0"/>
          <w:lang w:val="uk-UA"/>
        </w:rPr>
        <w:t>), балансова вартість активів;</w:t>
      </w:r>
    </w:p>
    <w:p w:rsidR="00B4336A" w:rsidRPr="00B4336A" w:rsidRDefault="00B4336A" w:rsidP="00B4336A">
      <w:pPr>
        <w:ind w:firstLine="720"/>
        <w:jc w:val="both"/>
        <w:rPr>
          <w:snapToGrid w:val="0"/>
          <w:lang w:val="uk-UA"/>
        </w:rPr>
      </w:pPr>
      <w:r w:rsidRPr="00B4336A">
        <w:rPr>
          <w:snapToGrid w:val="0"/>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B4336A" w:rsidRPr="00B4336A" w:rsidRDefault="00B4336A" w:rsidP="00B4336A">
      <w:pPr>
        <w:ind w:firstLine="720"/>
        <w:jc w:val="both"/>
        <w:rPr>
          <w:snapToGrid w:val="0"/>
          <w:lang w:val="uk-UA"/>
        </w:rPr>
      </w:pPr>
      <w:r w:rsidRPr="00B4336A">
        <w:rPr>
          <w:snapToGrid w:val="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B4336A">
        <w:rPr>
          <w:snapToGrid w:val="0"/>
          <w:lang w:val="uk-UA"/>
        </w:rPr>
        <w:t>неукладення</w:t>
      </w:r>
      <w:proofErr w:type="spellEnd"/>
      <w:r w:rsidRPr="00B4336A">
        <w:rPr>
          <w:snapToGrid w:val="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B4336A" w:rsidRPr="00B4336A" w:rsidRDefault="00B4336A" w:rsidP="00B4336A">
      <w:pPr>
        <w:ind w:firstLine="720"/>
        <w:jc w:val="both"/>
        <w:rPr>
          <w:snapToGrid w:val="0"/>
          <w:lang w:val="uk-UA"/>
        </w:rPr>
      </w:pPr>
      <w:r w:rsidRPr="00B4336A">
        <w:rPr>
          <w:snapToGrid w:val="0"/>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B4336A" w:rsidRPr="00B4336A" w:rsidRDefault="00B4336A" w:rsidP="00B4336A">
      <w:pPr>
        <w:ind w:firstLine="720"/>
        <w:jc w:val="both"/>
        <w:rPr>
          <w:lang w:val="uk-UA"/>
        </w:rPr>
      </w:pPr>
      <w:r w:rsidRPr="00B4336A">
        <w:rPr>
          <w:lang w:val="uk-UA"/>
        </w:rPr>
        <w:t>12.3. До Договору можуть вноситись зміни або доповнення тільки за взаємною згодою Сторін. Зміни й доповнення до Договору набирають чинності з моменту їх підписання належним чином уповноваженими представниками Сторін.</w:t>
      </w:r>
    </w:p>
    <w:p w:rsidR="00B4336A" w:rsidRPr="00B4336A" w:rsidRDefault="00B4336A" w:rsidP="00B4336A">
      <w:pPr>
        <w:ind w:firstLine="720"/>
        <w:jc w:val="both"/>
        <w:rPr>
          <w:lang w:val="uk-UA"/>
        </w:rPr>
      </w:pPr>
      <w:r w:rsidRPr="00B4336A">
        <w:rPr>
          <w:lang w:val="uk-UA"/>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B4336A" w:rsidRPr="00B4336A" w:rsidRDefault="00B4336A" w:rsidP="00B4336A">
      <w:pPr>
        <w:ind w:firstLine="720"/>
        <w:jc w:val="both"/>
        <w:rPr>
          <w:lang w:val="uk-UA"/>
        </w:rPr>
      </w:pPr>
      <w:r w:rsidRPr="00B4336A">
        <w:rPr>
          <w:lang w:val="uk-UA"/>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B4336A" w:rsidRPr="00B4336A" w:rsidRDefault="00B4336A" w:rsidP="00B4336A">
      <w:pPr>
        <w:ind w:firstLine="720"/>
        <w:jc w:val="both"/>
        <w:rPr>
          <w:lang w:val="uk-UA"/>
        </w:rPr>
      </w:pPr>
      <w:r w:rsidRPr="00B4336A">
        <w:rPr>
          <w:lang w:val="uk-UA"/>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B4336A" w:rsidRPr="00B4336A" w:rsidRDefault="00B4336A" w:rsidP="00B4336A">
      <w:pPr>
        <w:tabs>
          <w:tab w:val="num" w:pos="840"/>
        </w:tabs>
        <w:ind w:firstLine="720"/>
        <w:jc w:val="both"/>
        <w:rPr>
          <w:lang w:val="uk-UA"/>
        </w:rPr>
      </w:pPr>
      <w:r w:rsidRPr="00B4336A">
        <w:rPr>
          <w:lang w:val="uk-UA"/>
        </w:rPr>
        <w:t xml:space="preserve">12.7. Договір укладений </w:t>
      </w:r>
      <w:r w:rsidR="009C155C">
        <w:rPr>
          <w:lang w:val="uk-UA"/>
        </w:rPr>
        <w:t xml:space="preserve">у </w:t>
      </w:r>
      <w:r w:rsidRPr="00B4336A">
        <w:rPr>
          <w:lang w:val="uk-UA"/>
        </w:rPr>
        <w:t>2-х примірниках (один – для Замовника і один – для Підрядника), які мають однакову юридичну силу.</w:t>
      </w:r>
    </w:p>
    <w:p w:rsidR="00B4336A" w:rsidRPr="00B4336A" w:rsidRDefault="00B4336A" w:rsidP="00B4336A">
      <w:pPr>
        <w:ind w:firstLine="720"/>
        <w:jc w:val="both"/>
        <w:rPr>
          <w:lang w:val="uk-UA"/>
        </w:rPr>
      </w:pPr>
      <w:r w:rsidRPr="00B4336A">
        <w:rPr>
          <w:lang w:val="uk-UA"/>
        </w:rPr>
        <w:t xml:space="preserve">12.8. </w:t>
      </w:r>
      <w:r w:rsidRPr="00B4336A">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B4336A" w:rsidRPr="00B4336A" w:rsidRDefault="00B4336A" w:rsidP="00B4336A">
      <w:pPr>
        <w:ind w:firstLine="720"/>
        <w:jc w:val="both"/>
        <w:rPr>
          <w:lang w:val="uk-UA"/>
        </w:rPr>
      </w:pPr>
      <w:r w:rsidRPr="00B4336A">
        <w:rPr>
          <w:lang w:val="uk-UA"/>
        </w:rPr>
        <w:t xml:space="preserve">12.9. З метою забезпечення виконання умов Договору </w:t>
      </w:r>
      <w:r w:rsidRPr="00B4336A">
        <w:rPr>
          <w:i/>
          <w:lang w:val="uk-UA"/>
        </w:rPr>
        <w:t>представники</w:t>
      </w:r>
      <w:r w:rsidRPr="00B4336A">
        <w:rPr>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B4336A" w:rsidRPr="00B4336A" w:rsidRDefault="00B4336A" w:rsidP="00B4336A">
      <w:pPr>
        <w:ind w:firstLine="720"/>
        <w:jc w:val="both"/>
        <w:rPr>
          <w:lang w:val="uk-UA"/>
        </w:rPr>
      </w:pPr>
      <w:r w:rsidRPr="00B4336A">
        <w:rPr>
          <w:lang w:val="uk-UA"/>
        </w:rPr>
        <w:lastRenderedPageBreak/>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B4336A" w:rsidRPr="00B4336A" w:rsidRDefault="00B4336A" w:rsidP="00B4336A">
      <w:pPr>
        <w:ind w:firstLine="720"/>
        <w:jc w:val="both"/>
        <w:rPr>
          <w:lang w:val="uk-UA"/>
        </w:rPr>
      </w:pPr>
      <w:r w:rsidRPr="00B4336A">
        <w:rPr>
          <w:lang w:val="uk-UA"/>
        </w:rPr>
        <w:t>12.11. Жодна зі Сторін не має права передавати свої права і зобов'язання за даним Договором  третім особам.</w:t>
      </w:r>
    </w:p>
    <w:p w:rsidR="00B4336A" w:rsidRPr="00B4336A" w:rsidRDefault="00B4336A" w:rsidP="00B4336A">
      <w:pPr>
        <w:pStyle w:val="a6"/>
        <w:spacing w:after="0"/>
        <w:ind w:right="-1"/>
        <w:jc w:val="center"/>
        <w:rPr>
          <w:b/>
          <w:bCs/>
          <w:lang w:val="uk-UA"/>
        </w:rPr>
      </w:pPr>
    </w:p>
    <w:p w:rsidR="00B4336A" w:rsidRPr="00B4336A" w:rsidRDefault="00B4336A" w:rsidP="00B4336A">
      <w:pPr>
        <w:pStyle w:val="a6"/>
        <w:spacing w:after="0"/>
        <w:ind w:right="-1"/>
        <w:jc w:val="both"/>
        <w:rPr>
          <w:b/>
          <w:lang w:val="uk-UA"/>
        </w:rPr>
      </w:pPr>
      <w:r w:rsidRPr="00B4336A">
        <w:rPr>
          <w:b/>
          <w:lang w:val="uk-UA"/>
        </w:rPr>
        <w:t>Невід’ємною частиною цього Договору є :</w:t>
      </w:r>
    </w:p>
    <w:p w:rsidR="00B4336A" w:rsidRPr="00B4336A" w:rsidRDefault="00B4336A" w:rsidP="00B4336A">
      <w:pPr>
        <w:pStyle w:val="a6"/>
        <w:spacing w:after="0"/>
        <w:ind w:right="-1"/>
        <w:jc w:val="both"/>
        <w:rPr>
          <w:lang w:val="uk-UA"/>
        </w:rPr>
      </w:pPr>
      <w:r w:rsidRPr="00B4336A">
        <w:rPr>
          <w:lang w:val="uk-UA"/>
        </w:rPr>
        <w:t>- Завдання на проектування (Додаток №1);</w:t>
      </w:r>
    </w:p>
    <w:p w:rsidR="00B4336A" w:rsidRPr="00B4336A" w:rsidRDefault="00B4336A" w:rsidP="00B4336A">
      <w:pPr>
        <w:pStyle w:val="a6"/>
        <w:spacing w:after="0"/>
        <w:ind w:right="-1"/>
        <w:jc w:val="both"/>
        <w:rPr>
          <w:lang w:val="uk-UA"/>
        </w:rPr>
      </w:pPr>
      <w:r w:rsidRPr="00B4336A">
        <w:rPr>
          <w:lang w:val="uk-UA"/>
        </w:rPr>
        <w:t xml:space="preserve">- Протокол узгодження договірної ціни (Додаток №2); </w:t>
      </w:r>
    </w:p>
    <w:p w:rsidR="00B4336A" w:rsidRPr="00B4336A" w:rsidRDefault="00B4336A" w:rsidP="00B4336A">
      <w:pPr>
        <w:pStyle w:val="a6"/>
        <w:spacing w:after="0"/>
        <w:ind w:right="-1"/>
        <w:jc w:val="both"/>
        <w:rPr>
          <w:lang w:val="uk-UA"/>
        </w:rPr>
      </w:pPr>
      <w:r w:rsidRPr="00B4336A">
        <w:rPr>
          <w:lang w:val="uk-UA"/>
        </w:rPr>
        <w:t>- Календарний план виконання робіт (Додаток №3)</w:t>
      </w:r>
    </w:p>
    <w:p w:rsidR="00B4336A" w:rsidRPr="00B4336A" w:rsidRDefault="00B4336A" w:rsidP="00B4336A">
      <w:pPr>
        <w:pStyle w:val="a6"/>
        <w:spacing w:after="0"/>
        <w:ind w:right="-1"/>
        <w:jc w:val="both"/>
        <w:rPr>
          <w:lang w:val="uk-UA"/>
        </w:rPr>
      </w:pPr>
      <w:r w:rsidRPr="00B4336A">
        <w:rPr>
          <w:lang w:val="uk-UA"/>
        </w:rPr>
        <w:t>- Кошторис (Додаток №4).</w:t>
      </w:r>
    </w:p>
    <w:p w:rsidR="00B4336A" w:rsidRPr="00B4336A" w:rsidRDefault="00B4336A" w:rsidP="00B4336A">
      <w:pPr>
        <w:pStyle w:val="a6"/>
        <w:spacing w:after="0"/>
        <w:ind w:right="-1"/>
        <w:rPr>
          <w:bCs/>
          <w:lang w:val="uk-UA"/>
        </w:rPr>
      </w:pPr>
    </w:p>
    <w:p w:rsidR="00B4336A" w:rsidRPr="00B4336A" w:rsidRDefault="00B4336A" w:rsidP="00B4336A">
      <w:pPr>
        <w:pStyle w:val="a6"/>
        <w:spacing w:after="0"/>
        <w:ind w:right="-1"/>
        <w:jc w:val="center"/>
        <w:rPr>
          <w:b/>
          <w:bCs/>
          <w:lang w:val="uk-UA"/>
        </w:rPr>
      </w:pPr>
      <w:r w:rsidRPr="00B4336A">
        <w:rPr>
          <w:b/>
          <w:lang w:val="uk-UA"/>
        </w:rPr>
        <w:t>Місцезнаходження та банківські реквізити Сторін</w:t>
      </w:r>
    </w:p>
    <w:tbl>
      <w:tblPr>
        <w:tblW w:w="10350" w:type="dxa"/>
        <w:tblInd w:w="-34" w:type="dxa"/>
        <w:tblLayout w:type="fixed"/>
        <w:tblLook w:val="04A0" w:firstRow="1" w:lastRow="0" w:firstColumn="1" w:lastColumn="0" w:noHBand="0" w:noVBand="1"/>
      </w:tblPr>
      <w:tblGrid>
        <w:gridCol w:w="5246"/>
        <w:gridCol w:w="5104"/>
      </w:tblGrid>
      <w:tr w:rsidR="00B4336A" w:rsidRPr="00B4336A" w:rsidTr="00A02BA9">
        <w:trPr>
          <w:trHeight w:val="557"/>
        </w:trPr>
        <w:tc>
          <w:tcPr>
            <w:tcW w:w="5246" w:type="dxa"/>
            <w:vAlign w:val="center"/>
            <w:hideMark/>
          </w:tcPr>
          <w:p w:rsidR="00B4336A" w:rsidRPr="00B4336A" w:rsidRDefault="00B4336A" w:rsidP="00A02BA9">
            <w:pPr>
              <w:jc w:val="center"/>
              <w:rPr>
                <w:b/>
                <w:color w:val="000000"/>
                <w:lang w:val="uk-UA"/>
              </w:rPr>
            </w:pPr>
          </w:p>
          <w:p w:rsidR="00B4336A" w:rsidRPr="00B4336A" w:rsidRDefault="00B4336A" w:rsidP="00A02BA9">
            <w:pPr>
              <w:jc w:val="center"/>
              <w:rPr>
                <w:b/>
                <w:color w:val="000000"/>
                <w:lang w:val="uk-UA"/>
              </w:rPr>
            </w:pPr>
            <w:r w:rsidRPr="00B4336A">
              <w:rPr>
                <w:b/>
                <w:color w:val="000000"/>
                <w:lang w:val="uk-UA"/>
              </w:rPr>
              <w:t>ЗАМОВНИК:</w:t>
            </w:r>
          </w:p>
          <w:p w:rsidR="00B4336A" w:rsidRPr="00B4336A" w:rsidRDefault="00B4336A" w:rsidP="00A02BA9">
            <w:pPr>
              <w:jc w:val="center"/>
              <w:rPr>
                <w:color w:val="000000"/>
                <w:spacing w:val="-4"/>
                <w:lang w:val="uk-UA"/>
              </w:rPr>
            </w:pPr>
          </w:p>
          <w:p w:rsidR="00B4336A" w:rsidRPr="00B4336A" w:rsidRDefault="00B4336A" w:rsidP="00A02BA9">
            <w:pPr>
              <w:ind w:left="176" w:right="43"/>
              <w:rPr>
                <w:rFonts w:eastAsia="Calibri"/>
                <w:b/>
                <w:i/>
                <w:lang w:val="uk-UA"/>
              </w:rPr>
            </w:pPr>
          </w:p>
        </w:tc>
        <w:tc>
          <w:tcPr>
            <w:tcW w:w="5104" w:type="dxa"/>
            <w:vAlign w:val="center"/>
            <w:hideMark/>
          </w:tcPr>
          <w:p w:rsidR="00B4336A" w:rsidRPr="00B4336A" w:rsidRDefault="00B4336A" w:rsidP="00A02BA9">
            <w:pPr>
              <w:jc w:val="center"/>
              <w:rPr>
                <w:b/>
                <w:bCs/>
                <w:color w:val="000000"/>
                <w:lang w:val="uk-UA"/>
              </w:rPr>
            </w:pPr>
          </w:p>
          <w:p w:rsidR="00B4336A" w:rsidRPr="00B4336A" w:rsidRDefault="00B4336A" w:rsidP="00A02BA9">
            <w:pPr>
              <w:jc w:val="center"/>
              <w:rPr>
                <w:b/>
                <w:color w:val="000000"/>
                <w:lang w:val="uk-UA"/>
              </w:rPr>
            </w:pPr>
            <w:r w:rsidRPr="00B4336A">
              <w:rPr>
                <w:b/>
                <w:bCs/>
                <w:lang w:val="uk-UA"/>
              </w:rPr>
              <w:t>ПІДРЯДНИК</w:t>
            </w:r>
            <w:r w:rsidRPr="00B4336A">
              <w:rPr>
                <w:b/>
                <w:color w:val="000000"/>
                <w:lang w:val="uk-UA"/>
              </w:rPr>
              <w:t>:</w:t>
            </w:r>
          </w:p>
          <w:p w:rsidR="00B4336A" w:rsidRPr="00B4336A" w:rsidRDefault="00B4336A" w:rsidP="00A02BA9">
            <w:pPr>
              <w:jc w:val="center"/>
              <w:rPr>
                <w:b/>
                <w:color w:val="000000"/>
                <w:lang w:val="uk-UA"/>
              </w:rPr>
            </w:pPr>
          </w:p>
          <w:p w:rsidR="00B4336A" w:rsidRPr="00B4336A" w:rsidRDefault="00B4336A" w:rsidP="00A02BA9">
            <w:pPr>
              <w:ind w:left="175" w:right="43"/>
              <w:rPr>
                <w:rFonts w:eastAsia="Calibri"/>
                <w:b/>
                <w:lang w:val="uk-UA"/>
              </w:rPr>
            </w:pPr>
          </w:p>
        </w:tc>
      </w:tr>
    </w:tbl>
    <w:p w:rsidR="00B4336A" w:rsidRPr="00B4336A" w:rsidRDefault="00B4336A" w:rsidP="00B4336A">
      <w:pPr>
        <w:pStyle w:val="a6"/>
        <w:spacing w:after="0"/>
        <w:ind w:right="-1"/>
        <w:rPr>
          <w:bCs/>
          <w:lang w:val="uk-UA"/>
        </w:rPr>
      </w:pPr>
    </w:p>
    <w:p w:rsidR="00D45EDC" w:rsidRPr="00B4336A" w:rsidRDefault="00D45EDC" w:rsidP="00B4336A">
      <w:pPr>
        <w:jc w:val="center"/>
        <w:rPr>
          <w:b/>
          <w:lang w:val="uk-UA"/>
        </w:rPr>
      </w:pPr>
    </w:p>
    <w:sectPr w:rsidR="00D45EDC" w:rsidRPr="00B4336A"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multilevel"/>
    <w:tmpl w:val="00000002"/>
    <w:name w:val="WW8Num2"/>
    <w:lvl w:ilvl="0">
      <w:start w:val="9"/>
      <w:numFmt w:val="decimal"/>
      <w:lvlText w:val="%1."/>
      <w:lvlJc w:val="left"/>
      <w:pPr>
        <w:tabs>
          <w:tab w:val="num" w:pos="0"/>
        </w:tabs>
        <w:ind w:left="450" w:hanging="450"/>
      </w:pPr>
      <w:rPr>
        <w:rFonts w:hint="default"/>
        <w:b/>
        <w:i w:val="0"/>
        <w:sz w:val="28"/>
        <w:szCs w:val="28"/>
        <w:lang w:val="uk-UA"/>
      </w:rPr>
    </w:lvl>
    <w:lvl w:ilvl="1">
      <w:start w:val="1"/>
      <w:numFmt w:val="decimal"/>
      <w:lvlText w:val="%1.%2."/>
      <w:lvlJc w:val="left"/>
      <w:pPr>
        <w:tabs>
          <w:tab w:val="num" w:pos="0"/>
        </w:tabs>
        <w:ind w:left="720" w:hanging="720"/>
      </w:pPr>
      <w:rPr>
        <w:rFonts w:hint="default"/>
        <w:sz w:val="28"/>
        <w:szCs w:val="28"/>
        <w:lang w:val="uk-UA" w:eastAsia="uk-UA"/>
      </w:rPr>
    </w:lvl>
    <w:lvl w:ilvl="2">
      <w:start w:val="1"/>
      <w:numFmt w:val="decimal"/>
      <w:lvlText w:val="%1.%2.%3."/>
      <w:lvlJc w:val="left"/>
      <w:pPr>
        <w:tabs>
          <w:tab w:val="num" w:pos="0"/>
        </w:tabs>
        <w:ind w:left="720" w:hanging="720"/>
      </w:pPr>
      <w:rPr>
        <w:rFonts w:hint="default"/>
        <w:sz w:val="28"/>
        <w:szCs w:val="28"/>
        <w:lang w:val="uk-UA" w:eastAsia="uk-UA"/>
      </w:rPr>
    </w:lvl>
    <w:lvl w:ilvl="3">
      <w:start w:val="1"/>
      <w:numFmt w:val="decimal"/>
      <w:lvlText w:val="%1.%2.%3.%4."/>
      <w:lvlJc w:val="left"/>
      <w:pPr>
        <w:tabs>
          <w:tab w:val="num" w:pos="0"/>
        </w:tabs>
        <w:ind w:left="1080" w:hanging="1080"/>
      </w:pPr>
      <w:rPr>
        <w:rFonts w:hint="default"/>
        <w:sz w:val="28"/>
        <w:szCs w:val="28"/>
        <w:lang w:val="uk-UA" w:eastAsia="uk-UA"/>
      </w:rPr>
    </w:lvl>
    <w:lvl w:ilvl="4">
      <w:start w:val="1"/>
      <w:numFmt w:val="decimal"/>
      <w:lvlText w:val="%1.%2.%3.%4.%5."/>
      <w:lvlJc w:val="left"/>
      <w:pPr>
        <w:tabs>
          <w:tab w:val="num" w:pos="0"/>
        </w:tabs>
        <w:ind w:left="1080" w:hanging="1080"/>
      </w:pPr>
      <w:rPr>
        <w:rFonts w:hint="default"/>
        <w:sz w:val="28"/>
        <w:szCs w:val="28"/>
        <w:lang w:val="uk-UA" w:eastAsia="uk-UA"/>
      </w:rPr>
    </w:lvl>
    <w:lvl w:ilvl="5">
      <w:start w:val="1"/>
      <w:numFmt w:val="decimal"/>
      <w:lvlText w:val="%1.%2.%3.%4.%5.%6."/>
      <w:lvlJc w:val="left"/>
      <w:pPr>
        <w:tabs>
          <w:tab w:val="num" w:pos="0"/>
        </w:tabs>
        <w:ind w:left="1440" w:hanging="1440"/>
      </w:pPr>
      <w:rPr>
        <w:rFonts w:hint="default"/>
        <w:sz w:val="28"/>
        <w:szCs w:val="28"/>
        <w:lang w:val="uk-UA" w:eastAsia="uk-UA"/>
      </w:rPr>
    </w:lvl>
    <w:lvl w:ilvl="6">
      <w:start w:val="1"/>
      <w:numFmt w:val="decimal"/>
      <w:lvlText w:val="%1.%2.%3.%4.%5.%6.%7."/>
      <w:lvlJc w:val="left"/>
      <w:pPr>
        <w:tabs>
          <w:tab w:val="num" w:pos="0"/>
        </w:tabs>
        <w:ind w:left="1800" w:hanging="1800"/>
      </w:pPr>
      <w:rPr>
        <w:rFonts w:hint="default"/>
        <w:sz w:val="28"/>
        <w:szCs w:val="28"/>
        <w:lang w:val="uk-UA" w:eastAsia="uk-UA"/>
      </w:rPr>
    </w:lvl>
    <w:lvl w:ilvl="7">
      <w:start w:val="1"/>
      <w:numFmt w:val="decimal"/>
      <w:lvlText w:val="%1.%2.%3.%4.%5.%6.%7.%8."/>
      <w:lvlJc w:val="left"/>
      <w:pPr>
        <w:tabs>
          <w:tab w:val="num" w:pos="0"/>
        </w:tabs>
        <w:ind w:left="1800" w:hanging="1800"/>
      </w:pPr>
      <w:rPr>
        <w:rFonts w:hint="default"/>
        <w:sz w:val="28"/>
        <w:szCs w:val="28"/>
        <w:lang w:val="uk-UA" w:eastAsia="uk-UA"/>
      </w:rPr>
    </w:lvl>
    <w:lvl w:ilvl="8">
      <w:start w:val="1"/>
      <w:numFmt w:val="decimal"/>
      <w:lvlText w:val="%1.%2.%3.%4.%5.%6.%7.%8.%9."/>
      <w:lvlJc w:val="left"/>
      <w:pPr>
        <w:tabs>
          <w:tab w:val="num" w:pos="0"/>
        </w:tabs>
        <w:ind w:left="2160" w:hanging="2160"/>
      </w:pPr>
      <w:rPr>
        <w:rFonts w:hint="default"/>
        <w:sz w:val="28"/>
        <w:szCs w:val="28"/>
        <w:lang w:val="uk-UA" w:eastAsia="uk-UA"/>
      </w:rPr>
    </w:lvl>
  </w:abstractNum>
  <w:abstractNum w:abstractNumId="2"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hint="default"/>
        <w:lang w:val="uk-UA"/>
      </w:rPr>
    </w:lvl>
  </w:abstractNum>
  <w:abstractNum w:abstractNumId="3" w15:restartNumberingAfterBreak="0">
    <w:nsid w:val="00000005"/>
    <w:multiLevelType w:val="multilevel"/>
    <w:tmpl w:val="00000005"/>
    <w:name w:val="WW8Num5"/>
    <w:lvl w:ilvl="0">
      <w:start w:val="7"/>
      <w:numFmt w:val="decimal"/>
      <w:lvlText w:val="%1."/>
      <w:lvlJc w:val="left"/>
      <w:pPr>
        <w:tabs>
          <w:tab w:val="num" w:pos="0"/>
        </w:tabs>
        <w:ind w:left="360" w:hanging="360"/>
      </w:pPr>
      <w:rPr>
        <w:b/>
        <w:bCs/>
        <w:sz w:val="28"/>
        <w:szCs w:val="28"/>
        <w:lang w:val="uk-UA"/>
      </w:rPr>
    </w:lvl>
    <w:lvl w:ilvl="1">
      <w:start w:val="4"/>
      <w:numFmt w:val="decimal"/>
      <w:lvlText w:val="%1.%2."/>
      <w:lvlJc w:val="left"/>
      <w:pPr>
        <w:tabs>
          <w:tab w:val="num" w:pos="0"/>
        </w:tabs>
        <w:ind w:left="927" w:hanging="360"/>
      </w:pPr>
      <w:rPr>
        <w:iCs/>
        <w:sz w:val="28"/>
        <w:szCs w:val="28"/>
        <w:lang w:val="uk-UA"/>
      </w:rPr>
    </w:lvl>
    <w:lvl w:ilvl="2">
      <w:start w:val="1"/>
      <w:numFmt w:val="decimal"/>
      <w:lvlText w:val="%1.%2.%3."/>
      <w:lvlJc w:val="left"/>
      <w:pPr>
        <w:tabs>
          <w:tab w:val="num" w:pos="0"/>
        </w:tabs>
        <w:ind w:left="1854" w:hanging="720"/>
      </w:pPr>
      <w:rPr>
        <w:b w:val="0"/>
        <w:i w:val="0"/>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15:restartNumberingAfterBreak="0">
    <w:nsid w:val="00000006"/>
    <w:multiLevelType w:val="multilevel"/>
    <w:tmpl w:val="00000006"/>
    <w:name w:val="WW8Num6"/>
    <w:lvl w:ilvl="0">
      <w:start w:val="6"/>
      <w:numFmt w:val="decimal"/>
      <w:lvlText w:val="%1."/>
      <w:lvlJc w:val="left"/>
      <w:pPr>
        <w:tabs>
          <w:tab w:val="num" w:pos="0"/>
        </w:tabs>
        <w:ind w:left="1800" w:hanging="360"/>
      </w:pPr>
      <w:rPr>
        <w:rFonts w:hint="default"/>
        <w:b/>
        <w:color w:val="000000"/>
        <w:sz w:val="28"/>
        <w:szCs w:val="28"/>
        <w:lang w:val="uk-UA"/>
      </w:rPr>
    </w:lvl>
    <w:lvl w:ilvl="1">
      <w:start w:val="1"/>
      <w:numFmt w:val="decimal"/>
      <w:lvlText w:val="%1.%2."/>
      <w:lvlJc w:val="left"/>
      <w:pPr>
        <w:tabs>
          <w:tab w:val="num" w:pos="0"/>
        </w:tabs>
        <w:ind w:left="2160" w:hanging="720"/>
      </w:pPr>
      <w:rPr>
        <w:rFonts w:hint="default"/>
        <w:b/>
        <w:iCs/>
        <w:sz w:val="28"/>
        <w:szCs w:val="28"/>
        <w:lang w:val="uk-UA"/>
      </w:rPr>
    </w:lvl>
    <w:lvl w:ilvl="2">
      <w:start w:val="1"/>
      <w:numFmt w:val="decimal"/>
      <w:lvlText w:val="%1.%2.%3."/>
      <w:lvlJc w:val="left"/>
      <w:pPr>
        <w:tabs>
          <w:tab w:val="num" w:pos="0"/>
        </w:tabs>
        <w:ind w:left="2160" w:hanging="720"/>
      </w:pPr>
      <w:rPr>
        <w:rFonts w:hint="default"/>
        <w:b/>
        <w:iCs/>
        <w:sz w:val="28"/>
        <w:szCs w:val="28"/>
        <w:lang w:val="uk-UA"/>
      </w:rPr>
    </w:lvl>
    <w:lvl w:ilvl="3">
      <w:start w:val="1"/>
      <w:numFmt w:val="decimal"/>
      <w:lvlText w:val="%1.%2.%3.%4."/>
      <w:lvlJc w:val="left"/>
      <w:pPr>
        <w:tabs>
          <w:tab w:val="num" w:pos="0"/>
        </w:tabs>
        <w:ind w:left="2520" w:hanging="1080"/>
      </w:pPr>
      <w:rPr>
        <w:rFonts w:hint="default"/>
        <w:b/>
        <w:iCs/>
        <w:sz w:val="28"/>
        <w:szCs w:val="28"/>
        <w:lang w:val="uk-UA"/>
      </w:rPr>
    </w:lvl>
    <w:lvl w:ilvl="4">
      <w:start w:val="1"/>
      <w:numFmt w:val="decimal"/>
      <w:lvlText w:val="%1.%2.%3.%4.%5."/>
      <w:lvlJc w:val="left"/>
      <w:pPr>
        <w:tabs>
          <w:tab w:val="num" w:pos="0"/>
        </w:tabs>
        <w:ind w:left="2520" w:hanging="1080"/>
      </w:pPr>
      <w:rPr>
        <w:rFonts w:hint="default"/>
        <w:b/>
        <w:iCs/>
        <w:sz w:val="28"/>
        <w:szCs w:val="28"/>
        <w:lang w:val="uk-UA"/>
      </w:rPr>
    </w:lvl>
    <w:lvl w:ilvl="5">
      <w:start w:val="1"/>
      <w:numFmt w:val="decimal"/>
      <w:lvlText w:val="%1.%2.%3.%4.%5.%6."/>
      <w:lvlJc w:val="left"/>
      <w:pPr>
        <w:tabs>
          <w:tab w:val="num" w:pos="0"/>
        </w:tabs>
        <w:ind w:left="2880" w:hanging="1440"/>
      </w:pPr>
      <w:rPr>
        <w:rFonts w:hint="default"/>
        <w:b/>
        <w:iCs/>
        <w:sz w:val="28"/>
        <w:szCs w:val="28"/>
        <w:lang w:val="uk-UA"/>
      </w:rPr>
    </w:lvl>
    <w:lvl w:ilvl="6">
      <w:start w:val="1"/>
      <w:numFmt w:val="decimal"/>
      <w:lvlText w:val="%1.%2.%3.%4.%5.%6.%7."/>
      <w:lvlJc w:val="left"/>
      <w:pPr>
        <w:tabs>
          <w:tab w:val="num" w:pos="0"/>
        </w:tabs>
        <w:ind w:left="3240" w:hanging="1800"/>
      </w:pPr>
      <w:rPr>
        <w:rFonts w:hint="default"/>
        <w:b/>
        <w:iCs/>
        <w:sz w:val="28"/>
        <w:szCs w:val="28"/>
        <w:lang w:val="uk-UA"/>
      </w:rPr>
    </w:lvl>
    <w:lvl w:ilvl="7">
      <w:start w:val="1"/>
      <w:numFmt w:val="decimal"/>
      <w:lvlText w:val="%1.%2.%3.%4.%5.%6.%7.%8."/>
      <w:lvlJc w:val="left"/>
      <w:pPr>
        <w:tabs>
          <w:tab w:val="num" w:pos="0"/>
        </w:tabs>
        <w:ind w:left="3240" w:hanging="1800"/>
      </w:pPr>
      <w:rPr>
        <w:rFonts w:hint="default"/>
        <w:b/>
        <w:iCs/>
        <w:sz w:val="28"/>
        <w:szCs w:val="28"/>
        <w:lang w:val="uk-UA"/>
      </w:rPr>
    </w:lvl>
    <w:lvl w:ilvl="8">
      <w:start w:val="1"/>
      <w:numFmt w:val="decimal"/>
      <w:lvlText w:val="%1.%2.%3.%4.%5.%6.%7.%8.%9."/>
      <w:lvlJc w:val="left"/>
      <w:pPr>
        <w:tabs>
          <w:tab w:val="num" w:pos="0"/>
        </w:tabs>
        <w:ind w:left="3600" w:hanging="2160"/>
      </w:pPr>
      <w:rPr>
        <w:rFonts w:hint="default"/>
        <w:b/>
        <w:iCs/>
        <w:sz w:val="28"/>
        <w:szCs w:val="28"/>
        <w:lang w:val="uk-UA"/>
      </w:rPr>
    </w:lvl>
  </w:abstractNum>
  <w:abstractNum w:abstractNumId="5" w15:restartNumberingAfterBreak="0">
    <w:nsid w:val="00000007"/>
    <w:multiLevelType w:val="singleLevel"/>
    <w:tmpl w:val="00000007"/>
    <w:name w:val="WW8Num7"/>
    <w:lvl w:ilvl="0">
      <w:start w:val="7"/>
      <w:numFmt w:val="bullet"/>
      <w:lvlText w:val="-"/>
      <w:lvlJc w:val="left"/>
      <w:pPr>
        <w:tabs>
          <w:tab w:val="num" w:pos="-436"/>
        </w:tabs>
        <w:ind w:left="644" w:hanging="360"/>
      </w:pPr>
      <w:rPr>
        <w:rFonts w:ascii="Times New Roman" w:hAnsi="Times New Roman" w:cs="Times New Roman" w:hint="default"/>
        <w:b/>
        <w:color w:val="000000"/>
        <w:sz w:val="28"/>
        <w:szCs w:val="28"/>
        <w:lang w:val="uk-UA"/>
      </w:rPr>
    </w:lvl>
  </w:abstractNum>
  <w:abstractNum w:abstractNumId="6" w15:restartNumberingAfterBreak="0">
    <w:nsid w:val="00000008"/>
    <w:multiLevelType w:val="singleLevel"/>
    <w:tmpl w:val="00000008"/>
    <w:name w:val="WW8Num8"/>
    <w:lvl w:ilvl="0">
      <w:start w:val="7"/>
      <w:numFmt w:val="bullet"/>
      <w:lvlText w:val="-"/>
      <w:lvlJc w:val="left"/>
      <w:pPr>
        <w:tabs>
          <w:tab w:val="num" w:pos="0"/>
        </w:tabs>
        <w:ind w:left="1080" w:hanging="360"/>
      </w:pPr>
      <w:rPr>
        <w:rFonts w:ascii="Times New Roman" w:hAnsi="Times New Roman" w:cs="Times New Roman" w:hint="default"/>
        <w:b/>
        <w:color w:val="000000"/>
        <w:sz w:val="28"/>
        <w:szCs w:val="28"/>
        <w:lang w:val="uk-UA" w:eastAsia="uk-UA"/>
      </w:rPr>
    </w:lvl>
  </w:abstractNum>
  <w:abstractNum w:abstractNumId="7"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1A1D7674"/>
    <w:multiLevelType w:val="multilevel"/>
    <w:tmpl w:val="247AAF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8F673B"/>
    <w:multiLevelType w:val="multilevel"/>
    <w:tmpl w:val="E5487BC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5" w15:restartNumberingAfterBreak="0">
    <w:nsid w:val="2E2E56F7"/>
    <w:multiLevelType w:val="hybridMultilevel"/>
    <w:tmpl w:val="45149A4C"/>
    <w:lvl w:ilvl="0" w:tplc="460475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DD09D8"/>
    <w:multiLevelType w:val="hybridMultilevel"/>
    <w:tmpl w:val="D47AE686"/>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386381"/>
    <w:multiLevelType w:val="multilevel"/>
    <w:tmpl w:val="04826F98"/>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2"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4"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26"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84A113F"/>
    <w:multiLevelType w:val="multilevel"/>
    <w:tmpl w:val="99AE4C6A"/>
    <w:lvl w:ilvl="0">
      <w:start w:val="3"/>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9"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29"/>
  </w:num>
  <w:num w:numId="3">
    <w:abstractNumId w:val="24"/>
  </w:num>
  <w:num w:numId="4">
    <w:abstractNumId w:val="23"/>
  </w:num>
  <w:num w:numId="5">
    <w:abstractNumId w:val="25"/>
  </w:num>
  <w:num w:numId="6">
    <w:abstractNumId w:val="26"/>
  </w:num>
  <w:num w:numId="7">
    <w:abstractNumId w:val="8"/>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0"/>
  </w:num>
  <w:num w:numId="11">
    <w:abstractNumId w:val="7"/>
  </w:num>
  <w:num w:numId="12">
    <w:abstractNumId w:val="17"/>
  </w:num>
  <w:num w:numId="13">
    <w:abstractNumId w:val="11"/>
  </w:num>
  <w:num w:numId="14">
    <w:abstractNumId w:val="22"/>
  </w:num>
  <w:num w:numId="15">
    <w:abstractNumId w:val="27"/>
  </w:num>
  <w:num w:numId="16">
    <w:abstractNumId w:val="9"/>
  </w:num>
  <w:num w:numId="17">
    <w:abstractNumId w:val="12"/>
  </w:num>
  <w:num w:numId="18">
    <w:abstractNumId w:val="13"/>
  </w:num>
  <w:num w:numId="19">
    <w:abstractNumId w:val="15"/>
  </w:num>
  <w:num w:numId="20">
    <w:abstractNumId w:val="19"/>
  </w:num>
  <w:num w:numId="21">
    <w:abstractNumId w:val="28"/>
  </w:num>
  <w:num w:numId="22">
    <w:abstractNumId w:val="21"/>
  </w:num>
  <w:num w:numId="23">
    <w:abstractNumId w:val="16"/>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15466"/>
    <w:rsid w:val="000668E0"/>
    <w:rsid w:val="000819A9"/>
    <w:rsid w:val="000A3129"/>
    <w:rsid w:val="000B3B82"/>
    <w:rsid w:val="000B6ADE"/>
    <w:rsid w:val="000F671C"/>
    <w:rsid w:val="001032CF"/>
    <w:rsid w:val="001212E8"/>
    <w:rsid w:val="00184CF0"/>
    <w:rsid w:val="00186CFF"/>
    <w:rsid w:val="001968F0"/>
    <w:rsid w:val="001B01CD"/>
    <w:rsid w:val="001B1AE0"/>
    <w:rsid w:val="001E69C3"/>
    <w:rsid w:val="001F419F"/>
    <w:rsid w:val="002377DE"/>
    <w:rsid w:val="00255F69"/>
    <w:rsid w:val="002A0C56"/>
    <w:rsid w:val="002D1003"/>
    <w:rsid w:val="002F4EAD"/>
    <w:rsid w:val="00311E00"/>
    <w:rsid w:val="00332AB7"/>
    <w:rsid w:val="00342551"/>
    <w:rsid w:val="00343665"/>
    <w:rsid w:val="00370B3A"/>
    <w:rsid w:val="003818E7"/>
    <w:rsid w:val="003A427A"/>
    <w:rsid w:val="003B692C"/>
    <w:rsid w:val="003F1381"/>
    <w:rsid w:val="00402174"/>
    <w:rsid w:val="00423440"/>
    <w:rsid w:val="004460C8"/>
    <w:rsid w:val="0046578F"/>
    <w:rsid w:val="004867FD"/>
    <w:rsid w:val="004B238E"/>
    <w:rsid w:val="004B5A13"/>
    <w:rsid w:val="004D6821"/>
    <w:rsid w:val="0051329F"/>
    <w:rsid w:val="00515D62"/>
    <w:rsid w:val="005200D6"/>
    <w:rsid w:val="00523812"/>
    <w:rsid w:val="00553BF6"/>
    <w:rsid w:val="005622DC"/>
    <w:rsid w:val="005724D0"/>
    <w:rsid w:val="00576A2F"/>
    <w:rsid w:val="00577AA0"/>
    <w:rsid w:val="00617B13"/>
    <w:rsid w:val="006257C7"/>
    <w:rsid w:val="00637311"/>
    <w:rsid w:val="006471A5"/>
    <w:rsid w:val="006576F8"/>
    <w:rsid w:val="00664242"/>
    <w:rsid w:val="006676C5"/>
    <w:rsid w:val="006B7BDD"/>
    <w:rsid w:val="006C43C0"/>
    <w:rsid w:val="006C6A6A"/>
    <w:rsid w:val="00716BEC"/>
    <w:rsid w:val="00727754"/>
    <w:rsid w:val="007650D7"/>
    <w:rsid w:val="0078695E"/>
    <w:rsid w:val="00795A4D"/>
    <w:rsid w:val="007A5D8E"/>
    <w:rsid w:val="007B2EDC"/>
    <w:rsid w:val="00840560"/>
    <w:rsid w:val="00855CAC"/>
    <w:rsid w:val="00890D15"/>
    <w:rsid w:val="00895501"/>
    <w:rsid w:val="008E3CCC"/>
    <w:rsid w:val="00900D2D"/>
    <w:rsid w:val="00902E70"/>
    <w:rsid w:val="00906D8E"/>
    <w:rsid w:val="0091282A"/>
    <w:rsid w:val="00965E6F"/>
    <w:rsid w:val="009C155C"/>
    <w:rsid w:val="009C6807"/>
    <w:rsid w:val="009D083A"/>
    <w:rsid w:val="009E7BCD"/>
    <w:rsid w:val="00A24712"/>
    <w:rsid w:val="00A71568"/>
    <w:rsid w:val="00A772AD"/>
    <w:rsid w:val="00A772B8"/>
    <w:rsid w:val="00AD6960"/>
    <w:rsid w:val="00AF7669"/>
    <w:rsid w:val="00B22812"/>
    <w:rsid w:val="00B40634"/>
    <w:rsid w:val="00B4336A"/>
    <w:rsid w:val="00B52709"/>
    <w:rsid w:val="00BF38A3"/>
    <w:rsid w:val="00C3619A"/>
    <w:rsid w:val="00C401DB"/>
    <w:rsid w:val="00D32BE2"/>
    <w:rsid w:val="00D45EDC"/>
    <w:rsid w:val="00D5685C"/>
    <w:rsid w:val="00D72147"/>
    <w:rsid w:val="00D92BE9"/>
    <w:rsid w:val="00DA340C"/>
    <w:rsid w:val="00DF786F"/>
    <w:rsid w:val="00E455D6"/>
    <w:rsid w:val="00E57296"/>
    <w:rsid w:val="00E617CE"/>
    <w:rsid w:val="00E72972"/>
    <w:rsid w:val="00E82FB0"/>
    <w:rsid w:val="00F41500"/>
    <w:rsid w:val="00F476B1"/>
    <w:rsid w:val="00F94F7D"/>
    <w:rsid w:val="00FB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90F555"/>
  <w15:docId w15:val="{77F61803-3727-40F0-A0BF-99C3B893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6578F"/>
    <w:pPr>
      <w:suppressAutoHyphens/>
      <w:spacing w:after="120" w:line="480" w:lineRule="auto"/>
      <w:ind w:left="283"/>
    </w:pPr>
    <w:rPr>
      <w:lang w:eastAsia="zh-CN"/>
    </w:rPr>
  </w:style>
  <w:style w:type="table" w:customStyle="1" w:styleId="51">
    <w:name w:val="Сетка таблицы51"/>
    <w:basedOn w:val="a1"/>
    <w:next w:val="af9"/>
    <w:rsid w:val="006C43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C43C0"/>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B4336A"/>
    <w:pPr>
      <w:spacing w:after="120"/>
      <w:ind w:left="283"/>
    </w:pPr>
    <w:rPr>
      <w:sz w:val="16"/>
      <w:szCs w:val="16"/>
    </w:rPr>
  </w:style>
  <w:style w:type="character" w:customStyle="1" w:styleId="30">
    <w:name w:val="Основной текст с отступом 3 Знак"/>
    <w:basedOn w:val="a0"/>
    <w:link w:val="3"/>
    <w:rsid w:val="00B4336A"/>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16</Pages>
  <Words>6227</Words>
  <Characters>35500</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33</cp:revision>
  <cp:lastPrinted>2021-02-11T06:23:00Z</cp:lastPrinted>
  <dcterms:created xsi:type="dcterms:W3CDTF">2020-11-09T12:20:00Z</dcterms:created>
  <dcterms:modified xsi:type="dcterms:W3CDTF">2021-02-11T06:24:00Z</dcterms:modified>
</cp:coreProperties>
</file>