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6B1" w:rsidRPr="00B52709" w:rsidRDefault="00D45EDC" w:rsidP="00D45EDC">
      <w:pPr>
        <w:jc w:val="center"/>
        <w:rPr>
          <w:b/>
          <w:sz w:val="32"/>
          <w:szCs w:val="32"/>
        </w:rPr>
      </w:pPr>
      <w:r w:rsidRPr="00422D50">
        <w:rPr>
          <w:b/>
          <w:sz w:val="32"/>
          <w:szCs w:val="32"/>
        </w:rPr>
        <w:t xml:space="preserve">АКЦІОНЕРНЕ ТОВАРИСТВО </w:t>
      </w:r>
    </w:p>
    <w:p w:rsidR="00D45EDC" w:rsidRPr="00422D50" w:rsidRDefault="00D45EDC" w:rsidP="00D45EDC">
      <w:pPr>
        <w:jc w:val="center"/>
        <w:rPr>
          <w:b/>
          <w:bCs/>
          <w:sz w:val="32"/>
          <w:szCs w:val="32"/>
        </w:rPr>
      </w:pP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E455D6">
        <w:rPr>
          <w:bCs/>
          <w:lang w:val="uk-UA"/>
        </w:rPr>
        <w:t>№</w:t>
      </w:r>
      <w:r w:rsidR="00255F69">
        <w:rPr>
          <w:bCs/>
          <w:lang w:val="uk-UA"/>
        </w:rPr>
        <w:t xml:space="preserve"> </w:t>
      </w:r>
      <w:r w:rsidR="00A54C19">
        <w:rPr>
          <w:bCs/>
          <w:lang w:val="uk-UA"/>
        </w:rPr>
        <w:t>67</w:t>
      </w:r>
      <w:r w:rsidR="001E69C3" w:rsidRPr="001E69C3">
        <w:rPr>
          <w:bCs/>
        </w:rPr>
        <w:t>/1</w:t>
      </w:r>
      <w:r w:rsidR="00F476B1" w:rsidRPr="00B52709">
        <w:rPr>
          <w:bCs/>
        </w:rPr>
        <w:t xml:space="preserve"> </w:t>
      </w:r>
      <w:r>
        <w:rPr>
          <w:bCs/>
          <w:lang w:val="uk-UA"/>
        </w:rPr>
        <w:t>від</w:t>
      </w:r>
      <w:r w:rsidR="001E69C3" w:rsidRPr="001E69C3">
        <w:rPr>
          <w:bCs/>
        </w:rPr>
        <w:t xml:space="preserve"> </w:t>
      </w:r>
      <w:r w:rsidR="002377DE">
        <w:rPr>
          <w:bCs/>
          <w:lang w:val="uk-UA"/>
        </w:rPr>
        <w:t xml:space="preserve"> </w:t>
      </w:r>
      <w:r w:rsidR="00A54C19">
        <w:rPr>
          <w:bCs/>
          <w:lang w:val="uk-UA"/>
        </w:rPr>
        <w:t>11.02.2021</w:t>
      </w:r>
      <w:r>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r>
      <w:r w:rsidRPr="001E69C3">
        <w:rPr>
          <w:lang w:val="uk-UA"/>
        </w:rPr>
        <w:t xml:space="preserve">____________ </w:t>
      </w:r>
      <w:r w:rsidR="002377DE">
        <w:rPr>
          <w:lang w:val="uk-UA"/>
        </w:rPr>
        <w:t xml:space="preserve">С.О. </w:t>
      </w:r>
      <w:proofErr w:type="spellStart"/>
      <w:r w:rsidR="002377DE">
        <w:rPr>
          <w:lang w:val="uk-UA"/>
        </w:rPr>
        <w:t>Чеченєв</w:t>
      </w:r>
      <w:proofErr w:type="spellEnd"/>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3A62D7" w:rsidRDefault="003A62D7" w:rsidP="003A62D7">
      <w:pPr>
        <w:rPr>
          <w:lang w:val="uk-UA"/>
        </w:rPr>
      </w:pPr>
    </w:p>
    <w:p w:rsidR="003A62D7" w:rsidRDefault="003A62D7" w:rsidP="003A62D7">
      <w:pPr>
        <w:pStyle w:val="a8"/>
        <w:tabs>
          <w:tab w:val="left" w:pos="0"/>
        </w:tabs>
        <w:spacing w:after="0"/>
        <w:ind w:left="0"/>
        <w:jc w:val="center"/>
        <w:rPr>
          <w:b/>
          <w:sz w:val="32"/>
          <w:szCs w:val="32"/>
          <w:lang w:val="uk-UA"/>
        </w:rPr>
      </w:pPr>
      <w:r>
        <w:rPr>
          <w:b/>
          <w:sz w:val="32"/>
          <w:szCs w:val="32"/>
          <w:lang w:val="uk-UA"/>
        </w:rPr>
        <w:t xml:space="preserve">Згідно ДСТУ Б Д.1.1-1:2013   </w:t>
      </w:r>
    </w:p>
    <w:p w:rsidR="003A62D7" w:rsidRDefault="003A62D7" w:rsidP="003A62D7">
      <w:pPr>
        <w:tabs>
          <w:tab w:val="left" w:pos="1700"/>
        </w:tabs>
        <w:jc w:val="center"/>
        <w:rPr>
          <w:b/>
          <w:sz w:val="32"/>
          <w:szCs w:val="32"/>
          <w:lang w:val="uk-UA"/>
        </w:rPr>
      </w:pPr>
      <w:r>
        <w:rPr>
          <w:b/>
          <w:sz w:val="32"/>
          <w:szCs w:val="32"/>
          <w:lang w:val="uk-UA"/>
        </w:rPr>
        <w:t>ДК 021:2015 код 45230000-8 Будівництво трубопроводів, ліній зв’язку та електропередач, шосе, доріг, аеродромів і залізничних доріг; вирівнювання поверхонь</w:t>
      </w:r>
    </w:p>
    <w:p w:rsidR="001B01CD" w:rsidRPr="00A54C19" w:rsidRDefault="003A62D7" w:rsidP="005622DC">
      <w:pPr>
        <w:pStyle w:val="Bodytext30"/>
        <w:shd w:val="clear" w:color="auto" w:fill="auto"/>
        <w:spacing w:before="0" w:after="0" w:line="240" w:lineRule="auto"/>
        <w:jc w:val="center"/>
        <w:rPr>
          <w:rFonts w:ascii="Times New Roman" w:hAnsi="Times New Roman" w:cs="Times New Roman"/>
          <w:i w:val="0"/>
          <w:color w:val="000000" w:themeColor="text1"/>
          <w:sz w:val="32"/>
          <w:szCs w:val="32"/>
          <w:lang w:val="uk-UA"/>
        </w:rPr>
      </w:pPr>
      <w:r w:rsidRPr="00A54C19">
        <w:rPr>
          <w:rFonts w:ascii="Times New Roman" w:hAnsi="Times New Roman" w:cs="Times New Roman"/>
          <w:i w:val="0"/>
          <w:color w:val="000000" w:themeColor="text1"/>
          <w:sz w:val="32"/>
          <w:szCs w:val="32"/>
          <w:lang w:val="uk-UA" w:bidi="he-IL"/>
        </w:rPr>
        <w:t xml:space="preserve">(Розроблення </w:t>
      </w:r>
      <w:proofErr w:type="spellStart"/>
      <w:r w:rsidRPr="00A54C19">
        <w:rPr>
          <w:rFonts w:ascii="Times New Roman" w:hAnsi="Times New Roman" w:cs="Times New Roman"/>
          <w:i w:val="0"/>
          <w:color w:val="000000" w:themeColor="text1"/>
          <w:sz w:val="32"/>
          <w:szCs w:val="32"/>
          <w:lang w:val="uk-UA" w:bidi="he-IL"/>
        </w:rPr>
        <w:t>проєктної</w:t>
      </w:r>
      <w:proofErr w:type="spellEnd"/>
      <w:r w:rsidRPr="00A54C19">
        <w:rPr>
          <w:rFonts w:ascii="Times New Roman" w:hAnsi="Times New Roman" w:cs="Times New Roman"/>
          <w:i w:val="0"/>
          <w:color w:val="000000" w:themeColor="text1"/>
          <w:sz w:val="32"/>
          <w:szCs w:val="32"/>
          <w:lang w:val="uk-UA" w:bidi="he-IL"/>
        </w:rPr>
        <w:t xml:space="preserve"> документації «Технічне переоснащення КЛ-10 кВ РП-21 - ТП-311 по вул. Блока, вул. </w:t>
      </w:r>
      <w:proofErr w:type="spellStart"/>
      <w:r w:rsidRPr="00A54C19">
        <w:rPr>
          <w:rFonts w:ascii="Times New Roman" w:hAnsi="Times New Roman" w:cs="Times New Roman"/>
          <w:i w:val="0"/>
          <w:color w:val="000000" w:themeColor="text1"/>
          <w:sz w:val="32"/>
          <w:szCs w:val="32"/>
          <w:lang w:val="uk-UA" w:bidi="he-IL"/>
        </w:rPr>
        <w:t>Константиновича</w:t>
      </w:r>
      <w:proofErr w:type="spellEnd"/>
      <w:r w:rsidRPr="00A54C19">
        <w:rPr>
          <w:rFonts w:ascii="Times New Roman" w:hAnsi="Times New Roman" w:cs="Times New Roman"/>
          <w:i w:val="0"/>
          <w:color w:val="000000" w:themeColor="text1"/>
          <w:sz w:val="32"/>
          <w:szCs w:val="32"/>
          <w:lang w:val="uk-UA" w:bidi="he-IL"/>
        </w:rPr>
        <w:t>, вул. Писарева, вул. Д. Майбороди в м. Вінниця, Вінницької області»</w:t>
      </w:r>
      <w:r w:rsidRPr="00A54C19">
        <w:rPr>
          <w:rFonts w:ascii="Times New Roman" w:hAnsi="Times New Roman" w:cs="Times New Roman"/>
          <w:i w:val="0"/>
          <w:color w:val="000000" w:themeColor="text1"/>
          <w:sz w:val="32"/>
          <w:szCs w:val="32"/>
          <w:lang w:val="uk-UA"/>
        </w:rPr>
        <w:t xml:space="preserve"> </w:t>
      </w:r>
      <w:r w:rsidRPr="00A54C19">
        <w:rPr>
          <w:rFonts w:ascii="Times New Roman" w:hAnsi="Times New Roman" w:cs="Times New Roman"/>
          <w:i w:val="0"/>
          <w:color w:val="000000" w:themeColor="text1"/>
          <w:sz w:val="32"/>
          <w:szCs w:val="32"/>
          <w:lang w:val="uk-UA" w:bidi="he-IL"/>
        </w:rPr>
        <w:t xml:space="preserve">(стадія Робочий </w:t>
      </w:r>
      <w:proofErr w:type="spellStart"/>
      <w:r w:rsidRPr="00A54C19">
        <w:rPr>
          <w:rFonts w:ascii="Times New Roman" w:hAnsi="Times New Roman" w:cs="Times New Roman"/>
          <w:i w:val="0"/>
          <w:color w:val="000000" w:themeColor="text1"/>
          <w:sz w:val="32"/>
          <w:szCs w:val="32"/>
          <w:lang w:val="uk-UA" w:bidi="he-IL"/>
        </w:rPr>
        <w:t>проєкт</w:t>
      </w:r>
      <w:proofErr w:type="spellEnd"/>
      <w:r w:rsidRPr="00A54C19">
        <w:rPr>
          <w:rFonts w:ascii="Times New Roman" w:hAnsi="Times New Roman" w:cs="Times New Roman"/>
          <w:i w:val="0"/>
          <w:color w:val="000000" w:themeColor="text1"/>
          <w:sz w:val="32"/>
          <w:szCs w:val="32"/>
          <w:lang w:val="uk-UA" w:bidi="he-IL"/>
        </w:rPr>
        <w:t>)</w:t>
      </w:r>
    </w:p>
    <w:p w:rsidR="001B01CD" w:rsidRPr="00A54C19" w:rsidRDefault="001B01CD" w:rsidP="005622DC">
      <w:pPr>
        <w:pStyle w:val="Bodytext30"/>
        <w:shd w:val="clear" w:color="auto" w:fill="auto"/>
        <w:spacing w:before="0" w:after="0" w:line="240" w:lineRule="auto"/>
        <w:jc w:val="center"/>
        <w:rPr>
          <w:rFonts w:ascii="Times New Roman" w:hAnsi="Times New Roman" w:cs="Times New Roman"/>
          <w:i w:val="0"/>
          <w:color w:val="000000" w:themeColor="text1"/>
          <w:sz w:val="32"/>
          <w:szCs w:val="32"/>
          <w:lang w:val="uk-UA"/>
        </w:rPr>
      </w:pPr>
      <w:r w:rsidRPr="00A54C19">
        <w:rPr>
          <w:rFonts w:ascii="Times New Roman" w:hAnsi="Times New Roman" w:cs="Times New Roman"/>
          <w:i w:val="0"/>
          <w:color w:val="000000" w:themeColor="text1"/>
          <w:sz w:val="32"/>
          <w:szCs w:val="32"/>
          <w:lang w:val="uk-UA" w:eastAsia="he-IL" w:bidi="he-IL"/>
        </w:rPr>
        <w:t>(</w:t>
      </w:r>
      <w:r w:rsidRPr="00A54C19">
        <w:rPr>
          <w:rFonts w:ascii="Times New Roman" w:hAnsi="Times New Roman" w:cs="Times New Roman"/>
          <w:i w:val="0"/>
          <w:color w:val="000000" w:themeColor="text1"/>
          <w:sz w:val="32"/>
          <w:szCs w:val="32"/>
          <w:lang w:val="uk-UA"/>
        </w:rPr>
        <w:t xml:space="preserve">Інвестиційна програма АТ «ВІННИЦЯОБЛЕНЕРГО» 2021 р., І розділ, п. </w:t>
      </w:r>
      <w:r w:rsidR="001F419F" w:rsidRPr="00A54C19">
        <w:rPr>
          <w:rFonts w:ascii="Times New Roman" w:hAnsi="Times New Roman" w:cs="Times New Roman"/>
          <w:i w:val="0"/>
          <w:color w:val="000000" w:themeColor="text1"/>
          <w:sz w:val="32"/>
          <w:szCs w:val="32"/>
          <w:lang w:val="uk-UA"/>
        </w:rPr>
        <w:t>І.</w:t>
      </w:r>
      <w:r w:rsidR="00A54C19" w:rsidRPr="00A54C19">
        <w:rPr>
          <w:rFonts w:ascii="Times New Roman" w:hAnsi="Times New Roman" w:cs="Times New Roman"/>
          <w:i w:val="0"/>
          <w:color w:val="000000" w:themeColor="text1"/>
          <w:sz w:val="32"/>
          <w:szCs w:val="32"/>
          <w:lang w:val="uk-UA"/>
        </w:rPr>
        <w:t>2.1.1.3</w:t>
      </w:r>
      <w:r w:rsidRPr="00A54C19">
        <w:rPr>
          <w:rFonts w:ascii="Times New Roman" w:hAnsi="Times New Roman" w:cs="Times New Roman"/>
          <w:i w:val="0"/>
          <w:color w:val="000000" w:themeColor="text1"/>
          <w:sz w:val="32"/>
          <w:szCs w:val="32"/>
          <w:lang w:val="uk-UA"/>
        </w:rPr>
        <w:t>)</w:t>
      </w:r>
    </w:p>
    <w:p w:rsidR="00D45EDC" w:rsidRPr="00A54C19" w:rsidRDefault="00D45EDC" w:rsidP="00D45EDC">
      <w:pPr>
        <w:tabs>
          <w:tab w:val="left" w:pos="1700"/>
        </w:tabs>
        <w:jc w:val="center"/>
        <w:rPr>
          <w:b/>
          <w:color w:val="000000" w:themeColor="text1"/>
          <w:sz w:val="32"/>
          <w:szCs w:val="32"/>
          <w:lang w:val="uk-UA"/>
        </w:rPr>
      </w:pPr>
    </w:p>
    <w:p w:rsidR="00D45EDC" w:rsidRPr="001B01CD" w:rsidRDefault="00D45EDC" w:rsidP="00D45EDC">
      <w:pPr>
        <w:tabs>
          <w:tab w:val="left" w:pos="1700"/>
        </w:tabs>
        <w:jc w:val="center"/>
        <w:rPr>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4B5A13" w:rsidRDefault="004B5A13" w:rsidP="00D45EDC">
      <w:pPr>
        <w:tabs>
          <w:tab w:val="left" w:pos="1700"/>
        </w:tabs>
        <w:rPr>
          <w:lang w:val="uk-UA"/>
        </w:rPr>
      </w:pPr>
    </w:p>
    <w:p w:rsidR="00D45EDC" w:rsidRDefault="00D45EDC" w:rsidP="00D45EDC">
      <w:pPr>
        <w:tabs>
          <w:tab w:val="left" w:pos="1700"/>
        </w:tabs>
        <w:rPr>
          <w:lang w:val="uk-UA"/>
        </w:rPr>
      </w:pPr>
    </w:p>
    <w:p w:rsidR="006C43C0" w:rsidRDefault="006C43C0" w:rsidP="00D45EDC">
      <w:pPr>
        <w:tabs>
          <w:tab w:val="left" w:pos="1700"/>
        </w:tabs>
        <w:rPr>
          <w:lang w:val="uk-UA"/>
        </w:rPr>
      </w:pPr>
    </w:p>
    <w:p w:rsidR="006C43C0" w:rsidRDefault="006C43C0" w:rsidP="00D45EDC">
      <w:pPr>
        <w:tabs>
          <w:tab w:val="left" w:pos="1700"/>
        </w:tabs>
        <w:rPr>
          <w:lang w:val="uk-UA"/>
        </w:rPr>
      </w:pPr>
    </w:p>
    <w:p w:rsidR="006C43C0" w:rsidRDefault="006C43C0" w:rsidP="00D45EDC">
      <w:pPr>
        <w:tabs>
          <w:tab w:val="left" w:pos="1700"/>
        </w:tabs>
        <w:rPr>
          <w:lang w:val="uk-UA"/>
        </w:rPr>
      </w:pPr>
    </w:p>
    <w:p w:rsidR="003A62D7" w:rsidRDefault="003A62D7" w:rsidP="00D45EDC">
      <w:pPr>
        <w:tabs>
          <w:tab w:val="left" w:pos="1700"/>
        </w:tabs>
        <w:rPr>
          <w:lang w:val="uk-UA"/>
        </w:rPr>
      </w:pPr>
    </w:p>
    <w:p w:rsidR="00D45EDC" w:rsidRDefault="00D45EDC" w:rsidP="00D45EDC">
      <w:pPr>
        <w:tabs>
          <w:tab w:val="left" w:pos="1700"/>
        </w:tabs>
        <w:rPr>
          <w:b/>
          <w:lang w:val="uk-UA"/>
        </w:rPr>
      </w:pPr>
    </w:p>
    <w:p w:rsidR="003A62D7" w:rsidRDefault="003A62D7" w:rsidP="00D45EDC">
      <w:pPr>
        <w:tabs>
          <w:tab w:val="left" w:pos="1700"/>
        </w:tabs>
        <w:rPr>
          <w:b/>
          <w:lang w:val="uk-UA"/>
        </w:rPr>
      </w:pPr>
    </w:p>
    <w:p w:rsidR="00D45EDC" w:rsidRDefault="00D45EDC" w:rsidP="00D45EDC">
      <w:pPr>
        <w:jc w:val="center"/>
        <w:rPr>
          <w:b/>
          <w:lang w:val="uk-UA"/>
        </w:rPr>
      </w:pPr>
      <w:r>
        <w:rPr>
          <w:b/>
          <w:lang w:val="uk-UA"/>
        </w:rPr>
        <w:t xml:space="preserve">м. Вінниця - </w:t>
      </w:r>
      <w:r w:rsidR="00A54C19">
        <w:rPr>
          <w:b/>
          <w:lang w:val="uk-UA"/>
        </w:rPr>
        <w:t>2021</w:t>
      </w:r>
      <w:r>
        <w:rPr>
          <w:b/>
          <w:lang w:val="uk-UA"/>
        </w:rPr>
        <w:t xml:space="preserve"> р.</w:t>
      </w:r>
    </w:p>
    <w:p w:rsidR="003A62D7" w:rsidRDefault="003A62D7" w:rsidP="00D45EDC">
      <w:pPr>
        <w:jc w:val="center"/>
        <w:rPr>
          <w:b/>
          <w:lang w:val="uk-UA"/>
        </w:rPr>
      </w:pPr>
    </w:p>
    <w:p w:rsidR="003A62D7" w:rsidRPr="004B5A13" w:rsidRDefault="003A62D7" w:rsidP="00D45EDC">
      <w:pPr>
        <w:jc w:val="center"/>
        <w:rPr>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0111E0">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0111E0">
            <w:pPr>
              <w:jc w:val="center"/>
              <w:rPr>
                <w:b/>
                <w:color w:val="121212"/>
                <w:lang w:val="uk-UA"/>
              </w:rPr>
            </w:pPr>
            <w:r w:rsidRPr="004B5A13">
              <w:rPr>
                <w:lang w:val="uk-UA"/>
              </w:rPr>
              <w:br w:type="page"/>
            </w:r>
            <w:r w:rsidRPr="00B76356">
              <w:rPr>
                <w:b/>
                <w:color w:val="121212"/>
                <w:lang w:val="uk-UA"/>
              </w:rPr>
              <w:t>Оголошення про проведення спрощеної закупівлі</w:t>
            </w:r>
          </w:p>
        </w:tc>
      </w:tr>
      <w:tr w:rsidR="00D45EDC" w:rsidRPr="00EF2D09"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0819A9">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0819A9">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51329F" w:rsidTr="000111E0">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A772AD">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6C43C0" w:rsidRPr="006C43C0" w:rsidRDefault="006C43C0" w:rsidP="006C43C0">
            <w:pPr>
              <w:pStyle w:val="a8"/>
              <w:tabs>
                <w:tab w:val="left" w:pos="0"/>
              </w:tabs>
              <w:spacing w:after="0"/>
              <w:ind w:left="0"/>
              <w:jc w:val="both"/>
              <w:rPr>
                <w:b/>
                <w:lang w:val="uk-UA"/>
              </w:rPr>
            </w:pPr>
            <w:r w:rsidRPr="006C43C0">
              <w:rPr>
                <w:b/>
                <w:lang w:val="uk-UA"/>
              </w:rPr>
              <w:t xml:space="preserve">Згідно ДСТУ Б Д.1.1-1:2013   </w:t>
            </w:r>
          </w:p>
          <w:p w:rsidR="006C43C0" w:rsidRPr="00A54C19" w:rsidRDefault="006C43C0" w:rsidP="00A54C19">
            <w:pPr>
              <w:tabs>
                <w:tab w:val="left" w:pos="1700"/>
              </w:tabs>
              <w:jc w:val="both"/>
              <w:rPr>
                <w:b/>
                <w:i/>
                <w:color w:val="000000" w:themeColor="text1"/>
                <w:lang w:val="uk-UA"/>
              </w:rPr>
            </w:pPr>
            <w:r w:rsidRPr="006C43C0">
              <w:rPr>
                <w:b/>
                <w:lang w:val="uk-UA"/>
              </w:rPr>
              <w:t xml:space="preserve">ДК 021:2015 код 45230000-8 Будівництво трубопроводів, ліній зв’язку та електропередач, шосе, доріг, аеродромів і залізничних доріг; вирівнювання </w:t>
            </w:r>
            <w:r w:rsidRPr="00A54C19">
              <w:rPr>
                <w:b/>
                <w:lang w:val="uk-UA"/>
              </w:rPr>
              <w:t>поверхонь</w:t>
            </w:r>
            <w:r w:rsidR="00A54C19" w:rsidRPr="00A54C19">
              <w:rPr>
                <w:b/>
                <w:lang w:val="uk-UA"/>
              </w:rPr>
              <w:t xml:space="preserve"> </w:t>
            </w:r>
            <w:r w:rsidR="003A62D7" w:rsidRPr="00A54C19">
              <w:rPr>
                <w:b/>
                <w:color w:val="000000" w:themeColor="text1"/>
                <w:lang w:val="uk-UA" w:bidi="he-IL"/>
              </w:rPr>
              <w:t xml:space="preserve">(Розроблення </w:t>
            </w:r>
            <w:proofErr w:type="spellStart"/>
            <w:r w:rsidR="003A62D7" w:rsidRPr="00A54C19">
              <w:rPr>
                <w:b/>
                <w:color w:val="000000" w:themeColor="text1"/>
                <w:lang w:val="uk-UA" w:bidi="he-IL"/>
              </w:rPr>
              <w:t>проєктної</w:t>
            </w:r>
            <w:proofErr w:type="spellEnd"/>
            <w:r w:rsidR="003A62D7" w:rsidRPr="00A54C19">
              <w:rPr>
                <w:b/>
                <w:color w:val="000000" w:themeColor="text1"/>
                <w:lang w:val="uk-UA" w:bidi="he-IL"/>
              </w:rPr>
              <w:t xml:space="preserve"> документації «Технічне переоснащення КЛ-10 кВ РП-21 - ТП-311 по вул. Блока, вул. </w:t>
            </w:r>
            <w:proofErr w:type="spellStart"/>
            <w:r w:rsidR="003A62D7" w:rsidRPr="00A54C19">
              <w:rPr>
                <w:b/>
                <w:color w:val="000000" w:themeColor="text1"/>
                <w:lang w:val="uk-UA" w:bidi="he-IL"/>
              </w:rPr>
              <w:t>Константиновича</w:t>
            </w:r>
            <w:proofErr w:type="spellEnd"/>
            <w:r w:rsidR="003A62D7" w:rsidRPr="00A54C19">
              <w:rPr>
                <w:b/>
                <w:color w:val="000000" w:themeColor="text1"/>
                <w:lang w:val="uk-UA" w:bidi="he-IL"/>
              </w:rPr>
              <w:t>, вул. Писарева, вул. Д. Майбороди в м. Вінниця, Вінницької області»</w:t>
            </w:r>
            <w:r w:rsidR="003A62D7" w:rsidRPr="00A54C19">
              <w:rPr>
                <w:b/>
                <w:color w:val="000000" w:themeColor="text1"/>
                <w:lang w:val="uk-UA"/>
              </w:rPr>
              <w:t xml:space="preserve"> </w:t>
            </w:r>
            <w:r w:rsidR="003A62D7" w:rsidRPr="00A54C19">
              <w:rPr>
                <w:b/>
                <w:color w:val="000000" w:themeColor="text1"/>
                <w:lang w:val="uk-UA" w:bidi="he-IL"/>
              </w:rPr>
              <w:t xml:space="preserve">(стадія Робочий </w:t>
            </w:r>
            <w:proofErr w:type="spellStart"/>
            <w:r w:rsidR="003A62D7" w:rsidRPr="00A54C19">
              <w:rPr>
                <w:b/>
                <w:color w:val="000000" w:themeColor="text1"/>
                <w:lang w:val="uk-UA" w:bidi="he-IL"/>
              </w:rPr>
              <w:t>проєкт</w:t>
            </w:r>
            <w:proofErr w:type="spellEnd"/>
            <w:r w:rsidR="003A62D7" w:rsidRPr="00A54C19">
              <w:rPr>
                <w:b/>
                <w:color w:val="000000" w:themeColor="text1"/>
                <w:lang w:val="uk-UA" w:bidi="he-IL"/>
              </w:rPr>
              <w:t>)</w:t>
            </w:r>
            <w:r w:rsidR="00A54C19" w:rsidRPr="00A54C19">
              <w:rPr>
                <w:b/>
                <w:i/>
                <w:color w:val="000000" w:themeColor="text1"/>
                <w:lang w:val="uk-UA" w:bidi="he-IL"/>
              </w:rPr>
              <w:t xml:space="preserve"> </w:t>
            </w:r>
            <w:r w:rsidR="003A62D7" w:rsidRPr="00A54C19">
              <w:rPr>
                <w:b/>
                <w:color w:val="000000" w:themeColor="text1"/>
                <w:lang w:val="uk-UA" w:eastAsia="he-IL" w:bidi="he-IL"/>
              </w:rPr>
              <w:t xml:space="preserve"> </w:t>
            </w:r>
            <w:r w:rsidRPr="00A54C19">
              <w:rPr>
                <w:b/>
                <w:color w:val="000000" w:themeColor="text1"/>
                <w:lang w:val="uk-UA" w:eastAsia="he-IL" w:bidi="he-IL"/>
              </w:rPr>
              <w:t>(</w:t>
            </w:r>
            <w:r w:rsidRPr="00A54C19">
              <w:rPr>
                <w:b/>
                <w:color w:val="000000" w:themeColor="text1"/>
                <w:lang w:val="uk-UA"/>
              </w:rPr>
              <w:t>Інвестиційна програма АТ «ВІННИЦЯОБЛЕНЕРГО» 2021 р., І розділ, п. І.</w:t>
            </w:r>
            <w:r w:rsidR="00A54C19" w:rsidRPr="00A54C19">
              <w:rPr>
                <w:b/>
                <w:color w:val="000000" w:themeColor="text1"/>
                <w:lang w:val="uk-UA"/>
              </w:rPr>
              <w:t>2.1.1.3</w:t>
            </w:r>
            <w:r w:rsidRPr="00A54C19">
              <w:rPr>
                <w:b/>
                <w:color w:val="000000" w:themeColor="text1"/>
                <w:lang w:val="uk-UA"/>
              </w:rPr>
              <w:t>)</w:t>
            </w:r>
          </w:p>
          <w:p w:rsidR="00D45EDC" w:rsidRPr="000A3129" w:rsidRDefault="00D45EDC" w:rsidP="001B1AE0">
            <w:pPr>
              <w:tabs>
                <w:tab w:val="left" w:pos="1700"/>
              </w:tabs>
              <w:jc w:val="both"/>
              <w:rPr>
                <w:lang w:val="uk-UA"/>
              </w:rPr>
            </w:pPr>
            <w:r w:rsidRPr="000A3129">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0111E0">
            <w:pPr>
              <w:spacing w:after="150"/>
              <w:jc w:val="both"/>
              <w:rPr>
                <w:rStyle w:val="rvts0"/>
                <w:lang w:val="uk-UA"/>
              </w:rPr>
            </w:pPr>
            <w:r w:rsidRPr="003520DB">
              <w:rPr>
                <w:rStyle w:val="rvts0"/>
                <w:lang w:val="uk-UA"/>
              </w:rPr>
              <w:t xml:space="preserve">Пропозиції учасників повинні задовольняти вимоги до предмету закупівлі, визначені Додатком </w:t>
            </w:r>
            <w:r>
              <w:rPr>
                <w:rStyle w:val="rvts0"/>
                <w:lang w:val="uk-UA"/>
              </w:rPr>
              <w:t>№1</w:t>
            </w:r>
            <w:r w:rsidRPr="003520DB">
              <w:rPr>
                <w:rStyle w:val="rvts0"/>
                <w:lang w:val="uk-UA"/>
              </w:rPr>
              <w:t xml:space="preserve"> до даного оголошення.</w:t>
            </w:r>
          </w:p>
          <w:p w:rsidR="00D45EDC" w:rsidRPr="00174F98" w:rsidRDefault="00D45EDC" w:rsidP="000111E0">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A12804" w:rsidTr="000111E0">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377DE">
            <w:pPr>
              <w:numPr>
                <w:ilvl w:val="0"/>
                <w:numId w:val="1"/>
              </w:numPr>
              <w:tabs>
                <w:tab w:val="left" w:pos="224"/>
                <w:tab w:val="left" w:pos="284"/>
              </w:tabs>
              <w:spacing w:after="150"/>
              <w:ind w:left="0" w:firstLine="0"/>
              <w:jc w:val="both"/>
              <w:rPr>
                <w:lang w:val="uk-UA"/>
              </w:rPr>
            </w:pPr>
            <w:r w:rsidRPr="00942145">
              <w:rPr>
                <w:rStyle w:val="rvts0"/>
                <w:lang w:val="uk-UA"/>
              </w:rPr>
              <w:t xml:space="preserve"> </w:t>
            </w:r>
            <w:r w:rsidR="000B6ADE">
              <w:rPr>
                <w:rStyle w:val="rvts0"/>
                <w:lang w:val="uk-UA"/>
              </w:rPr>
              <w:t>О</w:t>
            </w:r>
            <w:r w:rsidRPr="00942145">
              <w:rPr>
                <w:rStyle w:val="rvts0"/>
                <w:lang w:val="uk-UA"/>
              </w:rPr>
              <w:t xml:space="preserve">бсяг і місце </w:t>
            </w:r>
            <w:r w:rsidR="002377DE">
              <w:rPr>
                <w:rStyle w:val="rvts0"/>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D45EDC" w:rsidRPr="006576F8" w:rsidRDefault="00B22812" w:rsidP="006C43C0">
            <w:pPr>
              <w:rPr>
                <w:lang w:val="uk-UA"/>
              </w:rPr>
            </w:pPr>
            <w:r w:rsidRPr="00B22812">
              <w:rPr>
                <w:color w:val="000000"/>
              </w:rPr>
              <w:t>1</w:t>
            </w:r>
            <w:r w:rsidRPr="004867FD">
              <w:rPr>
                <w:color w:val="000000"/>
              </w:rPr>
              <w:t xml:space="preserve"> </w:t>
            </w:r>
            <w:r>
              <w:rPr>
                <w:color w:val="000000"/>
                <w:lang w:val="uk-UA"/>
              </w:rPr>
              <w:t>робота,</w:t>
            </w:r>
            <w:r w:rsidR="004867FD" w:rsidRPr="00184CF0">
              <w:rPr>
                <w:lang w:val="uk-UA" w:bidi="he-IL"/>
              </w:rPr>
              <w:t xml:space="preserve"> </w:t>
            </w:r>
            <w:proofErr w:type="spellStart"/>
            <w:r w:rsidR="006C43C0">
              <w:rPr>
                <w:color w:val="000000" w:themeColor="text1"/>
                <w:lang w:val="uk-UA"/>
              </w:rPr>
              <w:t>м.Вінниця</w:t>
            </w:r>
            <w:proofErr w:type="spellEnd"/>
          </w:p>
        </w:tc>
      </w:tr>
      <w:tr w:rsidR="00D45EDC" w:rsidRPr="006C798C" w:rsidTr="001968F0">
        <w:trPr>
          <w:trHeight w:val="58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377DE">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w:t>
            </w:r>
            <w:r w:rsidR="002377DE">
              <w:rPr>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342551" w:rsidRPr="00342551" w:rsidRDefault="00134A5A" w:rsidP="00342551">
            <w:pPr>
              <w:spacing w:after="150"/>
              <w:jc w:val="both"/>
              <w:rPr>
                <w:lang w:val="uk-UA"/>
              </w:rPr>
            </w:pPr>
            <w:r>
              <w:rPr>
                <w:lang w:val="uk-UA"/>
              </w:rPr>
              <w:t>до 31.10.2021</w:t>
            </w:r>
          </w:p>
        </w:tc>
      </w:tr>
      <w:tr w:rsidR="00D45EDC" w:rsidRPr="006C798C" w:rsidTr="000111E0">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C55FCB" w:rsidRDefault="00D45EDC" w:rsidP="001968F0">
            <w:pPr>
              <w:jc w:val="both"/>
              <w:rPr>
                <w:sz w:val="23"/>
                <w:szCs w:val="23"/>
                <w:lang w:val="uk-UA"/>
              </w:rPr>
            </w:pPr>
            <w:r>
              <w:rPr>
                <w:sz w:val="23"/>
                <w:szCs w:val="23"/>
                <w:lang w:val="uk-UA"/>
              </w:rPr>
              <w:t xml:space="preserve">згідно </w:t>
            </w:r>
            <w:proofErr w:type="spellStart"/>
            <w:r>
              <w:rPr>
                <w:sz w:val="23"/>
                <w:szCs w:val="23"/>
                <w:lang w:val="uk-UA"/>
              </w:rPr>
              <w:t>про</w:t>
            </w:r>
            <w:r w:rsidR="001968F0">
              <w:rPr>
                <w:sz w:val="23"/>
                <w:szCs w:val="23"/>
                <w:lang w:val="uk-UA"/>
              </w:rPr>
              <w:t>є</w:t>
            </w:r>
            <w:r>
              <w:rPr>
                <w:sz w:val="23"/>
                <w:szCs w:val="23"/>
                <w:lang w:val="uk-UA"/>
              </w:rPr>
              <w:t>кту</w:t>
            </w:r>
            <w:proofErr w:type="spellEnd"/>
            <w:r>
              <w:rPr>
                <w:sz w:val="23"/>
                <w:szCs w:val="23"/>
                <w:lang w:val="uk-UA"/>
              </w:rPr>
              <w:t xml:space="preserve"> договору </w:t>
            </w:r>
          </w:p>
        </w:tc>
      </w:tr>
      <w:tr w:rsidR="00D45EDC" w:rsidRPr="001B1AE0"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32AB7" w:rsidRDefault="00AF1E93" w:rsidP="006C43C0">
            <w:pPr>
              <w:jc w:val="both"/>
              <w:rPr>
                <w:b/>
                <w:lang w:val="uk-UA"/>
              </w:rPr>
            </w:pPr>
            <w:r w:rsidRPr="00AF1E93">
              <w:rPr>
                <w:b/>
                <w:lang w:val="uk-UA" w:bidi="he-IL"/>
              </w:rPr>
              <w:t>183 879,00</w:t>
            </w:r>
            <w:r w:rsidR="006C43C0" w:rsidRPr="006C43C0">
              <w:rPr>
                <w:sz w:val="28"/>
                <w:szCs w:val="28"/>
                <w:lang w:val="uk-UA" w:bidi="he-IL"/>
              </w:rPr>
              <w:t xml:space="preserve"> </w:t>
            </w:r>
            <w:r w:rsidR="00F94F7D" w:rsidRPr="00332AB7">
              <w:rPr>
                <w:b/>
                <w:lang w:val="uk-UA"/>
              </w:rPr>
              <w:t xml:space="preserve">грн. </w:t>
            </w:r>
            <w:r w:rsidR="00D45EDC" w:rsidRPr="00332AB7">
              <w:rPr>
                <w:b/>
                <w:lang w:val="uk-UA"/>
              </w:rPr>
              <w:t xml:space="preserve">з ПДВ.   </w:t>
            </w:r>
          </w:p>
        </w:tc>
      </w:tr>
      <w:tr w:rsidR="00D45EDC" w:rsidRPr="00F94F7D"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011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0111E0">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jc w:val="both"/>
              <w:rPr>
                <w:b/>
                <w:color w:val="FF0000"/>
                <w:lang w:val="uk-UA"/>
              </w:rPr>
            </w:pPr>
            <w:r w:rsidRPr="00942145">
              <w:rPr>
                <w:rStyle w:val="a4"/>
                <w:b w:val="0"/>
                <w:lang w:val="uk-UA"/>
              </w:rPr>
              <w:lastRenderedPageBreak/>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D45EDC" w:rsidRPr="005B2AC5" w:rsidRDefault="002377DE" w:rsidP="00AF1E93">
            <w:pPr>
              <w:spacing w:after="150"/>
              <w:rPr>
                <w:color w:val="FF0000"/>
                <w:lang w:val="uk-UA"/>
              </w:rPr>
            </w:pPr>
            <w:r>
              <w:rPr>
                <w:rStyle w:val="rvts0"/>
                <w:b/>
                <w:lang w:val="uk-UA"/>
              </w:rPr>
              <w:t xml:space="preserve"> </w:t>
            </w:r>
            <w:r w:rsidR="00AF1E93">
              <w:rPr>
                <w:rStyle w:val="rvts0"/>
                <w:b/>
                <w:lang w:val="uk-UA"/>
              </w:rPr>
              <w:t>22</w:t>
            </w:r>
            <w:bookmarkStart w:id="0" w:name="_GoBack"/>
            <w:bookmarkEnd w:id="0"/>
            <w:r w:rsidR="00FB5397">
              <w:rPr>
                <w:rStyle w:val="rvts0"/>
                <w:b/>
                <w:lang w:val="en-US"/>
              </w:rPr>
              <w:t>.</w:t>
            </w:r>
            <w:r w:rsidR="00A54C19">
              <w:rPr>
                <w:rStyle w:val="rvts0"/>
                <w:b/>
                <w:lang w:val="uk-UA"/>
              </w:rPr>
              <w:t>02.2021</w:t>
            </w:r>
            <w:r w:rsidR="00D45EDC" w:rsidRPr="006676C5">
              <w:rPr>
                <w:rStyle w:val="rvts0"/>
                <w:b/>
                <w:lang w:val="uk-UA"/>
              </w:rPr>
              <w:t xml:space="preserve"> до </w:t>
            </w:r>
            <w:r w:rsidR="000B3B82" w:rsidRPr="006676C5">
              <w:rPr>
                <w:rStyle w:val="rvts0"/>
                <w:b/>
                <w:lang w:val="uk-UA"/>
              </w:rPr>
              <w:t>09</w:t>
            </w:r>
            <w:r w:rsidR="00D45EDC" w:rsidRPr="006676C5">
              <w:rPr>
                <w:rStyle w:val="rvts0"/>
                <w:b/>
                <w:lang w:val="uk-UA"/>
              </w:rPr>
              <w:t>:00 год</w:t>
            </w:r>
            <w:r w:rsidR="00D45EDC" w:rsidRPr="006676C5">
              <w:rPr>
                <w:rStyle w:val="rvts0"/>
                <w:b/>
              </w:rPr>
              <w:t xml:space="preserve">; </w:t>
            </w:r>
          </w:p>
        </w:tc>
      </w:tr>
      <w:tr w:rsidR="00D45EDC" w:rsidRPr="00A05FB5"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0111E0">
            <w:pPr>
              <w:spacing w:after="150"/>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D45EDC" w:rsidRPr="00A05FB5" w:rsidRDefault="00D45EDC" w:rsidP="000111E0">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0111E0">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jc w:val="both"/>
              <w:rPr>
                <w:b/>
                <w:color w:val="FF0000"/>
                <w:lang w:val="uk-UA"/>
              </w:rPr>
            </w:pPr>
            <w:r w:rsidRPr="00942145">
              <w:rPr>
                <w:rStyle w:val="a4"/>
                <w:b w:val="0"/>
                <w:lang w:val="uk-UA"/>
              </w:rPr>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Pr="006676C5" w:rsidRDefault="00D45EDC" w:rsidP="004B5A13">
            <w:pPr>
              <w:pStyle w:val="HTML"/>
              <w:ind w:left="17"/>
              <w:jc w:val="both"/>
              <w:rPr>
                <w:rStyle w:val="rvts0"/>
                <w:rFonts w:ascii="Times New Roman" w:hAnsi="Times New Roman"/>
                <w:b/>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4B5A13">
              <w:rPr>
                <w:rStyle w:val="rvts0"/>
                <w:rFonts w:ascii="Times New Roman" w:hAnsi="Times New Roman"/>
                <w:sz w:val="24"/>
                <w:szCs w:val="24"/>
                <w:lang w:val="uk-UA" w:eastAsia="ru-RU"/>
              </w:rPr>
              <w:t xml:space="preserve"> </w:t>
            </w:r>
            <w:r w:rsidR="004B5A13">
              <w:rPr>
                <w:rStyle w:val="rvts0"/>
                <w:rFonts w:ascii="Times New Roman" w:hAnsi="Times New Roman"/>
                <w:b/>
                <w:color w:val="0000FF"/>
                <w:sz w:val="24"/>
                <w:szCs w:val="24"/>
                <w:lang w:val="uk-UA" w:eastAsia="ru-RU"/>
              </w:rPr>
              <w:t xml:space="preserve"> </w:t>
            </w:r>
            <w:r w:rsidR="00AF1E93">
              <w:rPr>
                <w:rStyle w:val="rvts0"/>
                <w:rFonts w:ascii="Times New Roman" w:hAnsi="Times New Roman"/>
                <w:b/>
                <w:color w:val="0000FF"/>
                <w:sz w:val="24"/>
                <w:szCs w:val="24"/>
                <w:lang w:val="uk-UA" w:eastAsia="ru-RU"/>
              </w:rPr>
              <w:t>919</w:t>
            </w:r>
            <w:r w:rsidR="0046578F">
              <w:rPr>
                <w:rStyle w:val="rvts0"/>
                <w:rFonts w:ascii="Times New Roman" w:hAnsi="Times New Roman"/>
                <w:b/>
                <w:color w:val="0000FF"/>
                <w:sz w:val="24"/>
                <w:szCs w:val="24"/>
                <w:lang w:val="uk-UA" w:eastAsia="ru-RU"/>
              </w:rPr>
              <w:t>,00</w:t>
            </w:r>
            <w:r w:rsidR="004B5A13" w:rsidRPr="006676C5">
              <w:rPr>
                <w:rStyle w:val="rvts0"/>
                <w:rFonts w:ascii="Times New Roman" w:hAnsi="Times New Roman"/>
                <w:b/>
                <w:sz w:val="24"/>
                <w:szCs w:val="24"/>
                <w:lang w:val="uk-UA" w:eastAsia="ru-RU"/>
              </w:rPr>
              <w:t xml:space="preserve"> грн.</w:t>
            </w:r>
          </w:p>
          <w:p w:rsidR="00D45ED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0111E0">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0111E0">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0111E0">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0111E0">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0111E0">
            <w:pPr>
              <w:pStyle w:val="rvps2"/>
              <w:spacing w:before="0" w:beforeAutospacing="0" w:after="0" w:afterAutospacing="0"/>
              <w:jc w:val="both"/>
            </w:pPr>
            <w:bookmarkStart w:id="1" w:name="n442"/>
            <w:bookmarkEnd w:id="1"/>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0111E0">
            <w:pPr>
              <w:pStyle w:val="a5"/>
              <w:spacing w:after="0"/>
              <w:jc w:val="both"/>
              <w:rPr>
                <w:rStyle w:val="rvts0"/>
                <w:lang w:val="uk-UA"/>
              </w:rPr>
            </w:pPr>
            <w:bookmarkStart w:id="2" w:name="n443"/>
            <w:bookmarkEnd w:id="2"/>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0111E0">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0111E0">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0111E0">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0111E0">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0111E0">
            <w:pPr>
              <w:pStyle w:val="a5"/>
              <w:jc w:val="both"/>
              <w:rPr>
                <w:lang w:val="uk-UA"/>
              </w:rPr>
            </w:pPr>
            <w:r>
              <w:rPr>
                <w:lang w:val="uk-UA"/>
              </w:rPr>
              <w:t>Не вимагається.</w:t>
            </w:r>
          </w:p>
        </w:tc>
      </w:tr>
      <w:tr w:rsidR="00D45EDC" w:rsidRPr="006C798C" w:rsidTr="000111E0">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0111E0">
            <w:pPr>
              <w:spacing w:after="150"/>
              <w:jc w:val="both"/>
              <w:rPr>
                <w:lang w:val="uk-UA"/>
              </w:rPr>
            </w:pPr>
            <w:r w:rsidRPr="00FB7855">
              <w:rPr>
                <w:lang w:val="uk-UA"/>
              </w:rPr>
              <w:t>0,5% очікуваної вартості предмета закупівлі.</w:t>
            </w:r>
          </w:p>
        </w:tc>
      </w:tr>
      <w:tr w:rsidR="00D45EDC" w:rsidRPr="006C798C"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311E00" w:rsidRPr="001370C8" w:rsidRDefault="00311E00" w:rsidP="00311E00">
            <w:pPr>
              <w:jc w:val="both"/>
              <w:rPr>
                <w:lang w:val="uk-UA"/>
              </w:rPr>
            </w:pPr>
            <w:r>
              <w:rPr>
                <w:lang w:val="uk-UA"/>
              </w:rPr>
              <w:t xml:space="preserve">Перелік документів, які повинні подати учасники </w:t>
            </w:r>
            <w:r>
              <w:rPr>
                <w:lang w:val="uk-UA"/>
              </w:rPr>
              <w:lastRenderedPageBreak/>
              <w:t>спрощеної закупівлі в</w:t>
            </w:r>
            <w:r w:rsidRPr="001370C8">
              <w:rPr>
                <w:lang w:val="uk-UA"/>
              </w:rPr>
              <w:t xml:space="preserve"> складі </w:t>
            </w:r>
            <w:r>
              <w:rPr>
                <w:lang w:val="uk-UA"/>
              </w:rPr>
              <w:t>своєї пропозиції</w:t>
            </w:r>
            <w:r w:rsidRPr="001370C8">
              <w:rPr>
                <w:lang w:val="uk-UA"/>
              </w:rPr>
              <w:t>:</w:t>
            </w:r>
          </w:p>
          <w:p w:rsidR="00311E00" w:rsidRPr="000215B3" w:rsidRDefault="00311E00" w:rsidP="00311E00">
            <w:pPr>
              <w:ind w:left="17"/>
              <w:jc w:val="both"/>
              <w:rPr>
                <w:lang w:val="uk-UA"/>
              </w:rPr>
            </w:pPr>
            <w:r>
              <w:rPr>
                <w:lang w:val="uk-UA"/>
              </w:rPr>
              <w:t xml:space="preserve">1. </w:t>
            </w:r>
            <w:r w:rsidRPr="000215B3">
              <w:rPr>
                <w:lang w:val="uk-UA"/>
              </w:rPr>
              <w:t xml:space="preserve">Пропозицію, складену </w:t>
            </w:r>
            <w:r>
              <w:rPr>
                <w:lang w:val="uk-UA"/>
              </w:rPr>
              <w:t>в довільній формі</w:t>
            </w:r>
            <w:r w:rsidRPr="000215B3">
              <w:rPr>
                <w:lang w:val="uk-UA"/>
              </w:rPr>
              <w:t>;</w:t>
            </w:r>
          </w:p>
          <w:p w:rsidR="00311E00" w:rsidRPr="000215B3" w:rsidRDefault="00311E00" w:rsidP="00311E00">
            <w:pPr>
              <w:ind w:left="17"/>
              <w:jc w:val="both"/>
              <w:rPr>
                <w:lang w:val="uk-UA"/>
              </w:rPr>
            </w:pPr>
            <w:r>
              <w:rPr>
                <w:lang w:val="uk-UA"/>
              </w:rPr>
              <w:t xml:space="preserve">2. </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r>
              <w:rPr>
                <w:lang w:val="uk-UA"/>
              </w:rPr>
              <w:t>спрощеної</w:t>
            </w:r>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311E00" w:rsidRPr="00FB7855" w:rsidRDefault="00311E00" w:rsidP="00311E00">
            <w:pPr>
              <w:ind w:left="17"/>
              <w:jc w:val="both"/>
              <w:rPr>
                <w:lang w:val="uk-UA"/>
              </w:rPr>
            </w:pPr>
            <w:r>
              <w:rPr>
                <w:lang w:val="uk-UA"/>
              </w:rPr>
              <w:t xml:space="preserve">3.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311E00" w:rsidRPr="00FB7855" w:rsidRDefault="00311E00" w:rsidP="00311E00">
            <w:pPr>
              <w:ind w:left="17"/>
              <w:jc w:val="both"/>
              <w:rPr>
                <w:lang w:val="uk-UA"/>
              </w:rPr>
            </w:pPr>
            <w:r>
              <w:rPr>
                <w:lang w:val="uk-UA"/>
              </w:rPr>
              <w:t xml:space="preserve">4. </w:t>
            </w:r>
            <w:r w:rsidRPr="00FB7855">
              <w:rPr>
                <w:lang w:val="uk-UA"/>
              </w:rPr>
              <w:t xml:space="preserve">Погоджений </w:t>
            </w:r>
            <w:proofErr w:type="spellStart"/>
            <w:r w:rsidRPr="00FB7855">
              <w:rPr>
                <w:lang w:val="uk-UA"/>
              </w:rPr>
              <w:t>про</w:t>
            </w:r>
            <w:r w:rsidR="00FB4563">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311E00" w:rsidRPr="00A54C19" w:rsidRDefault="00311E00" w:rsidP="00311E00">
            <w:pPr>
              <w:ind w:left="17"/>
              <w:jc w:val="both"/>
              <w:rPr>
                <w:color w:val="000000" w:themeColor="text1"/>
                <w:lang w:val="uk-UA"/>
              </w:rPr>
            </w:pPr>
            <w:r w:rsidRPr="00A54C19">
              <w:rPr>
                <w:color w:val="000000" w:themeColor="text1"/>
                <w:lang w:val="uk-UA"/>
              </w:rPr>
              <w:t>5. Електронну банківську гарантію;</w:t>
            </w:r>
          </w:p>
          <w:p w:rsidR="00311E00" w:rsidRPr="00A54C19" w:rsidRDefault="00311E00" w:rsidP="00311E00">
            <w:pPr>
              <w:jc w:val="both"/>
              <w:rPr>
                <w:snapToGrid w:val="0"/>
                <w:color w:val="000000" w:themeColor="text1"/>
                <w:lang w:val="uk-UA"/>
              </w:rPr>
            </w:pPr>
            <w:r w:rsidRPr="00A54C19">
              <w:rPr>
                <w:snapToGrid w:val="0"/>
                <w:color w:val="000000" w:themeColor="text1"/>
                <w:lang w:val="uk-UA"/>
              </w:rPr>
              <w:t>6.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відповідно до характеру виконання робіт;</w:t>
            </w:r>
          </w:p>
          <w:p w:rsidR="00311E00" w:rsidRPr="004B5A13" w:rsidRDefault="00311E00" w:rsidP="00311E00">
            <w:pPr>
              <w:widowControl w:val="0"/>
              <w:ind w:hanging="21"/>
              <w:contextualSpacing/>
              <w:jc w:val="both"/>
              <w:rPr>
                <w:lang w:val="uk-UA"/>
              </w:rPr>
            </w:pPr>
            <w:r>
              <w:rPr>
                <w:lang w:val="uk-UA"/>
              </w:rPr>
              <w:t>7</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311E00" w:rsidRDefault="00311E00" w:rsidP="00311E00">
            <w:pPr>
              <w:widowControl w:val="0"/>
              <w:ind w:hanging="21"/>
              <w:contextualSpacing/>
              <w:jc w:val="both"/>
            </w:pPr>
            <w:proofErr w:type="spellStart"/>
            <w:r w:rsidRPr="004B5A13">
              <w:t>Кожен</w:t>
            </w:r>
            <w:proofErr w:type="spellEnd"/>
            <w:r w:rsidRPr="004B5A13">
              <w:t xml:space="preserve"> </w:t>
            </w:r>
            <w:proofErr w:type="spellStart"/>
            <w:r w:rsidRPr="004B5A13">
              <w:t>учасник</w:t>
            </w:r>
            <w:proofErr w:type="spellEnd"/>
            <w:r w:rsidRPr="004B5A13">
              <w:t xml:space="preserve"> </w:t>
            </w:r>
            <w:proofErr w:type="spellStart"/>
            <w:r w:rsidRPr="004B5A13">
              <w:t>має</w:t>
            </w:r>
            <w:proofErr w:type="spellEnd"/>
            <w:r w:rsidRPr="004B5A13">
              <w:t xml:space="preserve"> право подати </w:t>
            </w:r>
            <w:proofErr w:type="spellStart"/>
            <w:r w:rsidRPr="004B5A13">
              <w:t>тільки</w:t>
            </w:r>
            <w:proofErr w:type="spellEnd"/>
            <w:r w:rsidRPr="004B5A13">
              <w:t xml:space="preserve"> одну  </w:t>
            </w:r>
            <w:proofErr w:type="spellStart"/>
            <w:r w:rsidRPr="004B5A13">
              <w:t>пропозицію</w:t>
            </w:r>
            <w:proofErr w:type="spellEnd"/>
            <w:r w:rsidRPr="004B5A13">
              <w:t xml:space="preserve">. </w:t>
            </w:r>
            <w:proofErr w:type="spellStart"/>
            <w:r w:rsidRPr="004B5A13">
              <w:t>Учасник</w:t>
            </w:r>
            <w:proofErr w:type="spellEnd"/>
            <w:r w:rsidRPr="008D74D6">
              <w:t xml:space="preserve"> </w:t>
            </w:r>
            <w:proofErr w:type="spellStart"/>
            <w:r w:rsidRPr="008D74D6">
              <w:t>має</w:t>
            </w:r>
            <w:proofErr w:type="spellEnd"/>
            <w:r w:rsidRPr="008D74D6">
              <w:t xml:space="preserve"> право внести </w:t>
            </w:r>
            <w:proofErr w:type="spellStart"/>
            <w:r w:rsidRPr="008D74D6">
              <w:t>зміни</w:t>
            </w:r>
            <w:proofErr w:type="spellEnd"/>
            <w:r w:rsidRPr="008D74D6">
              <w:t xml:space="preserve"> </w:t>
            </w:r>
            <w:proofErr w:type="spellStart"/>
            <w:r w:rsidRPr="008D74D6">
              <w:t>або</w:t>
            </w:r>
            <w:proofErr w:type="spellEnd"/>
            <w:r w:rsidRPr="008D74D6">
              <w:t xml:space="preserve"> </w:t>
            </w:r>
            <w:proofErr w:type="spellStart"/>
            <w:r w:rsidRPr="008D74D6">
              <w:t>відкликати</w:t>
            </w:r>
            <w:proofErr w:type="spellEnd"/>
            <w:r w:rsidRPr="008D74D6">
              <w:t xml:space="preserve"> свою </w:t>
            </w:r>
            <w:proofErr w:type="spellStart"/>
            <w:r w:rsidRPr="008D74D6">
              <w:t>пропозицію</w:t>
            </w:r>
            <w:proofErr w:type="spellEnd"/>
            <w:r w:rsidRPr="008D74D6">
              <w:t xml:space="preserve"> до </w:t>
            </w:r>
            <w:proofErr w:type="spellStart"/>
            <w:r w:rsidRPr="008D74D6">
              <w:t>закінчення</w:t>
            </w:r>
            <w:proofErr w:type="spellEnd"/>
            <w:r w:rsidRPr="008D74D6">
              <w:t xml:space="preserve"> строку </w:t>
            </w:r>
            <w:proofErr w:type="spellStart"/>
            <w:r w:rsidRPr="008D74D6">
              <w:t>її</w:t>
            </w:r>
            <w:proofErr w:type="spellEnd"/>
            <w:r w:rsidRPr="008D74D6">
              <w:t xml:space="preserve"> </w:t>
            </w:r>
            <w:proofErr w:type="spellStart"/>
            <w:r w:rsidRPr="008D74D6">
              <w:t>подання</w:t>
            </w:r>
            <w:proofErr w:type="spellEnd"/>
            <w:r w:rsidRPr="008D74D6">
              <w:t xml:space="preserve"> без </w:t>
            </w:r>
            <w:proofErr w:type="spellStart"/>
            <w:r w:rsidRPr="008D74D6">
              <w:t>втрати</w:t>
            </w:r>
            <w:proofErr w:type="spellEnd"/>
            <w:r w:rsidRPr="008D74D6">
              <w:t xml:space="preserve"> </w:t>
            </w:r>
            <w:proofErr w:type="spellStart"/>
            <w:r w:rsidRPr="008D74D6">
              <w:t>свого</w:t>
            </w:r>
            <w:proofErr w:type="spellEnd"/>
            <w:r w:rsidRPr="008D74D6">
              <w:t xml:space="preserve"> </w:t>
            </w:r>
            <w:proofErr w:type="spellStart"/>
            <w:r w:rsidRPr="008D74D6">
              <w:t>забезпечення</w:t>
            </w:r>
            <w:proofErr w:type="spellEnd"/>
            <w:r w:rsidRPr="00726B61">
              <w:rPr>
                <w:sz w:val="28"/>
                <w:szCs w:val="28"/>
              </w:rPr>
              <w:t xml:space="preserve"> </w:t>
            </w:r>
            <w:proofErr w:type="spellStart"/>
            <w:r w:rsidRPr="008D74D6">
              <w:t>пропозиції</w:t>
            </w:r>
            <w:proofErr w:type="spellEnd"/>
            <w:r w:rsidRPr="008D74D6">
              <w:t>.</w:t>
            </w:r>
            <w:r w:rsidRPr="00726B61">
              <w:rPr>
                <w:sz w:val="28"/>
                <w:szCs w:val="28"/>
              </w:rPr>
              <w:br/>
            </w:r>
            <w:r w:rsidRPr="0050739B">
              <w:rPr>
                <w:lang w:val="uk-UA"/>
              </w:rPr>
              <w:t xml:space="preserve">Всі визначені </w:t>
            </w:r>
            <w:r>
              <w:rPr>
                <w:lang w:val="uk-UA"/>
              </w:rPr>
              <w:t xml:space="preserve">оголошенням про проведення спрощеної закупівлі </w:t>
            </w:r>
            <w:r w:rsidRPr="0050739B">
              <w:rPr>
                <w:lang w:val="uk-UA"/>
              </w:rPr>
              <w:t xml:space="preserve">документи пропозиції завантажуються в електронну систему </w:t>
            </w:r>
            <w:proofErr w:type="spellStart"/>
            <w:r w:rsidRPr="0050739B">
              <w:rPr>
                <w:lang w:val="uk-UA"/>
              </w:rPr>
              <w:t>закупівель</w:t>
            </w:r>
            <w:proofErr w:type="spellEnd"/>
            <w:r w:rsidRPr="0050739B">
              <w:rPr>
                <w:lang w:val="uk-UA"/>
              </w:rPr>
              <w:t xml:space="preserve"> у вигляді </w:t>
            </w:r>
            <w:proofErr w:type="spellStart"/>
            <w:r w:rsidRPr="0050739B">
              <w:rPr>
                <w:lang w:val="uk-UA"/>
              </w:rPr>
              <w:t>скан</w:t>
            </w:r>
            <w:proofErr w:type="spellEnd"/>
            <w:r w:rsidRPr="0050739B">
              <w:rPr>
                <w:lang w:val="uk-UA"/>
              </w:rPr>
              <w:t xml:space="preserve">-копій придатних для </w:t>
            </w:r>
            <w:proofErr w:type="spellStart"/>
            <w:r w:rsidRPr="0050739B">
              <w:rPr>
                <w:lang w:val="uk-UA"/>
              </w:rPr>
              <w:t>машинозчитування</w:t>
            </w:r>
            <w:proofErr w:type="spellEnd"/>
            <w:r w:rsidRPr="0050739B">
              <w:rPr>
                <w:lang w:val="uk-UA"/>
              </w:rPr>
              <w:t xml:space="preserve"> (файли з розширенням «..</w:t>
            </w:r>
            <w:proofErr w:type="spellStart"/>
            <w:r w:rsidRPr="00427F6F">
              <w:t>pdf</w:t>
            </w:r>
            <w:proofErr w:type="spellEnd"/>
            <w:r w:rsidRPr="0050739B">
              <w:rPr>
                <w:lang w:val="uk-UA"/>
              </w:rPr>
              <w:t>.», «..</w:t>
            </w:r>
            <w:proofErr w:type="spellStart"/>
            <w:r w:rsidRPr="00427F6F">
              <w:t>jpeg</w:t>
            </w:r>
            <w:proofErr w:type="spellEnd"/>
            <w:r w:rsidRPr="0050739B">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0739B">
              <w:rPr>
                <w:lang w:val="uk-UA"/>
              </w:rPr>
              <w:t>скан</w:t>
            </w:r>
            <w:proofErr w:type="spellEnd"/>
            <w:r w:rsidRPr="0050739B">
              <w:rPr>
                <w:lang w:val="uk-UA"/>
              </w:rPr>
              <w:t xml:space="preserve">-копії. </w:t>
            </w:r>
            <w:proofErr w:type="spellStart"/>
            <w:r w:rsidRPr="00427F6F">
              <w:t>Документи</w:t>
            </w:r>
            <w:proofErr w:type="spellEnd"/>
            <w:r w:rsidRPr="00427F6F">
              <w:t xml:space="preserve">, </w:t>
            </w:r>
            <w:proofErr w:type="spellStart"/>
            <w:r w:rsidRPr="00427F6F">
              <w:t>що</w:t>
            </w:r>
            <w:proofErr w:type="spellEnd"/>
            <w:r w:rsidRPr="00427F6F">
              <w:t xml:space="preserve"> </w:t>
            </w:r>
            <w:proofErr w:type="spellStart"/>
            <w:r w:rsidRPr="00427F6F">
              <w:t>складаються</w:t>
            </w:r>
            <w:proofErr w:type="spellEnd"/>
            <w:r w:rsidRPr="00427F6F">
              <w:t xml:space="preserve"> </w:t>
            </w:r>
            <w:proofErr w:type="spellStart"/>
            <w:r w:rsidRPr="00427F6F">
              <w:t>учасником</w:t>
            </w:r>
            <w:proofErr w:type="spellEnd"/>
            <w:r w:rsidRPr="00427F6F">
              <w:t xml:space="preserve">, </w:t>
            </w:r>
            <w:proofErr w:type="spellStart"/>
            <w:r w:rsidRPr="00427F6F">
              <w:t>повинні</w:t>
            </w:r>
            <w:proofErr w:type="spellEnd"/>
            <w:r w:rsidRPr="00427F6F">
              <w:t xml:space="preserve"> бути </w:t>
            </w:r>
            <w:proofErr w:type="spellStart"/>
            <w:r w:rsidRPr="00427F6F">
              <w:t>оформлені</w:t>
            </w:r>
            <w:proofErr w:type="spellEnd"/>
            <w:r w:rsidRPr="00427F6F">
              <w:t xml:space="preserve"> </w:t>
            </w:r>
            <w:proofErr w:type="spellStart"/>
            <w:r w:rsidRPr="00427F6F">
              <w:t>належним</w:t>
            </w:r>
            <w:proofErr w:type="spellEnd"/>
            <w:r w:rsidRPr="00427F6F">
              <w:t xml:space="preserve"> чином у </w:t>
            </w:r>
            <w:proofErr w:type="spellStart"/>
            <w:r w:rsidRPr="00427F6F">
              <w:t>відповідності</w:t>
            </w:r>
            <w:proofErr w:type="spellEnd"/>
            <w:r w:rsidRPr="00427F6F">
              <w:t xml:space="preserve"> до </w:t>
            </w:r>
            <w:proofErr w:type="spellStart"/>
            <w:r w:rsidRPr="00427F6F">
              <w:t>вимог</w:t>
            </w:r>
            <w:proofErr w:type="spellEnd"/>
            <w:r w:rsidRPr="00427F6F">
              <w:t xml:space="preserve"> чинного </w:t>
            </w:r>
            <w:proofErr w:type="spellStart"/>
            <w:r w:rsidRPr="00427F6F">
              <w:t>законодавства</w:t>
            </w:r>
            <w:proofErr w:type="spellEnd"/>
            <w:r w:rsidRPr="00427F6F">
              <w:t xml:space="preserve"> в </w:t>
            </w:r>
            <w:proofErr w:type="spellStart"/>
            <w:r w:rsidRPr="00427F6F">
              <w:t>частині</w:t>
            </w:r>
            <w:proofErr w:type="spellEnd"/>
            <w:r w:rsidRPr="00427F6F">
              <w:t xml:space="preserve"> </w:t>
            </w:r>
            <w:proofErr w:type="spellStart"/>
            <w:r w:rsidRPr="00427F6F">
              <w:t>дотримання</w:t>
            </w:r>
            <w:proofErr w:type="spellEnd"/>
            <w:r w:rsidRPr="00427F6F">
              <w:t xml:space="preserve"> </w:t>
            </w:r>
            <w:proofErr w:type="spellStart"/>
            <w:r w:rsidRPr="00427F6F">
              <w:t>письмової</w:t>
            </w:r>
            <w:proofErr w:type="spellEnd"/>
            <w:r w:rsidRPr="00427F6F">
              <w:t xml:space="preserve"> </w:t>
            </w:r>
            <w:proofErr w:type="spellStart"/>
            <w:r w:rsidRPr="00427F6F">
              <w:t>форми</w:t>
            </w:r>
            <w:proofErr w:type="spellEnd"/>
            <w:r w:rsidRPr="00427F6F">
              <w:t xml:space="preserve"> документу, </w:t>
            </w:r>
            <w:proofErr w:type="spellStart"/>
            <w:r w:rsidRPr="00427F6F">
              <w:t>складеного</w:t>
            </w:r>
            <w:proofErr w:type="spellEnd"/>
            <w:r w:rsidRPr="00427F6F">
              <w:t xml:space="preserve"> </w:t>
            </w:r>
            <w:proofErr w:type="spellStart"/>
            <w:r w:rsidRPr="00427F6F">
              <w:t>суб’єктом</w:t>
            </w:r>
            <w:proofErr w:type="spellEnd"/>
            <w:r w:rsidRPr="00427F6F">
              <w:t xml:space="preserve"> </w:t>
            </w:r>
            <w:proofErr w:type="spellStart"/>
            <w:r w:rsidRPr="00427F6F">
              <w:t>господарювання</w:t>
            </w:r>
            <w:proofErr w:type="spellEnd"/>
            <w:r w:rsidRPr="00427F6F">
              <w:t xml:space="preserve">, в тому </w:t>
            </w:r>
            <w:proofErr w:type="spellStart"/>
            <w:r w:rsidRPr="00427F6F">
              <w:t>числі</w:t>
            </w:r>
            <w:proofErr w:type="spellEnd"/>
            <w:r w:rsidRPr="00427F6F">
              <w:t xml:space="preserve"> за </w:t>
            </w:r>
            <w:proofErr w:type="spellStart"/>
            <w:r w:rsidRPr="00427F6F">
              <w:t>власноручним</w:t>
            </w:r>
            <w:proofErr w:type="spellEnd"/>
            <w:r w:rsidRPr="00427F6F">
              <w:t xml:space="preserve"> </w:t>
            </w:r>
            <w:proofErr w:type="spellStart"/>
            <w:r w:rsidRPr="00427F6F">
              <w:t>підписом</w:t>
            </w:r>
            <w:proofErr w:type="spellEnd"/>
            <w:r w:rsidRPr="00427F6F">
              <w:t xml:space="preserve"> </w:t>
            </w:r>
            <w:proofErr w:type="spellStart"/>
            <w:r w:rsidRPr="00427F6F">
              <w:t>учасника</w:t>
            </w:r>
            <w:proofErr w:type="spellEnd"/>
            <w:r w:rsidRPr="00427F6F">
              <w:t>/</w:t>
            </w:r>
            <w:proofErr w:type="spellStart"/>
            <w:r w:rsidRPr="00427F6F">
              <w:t>уповноваженої</w:t>
            </w:r>
            <w:proofErr w:type="spellEnd"/>
            <w:r w:rsidRPr="00427F6F">
              <w:t xml:space="preserve"> особи </w:t>
            </w:r>
            <w:proofErr w:type="spellStart"/>
            <w:r w:rsidRPr="00427F6F">
              <w:t>учасника</w:t>
            </w:r>
            <w:proofErr w:type="spellEnd"/>
            <w:r w:rsidRPr="00427F6F">
              <w:t xml:space="preserve">. </w:t>
            </w:r>
            <w:proofErr w:type="spellStart"/>
            <w:r w:rsidRPr="00F61CF0">
              <w:t>Вимога</w:t>
            </w:r>
            <w:proofErr w:type="spellEnd"/>
            <w:r w:rsidRPr="00F61CF0">
              <w:t xml:space="preserve"> </w:t>
            </w:r>
            <w:proofErr w:type="spellStart"/>
            <w:r w:rsidRPr="00F61CF0">
              <w:t>щодо</w:t>
            </w:r>
            <w:proofErr w:type="spellEnd"/>
            <w:r w:rsidRPr="00F61CF0">
              <w:t xml:space="preserve"> </w:t>
            </w:r>
            <w:proofErr w:type="spellStart"/>
            <w:r w:rsidRPr="00F61CF0">
              <w:t>засвідчення</w:t>
            </w:r>
            <w:proofErr w:type="spellEnd"/>
            <w:r w:rsidRPr="00F61CF0">
              <w:t xml:space="preserve"> того </w:t>
            </w:r>
            <w:proofErr w:type="spellStart"/>
            <w:r w:rsidRPr="00F61CF0">
              <w:t>чи</w:t>
            </w:r>
            <w:proofErr w:type="spellEnd"/>
            <w:r w:rsidRPr="00F61CF0">
              <w:t xml:space="preserve"> </w:t>
            </w:r>
            <w:proofErr w:type="spellStart"/>
            <w:r w:rsidRPr="00F61CF0">
              <w:t>іншого</w:t>
            </w:r>
            <w:proofErr w:type="spellEnd"/>
            <w:r w:rsidRPr="00F61CF0">
              <w:t xml:space="preserve"> документу </w:t>
            </w:r>
            <w:proofErr w:type="spellStart"/>
            <w:r w:rsidRPr="00F61CF0">
              <w:t>пропозиції</w:t>
            </w:r>
            <w:proofErr w:type="spellEnd"/>
            <w:r w:rsidRPr="00F61CF0">
              <w:t xml:space="preserve"> </w:t>
            </w:r>
            <w:proofErr w:type="spellStart"/>
            <w:r w:rsidRPr="00130FA7">
              <w:t>власноручним</w:t>
            </w:r>
            <w:proofErr w:type="spellEnd"/>
            <w:r w:rsidRPr="00130FA7">
              <w:t xml:space="preserve"> </w:t>
            </w:r>
            <w:proofErr w:type="spellStart"/>
            <w:r w:rsidRPr="00130FA7">
              <w:t>підписом</w:t>
            </w:r>
            <w:proofErr w:type="spellEnd"/>
            <w:r w:rsidRPr="00130FA7">
              <w:t xml:space="preserve"> </w:t>
            </w:r>
            <w:proofErr w:type="spellStart"/>
            <w:r w:rsidRPr="00130FA7">
              <w:t>учасника</w:t>
            </w:r>
            <w:proofErr w:type="spellEnd"/>
            <w:r w:rsidRPr="00130FA7">
              <w:t>/</w:t>
            </w:r>
            <w:proofErr w:type="spellStart"/>
            <w:r w:rsidRPr="00130FA7">
              <w:t>уповноваженої</w:t>
            </w:r>
            <w:proofErr w:type="spellEnd"/>
            <w:r w:rsidRPr="00130FA7">
              <w:rPr>
                <w:lang w:val="uk-UA"/>
              </w:rPr>
              <w:t xml:space="preserve"> особи учасника</w:t>
            </w:r>
            <w:r w:rsidRPr="00130FA7">
              <w:t xml:space="preserve"> не </w:t>
            </w:r>
            <w:proofErr w:type="spellStart"/>
            <w:r w:rsidRPr="00130FA7">
              <w:t>застосовується</w:t>
            </w:r>
            <w:proofErr w:type="spellEnd"/>
            <w:r w:rsidRPr="00130FA7">
              <w:t xml:space="preserve"> до </w:t>
            </w:r>
            <w:proofErr w:type="spellStart"/>
            <w:r w:rsidRPr="00130FA7">
              <w:t>документів</w:t>
            </w:r>
            <w:proofErr w:type="spellEnd"/>
            <w:r w:rsidRPr="00F61CF0">
              <w:t xml:space="preserve"> (</w:t>
            </w:r>
            <w:proofErr w:type="spellStart"/>
            <w:r w:rsidRPr="00F61CF0">
              <w:t>матеріалів</w:t>
            </w:r>
            <w:proofErr w:type="spellEnd"/>
            <w:r w:rsidRPr="00F61CF0">
              <w:t xml:space="preserve"> та </w:t>
            </w:r>
            <w:proofErr w:type="spellStart"/>
            <w:r w:rsidRPr="00F61CF0">
              <w:t>інформації</w:t>
            </w:r>
            <w:proofErr w:type="spellEnd"/>
            <w:r w:rsidRPr="00F61CF0">
              <w:t xml:space="preserve">), </w:t>
            </w:r>
            <w:proofErr w:type="spellStart"/>
            <w:r w:rsidRPr="00F61CF0">
              <w:t>що</w:t>
            </w:r>
            <w:proofErr w:type="spellEnd"/>
            <w:r w:rsidRPr="00F61CF0">
              <w:t xml:space="preserve"> </w:t>
            </w:r>
            <w:proofErr w:type="spellStart"/>
            <w:r w:rsidRPr="00F61CF0">
              <w:t>подаються</w:t>
            </w:r>
            <w:proofErr w:type="spellEnd"/>
            <w:r w:rsidRPr="00F61CF0">
              <w:t xml:space="preserve"> у </w:t>
            </w:r>
            <w:proofErr w:type="spellStart"/>
            <w:r w:rsidRPr="00F61CF0">
              <w:t>складі</w:t>
            </w:r>
            <w:proofErr w:type="spellEnd"/>
            <w:r w:rsidRPr="00F61CF0">
              <w:t xml:space="preserve"> </w:t>
            </w:r>
            <w:proofErr w:type="spellStart"/>
            <w:r w:rsidRPr="00F61CF0">
              <w:t>пропозиції</w:t>
            </w:r>
            <w:proofErr w:type="spellEnd"/>
            <w:r w:rsidRPr="00F61CF0">
              <w:t xml:space="preserve">, </w:t>
            </w:r>
            <w:proofErr w:type="spellStart"/>
            <w:r w:rsidRPr="00F61CF0">
              <w:t>якщо</w:t>
            </w:r>
            <w:proofErr w:type="spellEnd"/>
            <w:r w:rsidRPr="00F61CF0">
              <w:t xml:space="preserve"> </w:t>
            </w:r>
            <w:proofErr w:type="spellStart"/>
            <w:r w:rsidRPr="00F61CF0">
              <w:t>такі</w:t>
            </w:r>
            <w:proofErr w:type="spellEnd"/>
            <w:r w:rsidRPr="00F61CF0">
              <w:t xml:space="preserve"> </w:t>
            </w:r>
            <w:proofErr w:type="spellStart"/>
            <w:r w:rsidRPr="00F61CF0">
              <w:t>документи</w:t>
            </w:r>
            <w:proofErr w:type="spellEnd"/>
            <w:r w:rsidRPr="00F61CF0">
              <w:t xml:space="preserve"> (</w:t>
            </w:r>
            <w:proofErr w:type="spellStart"/>
            <w:r w:rsidRPr="00F61CF0">
              <w:t>матеріали</w:t>
            </w:r>
            <w:proofErr w:type="spellEnd"/>
            <w:r w:rsidRPr="00F61CF0">
              <w:t xml:space="preserve"> та </w:t>
            </w:r>
            <w:proofErr w:type="spellStart"/>
            <w:r w:rsidRPr="00F61CF0">
              <w:t>інформація</w:t>
            </w:r>
            <w:proofErr w:type="spellEnd"/>
            <w:r w:rsidRPr="00F61CF0">
              <w:t xml:space="preserve">) </w:t>
            </w:r>
            <w:proofErr w:type="spellStart"/>
            <w:r w:rsidRPr="00F61CF0">
              <w:t>надані</w:t>
            </w:r>
            <w:proofErr w:type="spellEnd"/>
            <w:r w:rsidRPr="00F61CF0">
              <w:t xml:space="preserve"> </w:t>
            </w:r>
            <w:proofErr w:type="spellStart"/>
            <w:r w:rsidRPr="00F61CF0">
              <w:t>учасником</w:t>
            </w:r>
            <w:proofErr w:type="spellEnd"/>
            <w:r w:rsidRPr="00F61CF0">
              <w:t xml:space="preserve"> у </w:t>
            </w:r>
            <w:proofErr w:type="spellStart"/>
            <w:r w:rsidRPr="00F61CF0">
              <w:t>формі</w:t>
            </w:r>
            <w:proofErr w:type="spellEnd"/>
            <w:r w:rsidRPr="00F61CF0">
              <w:t xml:space="preserve"> </w:t>
            </w:r>
            <w:proofErr w:type="spellStart"/>
            <w:r w:rsidRPr="00F61CF0">
              <w:t>електронного</w:t>
            </w:r>
            <w:proofErr w:type="spellEnd"/>
            <w:r w:rsidRPr="00F61CF0">
              <w:t xml:space="preserve"> документа через </w:t>
            </w:r>
            <w:proofErr w:type="spellStart"/>
            <w:r w:rsidRPr="00F61CF0">
              <w:t>електронну</w:t>
            </w:r>
            <w:proofErr w:type="spellEnd"/>
            <w:r w:rsidRPr="00F61CF0">
              <w:t xml:space="preserve"> систему </w:t>
            </w:r>
            <w:proofErr w:type="spellStart"/>
            <w:r w:rsidRPr="00F61CF0">
              <w:t>закупівель</w:t>
            </w:r>
            <w:proofErr w:type="spellEnd"/>
            <w:r w:rsidRPr="00F61CF0">
              <w:t xml:space="preserve"> </w:t>
            </w:r>
            <w:proofErr w:type="spellStart"/>
            <w:r w:rsidRPr="00F61CF0">
              <w:t>із</w:t>
            </w:r>
            <w:proofErr w:type="spellEnd"/>
            <w:r w:rsidRPr="00F61CF0">
              <w:t xml:space="preserve"> </w:t>
            </w:r>
            <w:proofErr w:type="spellStart"/>
            <w:r w:rsidRPr="00F61CF0">
              <w:t>накладанням</w:t>
            </w:r>
            <w:proofErr w:type="spellEnd"/>
            <w:r w:rsidRPr="00F61CF0">
              <w:t xml:space="preserve"> </w:t>
            </w:r>
            <w:proofErr w:type="spellStart"/>
            <w:r w:rsidRPr="00F61CF0">
              <w:t>кваліфікованого</w:t>
            </w:r>
            <w:proofErr w:type="spellEnd"/>
            <w:r w:rsidRPr="00F61CF0">
              <w:t xml:space="preserve"> </w:t>
            </w:r>
            <w:proofErr w:type="spellStart"/>
            <w:r w:rsidRPr="00F61CF0">
              <w:t>електронного</w:t>
            </w:r>
            <w:proofErr w:type="spellEnd"/>
            <w:r w:rsidRPr="00F61CF0">
              <w:t xml:space="preserve"> </w:t>
            </w:r>
            <w:proofErr w:type="spellStart"/>
            <w:r w:rsidRPr="00F61CF0">
              <w:t>підпису</w:t>
            </w:r>
            <w:proofErr w:type="spellEnd"/>
            <w:r w:rsidRPr="00F61CF0">
              <w:t xml:space="preserve"> на </w:t>
            </w:r>
            <w:proofErr w:type="spellStart"/>
            <w:r w:rsidRPr="00F61CF0">
              <w:t>кожен</w:t>
            </w:r>
            <w:proofErr w:type="spellEnd"/>
            <w:r w:rsidRPr="00F61CF0">
              <w:t xml:space="preserve"> з таких </w:t>
            </w:r>
            <w:proofErr w:type="spellStart"/>
            <w:r w:rsidRPr="00F61CF0">
              <w:t>документів</w:t>
            </w:r>
            <w:proofErr w:type="spellEnd"/>
            <w:r w:rsidRPr="00F61CF0">
              <w:t xml:space="preserve"> (</w:t>
            </w:r>
            <w:proofErr w:type="spellStart"/>
            <w:r w:rsidRPr="00F61CF0">
              <w:t>матеріал</w:t>
            </w:r>
            <w:proofErr w:type="spellEnd"/>
            <w:r w:rsidRPr="00F61CF0">
              <w:t xml:space="preserve"> </w:t>
            </w:r>
            <w:proofErr w:type="spellStart"/>
            <w:r w:rsidRPr="00F61CF0">
              <w:t>чи</w:t>
            </w:r>
            <w:proofErr w:type="spellEnd"/>
            <w:r w:rsidRPr="00F61CF0">
              <w:t xml:space="preserve"> </w:t>
            </w:r>
            <w:proofErr w:type="spellStart"/>
            <w:r w:rsidRPr="00F61CF0">
              <w:t>інформацію</w:t>
            </w:r>
            <w:proofErr w:type="spellEnd"/>
            <w:r w:rsidRPr="00F61CF0">
              <w:t>).</w:t>
            </w:r>
          </w:p>
          <w:p w:rsidR="00311E00" w:rsidRPr="008D74D6" w:rsidRDefault="00311E00" w:rsidP="00311E00">
            <w:pPr>
              <w:widowControl w:val="0"/>
              <w:ind w:hanging="21"/>
              <w:contextualSpacing/>
              <w:jc w:val="both"/>
            </w:pPr>
            <w:proofErr w:type="spellStart"/>
            <w:r w:rsidRPr="008D74D6">
              <w:t>Замовник</w:t>
            </w:r>
            <w:proofErr w:type="spellEnd"/>
            <w:r w:rsidRPr="008D74D6">
              <w:t xml:space="preserve"> </w:t>
            </w:r>
            <w:proofErr w:type="spellStart"/>
            <w:r w:rsidRPr="008D74D6">
              <w:t>відхиляє</w:t>
            </w:r>
            <w:proofErr w:type="spellEnd"/>
            <w:r w:rsidRPr="008D74D6">
              <w:t xml:space="preserve"> </w:t>
            </w:r>
            <w:proofErr w:type="spellStart"/>
            <w:r w:rsidRPr="008D74D6">
              <w:t>пропозицію</w:t>
            </w:r>
            <w:proofErr w:type="spellEnd"/>
            <w:r w:rsidRPr="008D74D6">
              <w:t xml:space="preserve"> в </w:t>
            </w:r>
            <w:proofErr w:type="spellStart"/>
            <w:r w:rsidRPr="008D74D6">
              <w:t>разі</w:t>
            </w:r>
            <w:proofErr w:type="spellEnd"/>
            <w:r w:rsidRPr="008D74D6">
              <w:t xml:space="preserve">, </w:t>
            </w:r>
            <w:proofErr w:type="spellStart"/>
            <w:r w:rsidRPr="008D74D6">
              <w:t>якщо</w:t>
            </w:r>
            <w:proofErr w:type="spellEnd"/>
            <w:r w:rsidRPr="008D74D6">
              <w:t>:</w:t>
            </w:r>
            <w:r w:rsidRPr="008D74D6">
              <w:br/>
              <w:t xml:space="preserve">1) </w:t>
            </w:r>
            <w:proofErr w:type="spellStart"/>
            <w:r w:rsidRPr="008D74D6">
              <w:t>пропозиція</w:t>
            </w:r>
            <w:proofErr w:type="spellEnd"/>
            <w:r w:rsidRPr="008D74D6">
              <w:t xml:space="preserve"> </w:t>
            </w:r>
            <w:proofErr w:type="spellStart"/>
            <w:r w:rsidRPr="008D74D6">
              <w:t>учасника</w:t>
            </w:r>
            <w:proofErr w:type="spellEnd"/>
            <w:r w:rsidRPr="008D74D6">
              <w:t xml:space="preserve"> не </w:t>
            </w:r>
            <w:proofErr w:type="spellStart"/>
            <w:r w:rsidRPr="008D74D6">
              <w:t>відповідає</w:t>
            </w:r>
            <w:proofErr w:type="spellEnd"/>
            <w:r w:rsidRPr="008D74D6">
              <w:t xml:space="preserve"> </w:t>
            </w:r>
            <w:proofErr w:type="spellStart"/>
            <w:r w:rsidRPr="008D74D6">
              <w:t>умовам</w:t>
            </w:r>
            <w:proofErr w:type="spellEnd"/>
            <w:r w:rsidRPr="008D74D6">
              <w:t xml:space="preserve">, </w:t>
            </w:r>
            <w:proofErr w:type="spellStart"/>
            <w:r w:rsidRPr="008D74D6">
              <w:t>визначеним</w:t>
            </w:r>
            <w:proofErr w:type="spellEnd"/>
            <w:r w:rsidRPr="008D74D6">
              <w:t xml:space="preserve"> в </w:t>
            </w:r>
            <w:proofErr w:type="spellStart"/>
            <w:r w:rsidRPr="008D74D6">
              <w:t>оголошенні</w:t>
            </w:r>
            <w:proofErr w:type="spellEnd"/>
            <w:r w:rsidRPr="008D74D6">
              <w:t xml:space="preserve"> про </w:t>
            </w:r>
            <w:proofErr w:type="spellStart"/>
            <w:r w:rsidRPr="008D74D6">
              <w:t>проведення</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та </w:t>
            </w:r>
            <w:proofErr w:type="spellStart"/>
            <w:r w:rsidRPr="008D74D6">
              <w:t>вимогам</w:t>
            </w:r>
            <w:proofErr w:type="spellEnd"/>
            <w:r w:rsidRPr="008D74D6">
              <w:t xml:space="preserve"> до предмета </w:t>
            </w:r>
            <w:proofErr w:type="spellStart"/>
            <w:r w:rsidRPr="008D74D6">
              <w:t>закупівлі</w:t>
            </w:r>
            <w:proofErr w:type="spellEnd"/>
            <w:r w:rsidRPr="008D74D6">
              <w:t>;</w:t>
            </w:r>
            <w:r w:rsidRPr="008D74D6">
              <w:br/>
              <w:t xml:space="preserve">2) </w:t>
            </w:r>
            <w:proofErr w:type="spellStart"/>
            <w:r w:rsidRPr="008D74D6">
              <w:t>учасник</w:t>
            </w:r>
            <w:proofErr w:type="spellEnd"/>
            <w:r w:rsidRPr="008D74D6">
              <w:t xml:space="preserve"> не </w:t>
            </w:r>
            <w:proofErr w:type="spellStart"/>
            <w:r w:rsidRPr="008D74D6">
              <w:t>надав</w:t>
            </w:r>
            <w:proofErr w:type="spellEnd"/>
            <w:r w:rsidRPr="008D74D6">
              <w:t xml:space="preserve"> </w:t>
            </w:r>
            <w:proofErr w:type="spellStart"/>
            <w:r w:rsidRPr="008D74D6">
              <w:t>забезпечення</w:t>
            </w:r>
            <w:proofErr w:type="spellEnd"/>
            <w:r w:rsidRPr="008D74D6">
              <w:t xml:space="preserve"> </w:t>
            </w:r>
            <w:proofErr w:type="spellStart"/>
            <w:r w:rsidRPr="008D74D6">
              <w:t>пропозиції</w:t>
            </w:r>
            <w:proofErr w:type="spellEnd"/>
            <w:r w:rsidRPr="008D74D6">
              <w:t xml:space="preserve">, </w:t>
            </w:r>
            <w:proofErr w:type="spellStart"/>
            <w:r w:rsidRPr="008D74D6">
              <w:t>якщо</w:t>
            </w:r>
            <w:proofErr w:type="spellEnd"/>
            <w:r w:rsidRPr="008D74D6">
              <w:t xml:space="preserve"> </w:t>
            </w:r>
            <w:proofErr w:type="spellStart"/>
            <w:r w:rsidRPr="008D74D6">
              <w:t>таке</w:t>
            </w:r>
            <w:proofErr w:type="spellEnd"/>
            <w:r w:rsidRPr="008D74D6">
              <w:t xml:space="preserve"> </w:t>
            </w:r>
            <w:proofErr w:type="spellStart"/>
            <w:r w:rsidRPr="008D74D6">
              <w:t>забезпечення</w:t>
            </w:r>
            <w:proofErr w:type="spellEnd"/>
            <w:r w:rsidRPr="008D74D6">
              <w:t xml:space="preserve"> </w:t>
            </w:r>
            <w:proofErr w:type="spellStart"/>
            <w:r w:rsidRPr="008D74D6">
              <w:t>вимагалося</w:t>
            </w:r>
            <w:proofErr w:type="spellEnd"/>
            <w:r w:rsidRPr="008D74D6">
              <w:t xml:space="preserve"> </w:t>
            </w:r>
            <w:proofErr w:type="spellStart"/>
            <w:r w:rsidRPr="008D74D6">
              <w:t>замовником</w:t>
            </w:r>
            <w:proofErr w:type="spellEnd"/>
            <w:r w:rsidRPr="008D74D6">
              <w:t>;</w:t>
            </w:r>
            <w:r w:rsidRPr="008D74D6">
              <w:br/>
              <w:t xml:space="preserve">3) </w:t>
            </w:r>
            <w:proofErr w:type="spellStart"/>
            <w:r w:rsidRPr="008D74D6">
              <w:t>учасник</w:t>
            </w:r>
            <w:proofErr w:type="spellEnd"/>
            <w:r w:rsidRPr="008D74D6">
              <w:t xml:space="preserve">, </w:t>
            </w:r>
            <w:proofErr w:type="spellStart"/>
            <w:r w:rsidRPr="008D74D6">
              <w:t>який</w:t>
            </w:r>
            <w:proofErr w:type="spellEnd"/>
            <w:r w:rsidRPr="008D74D6">
              <w:t xml:space="preserve"> </w:t>
            </w:r>
            <w:proofErr w:type="spellStart"/>
            <w:r w:rsidRPr="008D74D6">
              <w:t>визначений</w:t>
            </w:r>
            <w:proofErr w:type="spellEnd"/>
            <w:r w:rsidRPr="008D74D6">
              <w:t xml:space="preserve"> </w:t>
            </w:r>
            <w:proofErr w:type="spellStart"/>
            <w:r w:rsidRPr="008D74D6">
              <w:t>переможцем</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w:t>
            </w:r>
            <w:proofErr w:type="spellStart"/>
            <w:r w:rsidRPr="008D74D6">
              <w:t>відмовився</w:t>
            </w:r>
            <w:proofErr w:type="spellEnd"/>
            <w:r w:rsidRPr="008D74D6">
              <w:t xml:space="preserve"> </w:t>
            </w:r>
            <w:proofErr w:type="spellStart"/>
            <w:r w:rsidRPr="008D74D6">
              <w:t>від</w:t>
            </w:r>
            <w:proofErr w:type="spellEnd"/>
            <w:r w:rsidRPr="008D74D6">
              <w:t xml:space="preserve"> </w:t>
            </w:r>
            <w:proofErr w:type="spellStart"/>
            <w:r w:rsidRPr="008D74D6">
              <w:t>укладення</w:t>
            </w:r>
            <w:proofErr w:type="spellEnd"/>
            <w:r w:rsidRPr="008D74D6">
              <w:t xml:space="preserve"> договору про </w:t>
            </w:r>
            <w:proofErr w:type="spellStart"/>
            <w:r w:rsidRPr="008D74D6">
              <w:t>закупівлю</w:t>
            </w:r>
            <w:proofErr w:type="spellEnd"/>
            <w:r w:rsidRPr="008D74D6">
              <w:t>;</w:t>
            </w:r>
            <w:r w:rsidRPr="008D74D6">
              <w:br/>
            </w:r>
            <w:r w:rsidRPr="008D74D6">
              <w:lastRenderedPageBreak/>
              <w:t xml:space="preserve">4) </w:t>
            </w:r>
            <w:proofErr w:type="spellStart"/>
            <w:r w:rsidRPr="008D74D6">
              <w:t>якщо</w:t>
            </w:r>
            <w:proofErr w:type="spellEnd"/>
            <w:r w:rsidRPr="008D74D6">
              <w:t xml:space="preserve"> </w:t>
            </w:r>
            <w:proofErr w:type="spellStart"/>
            <w:r w:rsidRPr="008D74D6">
              <w:t>учасник</w:t>
            </w:r>
            <w:proofErr w:type="spellEnd"/>
            <w:r w:rsidRPr="008D74D6">
              <w:t xml:space="preserve"> </w:t>
            </w:r>
            <w:proofErr w:type="spellStart"/>
            <w:r w:rsidRPr="008D74D6">
              <w:t>протягом</w:t>
            </w:r>
            <w:proofErr w:type="spellEnd"/>
            <w:r w:rsidRPr="008D74D6">
              <w:t xml:space="preserve"> одного року до </w:t>
            </w:r>
            <w:proofErr w:type="spellStart"/>
            <w:r w:rsidRPr="008D74D6">
              <w:t>дати</w:t>
            </w:r>
            <w:proofErr w:type="spellEnd"/>
            <w:r w:rsidRPr="008D74D6">
              <w:t xml:space="preserve"> </w:t>
            </w:r>
            <w:proofErr w:type="spellStart"/>
            <w:r w:rsidRPr="008D74D6">
              <w:t>оприлюднення</w:t>
            </w:r>
            <w:proofErr w:type="spellEnd"/>
            <w:r w:rsidRPr="008D74D6">
              <w:t xml:space="preserve"> </w:t>
            </w:r>
            <w:proofErr w:type="spellStart"/>
            <w:r w:rsidRPr="008D74D6">
              <w:t>оголошення</w:t>
            </w:r>
            <w:proofErr w:type="spellEnd"/>
            <w:r w:rsidRPr="008D74D6">
              <w:t xml:space="preserve"> про </w:t>
            </w:r>
            <w:proofErr w:type="spellStart"/>
            <w:r w:rsidRPr="008D74D6">
              <w:t>проведення</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w:t>
            </w:r>
            <w:proofErr w:type="spellStart"/>
            <w:r w:rsidRPr="008D74D6">
              <w:t>відмовився</w:t>
            </w:r>
            <w:proofErr w:type="spellEnd"/>
            <w:r w:rsidRPr="008D74D6">
              <w:t xml:space="preserve"> </w:t>
            </w:r>
            <w:proofErr w:type="spellStart"/>
            <w:r w:rsidRPr="008D74D6">
              <w:t>від</w:t>
            </w:r>
            <w:proofErr w:type="spellEnd"/>
            <w:r w:rsidRPr="008D74D6">
              <w:t xml:space="preserve"> </w:t>
            </w:r>
            <w:proofErr w:type="spellStart"/>
            <w:r w:rsidRPr="008D74D6">
              <w:t>підписання</w:t>
            </w:r>
            <w:proofErr w:type="spellEnd"/>
            <w:r w:rsidRPr="008D74D6">
              <w:t xml:space="preserve"> договору про </w:t>
            </w:r>
            <w:proofErr w:type="spellStart"/>
            <w:r w:rsidRPr="008D74D6">
              <w:t>закупівлю</w:t>
            </w:r>
            <w:proofErr w:type="spellEnd"/>
            <w:r w:rsidRPr="008D74D6">
              <w:t xml:space="preserve"> (у тому </w:t>
            </w:r>
            <w:proofErr w:type="spellStart"/>
            <w:r w:rsidRPr="008D74D6">
              <w:t>числі</w:t>
            </w:r>
            <w:proofErr w:type="spellEnd"/>
            <w:r w:rsidRPr="008D74D6">
              <w:t xml:space="preserve"> через </w:t>
            </w:r>
            <w:proofErr w:type="spellStart"/>
            <w:r w:rsidRPr="008D74D6">
              <w:t>неукладення</w:t>
            </w:r>
            <w:proofErr w:type="spellEnd"/>
            <w:r w:rsidRPr="008D74D6">
              <w:t xml:space="preserve"> договору з боку </w:t>
            </w:r>
            <w:proofErr w:type="spellStart"/>
            <w:r w:rsidRPr="008D74D6">
              <w:t>учасника</w:t>
            </w:r>
            <w:proofErr w:type="spellEnd"/>
            <w:r w:rsidRPr="008D74D6">
              <w:t xml:space="preserve">) </w:t>
            </w:r>
            <w:proofErr w:type="spellStart"/>
            <w:r w:rsidRPr="008D74D6">
              <w:t>більше</w:t>
            </w:r>
            <w:proofErr w:type="spellEnd"/>
            <w:r w:rsidRPr="008D74D6">
              <w:t xml:space="preserve"> </w:t>
            </w:r>
            <w:proofErr w:type="spellStart"/>
            <w:r w:rsidRPr="008D74D6">
              <w:t>двох</w:t>
            </w:r>
            <w:proofErr w:type="spellEnd"/>
            <w:r w:rsidRPr="008D74D6">
              <w:t xml:space="preserve"> </w:t>
            </w:r>
            <w:proofErr w:type="spellStart"/>
            <w:r w:rsidRPr="008D74D6">
              <w:t>разів</w:t>
            </w:r>
            <w:proofErr w:type="spellEnd"/>
            <w:r w:rsidRPr="008D74D6">
              <w:t xml:space="preserve"> </w:t>
            </w:r>
            <w:proofErr w:type="spellStart"/>
            <w:r w:rsidRPr="008D74D6">
              <w:t>із</w:t>
            </w:r>
            <w:proofErr w:type="spellEnd"/>
            <w:r w:rsidRPr="008D74D6">
              <w:t xml:space="preserve"> </w:t>
            </w:r>
            <w:proofErr w:type="spellStart"/>
            <w:r w:rsidRPr="008D74D6">
              <w:t>замовником</w:t>
            </w:r>
            <w:proofErr w:type="spellEnd"/>
            <w:r w:rsidRPr="008D74D6">
              <w:t xml:space="preserve">, </w:t>
            </w:r>
            <w:proofErr w:type="spellStart"/>
            <w:r w:rsidRPr="008D74D6">
              <w:t>який</w:t>
            </w:r>
            <w:proofErr w:type="spellEnd"/>
            <w:r w:rsidRPr="008D74D6">
              <w:t xml:space="preserve"> проводить </w:t>
            </w:r>
            <w:proofErr w:type="spellStart"/>
            <w:r w:rsidRPr="008D74D6">
              <w:t>таку</w:t>
            </w:r>
            <w:proofErr w:type="spellEnd"/>
            <w:r w:rsidRPr="008D74D6">
              <w:t xml:space="preserve"> </w:t>
            </w:r>
            <w:proofErr w:type="spellStart"/>
            <w:r w:rsidRPr="008D74D6">
              <w:t>спрощену</w:t>
            </w:r>
            <w:proofErr w:type="spellEnd"/>
            <w:r w:rsidRPr="008D74D6">
              <w:t xml:space="preserve"> </w:t>
            </w:r>
            <w:proofErr w:type="spellStart"/>
            <w:r w:rsidRPr="008D74D6">
              <w:t>закупівлю</w:t>
            </w:r>
            <w:proofErr w:type="spellEnd"/>
            <w:r w:rsidRPr="008D74D6">
              <w:t>.</w:t>
            </w:r>
          </w:p>
          <w:p w:rsidR="00D45EDC" w:rsidRPr="00F61CF0" w:rsidRDefault="00311E00" w:rsidP="00311E00">
            <w:pPr>
              <w:widowControl w:val="0"/>
              <w:ind w:hanging="21"/>
              <w:contextualSpacing/>
              <w:rPr>
                <w:b/>
                <w:lang w:val="uk-UA"/>
              </w:rPr>
            </w:pPr>
            <w:proofErr w:type="spellStart"/>
            <w:r w:rsidRPr="008D74D6">
              <w:t>Замовник</w:t>
            </w:r>
            <w:proofErr w:type="spellEnd"/>
            <w:r w:rsidRPr="008D74D6">
              <w:t xml:space="preserve"> </w:t>
            </w:r>
            <w:proofErr w:type="spellStart"/>
            <w:r w:rsidRPr="008D74D6">
              <w:t>відміняє</w:t>
            </w:r>
            <w:proofErr w:type="spellEnd"/>
            <w:r w:rsidRPr="008D74D6">
              <w:t xml:space="preserve"> </w:t>
            </w:r>
            <w:proofErr w:type="spellStart"/>
            <w:r w:rsidRPr="008D74D6">
              <w:t>спрощену</w:t>
            </w:r>
            <w:proofErr w:type="spellEnd"/>
            <w:r w:rsidRPr="008D74D6">
              <w:t xml:space="preserve"> </w:t>
            </w:r>
            <w:proofErr w:type="spellStart"/>
            <w:r w:rsidRPr="008D74D6">
              <w:t>закупівлю</w:t>
            </w:r>
            <w:proofErr w:type="spellEnd"/>
            <w:r w:rsidRPr="008D74D6">
              <w:t xml:space="preserve"> в </w:t>
            </w:r>
            <w:proofErr w:type="spellStart"/>
            <w:r w:rsidRPr="008D74D6">
              <w:t>разі</w:t>
            </w:r>
            <w:proofErr w:type="spellEnd"/>
            <w:r w:rsidRPr="008D74D6">
              <w:t>:</w:t>
            </w:r>
            <w:r w:rsidRPr="008D74D6">
              <w:br/>
              <w:t xml:space="preserve">1) </w:t>
            </w:r>
            <w:proofErr w:type="spellStart"/>
            <w:r w:rsidRPr="008D74D6">
              <w:t>відсутності</w:t>
            </w:r>
            <w:proofErr w:type="spellEnd"/>
            <w:r>
              <w:rPr>
                <w:lang w:val="uk-UA"/>
              </w:rPr>
              <w:t xml:space="preserve"> </w:t>
            </w:r>
            <w:r w:rsidRPr="008D74D6">
              <w:t xml:space="preserve"> </w:t>
            </w:r>
            <w:proofErr w:type="spellStart"/>
            <w:r w:rsidRPr="008D74D6">
              <w:t>подальшої</w:t>
            </w:r>
            <w:proofErr w:type="spellEnd"/>
            <w:r w:rsidRPr="008D74D6">
              <w:t xml:space="preserve">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w:t>
            </w:r>
            <w:proofErr w:type="spellStart"/>
            <w:r w:rsidRPr="008D74D6">
              <w:t>закупівлі</w:t>
            </w:r>
            <w:proofErr w:type="spellEnd"/>
            <w:r w:rsidRPr="008D74D6">
              <w:t xml:space="preserve"> </w:t>
            </w:r>
            <w:proofErr w:type="spellStart"/>
            <w:r w:rsidRPr="008D74D6">
              <w:t>товарів</w:t>
            </w:r>
            <w:proofErr w:type="spellEnd"/>
            <w:r w:rsidRPr="008D74D6">
              <w:t xml:space="preserve">, </w:t>
            </w:r>
            <w:proofErr w:type="spellStart"/>
            <w:r w:rsidRPr="008D74D6">
              <w:t>робіт</w:t>
            </w:r>
            <w:proofErr w:type="spellEnd"/>
            <w:r w:rsidRPr="008D74D6">
              <w:t xml:space="preserve"> і </w:t>
            </w:r>
            <w:proofErr w:type="spellStart"/>
            <w:r w:rsidRPr="008D74D6">
              <w:t>послуг</w:t>
            </w:r>
            <w:proofErr w:type="spellEnd"/>
            <w:r w:rsidRPr="008D74D6">
              <w:t>;</w:t>
            </w:r>
            <w:r w:rsidRPr="008D74D6">
              <w:br/>
              <w:t xml:space="preserve">2) </w:t>
            </w:r>
            <w:proofErr w:type="spellStart"/>
            <w:r w:rsidRPr="008D74D6">
              <w:t>неможливості</w:t>
            </w:r>
            <w:proofErr w:type="spellEnd"/>
            <w:r w:rsidRPr="008D74D6">
              <w:t xml:space="preserve"> </w:t>
            </w:r>
            <w:proofErr w:type="spellStart"/>
            <w:r w:rsidRPr="008D74D6">
              <w:t>усунення</w:t>
            </w:r>
            <w:proofErr w:type="spellEnd"/>
            <w:r w:rsidRPr="008D74D6">
              <w:t xml:space="preserve"> </w:t>
            </w:r>
            <w:proofErr w:type="spellStart"/>
            <w:r w:rsidRPr="008D74D6">
              <w:t>порушень</w:t>
            </w:r>
            <w:proofErr w:type="spellEnd"/>
            <w:r w:rsidRPr="008D74D6">
              <w:t xml:space="preserve">, </w:t>
            </w:r>
            <w:proofErr w:type="spellStart"/>
            <w:r w:rsidRPr="008D74D6">
              <w:t>що</w:t>
            </w:r>
            <w:proofErr w:type="spellEnd"/>
            <w:r w:rsidRPr="008D74D6">
              <w:t xml:space="preserve"> </w:t>
            </w:r>
            <w:proofErr w:type="spellStart"/>
            <w:r w:rsidRPr="008D74D6">
              <w:t>виникли</w:t>
            </w:r>
            <w:proofErr w:type="spellEnd"/>
            <w:r w:rsidRPr="008D74D6">
              <w:t xml:space="preserve"> через </w:t>
            </w:r>
            <w:proofErr w:type="spellStart"/>
            <w:r w:rsidRPr="008D74D6">
              <w:t>виявлені</w:t>
            </w:r>
            <w:proofErr w:type="spellEnd"/>
            <w:r w:rsidRPr="008D74D6">
              <w:t xml:space="preserve"> </w:t>
            </w:r>
            <w:proofErr w:type="spellStart"/>
            <w:r w:rsidRPr="008D74D6">
              <w:t>порушення</w:t>
            </w:r>
            <w:proofErr w:type="spellEnd"/>
            <w:r w:rsidRPr="008D74D6">
              <w:t xml:space="preserve"> </w:t>
            </w:r>
            <w:proofErr w:type="spellStart"/>
            <w:r w:rsidRPr="008D74D6">
              <w:t>законодавства</w:t>
            </w:r>
            <w:proofErr w:type="spellEnd"/>
            <w:r w:rsidRPr="008D74D6">
              <w:t xml:space="preserve"> з </w:t>
            </w:r>
            <w:proofErr w:type="spellStart"/>
            <w:r w:rsidRPr="008D74D6">
              <w:t>питань</w:t>
            </w:r>
            <w:proofErr w:type="spellEnd"/>
            <w:r w:rsidRPr="008D74D6">
              <w:t xml:space="preserve"> </w:t>
            </w:r>
            <w:proofErr w:type="spellStart"/>
            <w:r w:rsidRPr="008D74D6">
              <w:t>публічних</w:t>
            </w:r>
            <w:proofErr w:type="spellEnd"/>
            <w:r w:rsidRPr="008D74D6">
              <w:t xml:space="preserve"> </w:t>
            </w:r>
            <w:proofErr w:type="spellStart"/>
            <w:r w:rsidRPr="008D74D6">
              <w:t>закупівель</w:t>
            </w:r>
            <w:proofErr w:type="spellEnd"/>
            <w:r w:rsidRPr="008D74D6">
              <w:t>;</w:t>
            </w:r>
            <w:r w:rsidRPr="008D74D6">
              <w:br/>
              <w:t xml:space="preserve">3) </w:t>
            </w:r>
            <w:proofErr w:type="spellStart"/>
            <w:r w:rsidRPr="008D74D6">
              <w:t>скорочення</w:t>
            </w:r>
            <w:proofErr w:type="spellEnd"/>
            <w:r w:rsidRPr="008D74D6">
              <w:t xml:space="preserve"> </w:t>
            </w:r>
            <w:proofErr w:type="spellStart"/>
            <w:r w:rsidRPr="008D74D6">
              <w:t>видатків</w:t>
            </w:r>
            <w:proofErr w:type="spellEnd"/>
            <w:r w:rsidRPr="008D74D6">
              <w:t xml:space="preserve"> на </w:t>
            </w:r>
            <w:proofErr w:type="spellStart"/>
            <w:r w:rsidRPr="008D74D6">
              <w:t>здійснення</w:t>
            </w:r>
            <w:proofErr w:type="spellEnd"/>
            <w:r w:rsidRPr="008D74D6">
              <w:t xml:space="preserve"> </w:t>
            </w:r>
            <w:proofErr w:type="spellStart"/>
            <w:r w:rsidRPr="008D74D6">
              <w:t>закупівлі</w:t>
            </w:r>
            <w:proofErr w:type="spellEnd"/>
            <w:r w:rsidRPr="008D74D6">
              <w:t xml:space="preserve"> </w:t>
            </w:r>
            <w:proofErr w:type="spellStart"/>
            <w:r w:rsidRPr="008D74D6">
              <w:t>товарів</w:t>
            </w:r>
            <w:proofErr w:type="spellEnd"/>
            <w:r w:rsidRPr="008D74D6">
              <w:t xml:space="preserve">, </w:t>
            </w:r>
            <w:proofErr w:type="spellStart"/>
            <w:r w:rsidRPr="008D74D6">
              <w:t>робіт</w:t>
            </w:r>
            <w:proofErr w:type="spellEnd"/>
            <w:r w:rsidRPr="008D74D6">
              <w:t xml:space="preserve"> і </w:t>
            </w:r>
            <w:proofErr w:type="spellStart"/>
            <w:r w:rsidRPr="008D74D6">
              <w:t>послуг</w:t>
            </w:r>
            <w:proofErr w:type="spellEnd"/>
            <w:r w:rsidRPr="008D74D6">
              <w:t>.</w:t>
            </w:r>
            <w:r w:rsidRPr="008D74D6">
              <w:br/>
            </w:r>
            <w:proofErr w:type="spellStart"/>
            <w:r w:rsidRPr="008D74D6">
              <w:t>Замовник</w:t>
            </w:r>
            <w:proofErr w:type="spellEnd"/>
            <w:r w:rsidRPr="008D74D6">
              <w:t xml:space="preserve"> </w:t>
            </w:r>
            <w:proofErr w:type="spellStart"/>
            <w:r w:rsidRPr="008D74D6">
              <w:t>укладає</w:t>
            </w:r>
            <w:proofErr w:type="spellEnd"/>
            <w:r w:rsidRPr="008D74D6">
              <w:t xml:space="preserve"> </w:t>
            </w:r>
            <w:proofErr w:type="spellStart"/>
            <w:r w:rsidRPr="008D74D6">
              <w:t>договір</w:t>
            </w:r>
            <w:proofErr w:type="spellEnd"/>
            <w:r w:rsidRPr="008D74D6">
              <w:t xml:space="preserve"> про </w:t>
            </w:r>
            <w:proofErr w:type="spellStart"/>
            <w:r w:rsidRPr="008D74D6">
              <w:t>закупівлю</w:t>
            </w:r>
            <w:proofErr w:type="spellEnd"/>
            <w:r w:rsidRPr="008D74D6">
              <w:t xml:space="preserve"> з </w:t>
            </w:r>
            <w:proofErr w:type="spellStart"/>
            <w:r w:rsidRPr="008D74D6">
              <w:t>учасником</w:t>
            </w:r>
            <w:proofErr w:type="spellEnd"/>
            <w:r w:rsidRPr="008D74D6">
              <w:t xml:space="preserve">, </w:t>
            </w:r>
            <w:proofErr w:type="spellStart"/>
            <w:r w:rsidRPr="008D74D6">
              <w:t>який</w:t>
            </w:r>
            <w:proofErr w:type="spellEnd"/>
            <w:r w:rsidRPr="008D74D6">
              <w:t xml:space="preserve"> </w:t>
            </w:r>
            <w:proofErr w:type="spellStart"/>
            <w:r w:rsidRPr="008D74D6">
              <w:t>визнаний</w:t>
            </w:r>
            <w:proofErr w:type="spellEnd"/>
            <w:r w:rsidRPr="008D74D6">
              <w:t xml:space="preserve"> </w:t>
            </w:r>
            <w:proofErr w:type="spellStart"/>
            <w:r w:rsidRPr="008D74D6">
              <w:t>переможцем</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не </w:t>
            </w:r>
            <w:proofErr w:type="spellStart"/>
            <w:r w:rsidRPr="008D74D6">
              <w:t>пізніше</w:t>
            </w:r>
            <w:proofErr w:type="spellEnd"/>
            <w:r w:rsidRPr="008D74D6">
              <w:t xml:space="preserve"> </w:t>
            </w:r>
            <w:proofErr w:type="spellStart"/>
            <w:r w:rsidRPr="008D74D6">
              <w:t>ніж</w:t>
            </w:r>
            <w:proofErr w:type="spellEnd"/>
            <w:r w:rsidRPr="008D74D6">
              <w:t xml:space="preserve"> через 20 </w:t>
            </w:r>
            <w:proofErr w:type="spellStart"/>
            <w:r w:rsidRPr="008D74D6">
              <w:t>днів</w:t>
            </w:r>
            <w:proofErr w:type="spellEnd"/>
            <w:r w:rsidRPr="008D74D6">
              <w:t xml:space="preserve"> з дня </w:t>
            </w:r>
            <w:proofErr w:type="spellStart"/>
            <w:r w:rsidRPr="008D74D6">
              <w:t>прийняття</w:t>
            </w:r>
            <w:proofErr w:type="spellEnd"/>
            <w:r w:rsidRPr="008D74D6">
              <w:t xml:space="preserve"> </w:t>
            </w:r>
            <w:proofErr w:type="spellStart"/>
            <w:r w:rsidRPr="008D74D6">
              <w:t>рішення</w:t>
            </w:r>
            <w:proofErr w:type="spellEnd"/>
            <w:r w:rsidRPr="008D74D6">
              <w:t xml:space="preserve"> про </w:t>
            </w:r>
            <w:proofErr w:type="spellStart"/>
            <w:r w:rsidRPr="008D74D6">
              <w:t>намір</w:t>
            </w:r>
            <w:proofErr w:type="spellEnd"/>
            <w:r w:rsidRPr="008D74D6">
              <w:t xml:space="preserve"> </w:t>
            </w:r>
            <w:proofErr w:type="spellStart"/>
            <w:r w:rsidRPr="008D74D6">
              <w:t>укласти</w:t>
            </w:r>
            <w:proofErr w:type="spellEnd"/>
            <w:r w:rsidRPr="008D74D6">
              <w:t xml:space="preserve"> </w:t>
            </w:r>
            <w:proofErr w:type="spellStart"/>
            <w:r w:rsidRPr="008D74D6">
              <w:t>договір</w:t>
            </w:r>
            <w:proofErr w:type="spellEnd"/>
            <w:r w:rsidRPr="008D74D6">
              <w:t xml:space="preserve"> про </w:t>
            </w:r>
            <w:proofErr w:type="spellStart"/>
            <w:r w:rsidRPr="008D74D6">
              <w:t>закупівлю</w:t>
            </w:r>
            <w:proofErr w:type="spellEnd"/>
            <w:r w:rsidRPr="008D74D6">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637311" w:rsidRDefault="00637311" w:rsidP="00D45EDC">
      <w:pPr>
        <w:ind w:left="7560"/>
        <w:jc w:val="right"/>
        <w:rPr>
          <w:rFonts w:cs="Times New Roman CYR"/>
          <w:b/>
          <w:bCs/>
          <w:lang w:val="uk-UA"/>
        </w:rPr>
      </w:pPr>
    </w:p>
    <w:p w:rsidR="00637311" w:rsidRDefault="00637311" w:rsidP="00D45EDC">
      <w:pPr>
        <w:ind w:left="7560"/>
        <w:jc w:val="right"/>
        <w:rPr>
          <w:rFonts w:cs="Times New Roman CYR"/>
          <w:b/>
          <w:bCs/>
          <w:lang w:val="uk-UA"/>
        </w:rPr>
      </w:pPr>
    </w:p>
    <w:p w:rsidR="006C43C0" w:rsidRDefault="006C43C0" w:rsidP="00D45EDC">
      <w:pPr>
        <w:ind w:left="7560"/>
        <w:jc w:val="right"/>
        <w:rPr>
          <w:rFonts w:cs="Times New Roman CYR"/>
          <w:b/>
          <w:bCs/>
          <w:lang w:val="uk-UA"/>
        </w:rPr>
      </w:pPr>
    </w:p>
    <w:p w:rsidR="006C43C0" w:rsidRDefault="006C43C0" w:rsidP="00D45EDC">
      <w:pPr>
        <w:ind w:left="7560"/>
        <w:jc w:val="right"/>
        <w:rPr>
          <w:rFonts w:cs="Times New Roman CYR"/>
          <w:b/>
          <w:bCs/>
          <w:lang w:val="uk-UA"/>
        </w:rPr>
      </w:pPr>
    </w:p>
    <w:p w:rsidR="006C43C0" w:rsidRDefault="006C43C0"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311E00" w:rsidRDefault="00311E00" w:rsidP="00D45EDC">
      <w:pPr>
        <w:ind w:left="7560"/>
        <w:jc w:val="right"/>
        <w:rPr>
          <w:rFonts w:cs="Times New Roman CYR"/>
          <w:b/>
          <w:bCs/>
          <w:lang w:val="uk-UA"/>
        </w:rPr>
      </w:pPr>
    </w:p>
    <w:p w:rsidR="00311E00" w:rsidRDefault="00311E00" w:rsidP="00D45EDC">
      <w:pPr>
        <w:ind w:left="7560"/>
        <w:jc w:val="right"/>
        <w:rPr>
          <w:rFonts w:cs="Times New Roman CYR"/>
          <w:b/>
          <w:bCs/>
          <w:lang w:val="uk-UA"/>
        </w:rPr>
      </w:pPr>
    </w:p>
    <w:p w:rsidR="00311E00" w:rsidRDefault="00311E00" w:rsidP="00D45EDC">
      <w:pPr>
        <w:ind w:left="7560"/>
        <w:jc w:val="right"/>
        <w:rPr>
          <w:rFonts w:cs="Times New Roman CYR"/>
          <w:b/>
          <w:bCs/>
          <w:lang w:val="uk-UA"/>
        </w:rPr>
      </w:pPr>
    </w:p>
    <w:p w:rsidR="00D32BE2" w:rsidRDefault="00D32BE2" w:rsidP="00D32BE2">
      <w:pPr>
        <w:tabs>
          <w:tab w:val="left" w:pos="3225"/>
        </w:tabs>
        <w:ind w:left="6663"/>
        <w:jc w:val="center"/>
        <w:rPr>
          <w:rFonts w:cs="Times New Roman CYR"/>
          <w:b/>
          <w:lang w:val="uk-UA"/>
        </w:rPr>
      </w:pPr>
      <w:r>
        <w:rPr>
          <w:rFonts w:cs="Times New Roman CYR"/>
          <w:b/>
          <w:lang w:val="uk-UA"/>
        </w:rPr>
        <w:lastRenderedPageBreak/>
        <w:t xml:space="preserve">                     ДОДАТОК</w:t>
      </w:r>
      <w:r w:rsidR="00F41500">
        <w:rPr>
          <w:rFonts w:cs="Times New Roman CYR"/>
          <w:b/>
          <w:lang w:val="uk-UA"/>
        </w:rPr>
        <w:t xml:space="preserve"> </w:t>
      </w:r>
      <w:r>
        <w:rPr>
          <w:rFonts w:cs="Times New Roman CYR"/>
          <w:b/>
          <w:lang w:val="uk-UA"/>
        </w:rPr>
        <w:t xml:space="preserve">№ </w:t>
      </w:r>
      <w:r w:rsidR="00F41500">
        <w:rPr>
          <w:rFonts w:cs="Times New Roman CYR"/>
          <w:b/>
          <w:lang w:val="uk-UA"/>
        </w:rPr>
        <w:t>1</w:t>
      </w:r>
      <w:r w:rsidR="00D45EDC">
        <w:rPr>
          <w:rFonts w:cs="Times New Roman CYR"/>
          <w:b/>
          <w:lang w:val="uk-UA"/>
        </w:rPr>
        <w:t xml:space="preserve">    </w:t>
      </w:r>
    </w:p>
    <w:p w:rsidR="00D45EDC" w:rsidRDefault="00D32BE2" w:rsidP="00D32BE2">
      <w:pPr>
        <w:tabs>
          <w:tab w:val="left" w:pos="3225"/>
        </w:tabs>
        <w:ind w:left="6663"/>
        <w:jc w:val="center"/>
        <w:rPr>
          <w:rFonts w:cs="Times New Roman CYR"/>
          <w:b/>
          <w:lang w:val="uk-UA"/>
        </w:rPr>
      </w:pPr>
      <w:r>
        <w:rPr>
          <w:rFonts w:cs="Times New Roman CYR"/>
          <w:b/>
          <w:lang w:val="uk-UA"/>
        </w:rPr>
        <w:t xml:space="preserve">                    до оголошення</w:t>
      </w:r>
      <w:r w:rsidR="00D45EDC">
        <w:rPr>
          <w:rFonts w:cs="Times New Roman CYR"/>
          <w:b/>
          <w:lang w:val="uk-UA"/>
        </w:rPr>
        <w:t xml:space="preserve">                 </w:t>
      </w:r>
    </w:p>
    <w:p w:rsidR="00A12080" w:rsidRPr="00C1551B" w:rsidRDefault="00A12080" w:rsidP="00A12080">
      <w:pPr>
        <w:widowControl w:val="0"/>
        <w:tabs>
          <w:tab w:val="left" w:pos="0"/>
        </w:tabs>
        <w:autoSpaceDE w:val="0"/>
        <w:autoSpaceDN w:val="0"/>
        <w:adjustRightInd w:val="0"/>
        <w:spacing w:after="120"/>
        <w:ind w:right="-1" w:firstLine="900"/>
        <w:jc w:val="both"/>
        <w:rPr>
          <w:b/>
          <w:lang w:val="uk-UA"/>
        </w:rPr>
      </w:pPr>
      <w:r w:rsidRPr="00C1551B">
        <w:rPr>
          <w:b/>
          <w:lang w:val="uk-UA"/>
        </w:rPr>
        <w:t xml:space="preserve">Розробка </w:t>
      </w:r>
      <w:proofErr w:type="spellStart"/>
      <w:r w:rsidRPr="00C1551B">
        <w:rPr>
          <w:b/>
          <w:lang w:val="uk-UA"/>
        </w:rPr>
        <w:t>проєкт</w:t>
      </w:r>
      <w:r>
        <w:rPr>
          <w:b/>
          <w:lang w:val="uk-UA"/>
        </w:rPr>
        <w:t>ної</w:t>
      </w:r>
      <w:proofErr w:type="spellEnd"/>
      <w:r>
        <w:rPr>
          <w:b/>
          <w:lang w:val="uk-UA"/>
        </w:rPr>
        <w:t xml:space="preserve"> документації</w:t>
      </w:r>
      <w:r w:rsidRPr="00C1551B">
        <w:rPr>
          <w:b/>
          <w:lang w:val="uk-UA"/>
        </w:rPr>
        <w:t xml:space="preserve"> «</w:t>
      </w:r>
      <w:r w:rsidRPr="00355963">
        <w:rPr>
          <w:b/>
          <w:lang w:val="uk-UA"/>
        </w:rPr>
        <w:t>Технічне переоснащення КЛ-10 кВ РП-21 - ТП-311  по вул. Блока, вул.</w:t>
      </w:r>
      <w:r>
        <w:rPr>
          <w:b/>
          <w:lang w:val="uk-UA"/>
        </w:rPr>
        <w:t xml:space="preserve"> </w:t>
      </w:r>
      <w:proofErr w:type="spellStart"/>
      <w:r w:rsidRPr="00355963">
        <w:rPr>
          <w:b/>
          <w:lang w:val="uk-UA"/>
        </w:rPr>
        <w:t>Константиновича</w:t>
      </w:r>
      <w:proofErr w:type="spellEnd"/>
      <w:r w:rsidRPr="00355963">
        <w:rPr>
          <w:b/>
          <w:lang w:val="uk-UA"/>
        </w:rPr>
        <w:t>, вул.</w:t>
      </w:r>
      <w:r>
        <w:rPr>
          <w:b/>
          <w:lang w:val="uk-UA"/>
        </w:rPr>
        <w:t xml:space="preserve"> </w:t>
      </w:r>
      <w:r w:rsidRPr="00355963">
        <w:rPr>
          <w:b/>
          <w:lang w:val="uk-UA"/>
        </w:rPr>
        <w:t>Писарева, вул.</w:t>
      </w:r>
      <w:r>
        <w:rPr>
          <w:b/>
          <w:lang w:val="uk-UA"/>
        </w:rPr>
        <w:t xml:space="preserve"> </w:t>
      </w:r>
      <w:r w:rsidRPr="00355963">
        <w:rPr>
          <w:b/>
          <w:lang w:val="uk-UA"/>
        </w:rPr>
        <w:t>Д. Майбороди  в м. Вінниця</w:t>
      </w:r>
      <w:r>
        <w:rPr>
          <w:b/>
          <w:lang w:val="uk-UA"/>
        </w:rPr>
        <w:t>,</w:t>
      </w:r>
      <w:r w:rsidRPr="00355963">
        <w:rPr>
          <w:b/>
          <w:lang w:val="uk-UA"/>
        </w:rPr>
        <w:t xml:space="preserve"> Вінницької області</w:t>
      </w:r>
      <w:r w:rsidRPr="00C1551B">
        <w:rPr>
          <w:b/>
          <w:lang w:val="uk-UA"/>
        </w:rPr>
        <w:t>»</w:t>
      </w:r>
      <w:r>
        <w:rPr>
          <w:b/>
          <w:lang w:val="uk-UA"/>
        </w:rPr>
        <w:t xml:space="preserve"> (стадія Робочий </w:t>
      </w:r>
      <w:proofErr w:type="spellStart"/>
      <w:r>
        <w:rPr>
          <w:b/>
          <w:lang w:val="uk-UA"/>
        </w:rPr>
        <w:t>проєкт</w:t>
      </w:r>
      <w:proofErr w:type="spellEnd"/>
      <w:r>
        <w:rPr>
          <w:b/>
          <w:lang w:val="uk-UA"/>
        </w:rPr>
        <w:t>)</w:t>
      </w:r>
    </w:p>
    <w:p w:rsidR="00A12080" w:rsidRPr="00696921" w:rsidRDefault="00A12080" w:rsidP="00A12080">
      <w:pPr>
        <w:widowControl w:val="0"/>
        <w:tabs>
          <w:tab w:val="left" w:pos="0"/>
        </w:tabs>
        <w:autoSpaceDE w:val="0"/>
        <w:autoSpaceDN w:val="0"/>
        <w:adjustRightInd w:val="0"/>
        <w:spacing w:after="120"/>
        <w:ind w:right="-1" w:firstLine="900"/>
        <w:jc w:val="both"/>
        <w:rPr>
          <w:b/>
          <w:color w:val="0000FF"/>
          <w:lang w:val="uk-UA"/>
        </w:rPr>
      </w:pPr>
      <w:r w:rsidRPr="00696921">
        <w:rPr>
          <w:b/>
          <w:color w:val="0000FF"/>
          <w:lang w:val="uk-UA"/>
        </w:rPr>
        <w:t>Термін виконання робіт: 20</w:t>
      </w:r>
      <w:r>
        <w:rPr>
          <w:b/>
          <w:color w:val="0000FF"/>
          <w:lang w:val="uk-UA"/>
        </w:rPr>
        <w:t xml:space="preserve">21 </w:t>
      </w:r>
      <w:r w:rsidRPr="00696921">
        <w:rPr>
          <w:b/>
          <w:color w:val="0000FF"/>
          <w:lang w:val="uk-UA"/>
        </w:rPr>
        <w:t xml:space="preserve">р. </w:t>
      </w:r>
      <w:r>
        <w:rPr>
          <w:b/>
          <w:color w:val="0000FF"/>
          <w:lang w:val="uk-UA"/>
        </w:rPr>
        <w:t xml:space="preserve">згідно договору </w:t>
      </w:r>
    </w:p>
    <w:tbl>
      <w:tblPr>
        <w:tblStyle w:val="51"/>
        <w:tblW w:w="9747" w:type="dxa"/>
        <w:tblLayout w:type="fixed"/>
        <w:tblLook w:val="04A0" w:firstRow="1" w:lastRow="0" w:firstColumn="1" w:lastColumn="0" w:noHBand="0" w:noVBand="1"/>
      </w:tblPr>
      <w:tblGrid>
        <w:gridCol w:w="594"/>
        <w:gridCol w:w="5893"/>
        <w:gridCol w:w="284"/>
        <w:gridCol w:w="1417"/>
        <w:gridCol w:w="142"/>
        <w:gridCol w:w="1417"/>
      </w:tblGrid>
      <w:tr w:rsidR="00A12080" w:rsidRPr="00316896" w:rsidTr="009E6DBF">
        <w:trPr>
          <w:trHeight w:val="556"/>
        </w:trPr>
        <w:tc>
          <w:tcPr>
            <w:tcW w:w="594" w:type="dxa"/>
          </w:tcPr>
          <w:p w:rsidR="00A12080" w:rsidRPr="00316896" w:rsidRDefault="00A12080" w:rsidP="009E6DBF">
            <w:pPr>
              <w:rPr>
                <w:lang w:val="uk-UA" w:eastAsia="en-US"/>
              </w:rPr>
            </w:pPr>
            <w:r w:rsidRPr="00316896">
              <w:rPr>
                <w:lang w:val="uk-UA" w:eastAsia="en-US"/>
              </w:rPr>
              <w:t>№ п/п</w:t>
            </w:r>
          </w:p>
        </w:tc>
        <w:tc>
          <w:tcPr>
            <w:tcW w:w="6177" w:type="dxa"/>
            <w:gridSpan w:val="2"/>
          </w:tcPr>
          <w:p w:rsidR="00A12080" w:rsidRPr="00316896" w:rsidRDefault="00A12080" w:rsidP="009E6DBF">
            <w:pPr>
              <w:rPr>
                <w:lang w:val="uk-UA" w:eastAsia="en-US"/>
              </w:rPr>
            </w:pPr>
          </w:p>
          <w:p w:rsidR="00A12080" w:rsidRPr="00316896" w:rsidRDefault="00A12080" w:rsidP="009E6DBF">
            <w:pPr>
              <w:jc w:val="center"/>
              <w:rPr>
                <w:lang w:val="uk-UA" w:eastAsia="en-US"/>
              </w:rPr>
            </w:pPr>
            <w:r>
              <w:rPr>
                <w:lang w:val="uk-UA" w:eastAsia="en-US"/>
              </w:rPr>
              <w:t>Перелік робіт</w:t>
            </w:r>
          </w:p>
        </w:tc>
        <w:tc>
          <w:tcPr>
            <w:tcW w:w="1417" w:type="dxa"/>
          </w:tcPr>
          <w:p w:rsidR="00A12080" w:rsidRPr="00316896" w:rsidRDefault="00A12080" w:rsidP="009E6DBF">
            <w:pPr>
              <w:rPr>
                <w:lang w:val="uk-UA" w:eastAsia="en-US"/>
              </w:rPr>
            </w:pPr>
            <w:r w:rsidRPr="00316896">
              <w:rPr>
                <w:lang w:val="uk-UA" w:eastAsia="en-US"/>
              </w:rPr>
              <w:t>Од.</w:t>
            </w:r>
          </w:p>
          <w:p w:rsidR="00A12080" w:rsidRPr="00316896" w:rsidRDefault="00A12080" w:rsidP="009E6DBF">
            <w:pPr>
              <w:rPr>
                <w:lang w:val="uk-UA" w:eastAsia="en-US"/>
              </w:rPr>
            </w:pPr>
            <w:r w:rsidRPr="00316896">
              <w:rPr>
                <w:lang w:val="uk-UA" w:eastAsia="en-US"/>
              </w:rPr>
              <w:t>виміру</w:t>
            </w:r>
          </w:p>
        </w:tc>
        <w:tc>
          <w:tcPr>
            <w:tcW w:w="1559" w:type="dxa"/>
            <w:gridSpan w:val="2"/>
          </w:tcPr>
          <w:p w:rsidR="00A12080" w:rsidRPr="00316896" w:rsidRDefault="00A12080" w:rsidP="009E6DBF">
            <w:pPr>
              <w:rPr>
                <w:lang w:val="uk-UA" w:eastAsia="en-US"/>
              </w:rPr>
            </w:pPr>
            <w:r w:rsidRPr="00316896">
              <w:rPr>
                <w:lang w:val="uk-UA" w:eastAsia="en-US"/>
              </w:rPr>
              <w:t>Показник</w:t>
            </w:r>
          </w:p>
        </w:tc>
      </w:tr>
      <w:tr w:rsidR="00A12080" w:rsidRPr="00316896" w:rsidTr="009E6DBF">
        <w:trPr>
          <w:trHeight w:val="556"/>
        </w:trPr>
        <w:tc>
          <w:tcPr>
            <w:tcW w:w="594" w:type="dxa"/>
          </w:tcPr>
          <w:p w:rsidR="00A12080" w:rsidRPr="00316896" w:rsidRDefault="00A12080" w:rsidP="009E6DBF">
            <w:pPr>
              <w:rPr>
                <w:lang w:val="uk-UA" w:eastAsia="en-US"/>
              </w:rPr>
            </w:pPr>
          </w:p>
        </w:tc>
        <w:tc>
          <w:tcPr>
            <w:tcW w:w="9153" w:type="dxa"/>
            <w:gridSpan w:val="5"/>
          </w:tcPr>
          <w:p w:rsidR="00A12080" w:rsidRPr="00316896" w:rsidRDefault="00A12080" w:rsidP="009E6DBF">
            <w:pPr>
              <w:rPr>
                <w:b/>
                <w:lang w:val="uk-UA" w:eastAsia="en-US"/>
              </w:rPr>
            </w:pPr>
            <w:proofErr w:type="spellStart"/>
            <w:r>
              <w:rPr>
                <w:b/>
                <w:lang w:val="uk-UA" w:eastAsia="en-US"/>
              </w:rPr>
              <w:t>Проєктування</w:t>
            </w:r>
            <w:proofErr w:type="spellEnd"/>
          </w:p>
        </w:tc>
      </w:tr>
      <w:tr w:rsidR="00A12080" w:rsidRPr="005E26EB" w:rsidTr="009E6DBF">
        <w:trPr>
          <w:trHeight w:val="356"/>
        </w:trPr>
        <w:tc>
          <w:tcPr>
            <w:tcW w:w="594" w:type="dxa"/>
          </w:tcPr>
          <w:p w:rsidR="00A12080" w:rsidRPr="005E26EB" w:rsidRDefault="00A12080" w:rsidP="009E6DBF">
            <w:pPr>
              <w:rPr>
                <w:lang w:val="uk-UA"/>
              </w:rPr>
            </w:pPr>
            <w:r w:rsidRPr="005E26EB">
              <w:rPr>
                <w:lang w:val="uk-UA"/>
              </w:rPr>
              <w:t>1</w:t>
            </w:r>
          </w:p>
        </w:tc>
        <w:tc>
          <w:tcPr>
            <w:tcW w:w="5893" w:type="dxa"/>
          </w:tcPr>
          <w:p w:rsidR="00A12080" w:rsidRPr="00355963" w:rsidRDefault="00A12080" w:rsidP="009E6DBF">
            <w:pPr>
              <w:rPr>
                <w:w w:val="105"/>
                <w:lang w:val="uk-UA"/>
              </w:rPr>
            </w:pPr>
            <w:r w:rsidRPr="00355963">
              <w:rPr>
                <w:w w:val="105"/>
                <w:lang w:val="uk-UA"/>
              </w:rPr>
              <w:t>КЛ-10 кВ РП-21 - ТП-311</w:t>
            </w:r>
          </w:p>
          <w:p w:rsidR="00A12080" w:rsidRPr="005E26EB" w:rsidRDefault="00A12080" w:rsidP="009E6DBF">
            <w:pPr>
              <w:rPr>
                <w:w w:val="105"/>
                <w:lang w:val="uk-UA"/>
              </w:rPr>
            </w:pPr>
          </w:p>
        </w:tc>
        <w:tc>
          <w:tcPr>
            <w:tcW w:w="1843" w:type="dxa"/>
            <w:gridSpan w:val="3"/>
          </w:tcPr>
          <w:p w:rsidR="00A12080" w:rsidRPr="005E26EB" w:rsidRDefault="00A12080" w:rsidP="009E6DBF">
            <w:pPr>
              <w:rPr>
                <w:lang w:val="uk-UA"/>
              </w:rPr>
            </w:pPr>
            <w:r w:rsidRPr="005E26EB">
              <w:rPr>
                <w:lang w:val="uk-UA"/>
              </w:rPr>
              <w:t>км</w:t>
            </w:r>
          </w:p>
        </w:tc>
        <w:tc>
          <w:tcPr>
            <w:tcW w:w="1417" w:type="dxa"/>
          </w:tcPr>
          <w:p w:rsidR="00A12080" w:rsidRPr="005E26EB" w:rsidRDefault="00A12080" w:rsidP="009E6DBF">
            <w:pPr>
              <w:rPr>
                <w:lang w:val="uk-UA"/>
              </w:rPr>
            </w:pPr>
            <w:r w:rsidRPr="00355963">
              <w:rPr>
                <w:lang w:val="uk-UA"/>
              </w:rPr>
              <w:t>0,9600</w:t>
            </w:r>
          </w:p>
        </w:tc>
      </w:tr>
      <w:tr w:rsidR="00A12080" w:rsidRPr="005E26EB" w:rsidTr="009E6DBF">
        <w:trPr>
          <w:trHeight w:val="356"/>
        </w:trPr>
        <w:tc>
          <w:tcPr>
            <w:tcW w:w="594" w:type="dxa"/>
          </w:tcPr>
          <w:p w:rsidR="00A12080" w:rsidRPr="005E26EB" w:rsidRDefault="00A12080" w:rsidP="009E6DBF">
            <w:pPr>
              <w:rPr>
                <w:lang w:val="uk-UA"/>
              </w:rPr>
            </w:pPr>
            <w:r w:rsidRPr="005E26EB">
              <w:rPr>
                <w:lang w:val="uk-UA"/>
              </w:rPr>
              <w:t>2</w:t>
            </w:r>
          </w:p>
        </w:tc>
        <w:tc>
          <w:tcPr>
            <w:tcW w:w="5893" w:type="dxa"/>
          </w:tcPr>
          <w:p w:rsidR="00A12080" w:rsidRPr="005E26EB" w:rsidRDefault="00A12080" w:rsidP="009E6DBF">
            <w:pPr>
              <w:rPr>
                <w:rFonts w:eastAsia="Arial"/>
                <w:w w:val="105"/>
                <w:lang w:val="uk-UA" w:eastAsia="en-US"/>
              </w:rPr>
            </w:pPr>
            <w:r w:rsidRPr="005E26EB">
              <w:rPr>
                <w:rFonts w:eastAsia="Arial"/>
                <w:w w:val="105"/>
                <w:lang w:val="uk-UA" w:eastAsia="en-US"/>
              </w:rPr>
              <w:t xml:space="preserve">Вибір траси </w:t>
            </w:r>
            <w:r w:rsidRPr="00355963">
              <w:rPr>
                <w:rFonts w:eastAsia="Arial"/>
                <w:w w:val="105"/>
                <w:lang w:val="uk-UA" w:eastAsia="en-US"/>
              </w:rPr>
              <w:t>КЛ-10 кВ РП-21 - ТП-311</w:t>
            </w:r>
          </w:p>
        </w:tc>
        <w:tc>
          <w:tcPr>
            <w:tcW w:w="1843" w:type="dxa"/>
            <w:gridSpan w:val="3"/>
          </w:tcPr>
          <w:p w:rsidR="00A12080" w:rsidRPr="005E26EB" w:rsidRDefault="00A12080" w:rsidP="009E6DBF">
            <w:pPr>
              <w:rPr>
                <w:lang w:val="uk-UA"/>
              </w:rPr>
            </w:pPr>
            <w:r w:rsidRPr="005E26EB">
              <w:rPr>
                <w:lang w:val="uk-UA"/>
              </w:rPr>
              <w:t>км</w:t>
            </w:r>
          </w:p>
        </w:tc>
        <w:tc>
          <w:tcPr>
            <w:tcW w:w="1417" w:type="dxa"/>
          </w:tcPr>
          <w:p w:rsidR="00A12080" w:rsidRPr="005E26EB" w:rsidRDefault="00A12080" w:rsidP="009E6DBF">
            <w:pPr>
              <w:rPr>
                <w:lang w:val="uk-UA"/>
              </w:rPr>
            </w:pPr>
            <w:r w:rsidRPr="00355963">
              <w:rPr>
                <w:lang w:val="uk-UA"/>
              </w:rPr>
              <w:t>0,9600</w:t>
            </w:r>
          </w:p>
        </w:tc>
      </w:tr>
      <w:tr w:rsidR="00A12080" w:rsidRPr="005E26EB" w:rsidTr="009E6DBF">
        <w:trPr>
          <w:trHeight w:val="291"/>
        </w:trPr>
        <w:tc>
          <w:tcPr>
            <w:tcW w:w="594" w:type="dxa"/>
          </w:tcPr>
          <w:p w:rsidR="00A12080" w:rsidRPr="005E26EB" w:rsidRDefault="00A12080" w:rsidP="009E6DBF">
            <w:pPr>
              <w:rPr>
                <w:lang w:val="uk-UA"/>
              </w:rPr>
            </w:pPr>
            <w:r w:rsidRPr="005E26EB">
              <w:rPr>
                <w:lang w:val="uk-UA"/>
              </w:rPr>
              <w:t>3</w:t>
            </w:r>
          </w:p>
        </w:tc>
        <w:tc>
          <w:tcPr>
            <w:tcW w:w="5893" w:type="dxa"/>
          </w:tcPr>
          <w:p w:rsidR="00A12080" w:rsidRPr="005E26EB" w:rsidRDefault="00A12080" w:rsidP="009E6DBF">
            <w:pPr>
              <w:pStyle w:val="TableParagraph"/>
              <w:spacing w:before="27"/>
              <w:rPr>
                <w:rFonts w:ascii="Times New Roman" w:hAnsi="Times New Roman" w:cs="Times New Roman"/>
                <w:sz w:val="24"/>
                <w:szCs w:val="24"/>
                <w:lang w:val="uk-UA"/>
              </w:rPr>
            </w:pPr>
            <w:r w:rsidRPr="005E26EB">
              <w:rPr>
                <w:rFonts w:ascii="Times New Roman" w:hAnsi="Times New Roman" w:cs="Times New Roman"/>
                <w:sz w:val="24"/>
                <w:szCs w:val="24"/>
                <w:lang w:val="uk-UA"/>
              </w:rPr>
              <w:t xml:space="preserve">Розробка </w:t>
            </w:r>
            <w:proofErr w:type="spellStart"/>
            <w:r w:rsidRPr="005E26EB">
              <w:rPr>
                <w:rFonts w:ascii="Times New Roman" w:hAnsi="Times New Roman" w:cs="Times New Roman"/>
                <w:sz w:val="24"/>
                <w:szCs w:val="24"/>
                <w:lang w:val="uk-UA"/>
              </w:rPr>
              <w:t>проєктних</w:t>
            </w:r>
            <w:proofErr w:type="spellEnd"/>
            <w:r w:rsidRPr="005E26EB">
              <w:rPr>
                <w:rFonts w:ascii="Times New Roman" w:hAnsi="Times New Roman" w:cs="Times New Roman"/>
                <w:sz w:val="24"/>
                <w:szCs w:val="24"/>
                <w:lang w:val="uk-UA"/>
              </w:rPr>
              <w:t xml:space="preserve"> рішень на улаштування переходів КЛ-10 кВ закритим способом методом ГСБ, у т. ч. поперечних профілів</w:t>
            </w:r>
          </w:p>
        </w:tc>
        <w:tc>
          <w:tcPr>
            <w:tcW w:w="1843" w:type="dxa"/>
            <w:gridSpan w:val="3"/>
            <w:vAlign w:val="center"/>
          </w:tcPr>
          <w:p w:rsidR="00A12080" w:rsidRPr="005E26EB" w:rsidRDefault="00A12080" w:rsidP="009E6DBF">
            <w:pPr>
              <w:pStyle w:val="TableParagraph"/>
              <w:spacing w:before="69"/>
              <w:ind w:right="201"/>
              <w:rPr>
                <w:rFonts w:ascii="Times New Roman" w:hAnsi="Times New Roman" w:cs="Times New Roman"/>
                <w:sz w:val="24"/>
                <w:szCs w:val="24"/>
                <w:lang w:val="uk-UA"/>
              </w:rPr>
            </w:pPr>
            <w:r w:rsidRPr="005E26EB">
              <w:rPr>
                <w:rFonts w:ascii="Times New Roman" w:hAnsi="Times New Roman" w:cs="Times New Roman"/>
                <w:sz w:val="24"/>
                <w:szCs w:val="24"/>
                <w:lang w:val="uk-UA"/>
              </w:rPr>
              <w:t>перехід</w:t>
            </w:r>
          </w:p>
        </w:tc>
        <w:tc>
          <w:tcPr>
            <w:tcW w:w="1417" w:type="dxa"/>
            <w:vAlign w:val="center"/>
          </w:tcPr>
          <w:p w:rsidR="00A12080" w:rsidRPr="005E26EB" w:rsidRDefault="00A12080" w:rsidP="009E6DBF">
            <w:pPr>
              <w:pStyle w:val="TableParagraph"/>
              <w:spacing w:before="27"/>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A12080" w:rsidRPr="005E26EB" w:rsidTr="009E6DBF">
        <w:trPr>
          <w:trHeight w:val="291"/>
        </w:trPr>
        <w:tc>
          <w:tcPr>
            <w:tcW w:w="594" w:type="dxa"/>
          </w:tcPr>
          <w:p w:rsidR="00A12080" w:rsidRPr="005E26EB" w:rsidRDefault="00A12080" w:rsidP="009E6DBF">
            <w:pPr>
              <w:rPr>
                <w:lang w:val="uk-UA"/>
              </w:rPr>
            </w:pPr>
            <w:r w:rsidRPr="005E26EB">
              <w:rPr>
                <w:lang w:val="uk-UA"/>
              </w:rPr>
              <w:t>4</w:t>
            </w:r>
          </w:p>
        </w:tc>
        <w:tc>
          <w:tcPr>
            <w:tcW w:w="5893" w:type="dxa"/>
          </w:tcPr>
          <w:p w:rsidR="00A12080" w:rsidRPr="005E26EB" w:rsidRDefault="00A12080" w:rsidP="009E6DBF">
            <w:pPr>
              <w:pStyle w:val="TableParagraph"/>
              <w:spacing w:before="26"/>
              <w:rPr>
                <w:rFonts w:ascii="Times New Roman" w:hAnsi="Times New Roman" w:cs="Times New Roman"/>
                <w:sz w:val="24"/>
                <w:szCs w:val="24"/>
                <w:lang w:val="uk-UA"/>
              </w:rPr>
            </w:pPr>
            <w:r w:rsidRPr="005E26EB">
              <w:rPr>
                <w:rFonts w:ascii="Times New Roman" w:hAnsi="Times New Roman" w:cs="Times New Roman"/>
                <w:sz w:val="24"/>
                <w:szCs w:val="24"/>
                <w:lang w:val="uk-UA"/>
              </w:rPr>
              <w:t>Розрахунок струмів короткого замикання електричних мереж напругою 10 кВ</w:t>
            </w:r>
          </w:p>
          <w:p w:rsidR="00A12080" w:rsidRPr="005E26EB" w:rsidRDefault="00A12080" w:rsidP="009E6DBF">
            <w:pPr>
              <w:pStyle w:val="TableParagraph"/>
              <w:spacing w:before="26"/>
              <w:ind w:left="123"/>
              <w:rPr>
                <w:rFonts w:ascii="Times New Roman" w:hAnsi="Times New Roman" w:cs="Times New Roman"/>
                <w:sz w:val="24"/>
                <w:szCs w:val="24"/>
                <w:lang w:val="uk-UA"/>
              </w:rPr>
            </w:pPr>
          </w:p>
        </w:tc>
        <w:tc>
          <w:tcPr>
            <w:tcW w:w="1843" w:type="dxa"/>
            <w:gridSpan w:val="3"/>
          </w:tcPr>
          <w:p w:rsidR="00A12080" w:rsidRPr="005E26EB" w:rsidRDefault="00A12080" w:rsidP="009E6DBF">
            <w:pPr>
              <w:pStyle w:val="TableParagraph"/>
              <w:spacing w:before="69"/>
              <w:ind w:right="201"/>
              <w:rPr>
                <w:rFonts w:ascii="Times New Roman" w:hAnsi="Times New Roman" w:cs="Times New Roman"/>
                <w:sz w:val="24"/>
                <w:szCs w:val="24"/>
                <w:lang w:val="uk-UA"/>
              </w:rPr>
            </w:pPr>
            <w:r w:rsidRPr="005E26EB">
              <w:rPr>
                <w:rFonts w:ascii="Times New Roman" w:hAnsi="Times New Roman" w:cs="Times New Roman"/>
                <w:sz w:val="24"/>
                <w:szCs w:val="24"/>
                <w:lang w:val="uk-UA"/>
              </w:rPr>
              <w:t>мережа</w:t>
            </w:r>
          </w:p>
        </w:tc>
        <w:tc>
          <w:tcPr>
            <w:tcW w:w="1417" w:type="dxa"/>
          </w:tcPr>
          <w:p w:rsidR="00A12080" w:rsidRPr="005E26EB" w:rsidRDefault="00A12080" w:rsidP="009E6DBF">
            <w:pPr>
              <w:pStyle w:val="TableParagraph"/>
              <w:spacing w:before="69"/>
              <w:ind w:right="330"/>
              <w:rPr>
                <w:rFonts w:ascii="Times New Roman" w:hAnsi="Times New Roman" w:cs="Times New Roman"/>
                <w:sz w:val="24"/>
                <w:szCs w:val="24"/>
                <w:lang w:val="uk-UA"/>
              </w:rPr>
            </w:pPr>
            <w:r w:rsidRPr="005E26EB">
              <w:rPr>
                <w:rFonts w:ascii="Times New Roman" w:hAnsi="Times New Roman" w:cs="Times New Roman"/>
                <w:sz w:val="24"/>
                <w:szCs w:val="24"/>
                <w:lang w:val="uk-UA"/>
              </w:rPr>
              <w:t>1</w:t>
            </w:r>
          </w:p>
        </w:tc>
      </w:tr>
      <w:tr w:rsidR="00A12080" w:rsidRPr="005E26EB" w:rsidTr="009E6DBF">
        <w:trPr>
          <w:trHeight w:val="291"/>
        </w:trPr>
        <w:tc>
          <w:tcPr>
            <w:tcW w:w="594" w:type="dxa"/>
          </w:tcPr>
          <w:p w:rsidR="00A12080" w:rsidRPr="005E26EB" w:rsidRDefault="00A12080" w:rsidP="009E6DBF">
            <w:pPr>
              <w:rPr>
                <w:lang w:val="uk-UA"/>
              </w:rPr>
            </w:pPr>
            <w:r w:rsidRPr="005E26EB">
              <w:rPr>
                <w:lang w:val="uk-UA"/>
              </w:rPr>
              <w:t>5</w:t>
            </w:r>
          </w:p>
        </w:tc>
        <w:tc>
          <w:tcPr>
            <w:tcW w:w="5893" w:type="dxa"/>
          </w:tcPr>
          <w:p w:rsidR="00A12080" w:rsidRPr="005E26EB" w:rsidRDefault="00A12080" w:rsidP="009E6DBF">
            <w:pPr>
              <w:pStyle w:val="TableParagraph"/>
              <w:spacing w:before="26"/>
              <w:rPr>
                <w:rFonts w:ascii="Times New Roman" w:hAnsi="Times New Roman" w:cs="Times New Roman"/>
                <w:sz w:val="24"/>
                <w:szCs w:val="24"/>
                <w:lang w:val="uk-UA"/>
              </w:rPr>
            </w:pPr>
            <w:r w:rsidRPr="005E26EB">
              <w:rPr>
                <w:rFonts w:ascii="Times New Roman" w:hAnsi="Times New Roman" w:cs="Times New Roman"/>
                <w:sz w:val="24"/>
                <w:szCs w:val="24"/>
                <w:lang w:val="uk-UA"/>
              </w:rPr>
              <w:t>Релейний захист (розрахунок струмових уставок РЗА)</w:t>
            </w:r>
          </w:p>
          <w:p w:rsidR="00A12080" w:rsidRPr="005E26EB" w:rsidRDefault="00A12080" w:rsidP="009E6DBF">
            <w:pPr>
              <w:pStyle w:val="TableParagraph"/>
              <w:spacing w:before="26"/>
              <w:ind w:left="123"/>
              <w:rPr>
                <w:rFonts w:ascii="Times New Roman" w:hAnsi="Times New Roman" w:cs="Times New Roman"/>
                <w:sz w:val="24"/>
                <w:szCs w:val="24"/>
                <w:lang w:val="uk-UA"/>
              </w:rPr>
            </w:pPr>
          </w:p>
        </w:tc>
        <w:tc>
          <w:tcPr>
            <w:tcW w:w="1843" w:type="dxa"/>
            <w:gridSpan w:val="3"/>
          </w:tcPr>
          <w:p w:rsidR="00A12080" w:rsidRPr="005E26EB" w:rsidRDefault="00A12080" w:rsidP="009E6DBF">
            <w:pPr>
              <w:pStyle w:val="TableParagraph"/>
              <w:spacing w:before="69"/>
              <w:ind w:right="201"/>
              <w:rPr>
                <w:rFonts w:ascii="Times New Roman" w:hAnsi="Times New Roman" w:cs="Times New Roman"/>
                <w:sz w:val="24"/>
                <w:szCs w:val="24"/>
                <w:lang w:val="uk-UA"/>
              </w:rPr>
            </w:pPr>
            <w:r w:rsidRPr="005E26EB">
              <w:rPr>
                <w:rFonts w:ascii="Times New Roman" w:hAnsi="Times New Roman" w:cs="Times New Roman"/>
                <w:sz w:val="24"/>
                <w:szCs w:val="24"/>
                <w:lang w:val="uk-UA"/>
              </w:rPr>
              <w:t>мережа</w:t>
            </w:r>
          </w:p>
        </w:tc>
        <w:tc>
          <w:tcPr>
            <w:tcW w:w="1417" w:type="dxa"/>
          </w:tcPr>
          <w:p w:rsidR="00A12080" w:rsidRPr="005E26EB" w:rsidRDefault="00A12080" w:rsidP="009E6DBF">
            <w:pPr>
              <w:pStyle w:val="TableParagraph"/>
              <w:spacing w:before="69"/>
              <w:ind w:right="330"/>
              <w:rPr>
                <w:rFonts w:ascii="Times New Roman" w:hAnsi="Times New Roman" w:cs="Times New Roman"/>
                <w:sz w:val="24"/>
                <w:szCs w:val="24"/>
                <w:lang w:val="uk-UA"/>
              </w:rPr>
            </w:pPr>
            <w:r w:rsidRPr="005E26EB">
              <w:rPr>
                <w:rFonts w:ascii="Times New Roman" w:hAnsi="Times New Roman" w:cs="Times New Roman"/>
                <w:sz w:val="24"/>
                <w:szCs w:val="24"/>
                <w:lang w:val="uk-UA"/>
              </w:rPr>
              <w:t>1</w:t>
            </w:r>
          </w:p>
        </w:tc>
      </w:tr>
      <w:tr w:rsidR="00A12080" w:rsidRPr="005E26EB" w:rsidTr="009E6DBF">
        <w:trPr>
          <w:trHeight w:val="291"/>
        </w:trPr>
        <w:tc>
          <w:tcPr>
            <w:tcW w:w="594" w:type="dxa"/>
          </w:tcPr>
          <w:p w:rsidR="00A12080" w:rsidRPr="005E26EB" w:rsidRDefault="00A12080" w:rsidP="009E6DBF">
            <w:pPr>
              <w:rPr>
                <w:lang w:val="uk-UA"/>
              </w:rPr>
            </w:pPr>
            <w:r w:rsidRPr="005E26EB">
              <w:rPr>
                <w:lang w:val="uk-UA"/>
              </w:rPr>
              <w:t>6</w:t>
            </w:r>
          </w:p>
        </w:tc>
        <w:tc>
          <w:tcPr>
            <w:tcW w:w="5893" w:type="dxa"/>
          </w:tcPr>
          <w:p w:rsidR="00A12080" w:rsidRPr="005E26EB" w:rsidRDefault="00A12080" w:rsidP="009E6DBF">
            <w:pPr>
              <w:pStyle w:val="TableParagraph"/>
              <w:spacing w:before="26"/>
              <w:rPr>
                <w:rFonts w:ascii="Times New Roman" w:hAnsi="Times New Roman" w:cs="Times New Roman"/>
                <w:sz w:val="24"/>
                <w:szCs w:val="24"/>
              </w:rPr>
            </w:pPr>
            <w:proofErr w:type="spellStart"/>
            <w:r w:rsidRPr="005E26EB">
              <w:rPr>
                <w:rFonts w:ascii="Times New Roman" w:hAnsi="Times New Roman" w:cs="Times New Roman"/>
                <w:sz w:val="24"/>
                <w:szCs w:val="24"/>
              </w:rPr>
              <w:t>Лінійна</w:t>
            </w:r>
            <w:proofErr w:type="spellEnd"/>
            <w:r w:rsidRPr="005E26EB">
              <w:rPr>
                <w:rFonts w:ascii="Times New Roman" w:hAnsi="Times New Roman" w:cs="Times New Roman"/>
                <w:sz w:val="24"/>
                <w:szCs w:val="24"/>
              </w:rPr>
              <w:t xml:space="preserve"> </w:t>
            </w:r>
            <w:proofErr w:type="spellStart"/>
            <w:r w:rsidRPr="005E26EB">
              <w:rPr>
                <w:rFonts w:ascii="Times New Roman" w:hAnsi="Times New Roman" w:cs="Times New Roman"/>
                <w:sz w:val="24"/>
                <w:szCs w:val="24"/>
              </w:rPr>
              <w:t>автоматика</w:t>
            </w:r>
            <w:proofErr w:type="spellEnd"/>
          </w:p>
          <w:p w:rsidR="00A12080" w:rsidRPr="005E26EB" w:rsidRDefault="00A12080" w:rsidP="009E6DBF">
            <w:pPr>
              <w:pStyle w:val="TableParagraph"/>
              <w:spacing w:before="26"/>
              <w:ind w:left="123"/>
              <w:rPr>
                <w:rFonts w:ascii="Times New Roman" w:hAnsi="Times New Roman" w:cs="Times New Roman"/>
                <w:sz w:val="24"/>
                <w:szCs w:val="24"/>
              </w:rPr>
            </w:pPr>
          </w:p>
        </w:tc>
        <w:tc>
          <w:tcPr>
            <w:tcW w:w="1843" w:type="dxa"/>
            <w:gridSpan w:val="3"/>
          </w:tcPr>
          <w:p w:rsidR="00A12080" w:rsidRPr="005E26EB" w:rsidRDefault="00A12080" w:rsidP="009E6DBF">
            <w:pPr>
              <w:pStyle w:val="TableParagraph"/>
              <w:spacing w:before="69"/>
              <w:ind w:right="201"/>
              <w:rPr>
                <w:rFonts w:ascii="Times New Roman" w:hAnsi="Times New Roman" w:cs="Times New Roman"/>
                <w:sz w:val="24"/>
                <w:szCs w:val="24"/>
                <w:lang w:val="uk-UA"/>
              </w:rPr>
            </w:pPr>
            <w:r w:rsidRPr="005E26EB">
              <w:rPr>
                <w:rFonts w:ascii="Times New Roman" w:hAnsi="Times New Roman" w:cs="Times New Roman"/>
                <w:sz w:val="24"/>
                <w:szCs w:val="24"/>
                <w:lang w:val="uk-UA"/>
              </w:rPr>
              <w:t>мережа</w:t>
            </w:r>
          </w:p>
        </w:tc>
        <w:tc>
          <w:tcPr>
            <w:tcW w:w="1417" w:type="dxa"/>
          </w:tcPr>
          <w:p w:rsidR="00A12080" w:rsidRPr="005E26EB" w:rsidRDefault="00A12080" w:rsidP="009E6DBF">
            <w:pPr>
              <w:pStyle w:val="TableParagraph"/>
              <w:spacing w:before="69"/>
              <w:ind w:right="330"/>
              <w:rPr>
                <w:rFonts w:ascii="Times New Roman" w:hAnsi="Times New Roman" w:cs="Times New Roman"/>
                <w:sz w:val="24"/>
                <w:szCs w:val="24"/>
                <w:lang w:val="uk-UA"/>
              </w:rPr>
            </w:pPr>
            <w:r w:rsidRPr="005E26EB">
              <w:rPr>
                <w:rFonts w:ascii="Times New Roman" w:hAnsi="Times New Roman" w:cs="Times New Roman"/>
                <w:sz w:val="24"/>
                <w:szCs w:val="24"/>
                <w:lang w:val="uk-UA"/>
              </w:rPr>
              <w:t>1</w:t>
            </w:r>
          </w:p>
        </w:tc>
      </w:tr>
      <w:tr w:rsidR="00A12080" w:rsidRPr="005E26EB" w:rsidTr="009E6DBF">
        <w:trPr>
          <w:trHeight w:val="291"/>
        </w:trPr>
        <w:tc>
          <w:tcPr>
            <w:tcW w:w="594" w:type="dxa"/>
          </w:tcPr>
          <w:p w:rsidR="00A12080" w:rsidRPr="005E26EB" w:rsidRDefault="00A12080" w:rsidP="009E6DBF">
            <w:pPr>
              <w:rPr>
                <w:lang w:val="uk-UA"/>
              </w:rPr>
            </w:pPr>
            <w:r w:rsidRPr="005E26EB">
              <w:rPr>
                <w:lang w:val="uk-UA"/>
              </w:rPr>
              <w:t>7</w:t>
            </w:r>
          </w:p>
        </w:tc>
        <w:tc>
          <w:tcPr>
            <w:tcW w:w="5893" w:type="dxa"/>
          </w:tcPr>
          <w:p w:rsidR="00A12080" w:rsidRPr="005E26EB" w:rsidRDefault="00A12080" w:rsidP="009E6DBF">
            <w:pPr>
              <w:pStyle w:val="TableParagraph"/>
              <w:spacing w:before="26"/>
              <w:rPr>
                <w:rFonts w:ascii="Times New Roman" w:hAnsi="Times New Roman" w:cs="Times New Roman"/>
                <w:sz w:val="24"/>
                <w:szCs w:val="24"/>
                <w:lang w:val="uk-UA"/>
              </w:rPr>
            </w:pPr>
            <w:proofErr w:type="spellStart"/>
            <w:r w:rsidRPr="005E26EB">
              <w:rPr>
                <w:rFonts w:ascii="Times New Roman" w:hAnsi="Times New Roman" w:cs="Times New Roman"/>
                <w:sz w:val="24"/>
                <w:szCs w:val="24"/>
                <w:lang w:val="uk-UA"/>
              </w:rPr>
              <w:t>Проєктування</w:t>
            </w:r>
            <w:proofErr w:type="spellEnd"/>
            <w:r w:rsidRPr="005E26EB">
              <w:rPr>
                <w:rFonts w:ascii="Times New Roman" w:hAnsi="Times New Roman" w:cs="Times New Roman"/>
                <w:sz w:val="24"/>
                <w:szCs w:val="24"/>
                <w:lang w:val="uk-UA"/>
              </w:rPr>
              <w:t xml:space="preserve"> </w:t>
            </w:r>
            <w:r>
              <w:rPr>
                <w:rFonts w:ascii="Times New Roman" w:hAnsi="Times New Roman" w:cs="Times New Roman"/>
                <w:sz w:val="24"/>
                <w:szCs w:val="24"/>
                <w:lang w:val="uk-UA"/>
              </w:rPr>
              <w:t>в</w:t>
            </w:r>
            <w:r w:rsidRPr="005E26EB">
              <w:rPr>
                <w:rFonts w:ascii="Times New Roman" w:hAnsi="Times New Roman" w:cs="Times New Roman"/>
                <w:sz w:val="24"/>
                <w:szCs w:val="24"/>
                <w:lang w:val="uk-UA"/>
              </w:rPr>
              <w:t xml:space="preserve"> комір</w:t>
            </w:r>
            <w:r>
              <w:rPr>
                <w:rFonts w:ascii="Times New Roman" w:hAnsi="Times New Roman" w:cs="Times New Roman"/>
                <w:sz w:val="24"/>
                <w:szCs w:val="24"/>
                <w:lang w:val="uk-UA"/>
              </w:rPr>
              <w:t>ці</w:t>
            </w:r>
            <w:r w:rsidRPr="005E26EB">
              <w:rPr>
                <w:rFonts w:ascii="Times New Roman" w:hAnsi="Times New Roman" w:cs="Times New Roman"/>
                <w:sz w:val="24"/>
                <w:szCs w:val="24"/>
                <w:lang w:val="uk-UA"/>
              </w:rPr>
              <w:t xml:space="preserve"> </w:t>
            </w:r>
            <w:r w:rsidRPr="00355963">
              <w:rPr>
                <w:rFonts w:ascii="Times New Roman" w:hAnsi="Times New Roman" w:cs="Times New Roman"/>
                <w:sz w:val="24"/>
                <w:szCs w:val="24"/>
                <w:lang w:val="uk-UA"/>
              </w:rPr>
              <w:t>10 кВ ТП-311 на РП-21</w:t>
            </w:r>
            <w:r>
              <w:rPr>
                <w:rFonts w:ascii="Times New Roman" w:hAnsi="Times New Roman" w:cs="Times New Roman"/>
                <w:sz w:val="24"/>
                <w:szCs w:val="24"/>
                <w:lang w:val="uk-UA"/>
              </w:rPr>
              <w:t xml:space="preserve"> </w:t>
            </w:r>
            <w:r w:rsidRPr="00355963">
              <w:rPr>
                <w:rFonts w:ascii="Times New Roman" w:hAnsi="Times New Roman" w:cs="Times New Roman"/>
                <w:sz w:val="24"/>
                <w:szCs w:val="24"/>
                <w:lang w:val="uk-UA"/>
              </w:rPr>
              <w:t xml:space="preserve"> ПРЗА на </w:t>
            </w:r>
            <w:r>
              <w:rPr>
                <w:rFonts w:ascii="Times New Roman" w:hAnsi="Times New Roman" w:cs="Times New Roman"/>
                <w:sz w:val="24"/>
                <w:szCs w:val="24"/>
                <w:lang w:val="uk-UA"/>
              </w:rPr>
              <w:t xml:space="preserve">базі </w:t>
            </w:r>
            <w:r w:rsidRPr="00355963">
              <w:rPr>
                <w:rFonts w:ascii="Times New Roman" w:hAnsi="Times New Roman" w:cs="Times New Roman"/>
                <w:sz w:val="24"/>
                <w:szCs w:val="24"/>
                <w:lang w:val="uk-UA"/>
              </w:rPr>
              <w:t>захист</w:t>
            </w:r>
            <w:r>
              <w:rPr>
                <w:rFonts w:ascii="Times New Roman" w:hAnsi="Times New Roman" w:cs="Times New Roman"/>
                <w:sz w:val="24"/>
                <w:szCs w:val="24"/>
                <w:lang w:val="uk-UA"/>
              </w:rPr>
              <w:t>у</w:t>
            </w:r>
            <w:r w:rsidRPr="00355963">
              <w:rPr>
                <w:rFonts w:ascii="Times New Roman" w:hAnsi="Times New Roman" w:cs="Times New Roman"/>
                <w:sz w:val="24"/>
                <w:szCs w:val="24"/>
                <w:lang w:val="uk-UA"/>
              </w:rPr>
              <w:t xml:space="preserve"> МРЗС 05Л з НЗЗ від ОЗЗ, встановлення  ТСНП-10 кВ</w:t>
            </w:r>
          </w:p>
        </w:tc>
        <w:tc>
          <w:tcPr>
            <w:tcW w:w="1843" w:type="dxa"/>
            <w:gridSpan w:val="3"/>
          </w:tcPr>
          <w:p w:rsidR="00A12080" w:rsidRPr="005E26EB" w:rsidRDefault="00A12080" w:rsidP="009E6DBF">
            <w:pPr>
              <w:pStyle w:val="TableParagraph"/>
              <w:spacing w:before="69"/>
              <w:ind w:right="201"/>
              <w:rPr>
                <w:rFonts w:ascii="Times New Roman" w:hAnsi="Times New Roman" w:cs="Times New Roman"/>
                <w:sz w:val="24"/>
                <w:szCs w:val="24"/>
                <w:lang w:val="uk-UA"/>
              </w:rPr>
            </w:pPr>
            <w:r w:rsidRPr="005E26EB">
              <w:rPr>
                <w:rFonts w:ascii="Times New Roman" w:hAnsi="Times New Roman" w:cs="Times New Roman"/>
                <w:sz w:val="24"/>
                <w:szCs w:val="24"/>
                <w:lang w:val="uk-UA"/>
              </w:rPr>
              <w:t>комірка</w:t>
            </w:r>
          </w:p>
        </w:tc>
        <w:tc>
          <w:tcPr>
            <w:tcW w:w="1417" w:type="dxa"/>
          </w:tcPr>
          <w:p w:rsidR="00A12080" w:rsidRPr="005E26EB" w:rsidRDefault="00A12080" w:rsidP="009E6DBF">
            <w:pPr>
              <w:pStyle w:val="TableParagraph"/>
              <w:spacing w:before="69"/>
              <w:ind w:right="201"/>
              <w:rPr>
                <w:rFonts w:ascii="Times New Roman" w:hAnsi="Times New Roman" w:cs="Times New Roman"/>
                <w:sz w:val="24"/>
                <w:szCs w:val="24"/>
                <w:lang w:val="uk-UA"/>
              </w:rPr>
            </w:pPr>
            <w:r w:rsidRPr="005E26EB">
              <w:rPr>
                <w:rFonts w:ascii="Times New Roman" w:hAnsi="Times New Roman" w:cs="Times New Roman"/>
                <w:sz w:val="24"/>
                <w:szCs w:val="24"/>
                <w:lang w:val="uk-UA"/>
              </w:rPr>
              <w:t>1</w:t>
            </w:r>
          </w:p>
        </w:tc>
      </w:tr>
      <w:tr w:rsidR="00A12080" w:rsidRPr="005E26EB" w:rsidTr="009E6DBF">
        <w:trPr>
          <w:trHeight w:val="291"/>
        </w:trPr>
        <w:tc>
          <w:tcPr>
            <w:tcW w:w="594" w:type="dxa"/>
          </w:tcPr>
          <w:p w:rsidR="00A12080" w:rsidRPr="005E26EB" w:rsidRDefault="00A12080" w:rsidP="009E6DBF">
            <w:pPr>
              <w:rPr>
                <w:lang w:val="uk-UA"/>
              </w:rPr>
            </w:pPr>
            <w:r>
              <w:rPr>
                <w:lang w:val="uk-UA"/>
              </w:rPr>
              <w:t>8</w:t>
            </w:r>
          </w:p>
        </w:tc>
        <w:tc>
          <w:tcPr>
            <w:tcW w:w="5893" w:type="dxa"/>
          </w:tcPr>
          <w:p w:rsidR="00A12080" w:rsidRPr="005E26EB" w:rsidRDefault="00A12080" w:rsidP="009E6DBF">
            <w:pPr>
              <w:rPr>
                <w:lang w:val="uk-UA"/>
              </w:rPr>
            </w:pPr>
            <w:proofErr w:type="spellStart"/>
            <w:r w:rsidRPr="005E26EB">
              <w:rPr>
                <w:lang w:val="uk-UA"/>
              </w:rPr>
              <w:t>Проєктування</w:t>
            </w:r>
            <w:proofErr w:type="spellEnd"/>
            <w:r w:rsidRPr="005E26EB">
              <w:rPr>
                <w:lang w:val="uk-UA"/>
              </w:rPr>
              <w:t xml:space="preserve"> діелектричного </w:t>
            </w:r>
            <w:proofErr w:type="spellStart"/>
            <w:r w:rsidRPr="005E26EB">
              <w:rPr>
                <w:lang w:val="uk-UA"/>
              </w:rPr>
              <w:t>волоконно</w:t>
            </w:r>
            <w:proofErr w:type="spellEnd"/>
            <w:r w:rsidRPr="005E26EB">
              <w:rPr>
                <w:lang w:val="uk-UA"/>
              </w:rPr>
              <w:t xml:space="preserve">-оптичного кабелю в </w:t>
            </w:r>
            <w:proofErr w:type="spellStart"/>
            <w:r w:rsidRPr="005E26EB">
              <w:rPr>
                <w:lang w:val="uk-UA"/>
              </w:rPr>
              <w:t>грунті</w:t>
            </w:r>
            <w:proofErr w:type="spellEnd"/>
            <w:r w:rsidRPr="005E26EB">
              <w:rPr>
                <w:lang w:val="uk-UA"/>
              </w:rPr>
              <w:t xml:space="preserve"> паралельно проектованій трасі КЛ - 10 кВ (сумісно в одній траншеї з КЛ-10 кВ), монтаж кінцевого обладнання ВОЛЗ  на ТП-485 та ТП-535</w:t>
            </w:r>
          </w:p>
        </w:tc>
        <w:tc>
          <w:tcPr>
            <w:tcW w:w="1843" w:type="dxa"/>
            <w:gridSpan w:val="3"/>
          </w:tcPr>
          <w:p w:rsidR="00A12080" w:rsidRPr="005E26EB" w:rsidRDefault="00A12080" w:rsidP="009E6DBF">
            <w:pPr>
              <w:pStyle w:val="TableParagraph"/>
              <w:spacing w:before="68"/>
              <w:ind w:right="201"/>
              <w:rPr>
                <w:rFonts w:ascii="Times New Roman" w:hAnsi="Times New Roman" w:cs="Times New Roman"/>
                <w:sz w:val="24"/>
                <w:szCs w:val="24"/>
                <w:lang w:val="ru-RU"/>
              </w:rPr>
            </w:pPr>
          </w:p>
          <w:p w:rsidR="00A12080" w:rsidRPr="005E26EB" w:rsidRDefault="00A12080" w:rsidP="009E6DBF">
            <w:pPr>
              <w:pStyle w:val="TableParagraph"/>
              <w:spacing w:before="68"/>
              <w:ind w:right="201"/>
              <w:rPr>
                <w:rFonts w:ascii="Times New Roman" w:hAnsi="Times New Roman" w:cs="Times New Roman"/>
                <w:sz w:val="24"/>
                <w:szCs w:val="24"/>
                <w:lang w:val="ru-RU"/>
              </w:rPr>
            </w:pPr>
            <w:r w:rsidRPr="005E26EB">
              <w:rPr>
                <w:rFonts w:ascii="Times New Roman" w:hAnsi="Times New Roman" w:cs="Times New Roman"/>
                <w:sz w:val="24"/>
                <w:szCs w:val="24"/>
                <w:lang w:val="ru-RU"/>
              </w:rPr>
              <w:t>км</w:t>
            </w:r>
          </w:p>
        </w:tc>
        <w:tc>
          <w:tcPr>
            <w:tcW w:w="1417" w:type="dxa"/>
          </w:tcPr>
          <w:p w:rsidR="00A12080" w:rsidRPr="005E26EB" w:rsidRDefault="00A12080" w:rsidP="009E6DBF">
            <w:pPr>
              <w:rPr>
                <w:lang w:val="uk-UA"/>
              </w:rPr>
            </w:pPr>
          </w:p>
          <w:p w:rsidR="00A12080" w:rsidRPr="005E26EB" w:rsidRDefault="00A12080" w:rsidP="009E6DBF">
            <w:pPr>
              <w:rPr>
                <w:lang w:val="uk-UA"/>
              </w:rPr>
            </w:pPr>
            <w:r w:rsidRPr="00355963">
              <w:rPr>
                <w:lang w:val="uk-UA"/>
              </w:rPr>
              <w:t>0,9600</w:t>
            </w:r>
          </w:p>
        </w:tc>
      </w:tr>
      <w:tr w:rsidR="00A12080" w:rsidRPr="00C1551B" w:rsidTr="009E6DBF">
        <w:trPr>
          <w:trHeight w:val="291"/>
        </w:trPr>
        <w:tc>
          <w:tcPr>
            <w:tcW w:w="594" w:type="dxa"/>
          </w:tcPr>
          <w:p w:rsidR="00A12080" w:rsidRPr="005E26EB" w:rsidRDefault="00A12080" w:rsidP="009E6DBF">
            <w:pPr>
              <w:rPr>
                <w:lang w:val="uk-UA"/>
              </w:rPr>
            </w:pPr>
            <w:r w:rsidRPr="005E26EB">
              <w:rPr>
                <w:lang w:val="uk-UA"/>
              </w:rPr>
              <w:t>9</w:t>
            </w:r>
          </w:p>
        </w:tc>
        <w:tc>
          <w:tcPr>
            <w:tcW w:w="5893" w:type="dxa"/>
          </w:tcPr>
          <w:p w:rsidR="00A12080" w:rsidRPr="005E26EB" w:rsidRDefault="00A12080" w:rsidP="009E6DBF">
            <w:pPr>
              <w:rPr>
                <w:lang w:val="uk-UA"/>
              </w:rPr>
            </w:pPr>
            <w:r w:rsidRPr="005E26EB">
              <w:rPr>
                <w:lang w:val="uk-UA"/>
              </w:rPr>
              <w:t>Електричні розрахунки електричних мереж</w:t>
            </w:r>
          </w:p>
          <w:p w:rsidR="00A12080" w:rsidRPr="005E26EB" w:rsidRDefault="00A12080" w:rsidP="009E6DBF">
            <w:pPr>
              <w:rPr>
                <w:lang w:val="uk-UA"/>
              </w:rPr>
            </w:pPr>
          </w:p>
        </w:tc>
        <w:tc>
          <w:tcPr>
            <w:tcW w:w="1843" w:type="dxa"/>
            <w:gridSpan w:val="3"/>
          </w:tcPr>
          <w:p w:rsidR="00A12080" w:rsidRPr="00355963" w:rsidRDefault="00A12080" w:rsidP="009E6DBF">
            <w:pPr>
              <w:pStyle w:val="TableParagraph"/>
              <w:spacing w:before="69"/>
              <w:ind w:right="201"/>
              <w:rPr>
                <w:rFonts w:ascii="Times New Roman" w:hAnsi="Times New Roman" w:cs="Times New Roman"/>
                <w:sz w:val="24"/>
                <w:szCs w:val="24"/>
                <w:lang w:val="uk-UA"/>
              </w:rPr>
            </w:pPr>
            <w:r w:rsidRPr="00355963">
              <w:rPr>
                <w:rFonts w:ascii="Times New Roman" w:hAnsi="Times New Roman" w:cs="Times New Roman"/>
                <w:sz w:val="24"/>
                <w:szCs w:val="24"/>
                <w:lang w:val="uk-UA"/>
              </w:rPr>
              <w:t xml:space="preserve">1тис. кВт </w:t>
            </w:r>
            <w:proofErr w:type="spellStart"/>
            <w:r w:rsidRPr="00355963">
              <w:rPr>
                <w:rFonts w:ascii="Times New Roman" w:hAnsi="Times New Roman" w:cs="Times New Roman"/>
                <w:sz w:val="24"/>
                <w:szCs w:val="24"/>
                <w:lang w:val="uk-UA"/>
              </w:rPr>
              <w:t>приєднува-льних</w:t>
            </w:r>
            <w:proofErr w:type="spellEnd"/>
            <w:r w:rsidRPr="00355963">
              <w:rPr>
                <w:rFonts w:ascii="Times New Roman" w:hAnsi="Times New Roman" w:cs="Times New Roman"/>
                <w:sz w:val="24"/>
                <w:szCs w:val="24"/>
                <w:lang w:val="uk-UA"/>
              </w:rPr>
              <w:t xml:space="preserve"> навантажен</w:t>
            </w:r>
            <w:r>
              <w:rPr>
                <w:rFonts w:ascii="Times New Roman" w:hAnsi="Times New Roman" w:cs="Times New Roman"/>
                <w:sz w:val="24"/>
                <w:szCs w:val="24"/>
                <w:lang w:val="uk-UA"/>
              </w:rPr>
              <w:t>ь</w:t>
            </w:r>
            <w:r w:rsidRPr="00355963">
              <w:rPr>
                <w:rFonts w:ascii="Times New Roman" w:hAnsi="Times New Roman" w:cs="Times New Roman"/>
                <w:sz w:val="24"/>
                <w:szCs w:val="24"/>
                <w:lang w:val="uk-UA"/>
              </w:rPr>
              <w:t xml:space="preserve"> на шинах 0,4кв</w:t>
            </w:r>
          </w:p>
        </w:tc>
        <w:tc>
          <w:tcPr>
            <w:tcW w:w="1417" w:type="dxa"/>
          </w:tcPr>
          <w:p w:rsidR="00A12080" w:rsidRPr="00355963" w:rsidRDefault="00A12080" w:rsidP="009E6DBF">
            <w:pPr>
              <w:pStyle w:val="TableParagraph"/>
              <w:spacing w:before="69"/>
              <w:ind w:right="201"/>
              <w:rPr>
                <w:rFonts w:ascii="Times New Roman" w:hAnsi="Times New Roman" w:cs="Times New Roman"/>
                <w:sz w:val="24"/>
                <w:szCs w:val="24"/>
                <w:lang w:val="uk-UA"/>
              </w:rPr>
            </w:pPr>
            <w:r w:rsidRPr="00355963">
              <w:rPr>
                <w:rFonts w:ascii="Times New Roman" w:hAnsi="Times New Roman" w:cs="Times New Roman"/>
                <w:sz w:val="24"/>
                <w:szCs w:val="24"/>
                <w:lang w:val="uk-UA"/>
              </w:rPr>
              <w:t>2,5056</w:t>
            </w:r>
          </w:p>
        </w:tc>
      </w:tr>
      <w:tr w:rsidR="00A12080" w:rsidRPr="006D3971" w:rsidTr="009E6DBF">
        <w:trPr>
          <w:trHeight w:val="291"/>
        </w:trPr>
        <w:tc>
          <w:tcPr>
            <w:tcW w:w="594" w:type="dxa"/>
          </w:tcPr>
          <w:p w:rsidR="00A12080" w:rsidRPr="005E26EB" w:rsidRDefault="00A12080" w:rsidP="009E6DBF">
            <w:pPr>
              <w:rPr>
                <w:lang w:val="uk-UA"/>
              </w:rPr>
            </w:pPr>
            <w:r w:rsidRPr="005E26EB">
              <w:rPr>
                <w:lang w:val="uk-UA"/>
              </w:rPr>
              <w:t>10</w:t>
            </w:r>
          </w:p>
        </w:tc>
        <w:tc>
          <w:tcPr>
            <w:tcW w:w="5893" w:type="dxa"/>
          </w:tcPr>
          <w:p w:rsidR="00A12080" w:rsidRPr="006D3971" w:rsidRDefault="00A12080" w:rsidP="009E6DBF">
            <w:pPr>
              <w:rPr>
                <w:lang w:val="uk-UA"/>
              </w:rPr>
            </w:pPr>
            <w:r w:rsidRPr="006D3971">
              <w:rPr>
                <w:lang w:val="uk-UA"/>
              </w:rPr>
              <w:t>Підготовка переліку вихідних даних, необхідних для виконання проектних робіт</w:t>
            </w:r>
          </w:p>
        </w:tc>
        <w:tc>
          <w:tcPr>
            <w:tcW w:w="1843" w:type="dxa"/>
            <w:gridSpan w:val="3"/>
          </w:tcPr>
          <w:p w:rsidR="00A12080" w:rsidRPr="006D3971" w:rsidRDefault="00A12080" w:rsidP="009E6DBF">
            <w:pPr>
              <w:rPr>
                <w:lang w:val="uk-UA"/>
              </w:rPr>
            </w:pPr>
            <w:r>
              <w:rPr>
                <w:lang w:val="uk-UA"/>
              </w:rPr>
              <w:t>шт. (робота)</w:t>
            </w:r>
          </w:p>
        </w:tc>
        <w:tc>
          <w:tcPr>
            <w:tcW w:w="1417" w:type="dxa"/>
          </w:tcPr>
          <w:p w:rsidR="00A12080" w:rsidRPr="00230C90" w:rsidRDefault="00A12080" w:rsidP="009E6DBF">
            <w:pPr>
              <w:rPr>
                <w:lang w:val="uk-UA"/>
              </w:rPr>
            </w:pPr>
            <w:r>
              <w:rPr>
                <w:lang w:val="uk-UA"/>
              </w:rPr>
              <w:t>1</w:t>
            </w:r>
          </w:p>
        </w:tc>
      </w:tr>
      <w:tr w:rsidR="00A12080" w:rsidRPr="006D3971" w:rsidTr="009E6DBF">
        <w:trPr>
          <w:trHeight w:val="291"/>
        </w:trPr>
        <w:tc>
          <w:tcPr>
            <w:tcW w:w="594" w:type="dxa"/>
          </w:tcPr>
          <w:p w:rsidR="00A12080" w:rsidRPr="006D3971" w:rsidRDefault="00A12080" w:rsidP="009E6DBF">
            <w:pPr>
              <w:rPr>
                <w:lang w:val="uk-UA"/>
              </w:rPr>
            </w:pPr>
            <w:r>
              <w:rPr>
                <w:lang w:val="uk-UA"/>
              </w:rPr>
              <w:t>11</w:t>
            </w:r>
          </w:p>
        </w:tc>
        <w:tc>
          <w:tcPr>
            <w:tcW w:w="5893" w:type="dxa"/>
          </w:tcPr>
          <w:p w:rsidR="00A12080" w:rsidRPr="006D3971" w:rsidRDefault="00A12080" w:rsidP="009E6DBF">
            <w:pPr>
              <w:rPr>
                <w:lang w:val="uk-UA"/>
              </w:rPr>
            </w:pPr>
            <w:r w:rsidRPr="006D3971">
              <w:rPr>
                <w:lang w:val="uk-UA"/>
              </w:rPr>
              <w:t>Обстеження існуючих об'єктів</w:t>
            </w:r>
          </w:p>
          <w:p w:rsidR="00A12080" w:rsidRPr="006D3971" w:rsidRDefault="00A12080" w:rsidP="009E6DBF">
            <w:pPr>
              <w:rPr>
                <w:lang w:val="uk-UA"/>
              </w:rPr>
            </w:pPr>
          </w:p>
        </w:tc>
        <w:tc>
          <w:tcPr>
            <w:tcW w:w="1843" w:type="dxa"/>
            <w:gridSpan w:val="3"/>
          </w:tcPr>
          <w:p w:rsidR="00A12080" w:rsidRPr="006D3971" w:rsidRDefault="00A12080" w:rsidP="009E6DBF">
            <w:pPr>
              <w:rPr>
                <w:lang w:val="uk-UA"/>
              </w:rPr>
            </w:pPr>
            <w:r>
              <w:rPr>
                <w:lang w:val="uk-UA"/>
              </w:rPr>
              <w:t>шт. (робота)</w:t>
            </w:r>
          </w:p>
        </w:tc>
        <w:tc>
          <w:tcPr>
            <w:tcW w:w="1417" w:type="dxa"/>
          </w:tcPr>
          <w:p w:rsidR="00A12080" w:rsidRPr="00230C90" w:rsidRDefault="00A12080" w:rsidP="009E6DBF">
            <w:pPr>
              <w:rPr>
                <w:lang w:val="uk-UA"/>
              </w:rPr>
            </w:pPr>
            <w:r>
              <w:rPr>
                <w:lang w:val="uk-UA"/>
              </w:rPr>
              <w:t>1</w:t>
            </w:r>
          </w:p>
        </w:tc>
      </w:tr>
      <w:tr w:rsidR="00A12080" w:rsidRPr="006D3971" w:rsidTr="009E6DBF">
        <w:trPr>
          <w:trHeight w:val="291"/>
        </w:trPr>
        <w:tc>
          <w:tcPr>
            <w:tcW w:w="594" w:type="dxa"/>
          </w:tcPr>
          <w:p w:rsidR="00A12080" w:rsidRPr="006D3971" w:rsidRDefault="00A12080" w:rsidP="009E6DBF">
            <w:pPr>
              <w:rPr>
                <w:lang w:val="uk-UA"/>
              </w:rPr>
            </w:pPr>
            <w:r>
              <w:rPr>
                <w:lang w:val="uk-UA"/>
              </w:rPr>
              <w:t>12</w:t>
            </w:r>
          </w:p>
        </w:tc>
        <w:tc>
          <w:tcPr>
            <w:tcW w:w="5893" w:type="dxa"/>
          </w:tcPr>
          <w:p w:rsidR="00A12080" w:rsidRPr="006D3971" w:rsidRDefault="00A12080" w:rsidP="009E6DBF">
            <w:pPr>
              <w:rPr>
                <w:lang w:val="uk-UA"/>
              </w:rPr>
            </w:pPr>
            <w:r w:rsidRPr="006D3971">
              <w:rPr>
                <w:lang w:val="uk-UA"/>
              </w:rPr>
              <w:t>Визначення класу наслідків (відповідальності) об`єкта будівництва</w:t>
            </w:r>
          </w:p>
        </w:tc>
        <w:tc>
          <w:tcPr>
            <w:tcW w:w="1843" w:type="dxa"/>
            <w:gridSpan w:val="3"/>
          </w:tcPr>
          <w:p w:rsidR="00A12080" w:rsidRPr="006D3971" w:rsidRDefault="00A12080" w:rsidP="009E6DBF">
            <w:pPr>
              <w:rPr>
                <w:lang w:val="uk-UA"/>
              </w:rPr>
            </w:pPr>
            <w:r>
              <w:rPr>
                <w:lang w:val="uk-UA"/>
              </w:rPr>
              <w:t>шт. (робота)</w:t>
            </w:r>
          </w:p>
        </w:tc>
        <w:tc>
          <w:tcPr>
            <w:tcW w:w="1417" w:type="dxa"/>
          </w:tcPr>
          <w:p w:rsidR="00A12080" w:rsidRPr="00230C90" w:rsidRDefault="00A12080" w:rsidP="009E6DBF">
            <w:pPr>
              <w:rPr>
                <w:lang w:val="uk-UA"/>
              </w:rPr>
            </w:pPr>
            <w:r>
              <w:rPr>
                <w:lang w:val="uk-UA"/>
              </w:rPr>
              <w:t>1</w:t>
            </w:r>
          </w:p>
        </w:tc>
      </w:tr>
      <w:tr w:rsidR="00A12080" w:rsidRPr="006D3971" w:rsidTr="009E6DBF">
        <w:trPr>
          <w:trHeight w:val="291"/>
        </w:trPr>
        <w:tc>
          <w:tcPr>
            <w:tcW w:w="594" w:type="dxa"/>
          </w:tcPr>
          <w:p w:rsidR="00A12080" w:rsidRPr="006D3971" w:rsidRDefault="00A12080" w:rsidP="009E6DBF">
            <w:pPr>
              <w:rPr>
                <w:lang w:val="uk-UA"/>
              </w:rPr>
            </w:pPr>
            <w:r>
              <w:rPr>
                <w:lang w:val="uk-UA"/>
              </w:rPr>
              <w:t>13</w:t>
            </w:r>
          </w:p>
        </w:tc>
        <w:tc>
          <w:tcPr>
            <w:tcW w:w="5893" w:type="dxa"/>
          </w:tcPr>
          <w:p w:rsidR="00A12080" w:rsidRPr="006D3971" w:rsidRDefault="00A12080" w:rsidP="009E6DBF">
            <w:pPr>
              <w:rPr>
                <w:lang w:val="uk-UA"/>
              </w:rPr>
            </w:pPr>
            <w:r w:rsidRPr="006D3971">
              <w:rPr>
                <w:lang w:val="uk-UA"/>
              </w:rPr>
              <w:t>Аналіз і узагальнення документації по діючим КЛ-10 кВ, РП(ТП)-10 кВ та ПС 110 кВ</w:t>
            </w:r>
          </w:p>
        </w:tc>
        <w:tc>
          <w:tcPr>
            <w:tcW w:w="1843" w:type="dxa"/>
            <w:gridSpan w:val="3"/>
          </w:tcPr>
          <w:p w:rsidR="00A12080" w:rsidRPr="006D3971" w:rsidRDefault="00A12080" w:rsidP="009E6DBF">
            <w:pPr>
              <w:rPr>
                <w:lang w:val="uk-UA"/>
              </w:rPr>
            </w:pPr>
            <w:r>
              <w:rPr>
                <w:lang w:val="uk-UA"/>
              </w:rPr>
              <w:t>шт. (робота)</w:t>
            </w:r>
          </w:p>
        </w:tc>
        <w:tc>
          <w:tcPr>
            <w:tcW w:w="1417" w:type="dxa"/>
          </w:tcPr>
          <w:p w:rsidR="00A12080" w:rsidRPr="00230C90" w:rsidRDefault="00A12080" w:rsidP="009E6DBF">
            <w:pPr>
              <w:rPr>
                <w:lang w:val="uk-UA"/>
              </w:rPr>
            </w:pPr>
            <w:r>
              <w:rPr>
                <w:lang w:val="uk-UA"/>
              </w:rPr>
              <w:t>1</w:t>
            </w:r>
          </w:p>
        </w:tc>
      </w:tr>
      <w:tr w:rsidR="00A12080" w:rsidRPr="006D3971" w:rsidTr="009E6DBF">
        <w:trPr>
          <w:trHeight w:val="291"/>
        </w:trPr>
        <w:tc>
          <w:tcPr>
            <w:tcW w:w="594" w:type="dxa"/>
          </w:tcPr>
          <w:p w:rsidR="00A12080" w:rsidRPr="006D3971" w:rsidRDefault="00A12080" w:rsidP="009E6DBF">
            <w:pPr>
              <w:rPr>
                <w:lang w:val="uk-UA"/>
              </w:rPr>
            </w:pPr>
            <w:r>
              <w:rPr>
                <w:lang w:val="uk-UA"/>
              </w:rPr>
              <w:t>14</w:t>
            </w:r>
          </w:p>
        </w:tc>
        <w:tc>
          <w:tcPr>
            <w:tcW w:w="5893" w:type="dxa"/>
          </w:tcPr>
          <w:p w:rsidR="00A12080" w:rsidRPr="006D3971" w:rsidRDefault="00A12080" w:rsidP="009E6DBF">
            <w:pPr>
              <w:rPr>
                <w:lang w:val="uk-UA"/>
              </w:rPr>
            </w:pPr>
            <w:r w:rsidRPr="006D3971">
              <w:rPr>
                <w:lang w:val="uk-UA"/>
              </w:rPr>
              <w:t>Погодження проектних рішень з усіма зацікавленими організаціями, власниками та експлуатаційними службами інженерних мереж і комунікацій,органами місцевого самоврядування</w:t>
            </w:r>
          </w:p>
        </w:tc>
        <w:tc>
          <w:tcPr>
            <w:tcW w:w="1843" w:type="dxa"/>
            <w:gridSpan w:val="3"/>
          </w:tcPr>
          <w:p w:rsidR="00A12080" w:rsidRPr="006D3971" w:rsidRDefault="00A12080" w:rsidP="009E6DBF">
            <w:pPr>
              <w:rPr>
                <w:lang w:val="uk-UA"/>
              </w:rPr>
            </w:pPr>
            <w:r>
              <w:rPr>
                <w:lang w:val="uk-UA"/>
              </w:rPr>
              <w:t>шт. (робота)</w:t>
            </w:r>
          </w:p>
        </w:tc>
        <w:tc>
          <w:tcPr>
            <w:tcW w:w="1417" w:type="dxa"/>
          </w:tcPr>
          <w:p w:rsidR="00A12080" w:rsidRPr="00230C90" w:rsidRDefault="00A12080" w:rsidP="009E6DBF">
            <w:pPr>
              <w:rPr>
                <w:lang w:val="uk-UA"/>
              </w:rPr>
            </w:pPr>
            <w:r>
              <w:rPr>
                <w:lang w:val="uk-UA"/>
              </w:rPr>
              <w:t>1</w:t>
            </w:r>
          </w:p>
        </w:tc>
      </w:tr>
    </w:tbl>
    <w:p w:rsidR="00A12080" w:rsidRDefault="00A12080" w:rsidP="00A12080">
      <w:r>
        <w:br w:type="page"/>
      </w:r>
    </w:p>
    <w:tbl>
      <w:tblPr>
        <w:tblStyle w:val="51"/>
        <w:tblW w:w="9747" w:type="dxa"/>
        <w:tblLayout w:type="fixed"/>
        <w:tblLook w:val="04A0" w:firstRow="1" w:lastRow="0" w:firstColumn="1" w:lastColumn="0" w:noHBand="0" w:noVBand="1"/>
      </w:tblPr>
      <w:tblGrid>
        <w:gridCol w:w="594"/>
        <w:gridCol w:w="5893"/>
        <w:gridCol w:w="284"/>
        <w:gridCol w:w="1417"/>
        <w:gridCol w:w="142"/>
        <w:gridCol w:w="1417"/>
      </w:tblGrid>
      <w:tr w:rsidR="00A12080" w:rsidRPr="006D3971" w:rsidTr="009E6DBF">
        <w:trPr>
          <w:trHeight w:val="291"/>
        </w:trPr>
        <w:tc>
          <w:tcPr>
            <w:tcW w:w="594" w:type="dxa"/>
          </w:tcPr>
          <w:p w:rsidR="00A12080" w:rsidRPr="006D3971" w:rsidRDefault="00A12080" w:rsidP="009E6DBF">
            <w:pPr>
              <w:rPr>
                <w:lang w:val="uk-UA"/>
              </w:rPr>
            </w:pPr>
            <w:r>
              <w:rPr>
                <w:lang w:val="uk-UA"/>
              </w:rPr>
              <w:lastRenderedPageBreak/>
              <w:t>15</w:t>
            </w:r>
          </w:p>
        </w:tc>
        <w:tc>
          <w:tcPr>
            <w:tcW w:w="5893" w:type="dxa"/>
          </w:tcPr>
          <w:p w:rsidR="00A12080" w:rsidRPr="006D3971" w:rsidRDefault="00A12080" w:rsidP="009E6DBF">
            <w:pPr>
              <w:rPr>
                <w:lang w:val="uk-UA"/>
              </w:rPr>
            </w:pPr>
            <w:r w:rsidRPr="006D3971">
              <w:rPr>
                <w:lang w:val="uk-UA"/>
              </w:rPr>
              <w:t>Визначення витрат необхідних на виконання виконавчої схеми КЛ з вказанням географічних координат траси проходження КЛ (1000 точок на 1 км) та вказанням місць встановлення з'єднувальних муфт</w:t>
            </w:r>
          </w:p>
        </w:tc>
        <w:tc>
          <w:tcPr>
            <w:tcW w:w="1843" w:type="dxa"/>
            <w:gridSpan w:val="3"/>
          </w:tcPr>
          <w:p w:rsidR="00A12080" w:rsidRPr="006D3971" w:rsidRDefault="00A12080" w:rsidP="009E6DBF">
            <w:pPr>
              <w:rPr>
                <w:lang w:val="uk-UA"/>
              </w:rPr>
            </w:pPr>
            <w:r>
              <w:rPr>
                <w:lang w:val="uk-UA"/>
              </w:rPr>
              <w:t>шт. (робота)</w:t>
            </w:r>
          </w:p>
        </w:tc>
        <w:tc>
          <w:tcPr>
            <w:tcW w:w="1417" w:type="dxa"/>
          </w:tcPr>
          <w:p w:rsidR="00A12080" w:rsidRPr="00230C90" w:rsidRDefault="00A12080" w:rsidP="009E6DBF">
            <w:pPr>
              <w:rPr>
                <w:lang w:val="uk-UA"/>
              </w:rPr>
            </w:pPr>
            <w:r>
              <w:rPr>
                <w:lang w:val="uk-UA"/>
              </w:rPr>
              <w:t>1</w:t>
            </w:r>
          </w:p>
        </w:tc>
      </w:tr>
      <w:tr w:rsidR="00A12080" w:rsidRPr="006D3971" w:rsidTr="009E6DBF">
        <w:trPr>
          <w:trHeight w:val="291"/>
        </w:trPr>
        <w:tc>
          <w:tcPr>
            <w:tcW w:w="594" w:type="dxa"/>
          </w:tcPr>
          <w:p w:rsidR="00A12080" w:rsidRPr="006D3971" w:rsidRDefault="00A12080" w:rsidP="009E6DBF">
            <w:pPr>
              <w:rPr>
                <w:lang w:val="uk-UA"/>
              </w:rPr>
            </w:pPr>
            <w:r>
              <w:rPr>
                <w:lang w:val="uk-UA"/>
              </w:rPr>
              <w:t>16</w:t>
            </w:r>
          </w:p>
        </w:tc>
        <w:tc>
          <w:tcPr>
            <w:tcW w:w="5893" w:type="dxa"/>
          </w:tcPr>
          <w:p w:rsidR="00A12080" w:rsidRPr="006D3971" w:rsidRDefault="00A12080" w:rsidP="009E6DBF">
            <w:pPr>
              <w:rPr>
                <w:lang w:val="uk-UA"/>
              </w:rPr>
            </w:pPr>
            <w:r w:rsidRPr="006D3971">
              <w:rPr>
                <w:lang w:val="uk-UA"/>
              </w:rPr>
              <w:t>Розроблення конструктивних рішень (улаштування КЛ-10 кВ в РУ-10 кВ ПС та ТП</w:t>
            </w:r>
          </w:p>
        </w:tc>
        <w:tc>
          <w:tcPr>
            <w:tcW w:w="1843" w:type="dxa"/>
            <w:gridSpan w:val="3"/>
          </w:tcPr>
          <w:p w:rsidR="00A12080" w:rsidRPr="006D3971" w:rsidRDefault="00A12080" w:rsidP="009E6DBF">
            <w:pPr>
              <w:rPr>
                <w:lang w:val="uk-UA"/>
              </w:rPr>
            </w:pPr>
            <w:r>
              <w:rPr>
                <w:lang w:val="uk-UA"/>
              </w:rPr>
              <w:t>шт. (робота)</w:t>
            </w:r>
          </w:p>
        </w:tc>
        <w:tc>
          <w:tcPr>
            <w:tcW w:w="1417" w:type="dxa"/>
          </w:tcPr>
          <w:p w:rsidR="00A12080" w:rsidRPr="00230C90" w:rsidRDefault="00A12080" w:rsidP="009E6DBF">
            <w:pPr>
              <w:rPr>
                <w:lang w:val="uk-UA"/>
              </w:rPr>
            </w:pPr>
            <w:r>
              <w:rPr>
                <w:lang w:val="uk-UA"/>
              </w:rPr>
              <w:t>1</w:t>
            </w:r>
          </w:p>
        </w:tc>
      </w:tr>
      <w:tr w:rsidR="00A12080" w:rsidRPr="006D3971" w:rsidTr="009E6DBF">
        <w:trPr>
          <w:trHeight w:val="291"/>
        </w:trPr>
        <w:tc>
          <w:tcPr>
            <w:tcW w:w="594" w:type="dxa"/>
          </w:tcPr>
          <w:p w:rsidR="00A12080" w:rsidRPr="006D3971" w:rsidRDefault="00A12080" w:rsidP="009E6DBF">
            <w:pPr>
              <w:rPr>
                <w:lang w:val="uk-UA"/>
              </w:rPr>
            </w:pPr>
            <w:r>
              <w:rPr>
                <w:lang w:val="uk-UA"/>
              </w:rPr>
              <w:t>17</w:t>
            </w:r>
          </w:p>
        </w:tc>
        <w:tc>
          <w:tcPr>
            <w:tcW w:w="5893" w:type="dxa"/>
          </w:tcPr>
          <w:p w:rsidR="00A12080" w:rsidRPr="006D3971" w:rsidRDefault="00A12080" w:rsidP="009E6DBF">
            <w:pPr>
              <w:rPr>
                <w:lang w:val="uk-UA"/>
              </w:rPr>
            </w:pPr>
            <w:r w:rsidRPr="006D3971">
              <w:rPr>
                <w:lang w:val="uk-UA"/>
              </w:rPr>
              <w:t>Розробка завдання на виконання інженерних вишукувань по КЛ-10 кВ</w:t>
            </w:r>
          </w:p>
        </w:tc>
        <w:tc>
          <w:tcPr>
            <w:tcW w:w="1843" w:type="dxa"/>
            <w:gridSpan w:val="3"/>
          </w:tcPr>
          <w:p w:rsidR="00A12080" w:rsidRPr="006D3971" w:rsidRDefault="00A12080" w:rsidP="009E6DBF">
            <w:pPr>
              <w:rPr>
                <w:lang w:val="uk-UA"/>
              </w:rPr>
            </w:pPr>
            <w:r>
              <w:rPr>
                <w:lang w:val="uk-UA"/>
              </w:rPr>
              <w:t>шт. (робота)</w:t>
            </w:r>
          </w:p>
        </w:tc>
        <w:tc>
          <w:tcPr>
            <w:tcW w:w="1417" w:type="dxa"/>
          </w:tcPr>
          <w:p w:rsidR="00A12080" w:rsidRPr="00230C90" w:rsidRDefault="00A12080" w:rsidP="009E6DBF">
            <w:pPr>
              <w:rPr>
                <w:lang w:val="uk-UA"/>
              </w:rPr>
            </w:pPr>
            <w:r>
              <w:rPr>
                <w:lang w:val="uk-UA"/>
              </w:rPr>
              <w:t>1</w:t>
            </w:r>
          </w:p>
        </w:tc>
      </w:tr>
      <w:tr w:rsidR="00A12080" w:rsidRPr="006D3971" w:rsidTr="009E6DBF">
        <w:trPr>
          <w:trHeight w:val="291"/>
        </w:trPr>
        <w:tc>
          <w:tcPr>
            <w:tcW w:w="594" w:type="dxa"/>
          </w:tcPr>
          <w:p w:rsidR="00A12080" w:rsidRPr="006D3971" w:rsidRDefault="00A12080" w:rsidP="009E6DBF">
            <w:pPr>
              <w:rPr>
                <w:lang w:val="uk-UA"/>
              </w:rPr>
            </w:pPr>
            <w:r>
              <w:rPr>
                <w:lang w:val="uk-UA"/>
              </w:rPr>
              <w:t>18</w:t>
            </w:r>
          </w:p>
        </w:tc>
        <w:tc>
          <w:tcPr>
            <w:tcW w:w="5893" w:type="dxa"/>
          </w:tcPr>
          <w:p w:rsidR="00A12080" w:rsidRPr="006D3971" w:rsidRDefault="00A12080" w:rsidP="009E6DBF">
            <w:pPr>
              <w:rPr>
                <w:lang w:val="uk-UA"/>
              </w:rPr>
            </w:pPr>
            <w:r w:rsidRPr="006D3971">
              <w:rPr>
                <w:lang w:val="uk-UA"/>
              </w:rPr>
              <w:t>Розробка плану тимчасового відведення земельної ділянки на період виконання будівельних робіт</w:t>
            </w:r>
          </w:p>
        </w:tc>
        <w:tc>
          <w:tcPr>
            <w:tcW w:w="1843" w:type="dxa"/>
            <w:gridSpan w:val="3"/>
          </w:tcPr>
          <w:p w:rsidR="00A12080" w:rsidRPr="006D3971" w:rsidRDefault="00A12080" w:rsidP="009E6DBF">
            <w:pPr>
              <w:rPr>
                <w:lang w:val="uk-UA"/>
              </w:rPr>
            </w:pPr>
            <w:r>
              <w:rPr>
                <w:lang w:val="uk-UA"/>
              </w:rPr>
              <w:t>шт. (робота)</w:t>
            </w:r>
          </w:p>
        </w:tc>
        <w:tc>
          <w:tcPr>
            <w:tcW w:w="1417" w:type="dxa"/>
          </w:tcPr>
          <w:p w:rsidR="00A12080" w:rsidRPr="00230C90" w:rsidRDefault="00A12080" w:rsidP="009E6DBF">
            <w:pPr>
              <w:rPr>
                <w:lang w:val="uk-UA"/>
              </w:rPr>
            </w:pPr>
            <w:r>
              <w:rPr>
                <w:lang w:val="uk-UA"/>
              </w:rPr>
              <w:t>1</w:t>
            </w:r>
          </w:p>
        </w:tc>
      </w:tr>
      <w:tr w:rsidR="00A12080" w:rsidRPr="006D3971" w:rsidTr="009E6DBF">
        <w:trPr>
          <w:trHeight w:val="291"/>
        </w:trPr>
        <w:tc>
          <w:tcPr>
            <w:tcW w:w="594" w:type="dxa"/>
          </w:tcPr>
          <w:p w:rsidR="00A12080" w:rsidRPr="006D3971" w:rsidRDefault="00A12080" w:rsidP="009E6DBF">
            <w:pPr>
              <w:rPr>
                <w:lang w:val="uk-UA"/>
              </w:rPr>
            </w:pPr>
            <w:r>
              <w:rPr>
                <w:lang w:val="uk-UA"/>
              </w:rPr>
              <w:t>19</w:t>
            </w:r>
          </w:p>
        </w:tc>
        <w:tc>
          <w:tcPr>
            <w:tcW w:w="5893" w:type="dxa"/>
          </w:tcPr>
          <w:p w:rsidR="00A12080" w:rsidRPr="006D3971" w:rsidRDefault="00A12080" w:rsidP="009E6DBF">
            <w:pPr>
              <w:rPr>
                <w:lang w:val="uk-UA"/>
              </w:rPr>
            </w:pPr>
            <w:r w:rsidRPr="006D3971">
              <w:rPr>
                <w:lang w:val="uk-UA"/>
              </w:rPr>
              <w:t xml:space="preserve">Визначення обсягів </w:t>
            </w:r>
            <w:proofErr w:type="spellStart"/>
            <w:r w:rsidRPr="006D3971">
              <w:rPr>
                <w:lang w:val="uk-UA"/>
              </w:rPr>
              <w:t>пуско</w:t>
            </w:r>
            <w:proofErr w:type="spellEnd"/>
            <w:r w:rsidRPr="006D3971">
              <w:rPr>
                <w:lang w:val="uk-UA"/>
              </w:rPr>
              <w:t>-налагоджувальних робіт</w:t>
            </w:r>
          </w:p>
          <w:p w:rsidR="00A12080" w:rsidRPr="006D3971" w:rsidRDefault="00A12080" w:rsidP="009E6DBF">
            <w:pPr>
              <w:rPr>
                <w:lang w:val="uk-UA"/>
              </w:rPr>
            </w:pPr>
          </w:p>
        </w:tc>
        <w:tc>
          <w:tcPr>
            <w:tcW w:w="1843" w:type="dxa"/>
            <w:gridSpan w:val="3"/>
          </w:tcPr>
          <w:p w:rsidR="00A12080" w:rsidRPr="006D3971" w:rsidRDefault="00A12080" w:rsidP="009E6DBF">
            <w:pPr>
              <w:rPr>
                <w:lang w:val="uk-UA"/>
              </w:rPr>
            </w:pPr>
            <w:r>
              <w:rPr>
                <w:lang w:val="uk-UA"/>
              </w:rPr>
              <w:t>шт. (робота)</w:t>
            </w:r>
          </w:p>
        </w:tc>
        <w:tc>
          <w:tcPr>
            <w:tcW w:w="1417" w:type="dxa"/>
          </w:tcPr>
          <w:p w:rsidR="00A12080" w:rsidRPr="00230C90" w:rsidRDefault="00A12080" w:rsidP="009E6DBF">
            <w:pPr>
              <w:rPr>
                <w:lang w:val="uk-UA"/>
              </w:rPr>
            </w:pPr>
            <w:r>
              <w:rPr>
                <w:lang w:val="uk-UA"/>
              </w:rPr>
              <w:t>1</w:t>
            </w:r>
          </w:p>
        </w:tc>
      </w:tr>
      <w:tr w:rsidR="00A12080" w:rsidRPr="006D3971" w:rsidTr="009E6DBF">
        <w:trPr>
          <w:trHeight w:val="291"/>
        </w:trPr>
        <w:tc>
          <w:tcPr>
            <w:tcW w:w="594" w:type="dxa"/>
          </w:tcPr>
          <w:p w:rsidR="00A12080" w:rsidRPr="006D3971" w:rsidRDefault="00A12080" w:rsidP="009E6DBF">
            <w:pPr>
              <w:rPr>
                <w:lang w:val="uk-UA"/>
              </w:rPr>
            </w:pPr>
            <w:r>
              <w:rPr>
                <w:lang w:val="uk-UA"/>
              </w:rPr>
              <w:t>20</w:t>
            </w:r>
          </w:p>
        </w:tc>
        <w:tc>
          <w:tcPr>
            <w:tcW w:w="5893" w:type="dxa"/>
          </w:tcPr>
          <w:p w:rsidR="00A12080" w:rsidRPr="006D3971" w:rsidRDefault="00A12080" w:rsidP="009E6DBF">
            <w:pPr>
              <w:rPr>
                <w:lang w:val="uk-UA"/>
              </w:rPr>
            </w:pPr>
            <w:r w:rsidRPr="006D3971">
              <w:rPr>
                <w:lang w:val="uk-UA"/>
              </w:rPr>
              <w:t>Оцінка впливу планової діяльності на навколишнє природне середовище</w:t>
            </w:r>
          </w:p>
        </w:tc>
        <w:tc>
          <w:tcPr>
            <w:tcW w:w="1843" w:type="dxa"/>
            <w:gridSpan w:val="3"/>
          </w:tcPr>
          <w:p w:rsidR="00A12080" w:rsidRPr="006D3971" w:rsidRDefault="00A12080" w:rsidP="009E6DBF">
            <w:pPr>
              <w:rPr>
                <w:lang w:val="uk-UA"/>
              </w:rPr>
            </w:pPr>
            <w:r>
              <w:rPr>
                <w:lang w:val="uk-UA"/>
              </w:rPr>
              <w:t>шт. (робота)</w:t>
            </w:r>
          </w:p>
        </w:tc>
        <w:tc>
          <w:tcPr>
            <w:tcW w:w="1417" w:type="dxa"/>
          </w:tcPr>
          <w:p w:rsidR="00A12080" w:rsidRPr="00230C90" w:rsidRDefault="00A12080" w:rsidP="009E6DBF">
            <w:pPr>
              <w:rPr>
                <w:lang w:val="uk-UA"/>
              </w:rPr>
            </w:pPr>
            <w:r>
              <w:rPr>
                <w:lang w:val="uk-UA"/>
              </w:rPr>
              <w:t>1</w:t>
            </w:r>
          </w:p>
        </w:tc>
      </w:tr>
      <w:tr w:rsidR="00A12080" w:rsidRPr="006D3971" w:rsidTr="009E6DBF">
        <w:trPr>
          <w:trHeight w:val="291"/>
        </w:trPr>
        <w:tc>
          <w:tcPr>
            <w:tcW w:w="594" w:type="dxa"/>
          </w:tcPr>
          <w:p w:rsidR="00A12080" w:rsidRPr="006D3971" w:rsidRDefault="00A12080" w:rsidP="009E6DBF">
            <w:pPr>
              <w:rPr>
                <w:lang w:val="uk-UA"/>
              </w:rPr>
            </w:pPr>
            <w:r>
              <w:rPr>
                <w:lang w:val="uk-UA"/>
              </w:rPr>
              <w:t>21</w:t>
            </w:r>
          </w:p>
        </w:tc>
        <w:tc>
          <w:tcPr>
            <w:tcW w:w="5893" w:type="dxa"/>
          </w:tcPr>
          <w:p w:rsidR="00A12080" w:rsidRPr="006D3971" w:rsidRDefault="00A12080" w:rsidP="009E6DBF">
            <w:pPr>
              <w:rPr>
                <w:lang w:val="uk-UA"/>
              </w:rPr>
            </w:pPr>
            <w:r w:rsidRPr="006D3971">
              <w:rPr>
                <w:lang w:val="uk-UA"/>
              </w:rPr>
              <w:t>Комплексні заходи щодо забезпечення нормативного стану навколишнього середовища</w:t>
            </w:r>
          </w:p>
        </w:tc>
        <w:tc>
          <w:tcPr>
            <w:tcW w:w="1843" w:type="dxa"/>
            <w:gridSpan w:val="3"/>
          </w:tcPr>
          <w:p w:rsidR="00A12080" w:rsidRPr="006D3971" w:rsidRDefault="00A12080" w:rsidP="009E6DBF">
            <w:pPr>
              <w:rPr>
                <w:lang w:val="uk-UA"/>
              </w:rPr>
            </w:pPr>
            <w:r>
              <w:rPr>
                <w:lang w:val="uk-UA"/>
              </w:rPr>
              <w:t>шт. (робота)</w:t>
            </w:r>
          </w:p>
        </w:tc>
        <w:tc>
          <w:tcPr>
            <w:tcW w:w="1417" w:type="dxa"/>
          </w:tcPr>
          <w:p w:rsidR="00A12080" w:rsidRPr="00230C90" w:rsidRDefault="00A12080" w:rsidP="009E6DBF">
            <w:pPr>
              <w:rPr>
                <w:lang w:val="uk-UA"/>
              </w:rPr>
            </w:pPr>
            <w:r>
              <w:rPr>
                <w:lang w:val="uk-UA"/>
              </w:rPr>
              <w:t>1</w:t>
            </w:r>
          </w:p>
        </w:tc>
      </w:tr>
      <w:tr w:rsidR="00A12080" w:rsidRPr="006D3971" w:rsidTr="009E6DBF">
        <w:trPr>
          <w:trHeight w:val="291"/>
        </w:trPr>
        <w:tc>
          <w:tcPr>
            <w:tcW w:w="594" w:type="dxa"/>
          </w:tcPr>
          <w:p w:rsidR="00A12080" w:rsidRPr="006D3971" w:rsidRDefault="00A12080" w:rsidP="009E6DBF">
            <w:pPr>
              <w:rPr>
                <w:lang w:val="uk-UA"/>
              </w:rPr>
            </w:pPr>
            <w:r>
              <w:rPr>
                <w:lang w:val="uk-UA"/>
              </w:rPr>
              <w:t>22</w:t>
            </w:r>
          </w:p>
        </w:tc>
        <w:tc>
          <w:tcPr>
            <w:tcW w:w="5893" w:type="dxa"/>
          </w:tcPr>
          <w:p w:rsidR="00A12080" w:rsidRPr="006D3971" w:rsidRDefault="00A12080" w:rsidP="009E6DBF">
            <w:pPr>
              <w:rPr>
                <w:lang w:val="uk-UA"/>
              </w:rPr>
            </w:pPr>
            <w:r w:rsidRPr="006D3971">
              <w:rPr>
                <w:lang w:val="uk-UA"/>
              </w:rPr>
              <w:t>Оцінка впливу на навколишнє природне середовище при  реконструкції</w:t>
            </w:r>
          </w:p>
        </w:tc>
        <w:tc>
          <w:tcPr>
            <w:tcW w:w="1843" w:type="dxa"/>
            <w:gridSpan w:val="3"/>
          </w:tcPr>
          <w:p w:rsidR="00A12080" w:rsidRPr="006D3971" w:rsidRDefault="00A12080" w:rsidP="009E6DBF">
            <w:pPr>
              <w:rPr>
                <w:lang w:val="uk-UA"/>
              </w:rPr>
            </w:pPr>
            <w:r>
              <w:rPr>
                <w:lang w:val="uk-UA"/>
              </w:rPr>
              <w:t>шт. (робота)</w:t>
            </w:r>
          </w:p>
        </w:tc>
        <w:tc>
          <w:tcPr>
            <w:tcW w:w="1417" w:type="dxa"/>
          </w:tcPr>
          <w:p w:rsidR="00A12080" w:rsidRPr="00230C90" w:rsidRDefault="00A12080" w:rsidP="009E6DBF">
            <w:pPr>
              <w:rPr>
                <w:lang w:val="uk-UA"/>
              </w:rPr>
            </w:pPr>
            <w:r>
              <w:rPr>
                <w:lang w:val="uk-UA"/>
              </w:rPr>
              <w:t>1</w:t>
            </w:r>
          </w:p>
        </w:tc>
      </w:tr>
      <w:tr w:rsidR="00A12080" w:rsidRPr="006D3971" w:rsidTr="009E6DBF">
        <w:trPr>
          <w:trHeight w:val="291"/>
        </w:trPr>
        <w:tc>
          <w:tcPr>
            <w:tcW w:w="594" w:type="dxa"/>
          </w:tcPr>
          <w:p w:rsidR="00A12080" w:rsidRPr="006D3971" w:rsidRDefault="00A12080" w:rsidP="009E6DBF">
            <w:pPr>
              <w:rPr>
                <w:lang w:val="uk-UA"/>
              </w:rPr>
            </w:pPr>
            <w:r>
              <w:rPr>
                <w:lang w:val="uk-UA"/>
              </w:rPr>
              <w:t>23</w:t>
            </w:r>
          </w:p>
        </w:tc>
        <w:tc>
          <w:tcPr>
            <w:tcW w:w="5893" w:type="dxa"/>
          </w:tcPr>
          <w:p w:rsidR="00A12080" w:rsidRPr="006D3971" w:rsidRDefault="00A12080" w:rsidP="009E6DBF">
            <w:pPr>
              <w:rPr>
                <w:lang w:val="uk-UA"/>
              </w:rPr>
            </w:pPr>
            <w:r w:rsidRPr="006D3971">
              <w:rPr>
                <w:lang w:val="uk-UA"/>
              </w:rPr>
              <w:t>Опрацювання методів будівництва, що унеможли</w:t>
            </w:r>
            <w:r>
              <w:rPr>
                <w:lang w:val="uk-UA"/>
              </w:rPr>
              <w:t>в</w:t>
            </w:r>
            <w:r w:rsidRPr="006D3971">
              <w:rPr>
                <w:lang w:val="uk-UA"/>
              </w:rPr>
              <w:t>люють завдання шкоди навколишньому природному середовищу</w:t>
            </w:r>
          </w:p>
        </w:tc>
        <w:tc>
          <w:tcPr>
            <w:tcW w:w="1843" w:type="dxa"/>
            <w:gridSpan w:val="3"/>
          </w:tcPr>
          <w:p w:rsidR="00A12080" w:rsidRPr="006D3971" w:rsidRDefault="00A12080" w:rsidP="009E6DBF">
            <w:pPr>
              <w:rPr>
                <w:lang w:val="uk-UA"/>
              </w:rPr>
            </w:pPr>
            <w:r>
              <w:rPr>
                <w:lang w:val="uk-UA"/>
              </w:rPr>
              <w:t>шт. (робота)</w:t>
            </w:r>
          </w:p>
        </w:tc>
        <w:tc>
          <w:tcPr>
            <w:tcW w:w="1417" w:type="dxa"/>
          </w:tcPr>
          <w:p w:rsidR="00A12080" w:rsidRPr="00230C90" w:rsidRDefault="00A12080" w:rsidP="009E6DBF">
            <w:pPr>
              <w:rPr>
                <w:lang w:val="uk-UA"/>
              </w:rPr>
            </w:pPr>
            <w:r>
              <w:rPr>
                <w:lang w:val="uk-UA"/>
              </w:rPr>
              <w:t>1</w:t>
            </w:r>
          </w:p>
        </w:tc>
      </w:tr>
      <w:tr w:rsidR="00A12080" w:rsidRPr="006D3971" w:rsidTr="009E6DBF">
        <w:trPr>
          <w:trHeight w:val="291"/>
        </w:trPr>
        <w:tc>
          <w:tcPr>
            <w:tcW w:w="594" w:type="dxa"/>
          </w:tcPr>
          <w:p w:rsidR="00A12080" w:rsidRPr="006D3971" w:rsidRDefault="00A12080" w:rsidP="009E6DBF">
            <w:pPr>
              <w:rPr>
                <w:lang w:val="uk-UA"/>
              </w:rPr>
            </w:pPr>
            <w:r>
              <w:rPr>
                <w:lang w:val="uk-UA"/>
              </w:rPr>
              <w:t>24</w:t>
            </w:r>
          </w:p>
        </w:tc>
        <w:tc>
          <w:tcPr>
            <w:tcW w:w="5893" w:type="dxa"/>
          </w:tcPr>
          <w:p w:rsidR="00A12080" w:rsidRPr="006D3971" w:rsidRDefault="00A12080" w:rsidP="009E6DBF">
            <w:pPr>
              <w:rPr>
                <w:lang w:val="uk-UA"/>
              </w:rPr>
            </w:pPr>
            <w:r w:rsidRPr="006D3971">
              <w:rPr>
                <w:lang w:val="uk-UA"/>
              </w:rPr>
              <w:t>Заява про екологічні наслідки діяльності</w:t>
            </w:r>
          </w:p>
          <w:p w:rsidR="00A12080" w:rsidRPr="006D3971" w:rsidRDefault="00A12080" w:rsidP="009E6DBF">
            <w:pPr>
              <w:rPr>
                <w:lang w:val="uk-UA"/>
              </w:rPr>
            </w:pPr>
          </w:p>
        </w:tc>
        <w:tc>
          <w:tcPr>
            <w:tcW w:w="1843" w:type="dxa"/>
            <w:gridSpan w:val="3"/>
          </w:tcPr>
          <w:p w:rsidR="00A12080" w:rsidRPr="006D3971" w:rsidRDefault="00A12080" w:rsidP="009E6DBF">
            <w:pPr>
              <w:rPr>
                <w:lang w:val="uk-UA"/>
              </w:rPr>
            </w:pPr>
            <w:r>
              <w:rPr>
                <w:lang w:val="uk-UA"/>
              </w:rPr>
              <w:t>шт. (робота)</w:t>
            </w:r>
          </w:p>
        </w:tc>
        <w:tc>
          <w:tcPr>
            <w:tcW w:w="1417" w:type="dxa"/>
          </w:tcPr>
          <w:p w:rsidR="00A12080" w:rsidRPr="00230C90" w:rsidRDefault="00A12080" w:rsidP="009E6DBF">
            <w:pPr>
              <w:rPr>
                <w:lang w:val="uk-UA"/>
              </w:rPr>
            </w:pPr>
            <w:r>
              <w:rPr>
                <w:lang w:val="uk-UA"/>
              </w:rPr>
              <w:t>1</w:t>
            </w:r>
          </w:p>
        </w:tc>
      </w:tr>
      <w:tr w:rsidR="00A12080" w:rsidRPr="006D3971" w:rsidTr="009E6DBF">
        <w:trPr>
          <w:trHeight w:val="291"/>
        </w:trPr>
        <w:tc>
          <w:tcPr>
            <w:tcW w:w="594" w:type="dxa"/>
          </w:tcPr>
          <w:p w:rsidR="00A12080" w:rsidRPr="006D3971" w:rsidRDefault="00A12080" w:rsidP="009E6DBF">
            <w:pPr>
              <w:rPr>
                <w:lang w:val="uk-UA"/>
              </w:rPr>
            </w:pPr>
          </w:p>
          <w:p w:rsidR="00A12080" w:rsidRPr="006D3971" w:rsidRDefault="00A12080" w:rsidP="009E6DBF">
            <w:pPr>
              <w:rPr>
                <w:lang w:val="uk-UA"/>
              </w:rPr>
            </w:pPr>
          </w:p>
        </w:tc>
        <w:tc>
          <w:tcPr>
            <w:tcW w:w="9153" w:type="dxa"/>
            <w:gridSpan w:val="5"/>
          </w:tcPr>
          <w:p w:rsidR="00A12080" w:rsidRPr="006D3971" w:rsidRDefault="00A12080" w:rsidP="009E6DBF">
            <w:pPr>
              <w:rPr>
                <w:b/>
                <w:lang w:val="uk-UA"/>
              </w:rPr>
            </w:pPr>
            <w:r w:rsidRPr="006D3971">
              <w:rPr>
                <w:b/>
                <w:lang w:val="uk-UA"/>
              </w:rPr>
              <w:t>Інженерні вишукування</w:t>
            </w:r>
          </w:p>
        </w:tc>
      </w:tr>
      <w:tr w:rsidR="00A12080" w:rsidRPr="00737802" w:rsidTr="009E6DBF">
        <w:trPr>
          <w:trHeight w:val="291"/>
        </w:trPr>
        <w:tc>
          <w:tcPr>
            <w:tcW w:w="594" w:type="dxa"/>
          </w:tcPr>
          <w:p w:rsidR="00A12080" w:rsidRPr="00737802" w:rsidRDefault="00A12080" w:rsidP="009E6DBF">
            <w:pPr>
              <w:rPr>
                <w:lang w:val="uk-UA"/>
              </w:rPr>
            </w:pPr>
            <w:r w:rsidRPr="00737802">
              <w:rPr>
                <w:lang w:val="uk-UA"/>
              </w:rPr>
              <w:t>1</w:t>
            </w:r>
          </w:p>
        </w:tc>
        <w:tc>
          <w:tcPr>
            <w:tcW w:w="6177" w:type="dxa"/>
            <w:gridSpan w:val="2"/>
          </w:tcPr>
          <w:p w:rsidR="00A12080" w:rsidRPr="00737802" w:rsidRDefault="00A12080" w:rsidP="009E6DBF">
            <w:pPr>
              <w:rPr>
                <w:lang w:val="uk-UA"/>
              </w:rPr>
            </w:pPr>
            <w:r>
              <w:rPr>
                <w:lang w:val="uk-UA"/>
              </w:rPr>
              <w:t>Виконання к</w:t>
            </w:r>
            <w:r w:rsidRPr="00737802">
              <w:rPr>
                <w:lang w:val="uk-UA"/>
              </w:rPr>
              <w:t>омплексн</w:t>
            </w:r>
            <w:r>
              <w:rPr>
                <w:lang w:val="uk-UA"/>
              </w:rPr>
              <w:t>их</w:t>
            </w:r>
            <w:r w:rsidRPr="00737802">
              <w:rPr>
                <w:lang w:val="uk-UA"/>
              </w:rPr>
              <w:t xml:space="preserve"> інженерно-геодезичн</w:t>
            </w:r>
            <w:r>
              <w:rPr>
                <w:lang w:val="uk-UA"/>
              </w:rPr>
              <w:t>их</w:t>
            </w:r>
            <w:r w:rsidRPr="00737802">
              <w:rPr>
                <w:lang w:val="uk-UA"/>
              </w:rPr>
              <w:t xml:space="preserve"> вишукуван</w:t>
            </w:r>
            <w:r>
              <w:rPr>
                <w:lang w:val="uk-UA"/>
              </w:rPr>
              <w:t>ь</w:t>
            </w:r>
            <w:r w:rsidRPr="00737802">
              <w:rPr>
                <w:lang w:val="uk-UA"/>
              </w:rPr>
              <w:t xml:space="preserve"> на забудованих територіях зі складанням плану в масштабі 1:500.</w:t>
            </w:r>
            <w:r>
              <w:rPr>
                <w:lang w:val="uk-UA"/>
              </w:rPr>
              <w:t xml:space="preserve"> Згідно ДБН А.2.1-1</w:t>
            </w:r>
          </w:p>
        </w:tc>
        <w:tc>
          <w:tcPr>
            <w:tcW w:w="1417" w:type="dxa"/>
          </w:tcPr>
          <w:p w:rsidR="00A12080" w:rsidRPr="00737802" w:rsidRDefault="00A12080" w:rsidP="009E6DBF">
            <w:pPr>
              <w:rPr>
                <w:lang w:val="uk-UA"/>
              </w:rPr>
            </w:pPr>
            <w:r>
              <w:rPr>
                <w:lang w:val="uk-UA"/>
              </w:rPr>
              <w:t>га</w:t>
            </w:r>
          </w:p>
        </w:tc>
        <w:tc>
          <w:tcPr>
            <w:tcW w:w="1559" w:type="dxa"/>
            <w:gridSpan w:val="2"/>
          </w:tcPr>
          <w:p w:rsidR="00A12080" w:rsidRPr="00737802" w:rsidRDefault="00A12080" w:rsidP="009E6DBF">
            <w:pPr>
              <w:rPr>
                <w:lang w:val="uk-UA"/>
              </w:rPr>
            </w:pPr>
            <w:r>
              <w:rPr>
                <w:lang w:val="uk-UA"/>
              </w:rPr>
              <w:t>2,7</w:t>
            </w:r>
          </w:p>
        </w:tc>
      </w:tr>
      <w:tr w:rsidR="00A12080" w:rsidRPr="00737802" w:rsidTr="009E6DBF">
        <w:trPr>
          <w:trHeight w:val="291"/>
        </w:trPr>
        <w:tc>
          <w:tcPr>
            <w:tcW w:w="594" w:type="dxa"/>
          </w:tcPr>
          <w:p w:rsidR="00A12080" w:rsidRPr="00737802" w:rsidRDefault="00A12080" w:rsidP="009E6DBF">
            <w:pPr>
              <w:rPr>
                <w:lang w:val="uk-UA"/>
              </w:rPr>
            </w:pPr>
            <w:r>
              <w:rPr>
                <w:lang w:val="uk-UA"/>
              </w:rPr>
              <w:t>2</w:t>
            </w:r>
          </w:p>
        </w:tc>
        <w:tc>
          <w:tcPr>
            <w:tcW w:w="6177" w:type="dxa"/>
            <w:gridSpan w:val="2"/>
          </w:tcPr>
          <w:p w:rsidR="00A12080" w:rsidRPr="00737802" w:rsidRDefault="00A12080" w:rsidP="009E6DBF">
            <w:pPr>
              <w:rPr>
                <w:lang w:val="uk-UA"/>
              </w:rPr>
            </w:pPr>
            <w:r>
              <w:rPr>
                <w:lang w:val="uk-UA"/>
              </w:rPr>
              <w:t>Виконання звіту про інженерно-геодезичн</w:t>
            </w:r>
            <w:r w:rsidRPr="00737802">
              <w:rPr>
                <w:lang w:val="uk-UA"/>
              </w:rPr>
              <w:t>і вишукуван</w:t>
            </w:r>
            <w:r>
              <w:rPr>
                <w:lang w:val="uk-UA"/>
              </w:rPr>
              <w:t>ня</w:t>
            </w:r>
          </w:p>
        </w:tc>
        <w:tc>
          <w:tcPr>
            <w:tcW w:w="1417" w:type="dxa"/>
          </w:tcPr>
          <w:p w:rsidR="00A12080" w:rsidRDefault="00A12080" w:rsidP="009E6DBF">
            <w:pPr>
              <w:rPr>
                <w:lang w:val="uk-UA"/>
              </w:rPr>
            </w:pPr>
            <w:r>
              <w:rPr>
                <w:lang w:val="uk-UA"/>
              </w:rPr>
              <w:t>шт.</w:t>
            </w:r>
          </w:p>
          <w:p w:rsidR="00A12080" w:rsidRPr="00737802" w:rsidRDefault="00A12080" w:rsidP="009E6DBF">
            <w:pPr>
              <w:rPr>
                <w:lang w:val="uk-UA"/>
              </w:rPr>
            </w:pPr>
            <w:r>
              <w:rPr>
                <w:lang w:val="uk-UA"/>
              </w:rPr>
              <w:t>звіт</w:t>
            </w:r>
          </w:p>
        </w:tc>
        <w:tc>
          <w:tcPr>
            <w:tcW w:w="1559" w:type="dxa"/>
            <w:gridSpan w:val="2"/>
          </w:tcPr>
          <w:p w:rsidR="00A12080" w:rsidRPr="00737802" w:rsidRDefault="00A12080" w:rsidP="009E6DBF">
            <w:pPr>
              <w:rPr>
                <w:lang w:val="uk-UA"/>
              </w:rPr>
            </w:pPr>
            <w:r>
              <w:rPr>
                <w:lang w:val="uk-UA"/>
              </w:rPr>
              <w:t>1</w:t>
            </w:r>
          </w:p>
        </w:tc>
      </w:tr>
    </w:tbl>
    <w:p w:rsidR="00A12080" w:rsidRDefault="00A12080" w:rsidP="00A12080">
      <w:pPr>
        <w:widowControl w:val="0"/>
        <w:tabs>
          <w:tab w:val="left" w:pos="0"/>
        </w:tabs>
        <w:autoSpaceDE w:val="0"/>
        <w:autoSpaceDN w:val="0"/>
        <w:adjustRightInd w:val="0"/>
        <w:spacing w:after="120"/>
        <w:ind w:right="-851" w:firstLine="900"/>
        <w:jc w:val="both"/>
        <w:rPr>
          <w:lang w:val="uk-UA"/>
        </w:rPr>
      </w:pPr>
    </w:p>
    <w:p w:rsidR="00A12080" w:rsidRPr="00FD3566" w:rsidRDefault="00A12080" w:rsidP="00A12080">
      <w:pPr>
        <w:widowControl w:val="0"/>
        <w:tabs>
          <w:tab w:val="left" w:pos="0"/>
        </w:tabs>
        <w:autoSpaceDE w:val="0"/>
        <w:autoSpaceDN w:val="0"/>
        <w:adjustRightInd w:val="0"/>
        <w:spacing w:after="120"/>
        <w:ind w:right="-851" w:firstLine="900"/>
        <w:jc w:val="both"/>
        <w:rPr>
          <w:lang w:val="uk-UA"/>
        </w:rPr>
      </w:pPr>
      <w:r w:rsidRPr="00FD3566">
        <w:rPr>
          <w:lang w:val="uk-UA"/>
        </w:rPr>
        <w:t xml:space="preserve">Примітка: </w:t>
      </w:r>
    </w:p>
    <w:p w:rsidR="00A12080" w:rsidRDefault="00A12080" w:rsidP="00A12080">
      <w:pPr>
        <w:widowControl w:val="0"/>
        <w:tabs>
          <w:tab w:val="left" w:pos="0"/>
        </w:tabs>
        <w:autoSpaceDE w:val="0"/>
        <w:autoSpaceDN w:val="0"/>
        <w:adjustRightInd w:val="0"/>
        <w:spacing w:after="120"/>
        <w:ind w:right="-426" w:firstLine="902"/>
        <w:jc w:val="both"/>
        <w:rPr>
          <w:lang w:val="uk-UA"/>
        </w:rPr>
      </w:pPr>
      <w:r w:rsidRPr="00FD3566">
        <w:rPr>
          <w:lang w:val="uk-UA"/>
        </w:rPr>
        <w:t xml:space="preserve">1. </w:t>
      </w:r>
      <w:proofErr w:type="spellStart"/>
      <w:r>
        <w:rPr>
          <w:lang w:val="uk-UA"/>
        </w:rPr>
        <w:t>Проєктну</w:t>
      </w:r>
      <w:proofErr w:type="spellEnd"/>
      <w:r>
        <w:rPr>
          <w:lang w:val="uk-UA"/>
        </w:rPr>
        <w:t xml:space="preserve"> документацію</w:t>
      </w:r>
      <w:r w:rsidRPr="000629AC">
        <w:rPr>
          <w:lang w:val="uk-UA"/>
        </w:rPr>
        <w:t xml:space="preserve"> </w:t>
      </w:r>
      <w:r>
        <w:rPr>
          <w:lang w:val="uk-UA"/>
        </w:rPr>
        <w:t xml:space="preserve">виконати </w:t>
      </w:r>
      <w:r w:rsidRPr="000629AC">
        <w:rPr>
          <w:lang w:val="uk-UA"/>
        </w:rPr>
        <w:t xml:space="preserve">у відповідності з вимогами </w:t>
      </w:r>
      <w:r w:rsidRPr="00BD2B8B">
        <w:rPr>
          <w:lang w:val="uk-UA"/>
        </w:rPr>
        <w:t>наказу Міністерства регіонального розвитку, будівництва та ЖКГ №45 від 16.05.2011 р. «Про затвердження Порядку розроблення проектної документації на будівництво об'єктів»,</w:t>
      </w:r>
      <w:r>
        <w:rPr>
          <w:lang w:val="uk-UA"/>
        </w:rPr>
        <w:t xml:space="preserve"> </w:t>
      </w:r>
      <w:r w:rsidRPr="000629AC">
        <w:rPr>
          <w:lang w:val="uk-UA"/>
        </w:rPr>
        <w:t>ДБН А.2.2-3-2014, ДБН В.1.2.-14-2009</w:t>
      </w:r>
      <w:r>
        <w:rPr>
          <w:lang w:val="uk-UA"/>
        </w:rPr>
        <w:t xml:space="preserve">, </w:t>
      </w:r>
      <w:r w:rsidRPr="000629AC">
        <w:rPr>
          <w:lang w:val="uk-UA"/>
        </w:rPr>
        <w:t>ДБН А.2.1-1</w:t>
      </w:r>
      <w:r>
        <w:rPr>
          <w:lang w:val="uk-UA"/>
        </w:rPr>
        <w:t xml:space="preserve">, ДСТУ Б Д. 1.1-1:2013, </w:t>
      </w:r>
      <w:r w:rsidRPr="000629AC">
        <w:rPr>
          <w:lang w:val="uk-UA"/>
        </w:rPr>
        <w:t xml:space="preserve">ДСТУ Б </w:t>
      </w:r>
      <w:r>
        <w:rPr>
          <w:lang w:val="uk-UA"/>
        </w:rPr>
        <w:t>А</w:t>
      </w:r>
      <w:r w:rsidRPr="000629AC">
        <w:rPr>
          <w:lang w:val="uk-UA"/>
        </w:rPr>
        <w:t xml:space="preserve">. </w:t>
      </w:r>
      <w:r>
        <w:rPr>
          <w:lang w:val="uk-UA"/>
        </w:rPr>
        <w:t>2</w:t>
      </w:r>
      <w:r w:rsidRPr="000629AC">
        <w:rPr>
          <w:lang w:val="uk-UA"/>
        </w:rPr>
        <w:t>.</w:t>
      </w:r>
      <w:r>
        <w:rPr>
          <w:lang w:val="uk-UA"/>
        </w:rPr>
        <w:t>4</w:t>
      </w:r>
      <w:r w:rsidRPr="000629AC">
        <w:rPr>
          <w:lang w:val="uk-UA"/>
        </w:rPr>
        <w:t>-</w:t>
      </w:r>
      <w:r>
        <w:rPr>
          <w:lang w:val="uk-UA"/>
        </w:rPr>
        <w:t>4</w:t>
      </w:r>
      <w:r w:rsidRPr="000629AC">
        <w:rPr>
          <w:lang w:val="uk-UA"/>
        </w:rPr>
        <w:t>:20</w:t>
      </w:r>
      <w:r>
        <w:rPr>
          <w:lang w:val="uk-UA"/>
        </w:rPr>
        <w:t xml:space="preserve">09, ПУЕ та </w:t>
      </w:r>
      <w:r w:rsidRPr="000629AC">
        <w:rPr>
          <w:lang w:val="uk-UA"/>
        </w:rPr>
        <w:t>інших нормативних документів</w:t>
      </w:r>
      <w:r>
        <w:rPr>
          <w:lang w:val="uk-UA"/>
        </w:rPr>
        <w:t>.</w:t>
      </w:r>
      <w:r w:rsidRPr="000629AC">
        <w:rPr>
          <w:lang w:val="uk-UA"/>
        </w:rPr>
        <w:t xml:space="preserve"> </w:t>
      </w:r>
    </w:p>
    <w:p w:rsidR="00A12080" w:rsidRDefault="00A12080" w:rsidP="00A12080">
      <w:pPr>
        <w:widowControl w:val="0"/>
        <w:tabs>
          <w:tab w:val="left" w:pos="0"/>
        </w:tabs>
        <w:autoSpaceDE w:val="0"/>
        <w:autoSpaceDN w:val="0"/>
        <w:adjustRightInd w:val="0"/>
        <w:spacing w:after="120"/>
        <w:ind w:right="-426" w:firstLine="902"/>
        <w:jc w:val="both"/>
        <w:rPr>
          <w:lang w:val="uk-UA"/>
        </w:rPr>
      </w:pPr>
      <w:r w:rsidRPr="00E611F8">
        <w:rPr>
          <w:lang w:val="uk-UA"/>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A12080" w:rsidRPr="00E611F8" w:rsidRDefault="00A12080" w:rsidP="00A12080">
      <w:pPr>
        <w:widowControl w:val="0"/>
        <w:tabs>
          <w:tab w:val="left" w:pos="0"/>
        </w:tabs>
        <w:autoSpaceDE w:val="0"/>
        <w:autoSpaceDN w:val="0"/>
        <w:adjustRightInd w:val="0"/>
        <w:spacing w:after="120"/>
        <w:ind w:right="-426" w:firstLine="902"/>
        <w:jc w:val="both"/>
        <w:rPr>
          <w:lang w:val="uk-UA"/>
        </w:rPr>
      </w:pPr>
      <w:r w:rsidRPr="00E611F8">
        <w:rPr>
          <w:lang w:val="uk-UA"/>
        </w:rPr>
        <w:t>Початок виконання робіт: з дати підписання Договору.</w:t>
      </w:r>
    </w:p>
    <w:p w:rsidR="002A0C56" w:rsidRDefault="002A0C56" w:rsidP="00D45EDC">
      <w:pPr>
        <w:tabs>
          <w:tab w:val="left" w:pos="3225"/>
        </w:tabs>
        <w:ind w:left="6663"/>
        <w:rPr>
          <w:b/>
          <w:lang w:val="uk-UA"/>
        </w:rPr>
      </w:pPr>
    </w:p>
    <w:p w:rsidR="002A0C56" w:rsidRDefault="002A0C56" w:rsidP="00D45EDC">
      <w:pPr>
        <w:tabs>
          <w:tab w:val="left" w:pos="3225"/>
        </w:tabs>
        <w:ind w:left="6663"/>
        <w:rPr>
          <w:b/>
          <w:lang w:val="uk-UA"/>
        </w:rPr>
      </w:pPr>
    </w:p>
    <w:p w:rsidR="00A24712" w:rsidRDefault="00A24712" w:rsidP="00D45EDC">
      <w:pPr>
        <w:tabs>
          <w:tab w:val="left" w:pos="3225"/>
        </w:tabs>
        <w:ind w:left="6663"/>
        <w:rPr>
          <w:rFonts w:cs="Times New Roman CYR"/>
          <w:b/>
          <w:lang w:val="uk-UA"/>
        </w:rPr>
      </w:pPr>
    </w:p>
    <w:p w:rsidR="00A12080" w:rsidRDefault="00A12080" w:rsidP="00D45EDC">
      <w:pPr>
        <w:tabs>
          <w:tab w:val="left" w:pos="3225"/>
        </w:tabs>
        <w:ind w:left="6663"/>
        <w:rPr>
          <w:rFonts w:cs="Times New Roman CYR"/>
          <w:b/>
          <w:lang w:val="uk-UA"/>
        </w:rPr>
      </w:pPr>
    </w:p>
    <w:p w:rsidR="00A12080" w:rsidRDefault="00A12080" w:rsidP="00D45EDC">
      <w:pPr>
        <w:tabs>
          <w:tab w:val="left" w:pos="3225"/>
        </w:tabs>
        <w:ind w:left="6663"/>
        <w:rPr>
          <w:rFonts w:cs="Times New Roman CYR"/>
          <w:b/>
          <w:lang w:val="uk-UA"/>
        </w:rPr>
      </w:pPr>
    </w:p>
    <w:p w:rsidR="00A12080" w:rsidRDefault="00A12080" w:rsidP="00D45EDC">
      <w:pPr>
        <w:tabs>
          <w:tab w:val="left" w:pos="3225"/>
        </w:tabs>
        <w:ind w:left="6663"/>
        <w:rPr>
          <w:rFonts w:cs="Times New Roman CYR"/>
          <w:b/>
          <w:lang w:val="uk-UA"/>
        </w:rPr>
      </w:pPr>
    </w:p>
    <w:p w:rsidR="00A12080" w:rsidRDefault="00A12080" w:rsidP="00D45EDC">
      <w:pPr>
        <w:tabs>
          <w:tab w:val="left" w:pos="3225"/>
        </w:tabs>
        <w:ind w:left="6663"/>
        <w:rPr>
          <w:rFonts w:cs="Times New Roman CYR"/>
          <w:b/>
          <w:lang w:val="uk-UA"/>
        </w:rPr>
      </w:pPr>
    </w:p>
    <w:p w:rsidR="00A12080" w:rsidRDefault="00A12080" w:rsidP="00D45EDC">
      <w:pPr>
        <w:tabs>
          <w:tab w:val="left" w:pos="3225"/>
        </w:tabs>
        <w:ind w:left="6663"/>
        <w:rPr>
          <w:rFonts w:cs="Times New Roman CYR"/>
          <w:b/>
          <w:lang w:val="uk-UA"/>
        </w:rPr>
      </w:pPr>
    </w:p>
    <w:p w:rsidR="00A12080" w:rsidRDefault="00A12080" w:rsidP="00D45EDC">
      <w:pPr>
        <w:tabs>
          <w:tab w:val="left" w:pos="3225"/>
        </w:tabs>
        <w:ind w:left="6663"/>
        <w:rPr>
          <w:rFonts w:cs="Times New Roman CYR"/>
          <w:b/>
          <w:lang w:val="uk-UA"/>
        </w:rPr>
      </w:pPr>
    </w:p>
    <w:p w:rsidR="00A12080" w:rsidRDefault="00A12080" w:rsidP="00D45EDC">
      <w:pPr>
        <w:tabs>
          <w:tab w:val="left" w:pos="3225"/>
        </w:tabs>
        <w:ind w:left="6663"/>
        <w:rPr>
          <w:rFonts w:cs="Times New Roman CYR"/>
          <w:b/>
          <w:lang w:val="uk-UA"/>
        </w:rPr>
      </w:pPr>
    </w:p>
    <w:p w:rsidR="00A12080" w:rsidRDefault="00A12080" w:rsidP="00D45EDC">
      <w:pPr>
        <w:tabs>
          <w:tab w:val="left" w:pos="3225"/>
        </w:tabs>
        <w:ind w:left="6663"/>
        <w:rPr>
          <w:rFonts w:cs="Times New Roman CYR"/>
          <w:b/>
          <w:lang w:val="uk-UA"/>
        </w:rPr>
      </w:pPr>
    </w:p>
    <w:p w:rsidR="00D45EDC" w:rsidRDefault="005724D0" w:rsidP="00D45EDC">
      <w:pPr>
        <w:tabs>
          <w:tab w:val="left" w:pos="3225"/>
        </w:tabs>
        <w:ind w:left="6663"/>
        <w:rPr>
          <w:rFonts w:cs="Times New Roman CYR"/>
          <w:b/>
          <w:lang w:val="uk-UA"/>
        </w:rPr>
      </w:pPr>
      <w:r>
        <w:rPr>
          <w:rFonts w:cs="Times New Roman CYR"/>
          <w:b/>
          <w:lang w:val="uk-UA"/>
        </w:rPr>
        <w:lastRenderedPageBreak/>
        <w:t xml:space="preserve"> </w:t>
      </w:r>
      <w:r w:rsidR="00D45EDC">
        <w:rPr>
          <w:rFonts w:cs="Times New Roman CYR"/>
          <w:b/>
          <w:lang w:val="uk-UA"/>
        </w:rPr>
        <w:t xml:space="preserve">                    ДОДАТОК №2</w:t>
      </w:r>
    </w:p>
    <w:p w:rsidR="00D45EDC" w:rsidRDefault="001212E8" w:rsidP="00D45EDC">
      <w:pPr>
        <w:tabs>
          <w:tab w:val="left" w:pos="3225"/>
        </w:tabs>
        <w:ind w:left="6663"/>
        <w:rPr>
          <w:rFonts w:cs="Times New Roman CYR"/>
          <w:b/>
          <w:lang w:val="uk-UA"/>
        </w:rPr>
      </w:pPr>
      <w:r>
        <w:rPr>
          <w:rFonts w:cs="Times New Roman CYR"/>
          <w:b/>
          <w:lang w:val="uk-UA"/>
        </w:rPr>
        <w:t xml:space="preserve">                     </w:t>
      </w:r>
      <w:r w:rsidR="00D45EDC">
        <w:rPr>
          <w:rFonts w:cs="Times New Roman CYR"/>
          <w:b/>
          <w:lang w:val="uk-UA"/>
        </w:rPr>
        <w:t>до оголошення</w:t>
      </w:r>
    </w:p>
    <w:p w:rsidR="00D45EDC" w:rsidRPr="00617B13" w:rsidRDefault="00D45EDC" w:rsidP="00D45EDC">
      <w:pPr>
        <w:tabs>
          <w:tab w:val="left" w:pos="3225"/>
        </w:tabs>
        <w:ind w:left="6663"/>
        <w:rPr>
          <w:rFonts w:cs="Times New Roman CYR"/>
          <w:b/>
          <w:sz w:val="10"/>
          <w:szCs w:val="10"/>
          <w:lang w:val="uk-UA"/>
        </w:rPr>
      </w:pPr>
    </w:p>
    <w:p w:rsidR="00B4336A" w:rsidRPr="00B4336A" w:rsidRDefault="00B4336A" w:rsidP="00B4336A">
      <w:pPr>
        <w:pStyle w:val="ab"/>
        <w:ind w:right="-1"/>
        <w:jc w:val="center"/>
        <w:rPr>
          <w:rFonts w:ascii="Times New Roman" w:hAnsi="Times New Roman" w:cs="Times New Roman"/>
          <w:b/>
          <w:bCs/>
          <w:sz w:val="24"/>
          <w:szCs w:val="24"/>
        </w:rPr>
      </w:pPr>
      <w:r w:rsidRPr="00B4336A">
        <w:rPr>
          <w:rFonts w:ascii="Times New Roman" w:hAnsi="Times New Roman" w:cs="Times New Roman"/>
          <w:b/>
          <w:bCs/>
          <w:sz w:val="24"/>
          <w:szCs w:val="24"/>
        </w:rPr>
        <w:t>ДОГОВІР ПІДРЯДУ №</w:t>
      </w:r>
    </w:p>
    <w:p w:rsidR="00B4336A" w:rsidRPr="00B4336A" w:rsidRDefault="00B4336A" w:rsidP="00B4336A">
      <w:pPr>
        <w:ind w:right="-1"/>
        <w:jc w:val="center"/>
        <w:rPr>
          <w:b/>
          <w:bCs/>
          <w:lang w:val="uk-UA"/>
        </w:rPr>
      </w:pPr>
      <w:r w:rsidRPr="00B4336A">
        <w:rPr>
          <w:b/>
          <w:bCs/>
          <w:lang w:val="uk-UA"/>
        </w:rPr>
        <w:t xml:space="preserve">на виконання </w:t>
      </w:r>
      <w:proofErr w:type="spellStart"/>
      <w:r w:rsidRPr="00B4336A">
        <w:rPr>
          <w:b/>
          <w:bCs/>
          <w:lang w:val="uk-UA"/>
        </w:rPr>
        <w:t>проєктних</w:t>
      </w:r>
      <w:proofErr w:type="spellEnd"/>
      <w:r w:rsidRPr="00B4336A">
        <w:rPr>
          <w:b/>
          <w:bCs/>
          <w:lang w:val="uk-UA"/>
        </w:rPr>
        <w:t xml:space="preserve"> робіт</w:t>
      </w:r>
    </w:p>
    <w:p w:rsidR="00B4336A" w:rsidRPr="00B4336A" w:rsidRDefault="00B4336A" w:rsidP="00B4336A">
      <w:pPr>
        <w:ind w:right="-1"/>
        <w:rPr>
          <w:lang w:val="uk-UA"/>
        </w:rPr>
      </w:pPr>
    </w:p>
    <w:tbl>
      <w:tblPr>
        <w:tblW w:w="9889" w:type="dxa"/>
        <w:tblLayout w:type="fixed"/>
        <w:tblLook w:val="0000" w:firstRow="0" w:lastRow="0" w:firstColumn="0" w:lastColumn="0" w:noHBand="0" w:noVBand="0"/>
      </w:tblPr>
      <w:tblGrid>
        <w:gridCol w:w="4361"/>
        <w:gridCol w:w="5528"/>
      </w:tblGrid>
      <w:tr w:rsidR="00B4336A" w:rsidRPr="00B4336A" w:rsidTr="00A02BA9">
        <w:tc>
          <w:tcPr>
            <w:tcW w:w="4361" w:type="dxa"/>
          </w:tcPr>
          <w:p w:rsidR="00B4336A" w:rsidRPr="00B4336A" w:rsidRDefault="00B4336A" w:rsidP="00A02BA9">
            <w:pPr>
              <w:rPr>
                <w:lang w:val="uk-UA"/>
              </w:rPr>
            </w:pPr>
            <w:r w:rsidRPr="00B4336A">
              <w:rPr>
                <w:lang w:val="uk-UA"/>
              </w:rPr>
              <w:t>м. ___________ </w:t>
            </w:r>
          </w:p>
        </w:tc>
        <w:tc>
          <w:tcPr>
            <w:tcW w:w="5528" w:type="dxa"/>
          </w:tcPr>
          <w:p w:rsidR="00B4336A" w:rsidRPr="00B4336A" w:rsidRDefault="00B4336A" w:rsidP="00A02BA9">
            <w:pPr>
              <w:jc w:val="right"/>
              <w:rPr>
                <w:lang w:val="uk-UA"/>
              </w:rPr>
            </w:pPr>
            <w:r w:rsidRPr="00B4336A">
              <w:rPr>
                <w:lang w:val="uk-UA"/>
              </w:rPr>
              <w:t xml:space="preserve">         «__» ______________2021 року</w:t>
            </w:r>
          </w:p>
        </w:tc>
      </w:tr>
    </w:tbl>
    <w:p w:rsidR="00B4336A" w:rsidRPr="00B4336A" w:rsidRDefault="00B4336A" w:rsidP="00B4336A">
      <w:pPr>
        <w:rPr>
          <w:lang w:val="uk-UA"/>
        </w:rPr>
      </w:pPr>
    </w:p>
    <w:p w:rsidR="00B4336A" w:rsidRPr="00B4336A" w:rsidRDefault="00B4336A" w:rsidP="00B4336A">
      <w:pPr>
        <w:shd w:val="clear" w:color="auto" w:fill="FFFFFF"/>
        <w:ind w:firstLine="720"/>
        <w:jc w:val="both"/>
        <w:rPr>
          <w:lang w:val="uk-UA"/>
        </w:rPr>
      </w:pPr>
      <w:r w:rsidRPr="00B4336A">
        <w:rPr>
          <w:b/>
          <w:color w:val="000000"/>
          <w:u w:val="single"/>
          <w:lang w:val="uk-UA"/>
        </w:rPr>
        <w:t>____________________________________</w:t>
      </w:r>
      <w:r w:rsidRPr="00B4336A">
        <w:rPr>
          <w:color w:val="FF0000"/>
          <w:lang w:val="uk-UA"/>
        </w:rPr>
        <w:t xml:space="preserve"> </w:t>
      </w:r>
      <w:r w:rsidRPr="00B4336A">
        <w:rPr>
          <w:lang w:val="uk-UA"/>
        </w:rPr>
        <w:t>(надалі іменується – «</w:t>
      </w:r>
      <w:r w:rsidRPr="00B4336A">
        <w:rPr>
          <w:b/>
          <w:lang w:val="uk-UA"/>
        </w:rPr>
        <w:t>Замовник»</w:t>
      </w:r>
      <w:r w:rsidRPr="00B4336A">
        <w:rPr>
          <w:lang w:val="uk-UA"/>
        </w:rPr>
        <w:t>), що має статус платника податку на прибуток за основною ставкою,</w:t>
      </w:r>
      <w:r w:rsidRPr="00B4336A">
        <w:rPr>
          <w:color w:val="FF0000"/>
          <w:lang w:val="uk-UA"/>
        </w:rPr>
        <w:t xml:space="preserve"> </w:t>
      </w:r>
      <w:r w:rsidRPr="00B4336A">
        <w:rPr>
          <w:lang w:val="uk-UA"/>
        </w:rPr>
        <w:t>в особі</w:t>
      </w:r>
      <w:r w:rsidRPr="00B4336A">
        <w:rPr>
          <w:color w:val="FF0000"/>
          <w:lang w:val="uk-UA"/>
        </w:rPr>
        <w:t xml:space="preserve"> </w:t>
      </w:r>
      <w:r w:rsidRPr="00B4336A">
        <w:rPr>
          <w:lang w:val="uk-UA"/>
        </w:rPr>
        <w:t>__________________________________________</w:t>
      </w:r>
      <w:r w:rsidRPr="00B4336A">
        <w:rPr>
          <w:bCs/>
          <w:lang w:val="uk-UA"/>
        </w:rPr>
        <w:t xml:space="preserve"> , який діє/які діють/  на підставі Статуту,</w:t>
      </w:r>
      <w:r w:rsidRPr="00B4336A">
        <w:rPr>
          <w:lang w:val="uk-UA"/>
        </w:rPr>
        <w:t xml:space="preserve"> з однієї сторони, та  </w:t>
      </w:r>
    </w:p>
    <w:p w:rsidR="00B4336A" w:rsidRPr="00B4336A" w:rsidRDefault="00B4336A" w:rsidP="00B4336A">
      <w:pPr>
        <w:shd w:val="clear" w:color="auto" w:fill="FFFFFF"/>
        <w:ind w:firstLine="720"/>
        <w:jc w:val="both"/>
        <w:rPr>
          <w:lang w:val="uk-UA"/>
        </w:rPr>
      </w:pPr>
      <w:r w:rsidRPr="00B4336A">
        <w:rPr>
          <w:b/>
          <w:u w:val="single"/>
          <w:lang w:val="uk-UA"/>
        </w:rPr>
        <w:t>______________________________________</w:t>
      </w:r>
      <w:r w:rsidRPr="00B4336A">
        <w:rPr>
          <w:lang w:val="uk-UA"/>
        </w:rPr>
        <w:t xml:space="preserve"> (надалі іменується</w:t>
      </w:r>
      <w:r w:rsidRPr="00B4336A">
        <w:t xml:space="preserve"> </w:t>
      </w:r>
      <w:r w:rsidRPr="00B4336A">
        <w:rPr>
          <w:lang w:val="uk-UA"/>
        </w:rPr>
        <w:t xml:space="preserve">– </w:t>
      </w:r>
      <w:r w:rsidRPr="00B4336A">
        <w:rPr>
          <w:b/>
          <w:lang w:val="uk-UA"/>
        </w:rPr>
        <w:t>«Підрядник»</w:t>
      </w:r>
      <w:r w:rsidRPr="00B4336A">
        <w:rPr>
          <w:lang w:val="uk-UA"/>
        </w:rPr>
        <w:t>), що має статус платника податку на прибуток за основною ставкою,</w:t>
      </w:r>
      <w:r w:rsidRPr="00B4336A">
        <w:rPr>
          <w:b/>
          <w:bCs/>
          <w:lang w:val="uk-UA"/>
        </w:rPr>
        <w:t xml:space="preserve"> </w:t>
      </w:r>
      <w:r w:rsidRPr="00B4336A">
        <w:rPr>
          <w:bCs/>
          <w:lang w:val="uk-UA"/>
        </w:rPr>
        <w:t>в особі ______________________________________, який діє на підставі ________________</w:t>
      </w:r>
      <w:r w:rsidRPr="00B4336A">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B4336A" w:rsidRPr="00B4336A" w:rsidRDefault="00B4336A" w:rsidP="00B4336A">
      <w:pPr>
        <w:ind w:right="-1"/>
        <w:rPr>
          <w:lang w:val="uk-UA"/>
        </w:rPr>
      </w:pPr>
    </w:p>
    <w:p w:rsidR="00B4336A" w:rsidRPr="00B4336A" w:rsidRDefault="00B4336A" w:rsidP="00B4336A">
      <w:pPr>
        <w:numPr>
          <w:ilvl w:val="0"/>
          <w:numId w:val="31"/>
        </w:numPr>
        <w:ind w:right="-1"/>
        <w:jc w:val="center"/>
        <w:rPr>
          <w:b/>
          <w:bCs/>
          <w:lang w:val="uk-UA"/>
        </w:rPr>
      </w:pPr>
      <w:r w:rsidRPr="00B4336A">
        <w:rPr>
          <w:b/>
          <w:bCs/>
          <w:lang w:val="uk-UA"/>
        </w:rPr>
        <w:t xml:space="preserve"> Предмет Договору</w:t>
      </w:r>
    </w:p>
    <w:p w:rsidR="00B4336A" w:rsidRPr="00B4336A" w:rsidRDefault="00B4336A" w:rsidP="00B4336A">
      <w:pPr>
        <w:ind w:right="-1"/>
        <w:jc w:val="center"/>
        <w:rPr>
          <w:b/>
          <w:bCs/>
          <w:lang w:val="uk-UA"/>
        </w:rPr>
      </w:pPr>
    </w:p>
    <w:p w:rsidR="00B4336A" w:rsidRPr="00B4336A" w:rsidRDefault="00B4336A" w:rsidP="00B4336A">
      <w:pPr>
        <w:ind w:right="-1"/>
        <w:jc w:val="both"/>
        <w:rPr>
          <w:lang w:val="uk-UA"/>
        </w:rPr>
      </w:pPr>
      <w:r w:rsidRPr="00B4336A">
        <w:rPr>
          <w:lang w:val="uk-UA"/>
        </w:rPr>
        <w:tab/>
        <w:t>1.1.</w:t>
      </w:r>
      <w:r w:rsidRPr="00B4336A">
        <w:rPr>
          <w:lang w:val="uk-UA"/>
        </w:rPr>
        <w:tab/>
        <w:t xml:space="preserve">За цим Договором </w:t>
      </w:r>
      <w:r w:rsidRPr="00B4336A">
        <w:rPr>
          <w:bCs/>
          <w:lang w:val="uk-UA"/>
        </w:rPr>
        <w:t>Підрядник</w:t>
      </w:r>
      <w:r w:rsidRPr="00B4336A">
        <w:rPr>
          <w:lang w:val="uk-UA"/>
        </w:rPr>
        <w:t xml:space="preserve"> зобов'язується, згідно з Завданням на проектування Замовника</w:t>
      </w:r>
      <w:r w:rsidRPr="00B4336A">
        <w:rPr>
          <w:bCs/>
          <w:lang w:val="uk-UA"/>
        </w:rPr>
        <w:t xml:space="preserve"> (Додаток 1), у відповідності з вимогами ДБН </w:t>
      </w:r>
      <w:r w:rsidRPr="00B4336A">
        <w:rPr>
          <w:lang w:val="uk-UA"/>
        </w:rPr>
        <w:t>А.2.2-3-</w:t>
      </w:r>
      <w:r w:rsidRPr="00B4336A">
        <w:rPr>
          <w:bCs/>
          <w:lang w:val="uk-UA"/>
        </w:rPr>
        <w:t>2014, ДБН В.1.2.-14-2009, інших нормативних документів</w:t>
      </w:r>
      <w:r w:rsidRPr="00B4336A">
        <w:rPr>
          <w:lang w:val="uk-UA"/>
        </w:rPr>
        <w:t>, на свій ризик виконати, погодити</w:t>
      </w:r>
      <w:r w:rsidRPr="00B4336A">
        <w:rPr>
          <w:b/>
          <w:lang w:val="uk-UA"/>
        </w:rPr>
        <w:t xml:space="preserve"> </w:t>
      </w:r>
      <w:r w:rsidRPr="00B4336A">
        <w:rPr>
          <w:lang w:val="uk-UA"/>
        </w:rPr>
        <w:t>та</w:t>
      </w:r>
      <w:r w:rsidRPr="00B4336A">
        <w:rPr>
          <w:b/>
          <w:lang w:val="uk-UA"/>
        </w:rPr>
        <w:t xml:space="preserve"> </w:t>
      </w:r>
      <w:r w:rsidRPr="00B4336A">
        <w:rPr>
          <w:lang w:val="uk-UA"/>
        </w:rPr>
        <w:t xml:space="preserve">здати Замовнику в установлений строк </w:t>
      </w:r>
      <w:proofErr w:type="spellStart"/>
      <w:r w:rsidRPr="00B4336A">
        <w:rPr>
          <w:b/>
          <w:bCs/>
          <w:lang w:val="uk-UA"/>
        </w:rPr>
        <w:t>П</w:t>
      </w:r>
      <w:r w:rsidRPr="00B4336A">
        <w:rPr>
          <w:b/>
          <w:lang w:val="uk-UA"/>
        </w:rPr>
        <w:t>роєктно</w:t>
      </w:r>
      <w:proofErr w:type="spellEnd"/>
      <w:r w:rsidRPr="00B4336A">
        <w:rPr>
          <w:b/>
          <w:lang w:val="uk-UA"/>
        </w:rPr>
        <w:t>-кошторисну документацію______________________________ стадії ________,</w:t>
      </w:r>
      <w:r w:rsidRPr="00B4336A">
        <w:rPr>
          <w:lang w:val="uk-UA"/>
        </w:rPr>
        <w:t xml:space="preserve"> (надалі – Роботи)</w:t>
      </w:r>
      <w:r w:rsidRPr="00B4336A">
        <w:rPr>
          <w:bCs/>
          <w:lang w:val="uk-UA"/>
        </w:rPr>
        <w:t xml:space="preserve">. </w:t>
      </w:r>
      <w:r w:rsidRPr="00B4336A">
        <w:rPr>
          <w:lang w:val="uk-UA"/>
        </w:rPr>
        <w:t xml:space="preserve">Замовник </w:t>
      </w:r>
      <w:r w:rsidRPr="00B4336A">
        <w:rPr>
          <w:color w:val="000000"/>
          <w:lang w:val="uk-UA"/>
        </w:rPr>
        <w:t>зобов'язується</w:t>
      </w:r>
      <w:r w:rsidRPr="00B4336A">
        <w:rPr>
          <w:lang w:val="uk-UA"/>
        </w:rPr>
        <w:t xml:space="preserve"> прийняти від </w:t>
      </w:r>
      <w:r w:rsidRPr="00B4336A">
        <w:rPr>
          <w:bCs/>
          <w:lang w:val="uk-UA"/>
        </w:rPr>
        <w:t>Підрядника</w:t>
      </w:r>
      <w:r w:rsidRPr="00B4336A">
        <w:rPr>
          <w:lang w:val="uk-UA"/>
        </w:rPr>
        <w:t xml:space="preserve"> закінчену проектно-кошторисну документацію та оплатити її. </w:t>
      </w:r>
    </w:p>
    <w:p w:rsidR="00B4336A" w:rsidRPr="00B4336A" w:rsidRDefault="00B4336A" w:rsidP="00B4336A">
      <w:pPr>
        <w:ind w:right="-1"/>
        <w:jc w:val="both"/>
        <w:rPr>
          <w:lang w:val="uk-UA"/>
        </w:rPr>
      </w:pPr>
      <w:r w:rsidRPr="00B4336A">
        <w:rPr>
          <w:spacing w:val="3"/>
          <w:lang w:val="uk-UA"/>
        </w:rPr>
        <w:t>К</w:t>
      </w:r>
      <w:r w:rsidRPr="00B4336A">
        <w:rPr>
          <w:lang w:val="uk-UA"/>
        </w:rPr>
        <w:t>лас наслідків (відповідальності) визначається проектом.</w:t>
      </w:r>
    </w:p>
    <w:p w:rsidR="00B4336A" w:rsidRPr="00B4336A" w:rsidRDefault="00B4336A" w:rsidP="00B4336A">
      <w:pPr>
        <w:ind w:right="-1"/>
        <w:jc w:val="both"/>
        <w:rPr>
          <w:bCs/>
          <w:lang w:val="uk-UA"/>
        </w:rPr>
      </w:pPr>
      <w:r w:rsidRPr="00B4336A">
        <w:rPr>
          <w:lang w:val="uk-UA"/>
        </w:rPr>
        <w:tab/>
        <w:t>1.2.</w:t>
      </w:r>
      <w:r w:rsidRPr="00B4336A">
        <w:rPr>
          <w:lang w:val="uk-UA"/>
        </w:rPr>
        <w:tab/>
        <w:t xml:space="preserve">Договір на виконання Робіт підписується Замовником при наявності Кошторису, розробленого </w:t>
      </w:r>
      <w:r w:rsidRPr="00B4336A">
        <w:rPr>
          <w:bCs/>
          <w:lang w:val="uk-UA"/>
        </w:rPr>
        <w:t>Підрядником.</w:t>
      </w:r>
    </w:p>
    <w:p w:rsidR="00B4336A" w:rsidRPr="00B4336A" w:rsidRDefault="00B4336A" w:rsidP="00B4336A">
      <w:pPr>
        <w:ind w:right="-1"/>
        <w:jc w:val="both"/>
        <w:rPr>
          <w:b/>
          <w:bCs/>
          <w:lang w:val="uk-UA"/>
        </w:rPr>
      </w:pPr>
      <w:r w:rsidRPr="00B4336A">
        <w:rPr>
          <w:lang w:val="uk-UA"/>
        </w:rPr>
        <w:tab/>
        <w:t>1.3.</w:t>
      </w:r>
      <w:r w:rsidRPr="00B4336A">
        <w:rPr>
          <w:lang w:val="uk-UA"/>
        </w:rPr>
        <w:tab/>
      </w:r>
      <w:r w:rsidRPr="00B4336A">
        <w:rPr>
          <w:bCs/>
          <w:lang w:val="uk-UA"/>
        </w:rPr>
        <w:t>Підрядник</w:t>
      </w:r>
      <w:r w:rsidRPr="00B4336A">
        <w:rPr>
          <w:lang w:val="uk-UA"/>
        </w:rPr>
        <w:t xml:space="preserve"> гарантує, що має всі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w:t>
      </w:r>
    </w:p>
    <w:p w:rsidR="00B4336A" w:rsidRPr="00B4336A" w:rsidRDefault="00B4336A" w:rsidP="00B4336A">
      <w:pPr>
        <w:ind w:right="-1"/>
        <w:jc w:val="center"/>
        <w:rPr>
          <w:b/>
          <w:bCs/>
          <w:lang w:val="uk-UA"/>
        </w:rPr>
      </w:pPr>
      <w:r w:rsidRPr="00B4336A">
        <w:rPr>
          <w:b/>
          <w:bCs/>
          <w:lang w:val="uk-UA"/>
        </w:rPr>
        <w:t>2. Договірна ціна</w:t>
      </w:r>
    </w:p>
    <w:p w:rsidR="00B4336A" w:rsidRPr="00B4336A" w:rsidRDefault="00B4336A" w:rsidP="00B4336A">
      <w:pPr>
        <w:ind w:right="-1"/>
        <w:jc w:val="both"/>
        <w:rPr>
          <w:bCs/>
          <w:lang w:val="uk-UA"/>
        </w:rPr>
      </w:pPr>
    </w:p>
    <w:p w:rsidR="00B4336A" w:rsidRPr="00B4336A" w:rsidRDefault="00B4336A" w:rsidP="00B4336A">
      <w:pPr>
        <w:ind w:right="-1"/>
        <w:jc w:val="both"/>
        <w:rPr>
          <w:bCs/>
          <w:lang w:val="uk-UA"/>
        </w:rPr>
      </w:pPr>
      <w:r w:rsidRPr="00B4336A">
        <w:rPr>
          <w:lang w:val="uk-UA"/>
        </w:rPr>
        <w:tab/>
        <w:t>2.1.</w:t>
      </w:r>
      <w:r w:rsidRPr="00B4336A">
        <w:rPr>
          <w:lang w:val="uk-UA"/>
        </w:rPr>
        <w:tab/>
        <w:t xml:space="preserve">Договірна ціна у Договорі визначається в гривнях на основі Кошторису (Додаток №4) та фіксується в Протоколі узгодження договірної ціни (Додаток №2), які є невід’ємною частиною даного Договору. Кошторис включає всі необхідні витрати </w:t>
      </w:r>
      <w:r w:rsidRPr="00B4336A">
        <w:rPr>
          <w:bCs/>
          <w:lang w:val="uk-UA"/>
        </w:rPr>
        <w:t>Підрядника</w:t>
      </w:r>
      <w:r w:rsidRPr="00B4336A">
        <w:rPr>
          <w:lang w:val="uk-UA"/>
        </w:rPr>
        <w:t xml:space="preserve">, що </w:t>
      </w:r>
      <w:proofErr w:type="spellStart"/>
      <w:r w:rsidRPr="00B4336A">
        <w:rPr>
          <w:lang w:val="uk-UA"/>
        </w:rPr>
        <w:t>повʼязані</w:t>
      </w:r>
      <w:proofErr w:type="spellEnd"/>
      <w:r w:rsidRPr="00B4336A">
        <w:rPr>
          <w:lang w:val="uk-UA"/>
        </w:rPr>
        <w:t xml:space="preserve"> з виконанням Робіт.</w:t>
      </w:r>
      <w:r w:rsidRPr="00B4336A">
        <w:rPr>
          <w:bCs/>
          <w:lang w:val="uk-UA"/>
        </w:rPr>
        <w:t xml:space="preserve"> Тип ціни – тверда. На етапі укладення Договору ціна фіксується на весь обсяг </w:t>
      </w:r>
      <w:r w:rsidRPr="00B4336A">
        <w:rPr>
          <w:lang w:val="uk-UA"/>
        </w:rPr>
        <w:t>Робіт</w:t>
      </w:r>
      <w:r w:rsidRPr="00B4336A">
        <w:rPr>
          <w:bCs/>
          <w:lang w:val="uk-UA"/>
        </w:rPr>
        <w:t xml:space="preserve"> та не змінюється до повного виконання </w:t>
      </w:r>
      <w:proofErr w:type="spellStart"/>
      <w:r w:rsidRPr="00B4336A">
        <w:rPr>
          <w:bCs/>
          <w:lang w:val="uk-UA"/>
        </w:rPr>
        <w:t>зобовʼязань</w:t>
      </w:r>
      <w:proofErr w:type="spellEnd"/>
      <w:r w:rsidRPr="00B4336A">
        <w:rPr>
          <w:bCs/>
          <w:lang w:val="uk-UA"/>
        </w:rPr>
        <w:t xml:space="preserve"> Сторонами.</w:t>
      </w:r>
    </w:p>
    <w:p w:rsidR="00B4336A" w:rsidRPr="00B4336A" w:rsidRDefault="00B4336A" w:rsidP="00B4336A">
      <w:pPr>
        <w:pStyle w:val="a6"/>
        <w:spacing w:after="0"/>
        <w:ind w:right="-1"/>
        <w:jc w:val="both"/>
        <w:rPr>
          <w:lang w:val="uk-UA"/>
        </w:rPr>
      </w:pPr>
      <w:r w:rsidRPr="00B4336A">
        <w:rPr>
          <w:lang w:val="uk-UA"/>
        </w:rPr>
        <w:tab/>
        <w:t>2.2.</w:t>
      </w:r>
      <w:r w:rsidRPr="00B4336A">
        <w:rPr>
          <w:lang w:val="uk-UA"/>
        </w:rPr>
        <w:tab/>
        <w:t>В загальний обсяг Робіт та їх вартість входять витрати, пов’язані з отриманням довідникової інформації, необхідних погоджень, отриманням ТУ, отриманням технічної інформації, інших вихідних даних (у разі необхідності).</w:t>
      </w:r>
    </w:p>
    <w:p w:rsidR="00B4336A" w:rsidRPr="00B4336A" w:rsidRDefault="00B4336A" w:rsidP="00B4336A">
      <w:pPr>
        <w:jc w:val="both"/>
        <w:rPr>
          <w:lang w:val="uk-UA"/>
        </w:rPr>
      </w:pPr>
      <w:r w:rsidRPr="00B4336A">
        <w:rPr>
          <w:lang w:val="uk-UA"/>
        </w:rPr>
        <w:tab/>
        <w:t xml:space="preserve">2.3. Ціна Договору відповідно до </w:t>
      </w:r>
      <w:r w:rsidRPr="00B4336A">
        <w:rPr>
          <w:color w:val="000000"/>
          <w:lang w:val="uk-UA"/>
        </w:rPr>
        <w:t xml:space="preserve">Протоколу узгодження договірної ціни </w:t>
      </w:r>
      <w:r w:rsidRPr="00B4336A">
        <w:rPr>
          <w:lang w:val="uk-UA"/>
        </w:rPr>
        <w:t>становить ______________________ грн., крім того ПДВ 20 %  _____ грн</w:t>
      </w:r>
      <w:r w:rsidRPr="00B4336A">
        <w:rPr>
          <w:bCs/>
          <w:lang w:val="uk-UA"/>
        </w:rPr>
        <w:t>.</w:t>
      </w:r>
      <w:r w:rsidRPr="00B4336A">
        <w:rPr>
          <w:lang w:val="uk-UA"/>
        </w:rPr>
        <w:t xml:space="preserve">  </w:t>
      </w:r>
      <w:r w:rsidRPr="00B4336A">
        <w:rPr>
          <w:lang w:val="uk-UA"/>
        </w:rPr>
        <w:br/>
        <w:t xml:space="preserve">              </w:t>
      </w:r>
      <w:r w:rsidRPr="00B4336A">
        <w:rPr>
          <w:b/>
          <w:bCs/>
          <w:lang w:val="uk-UA"/>
        </w:rPr>
        <w:t xml:space="preserve">Загальна ціна Договору з ПДВ складає </w:t>
      </w:r>
      <w:r w:rsidRPr="00B4336A">
        <w:rPr>
          <w:b/>
          <w:lang w:val="uk-UA"/>
        </w:rPr>
        <w:t xml:space="preserve"> ________</w:t>
      </w:r>
      <w:r w:rsidRPr="00B4336A">
        <w:rPr>
          <w:lang w:val="uk-UA"/>
        </w:rPr>
        <w:t xml:space="preserve"> коп</w:t>
      </w:r>
      <w:r w:rsidRPr="00B4336A">
        <w:rPr>
          <w:b/>
          <w:lang w:val="uk-UA"/>
        </w:rPr>
        <w:t>. (_____________________________ коп.).</w:t>
      </w:r>
    </w:p>
    <w:p w:rsidR="00B4336A" w:rsidRPr="00B4336A" w:rsidRDefault="00B4336A" w:rsidP="00B4336A">
      <w:pPr>
        <w:ind w:right="-1"/>
        <w:jc w:val="both"/>
        <w:rPr>
          <w:lang w:val="uk-UA"/>
        </w:rPr>
      </w:pPr>
      <w:r w:rsidRPr="00B4336A">
        <w:rPr>
          <w:lang w:val="uk-UA"/>
        </w:rPr>
        <w:tab/>
        <w:t>2.4.</w:t>
      </w:r>
      <w:r w:rsidRPr="00B4336A">
        <w:rPr>
          <w:lang w:val="uk-UA"/>
        </w:rPr>
        <w:tab/>
        <w:t>У випадку виникнення необхідності виконання додаткових робіт, не врахованих Договором та Кошторисами до нього, Сторони укладуть відповідну Додаткову угоду</w:t>
      </w:r>
      <w:r w:rsidRPr="00B4336A">
        <w:rPr>
          <w:bCs/>
          <w:lang w:val="uk-UA"/>
        </w:rPr>
        <w:t xml:space="preserve"> щодо їх вартості, обсягів, порядку виконання і оплати</w:t>
      </w:r>
      <w:r w:rsidRPr="00B4336A">
        <w:rPr>
          <w:lang w:val="uk-UA"/>
        </w:rPr>
        <w:t xml:space="preserve">. У разі виникнення обставин, що зумовлюють необхідність значного підвищення договірної ціни (більше ніж це визначено Договором), Підрядник зобов'язаний в 3-денний строк повідомити про це Замовника. Якщо </w:t>
      </w:r>
      <w:r w:rsidRPr="00B4336A">
        <w:rPr>
          <w:lang w:val="uk-UA"/>
        </w:rPr>
        <w:lastRenderedPageBreak/>
        <w:t>Підрядник не повідомив у встановленому порядку Замовника про необхідність підвищення договірної ціни, він зобов'язаний виконати Роботи без відшкодування додаткових витрат.</w:t>
      </w:r>
    </w:p>
    <w:p w:rsidR="00B4336A" w:rsidRPr="00B4336A" w:rsidRDefault="00B4336A" w:rsidP="00B4336A">
      <w:pPr>
        <w:ind w:right="-1"/>
        <w:jc w:val="both"/>
        <w:rPr>
          <w:lang w:val="uk-UA"/>
        </w:rPr>
      </w:pPr>
      <w:r w:rsidRPr="00B4336A">
        <w:rPr>
          <w:lang w:val="uk-UA"/>
        </w:rPr>
        <w:t>2,5.</w:t>
      </w:r>
      <w:r w:rsidRPr="00B4336A">
        <w:rPr>
          <w:bCs/>
          <w:lang w:val="uk-UA"/>
        </w:rPr>
        <w:t>Замовник має право вносити зміни до обсягів Робіт не більше 3-х разів впродовж всього строку їх виконання.</w:t>
      </w:r>
    </w:p>
    <w:p w:rsidR="00B4336A" w:rsidRPr="00B4336A" w:rsidRDefault="00B4336A" w:rsidP="00B4336A">
      <w:pPr>
        <w:ind w:right="-1"/>
        <w:jc w:val="both"/>
        <w:rPr>
          <w:lang w:val="uk-UA"/>
        </w:rPr>
      </w:pPr>
      <w:r w:rsidRPr="00B4336A">
        <w:rPr>
          <w:lang w:val="uk-UA"/>
        </w:rPr>
        <w:t>2.6. Якщо  додаткові роботи, викликані такими змінами, за вартістю не перевищують десяти відсотків визначеної у кошторисі ціни і не змінюють характеру Робіт, визначених Договором – ціна Договору не міняється.</w:t>
      </w:r>
    </w:p>
    <w:p w:rsidR="00B4336A" w:rsidRPr="00B4336A" w:rsidRDefault="00B4336A" w:rsidP="00B4336A">
      <w:pPr>
        <w:pStyle w:val="a6"/>
        <w:spacing w:after="0"/>
        <w:ind w:right="-1"/>
        <w:jc w:val="center"/>
        <w:rPr>
          <w:b/>
          <w:bCs/>
          <w:lang w:val="uk-UA"/>
        </w:rPr>
      </w:pPr>
      <w:r w:rsidRPr="00B4336A">
        <w:rPr>
          <w:b/>
          <w:bCs/>
          <w:lang w:val="uk-UA"/>
        </w:rPr>
        <w:t>3. Строки виконання Робіт</w:t>
      </w:r>
    </w:p>
    <w:p w:rsidR="00B4336A" w:rsidRPr="00B4336A" w:rsidRDefault="00B4336A" w:rsidP="00B4336A">
      <w:pPr>
        <w:jc w:val="both"/>
        <w:rPr>
          <w:lang w:val="uk-UA"/>
        </w:rPr>
      </w:pPr>
      <w:r w:rsidRPr="00B4336A">
        <w:rPr>
          <w:bCs/>
          <w:lang w:val="uk-UA"/>
        </w:rPr>
        <w:tab/>
        <w:t>3.1.</w:t>
      </w:r>
      <w:r w:rsidRPr="00B4336A">
        <w:rPr>
          <w:bCs/>
          <w:lang w:val="uk-UA"/>
        </w:rPr>
        <w:tab/>
      </w:r>
      <w:r w:rsidRPr="00B4336A">
        <w:rPr>
          <w:lang w:val="uk-UA"/>
        </w:rPr>
        <w:t>Підрядник розпочне виконання Робіт з дня, наступного за днем одержання вихідних даних.</w:t>
      </w:r>
    </w:p>
    <w:p w:rsidR="00B4336A" w:rsidRPr="00B4336A" w:rsidRDefault="00B4336A" w:rsidP="00B4336A">
      <w:pPr>
        <w:pStyle w:val="a6"/>
        <w:spacing w:after="0"/>
        <w:ind w:right="-1"/>
        <w:jc w:val="both"/>
        <w:rPr>
          <w:lang w:val="uk-UA"/>
        </w:rPr>
      </w:pPr>
      <w:r w:rsidRPr="00B4336A">
        <w:rPr>
          <w:lang w:val="uk-UA"/>
        </w:rPr>
        <w:tab/>
        <w:t>3.2. Строк закінчення Робіт, відповідно до Календарного плану виконання робіт (Додаток №3): _____________.</w:t>
      </w:r>
    </w:p>
    <w:p w:rsidR="00B4336A" w:rsidRPr="00B4336A" w:rsidRDefault="00B4336A" w:rsidP="00B4336A">
      <w:pPr>
        <w:pStyle w:val="a6"/>
        <w:tabs>
          <w:tab w:val="left" w:pos="0"/>
        </w:tabs>
        <w:spacing w:after="0"/>
        <w:ind w:right="-1"/>
        <w:jc w:val="center"/>
        <w:rPr>
          <w:b/>
          <w:lang w:val="uk-UA"/>
        </w:rPr>
      </w:pPr>
      <w:r w:rsidRPr="00B4336A">
        <w:rPr>
          <w:b/>
          <w:lang w:val="uk-UA"/>
        </w:rPr>
        <w:t>4. Зобов’язання Сторін</w:t>
      </w:r>
    </w:p>
    <w:p w:rsidR="00B4336A" w:rsidRPr="00B4336A" w:rsidRDefault="00B4336A" w:rsidP="00B4336A">
      <w:pPr>
        <w:pStyle w:val="a6"/>
        <w:spacing w:after="0"/>
        <w:ind w:right="-1"/>
        <w:rPr>
          <w:lang w:val="uk-UA"/>
        </w:rPr>
      </w:pPr>
    </w:p>
    <w:p w:rsidR="00B4336A" w:rsidRPr="00B4336A" w:rsidRDefault="00B4336A" w:rsidP="00B4336A">
      <w:pPr>
        <w:pStyle w:val="a6"/>
        <w:spacing w:after="0"/>
        <w:ind w:right="-1"/>
        <w:jc w:val="both"/>
        <w:rPr>
          <w:lang w:val="uk-UA"/>
        </w:rPr>
      </w:pPr>
      <w:r w:rsidRPr="00B4336A">
        <w:rPr>
          <w:lang w:val="uk-UA"/>
        </w:rPr>
        <w:tab/>
        <w:t>4.1.</w:t>
      </w:r>
      <w:r w:rsidRPr="00B4336A">
        <w:rPr>
          <w:lang w:val="uk-UA"/>
        </w:rPr>
        <w:tab/>
      </w:r>
      <w:r w:rsidRPr="00B4336A">
        <w:rPr>
          <w:b/>
          <w:bCs/>
          <w:lang w:val="uk-UA"/>
        </w:rPr>
        <w:t>Підрядник</w:t>
      </w:r>
      <w:r w:rsidRPr="00B4336A">
        <w:rPr>
          <w:b/>
          <w:lang w:val="uk-UA"/>
        </w:rPr>
        <w:t xml:space="preserve"> зобов’язується:</w:t>
      </w:r>
    </w:p>
    <w:p w:rsidR="00B4336A" w:rsidRPr="00B4336A" w:rsidRDefault="00B4336A" w:rsidP="00B4336A">
      <w:pPr>
        <w:pStyle w:val="a6"/>
        <w:spacing w:after="0"/>
        <w:ind w:right="-1"/>
        <w:jc w:val="both"/>
        <w:rPr>
          <w:lang w:val="uk-UA"/>
        </w:rPr>
      </w:pPr>
      <w:r w:rsidRPr="00B4336A">
        <w:rPr>
          <w:lang w:val="uk-UA"/>
        </w:rPr>
        <w:tab/>
        <w:t>4.1.1.</w:t>
      </w:r>
      <w:r w:rsidRPr="00B4336A">
        <w:rPr>
          <w:lang w:val="uk-UA"/>
        </w:rPr>
        <w:tab/>
        <w:t xml:space="preserve"> Своєчасно та якісно виконати Роботи, передбачені даним Договором та додатками до нього, відповідно до вихідних даних наданих Замовником;</w:t>
      </w:r>
    </w:p>
    <w:p w:rsidR="00B4336A" w:rsidRPr="00B4336A" w:rsidRDefault="00B4336A" w:rsidP="00B4336A">
      <w:pPr>
        <w:pStyle w:val="a6"/>
        <w:spacing w:after="0"/>
        <w:ind w:right="-1"/>
        <w:jc w:val="both"/>
        <w:rPr>
          <w:lang w:val="uk-UA"/>
        </w:rPr>
      </w:pPr>
      <w:r w:rsidRPr="00B4336A">
        <w:rPr>
          <w:lang w:val="uk-UA"/>
        </w:rPr>
        <w:tab/>
        <w:t>4.1.2.</w:t>
      </w:r>
      <w:r w:rsidRPr="00B4336A">
        <w:rPr>
          <w:lang w:val="uk-UA"/>
        </w:rPr>
        <w:tab/>
        <w:t xml:space="preserve"> Здати Замовнику проектну документацію в порядку та на умовах, передбачених даним Договором, за Актом </w:t>
      </w:r>
      <w:r w:rsidRPr="00B4336A">
        <w:rPr>
          <w:color w:val="000000"/>
          <w:lang w:val="uk-UA"/>
        </w:rPr>
        <w:t xml:space="preserve">здачі-приймання </w:t>
      </w:r>
      <w:r w:rsidRPr="00B4336A">
        <w:rPr>
          <w:lang w:val="uk-UA"/>
        </w:rPr>
        <w:t>(надалі – «Акт здачі-приймання Проектної документації») у встановлений Договором строк.</w:t>
      </w:r>
    </w:p>
    <w:p w:rsidR="00B4336A" w:rsidRPr="00B4336A" w:rsidRDefault="00B4336A" w:rsidP="00B4336A">
      <w:pPr>
        <w:ind w:right="-1"/>
        <w:jc w:val="both"/>
        <w:rPr>
          <w:lang w:val="uk-UA"/>
        </w:rPr>
      </w:pPr>
      <w:r w:rsidRPr="00B4336A">
        <w:rPr>
          <w:lang w:val="uk-UA"/>
        </w:rPr>
        <w:tab/>
        <w:t>4.1.3.</w:t>
      </w:r>
      <w:r w:rsidRPr="00B4336A">
        <w:rPr>
          <w:lang w:val="uk-UA"/>
        </w:rPr>
        <w:tab/>
        <w:t xml:space="preserve"> Усунути у погоджений Сторонами строк всі недоліки у Роботах, що виявлені самостійно або Замовником під час виконання або приймання Робіт.</w:t>
      </w:r>
    </w:p>
    <w:p w:rsidR="00B4336A" w:rsidRPr="00B4336A" w:rsidRDefault="00B4336A" w:rsidP="00B4336A">
      <w:pPr>
        <w:ind w:right="-1"/>
        <w:jc w:val="both"/>
        <w:rPr>
          <w:lang w:val="uk-UA"/>
        </w:rPr>
      </w:pPr>
      <w:r w:rsidRPr="00B4336A">
        <w:rPr>
          <w:lang w:val="uk-UA"/>
        </w:rPr>
        <w:tab/>
        <w:t>4.1.4.</w:t>
      </w:r>
      <w:r w:rsidRPr="00B4336A">
        <w:rPr>
          <w:lang w:val="uk-UA"/>
        </w:rPr>
        <w:tab/>
        <w:t xml:space="preserve"> За вимогою Замовника беззаперечно переробити подану на погодження документацію в частині </w:t>
      </w:r>
      <w:proofErr w:type="spellStart"/>
      <w:r w:rsidRPr="00B4336A">
        <w:rPr>
          <w:lang w:val="uk-UA"/>
        </w:rPr>
        <w:t>інвесторського</w:t>
      </w:r>
      <w:proofErr w:type="spellEnd"/>
      <w:r w:rsidRPr="00B4336A">
        <w:rPr>
          <w:lang w:val="uk-UA"/>
        </w:rPr>
        <w:t xml:space="preserve"> кошторису згідно наданих Замовником рівнів цін.</w:t>
      </w:r>
    </w:p>
    <w:p w:rsidR="00B4336A" w:rsidRPr="00B4336A" w:rsidRDefault="00B4336A" w:rsidP="00B4336A">
      <w:pPr>
        <w:ind w:right="-1"/>
        <w:jc w:val="both"/>
        <w:rPr>
          <w:lang w:val="uk-UA"/>
        </w:rPr>
      </w:pPr>
      <w:r w:rsidRPr="00B4336A">
        <w:rPr>
          <w:lang w:val="uk-UA"/>
        </w:rPr>
        <w:tab/>
        <w:t>4.1.5.</w:t>
      </w:r>
      <w:r w:rsidRPr="00B4336A">
        <w:rPr>
          <w:lang w:val="uk-UA"/>
        </w:rPr>
        <w:tab/>
        <w:t xml:space="preserve"> Погодити документацію у відповідних організаціях згідно вимог чинного законодавства, у разі виявлення необхідності проведення експертизи перед затвердженням проектної документації у випадках, визначених чинним законодавством, разом із Замовником приймати участь у захисті та обґрунтуванні власних проектних рішень.</w:t>
      </w:r>
    </w:p>
    <w:p w:rsidR="00B4336A" w:rsidRPr="00B4336A" w:rsidRDefault="00B4336A" w:rsidP="00B4336A">
      <w:pPr>
        <w:ind w:right="-1"/>
        <w:jc w:val="both"/>
        <w:rPr>
          <w:lang w:val="uk-UA"/>
        </w:rPr>
      </w:pPr>
      <w:r w:rsidRPr="00B4336A">
        <w:rPr>
          <w:lang w:val="uk-UA"/>
        </w:rPr>
        <w:tab/>
        <w:t>4.1.6.</w:t>
      </w:r>
      <w:r w:rsidRPr="00B4336A">
        <w:rPr>
          <w:lang w:val="uk-UA"/>
        </w:rPr>
        <w:tab/>
        <w:t xml:space="preserve"> Надавати Замовнику підписаний зі свого боку Акт (Акти) здачі-приймання проектної документації у день його складання.</w:t>
      </w:r>
    </w:p>
    <w:p w:rsidR="00B4336A" w:rsidRPr="00B4336A" w:rsidRDefault="00B4336A" w:rsidP="00B4336A">
      <w:pPr>
        <w:ind w:right="-1"/>
        <w:jc w:val="both"/>
        <w:rPr>
          <w:lang w:val="uk-UA"/>
        </w:rPr>
      </w:pPr>
      <w:r w:rsidRPr="00B4336A">
        <w:rPr>
          <w:lang w:val="uk-UA"/>
        </w:rPr>
        <w:tab/>
        <w:t>4.1.7. Підрядник не має права залучати до виконання всіх або частини Робіт субпідрядні організації без попереднього письмового погодження з Замовником.</w:t>
      </w:r>
    </w:p>
    <w:p w:rsidR="00B4336A" w:rsidRPr="00B4336A" w:rsidRDefault="00B4336A" w:rsidP="00B4336A">
      <w:pPr>
        <w:pStyle w:val="a6"/>
        <w:spacing w:after="0"/>
        <w:ind w:right="-1"/>
        <w:jc w:val="both"/>
        <w:rPr>
          <w:b/>
          <w:lang w:val="uk-UA"/>
        </w:rPr>
      </w:pPr>
      <w:r w:rsidRPr="00B4336A">
        <w:rPr>
          <w:lang w:val="uk-UA"/>
        </w:rPr>
        <w:tab/>
        <w:t>4.2.</w:t>
      </w:r>
      <w:r w:rsidRPr="00B4336A">
        <w:rPr>
          <w:b/>
          <w:lang w:val="uk-UA"/>
        </w:rPr>
        <w:tab/>
      </w:r>
      <w:r w:rsidRPr="00B4336A">
        <w:rPr>
          <w:b/>
          <w:bCs/>
          <w:lang w:val="uk-UA"/>
        </w:rPr>
        <w:t xml:space="preserve">Підрядник </w:t>
      </w:r>
      <w:r w:rsidRPr="00B4336A">
        <w:rPr>
          <w:b/>
          <w:lang w:val="uk-UA"/>
        </w:rPr>
        <w:t>має право:</w:t>
      </w:r>
    </w:p>
    <w:p w:rsidR="00B4336A" w:rsidRPr="00B4336A" w:rsidRDefault="00B4336A" w:rsidP="00B4336A">
      <w:pPr>
        <w:pStyle w:val="a6"/>
        <w:spacing w:after="0"/>
        <w:ind w:right="-1"/>
        <w:jc w:val="both"/>
        <w:rPr>
          <w:lang w:val="uk-UA"/>
        </w:rPr>
      </w:pPr>
      <w:r w:rsidRPr="00B4336A">
        <w:rPr>
          <w:lang w:val="uk-UA"/>
        </w:rPr>
        <w:tab/>
        <w:t>4.2.1.</w:t>
      </w:r>
      <w:r w:rsidRPr="00B4336A">
        <w:rPr>
          <w:lang w:val="uk-UA"/>
        </w:rPr>
        <w:tab/>
        <w:t xml:space="preserve"> У випадку виникнення обставин, що перешкоджають виконанню Робіт в строки, передбачені Договором, та не залежать від </w:t>
      </w:r>
      <w:r w:rsidRPr="00B4336A">
        <w:rPr>
          <w:bCs/>
          <w:lang w:val="uk-UA"/>
        </w:rPr>
        <w:t>Підрядника</w:t>
      </w:r>
      <w:r w:rsidRPr="00B4336A">
        <w:rPr>
          <w:lang w:val="uk-UA"/>
        </w:rPr>
        <w:t>, останній має право ставити перед Замовником питання про перенесення строків виконання Робіт, при цьому Сторони укладають Додаткову угоду та вносять відповідні зміни до термінів виконання Робіт. До вищезазначених обставин відносяться обставини форс-мажору.</w:t>
      </w:r>
    </w:p>
    <w:p w:rsidR="00B4336A" w:rsidRPr="00B4336A" w:rsidRDefault="00B4336A" w:rsidP="00B4336A">
      <w:pPr>
        <w:pStyle w:val="a6"/>
        <w:spacing w:after="0"/>
        <w:ind w:right="-1"/>
        <w:jc w:val="both"/>
        <w:rPr>
          <w:lang w:val="uk-UA"/>
        </w:rPr>
      </w:pPr>
      <w:r w:rsidRPr="00B4336A">
        <w:rPr>
          <w:lang w:val="uk-UA"/>
        </w:rPr>
        <w:tab/>
        <w:t>4.2.2.</w:t>
      </w:r>
      <w:r w:rsidRPr="00B4336A">
        <w:rPr>
          <w:lang w:val="uk-UA"/>
        </w:rPr>
        <w:tab/>
        <w:t xml:space="preserve"> Підрядник має інші права, не зазначені у даному Договорі, але передбачені чинним законодавством України.</w:t>
      </w:r>
    </w:p>
    <w:p w:rsidR="00B4336A" w:rsidRPr="00B4336A" w:rsidRDefault="00B4336A" w:rsidP="00B4336A">
      <w:pPr>
        <w:pStyle w:val="a6"/>
        <w:spacing w:after="0"/>
        <w:ind w:right="-1"/>
        <w:jc w:val="both"/>
        <w:rPr>
          <w:lang w:val="uk-UA"/>
        </w:rPr>
      </w:pPr>
      <w:r w:rsidRPr="00B4336A">
        <w:rPr>
          <w:lang w:val="uk-UA"/>
        </w:rPr>
        <w:tab/>
        <w:t>4.3.</w:t>
      </w:r>
      <w:r w:rsidRPr="00B4336A">
        <w:rPr>
          <w:lang w:val="uk-UA"/>
        </w:rPr>
        <w:tab/>
      </w:r>
      <w:r w:rsidRPr="00B4336A">
        <w:rPr>
          <w:b/>
          <w:lang w:val="uk-UA"/>
        </w:rPr>
        <w:t>Замовник зобов’язується:</w:t>
      </w:r>
    </w:p>
    <w:p w:rsidR="00B4336A" w:rsidRPr="00B4336A" w:rsidRDefault="00B4336A" w:rsidP="00B4336A">
      <w:pPr>
        <w:pStyle w:val="a6"/>
        <w:spacing w:after="0"/>
        <w:ind w:right="-1"/>
        <w:jc w:val="both"/>
        <w:rPr>
          <w:lang w:val="uk-UA"/>
        </w:rPr>
      </w:pPr>
      <w:r w:rsidRPr="00B4336A">
        <w:rPr>
          <w:lang w:val="uk-UA"/>
        </w:rPr>
        <w:tab/>
        <w:t>4.3.1.</w:t>
      </w:r>
      <w:r w:rsidRPr="00B4336A">
        <w:rPr>
          <w:lang w:val="uk-UA"/>
        </w:rPr>
        <w:tab/>
        <w:t xml:space="preserve"> Перед початком виконання Робіт надати </w:t>
      </w:r>
      <w:r w:rsidRPr="00B4336A">
        <w:rPr>
          <w:bCs/>
          <w:lang w:val="uk-UA"/>
        </w:rPr>
        <w:t>Підряднику</w:t>
      </w:r>
      <w:r w:rsidRPr="00B4336A">
        <w:rPr>
          <w:lang w:val="uk-UA"/>
        </w:rPr>
        <w:t xml:space="preserve"> необхідні документи – вихідні дані для виконання Робіт.</w:t>
      </w:r>
    </w:p>
    <w:p w:rsidR="00B4336A" w:rsidRPr="00B4336A" w:rsidRDefault="00B4336A" w:rsidP="00B4336A">
      <w:pPr>
        <w:pStyle w:val="a6"/>
        <w:spacing w:after="0"/>
        <w:ind w:right="-1"/>
        <w:jc w:val="both"/>
        <w:rPr>
          <w:lang w:val="uk-UA"/>
        </w:rPr>
      </w:pPr>
      <w:r w:rsidRPr="00B4336A">
        <w:rPr>
          <w:lang w:val="uk-UA"/>
        </w:rPr>
        <w:tab/>
        <w:t>4.3.2.</w:t>
      </w:r>
      <w:r w:rsidRPr="00B4336A">
        <w:rPr>
          <w:lang w:val="uk-UA"/>
        </w:rPr>
        <w:tab/>
        <w:t xml:space="preserve"> Прийняти в установленому порядку проектну документацію та оплатити належним чином виконані Роботи на умовах, передбачених даним Договором.</w:t>
      </w:r>
    </w:p>
    <w:p w:rsidR="00B4336A" w:rsidRPr="00B4336A" w:rsidRDefault="00B4336A" w:rsidP="00B4336A">
      <w:pPr>
        <w:ind w:right="-1"/>
        <w:jc w:val="both"/>
        <w:rPr>
          <w:lang w:val="uk-UA"/>
        </w:rPr>
      </w:pPr>
      <w:r w:rsidRPr="00B4336A">
        <w:rPr>
          <w:lang w:val="uk-UA"/>
        </w:rPr>
        <w:tab/>
        <w:t>4.3.3.</w:t>
      </w:r>
      <w:r w:rsidRPr="00B4336A">
        <w:rPr>
          <w:lang w:val="uk-UA"/>
        </w:rPr>
        <w:tab/>
        <w:t xml:space="preserve"> Негайно повідомити </w:t>
      </w:r>
      <w:r w:rsidRPr="00B4336A">
        <w:rPr>
          <w:bCs/>
          <w:lang w:val="uk-UA"/>
        </w:rPr>
        <w:t>Підрядника</w:t>
      </w:r>
      <w:r w:rsidRPr="00B4336A">
        <w:rPr>
          <w:lang w:val="uk-UA"/>
        </w:rPr>
        <w:t xml:space="preserve"> про виявлені недоліки в Роботах.</w:t>
      </w:r>
    </w:p>
    <w:p w:rsidR="00B4336A" w:rsidRPr="00B4336A" w:rsidRDefault="00B4336A" w:rsidP="00B4336A">
      <w:pPr>
        <w:pStyle w:val="a6"/>
        <w:spacing w:after="0"/>
        <w:ind w:right="-1"/>
        <w:rPr>
          <w:lang w:val="uk-UA"/>
        </w:rPr>
      </w:pPr>
      <w:r w:rsidRPr="00B4336A">
        <w:rPr>
          <w:lang w:val="uk-UA"/>
        </w:rPr>
        <w:tab/>
        <w:t>4.4.</w:t>
      </w:r>
      <w:r w:rsidRPr="00B4336A">
        <w:rPr>
          <w:lang w:val="uk-UA"/>
        </w:rPr>
        <w:tab/>
      </w:r>
      <w:r w:rsidRPr="00B4336A">
        <w:rPr>
          <w:b/>
          <w:lang w:val="uk-UA"/>
        </w:rPr>
        <w:t>Замовник має право:</w:t>
      </w:r>
    </w:p>
    <w:p w:rsidR="00B4336A" w:rsidRPr="00B4336A" w:rsidRDefault="00B4336A" w:rsidP="00B4336A">
      <w:pPr>
        <w:pStyle w:val="a6"/>
        <w:spacing w:after="0"/>
        <w:ind w:right="-1"/>
        <w:jc w:val="both"/>
        <w:rPr>
          <w:lang w:val="uk-UA"/>
        </w:rPr>
      </w:pPr>
      <w:r w:rsidRPr="00B4336A">
        <w:rPr>
          <w:lang w:val="uk-UA"/>
        </w:rPr>
        <w:tab/>
        <w:t>4.4.1.</w:t>
      </w:r>
      <w:r w:rsidRPr="00B4336A">
        <w:rPr>
          <w:lang w:val="uk-UA"/>
        </w:rPr>
        <w:tab/>
        <w:t xml:space="preserve"> Під час виконання або приймання Робіт вимагати від </w:t>
      </w:r>
      <w:r w:rsidRPr="00B4336A">
        <w:rPr>
          <w:bCs/>
          <w:lang w:val="uk-UA"/>
        </w:rPr>
        <w:t>Підрядника</w:t>
      </w:r>
      <w:r w:rsidRPr="00B4336A">
        <w:rPr>
          <w:lang w:val="uk-UA"/>
        </w:rPr>
        <w:t xml:space="preserve"> виправлення недоліків, що виникли внаслідок допущених </w:t>
      </w:r>
      <w:r w:rsidRPr="00B4336A">
        <w:rPr>
          <w:bCs/>
          <w:lang w:val="uk-UA"/>
        </w:rPr>
        <w:t>Підрядником</w:t>
      </w:r>
      <w:r w:rsidRPr="00B4336A">
        <w:rPr>
          <w:lang w:val="uk-UA"/>
        </w:rPr>
        <w:t xml:space="preserve"> порушень або неналежного виконання Робіт. </w:t>
      </w:r>
    </w:p>
    <w:p w:rsidR="00B4336A" w:rsidRPr="00B4336A" w:rsidRDefault="00B4336A" w:rsidP="00B4336A">
      <w:pPr>
        <w:pStyle w:val="a6"/>
        <w:spacing w:after="0"/>
        <w:ind w:right="-1"/>
        <w:jc w:val="both"/>
        <w:rPr>
          <w:lang w:val="uk-UA"/>
        </w:rPr>
      </w:pPr>
      <w:r w:rsidRPr="00B4336A">
        <w:rPr>
          <w:lang w:val="uk-UA"/>
        </w:rPr>
        <w:tab/>
        <w:t>4.4.2.</w:t>
      </w:r>
      <w:r w:rsidRPr="00B4336A">
        <w:rPr>
          <w:lang w:val="uk-UA"/>
        </w:rPr>
        <w:tab/>
        <w:t xml:space="preserve"> Замовник має інші права, не зазначені у Договорі але передбачені чинним законодавством України.</w:t>
      </w:r>
    </w:p>
    <w:p w:rsidR="00B4336A" w:rsidRPr="00B4336A" w:rsidRDefault="00B4336A" w:rsidP="00B4336A">
      <w:pPr>
        <w:pStyle w:val="a6"/>
        <w:spacing w:after="0"/>
        <w:ind w:right="-1"/>
        <w:jc w:val="center"/>
        <w:rPr>
          <w:b/>
          <w:bCs/>
          <w:lang w:val="uk-UA"/>
        </w:rPr>
      </w:pPr>
      <w:r w:rsidRPr="00B4336A">
        <w:rPr>
          <w:b/>
          <w:bCs/>
          <w:lang w:val="uk-UA"/>
        </w:rPr>
        <w:t xml:space="preserve">5. Порядок розрахунків </w:t>
      </w:r>
    </w:p>
    <w:p w:rsidR="00B4336A" w:rsidRPr="00B4336A" w:rsidRDefault="00B4336A" w:rsidP="00B4336A">
      <w:pPr>
        <w:pStyle w:val="a6"/>
        <w:spacing w:after="0"/>
        <w:ind w:right="-1"/>
        <w:jc w:val="both"/>
        <w:rPr>
          <w:lang w:val="uk-UA"/>
        </w:rPr>
      </w:pPr>
    </w:p>
    <w:p w:rsidR="00B4336A" w:rsidRPr="00B4336A" w:rsidRDefault="00B4336A" w:rsidP="00B4336A">
      <w:pPr>
        <w:pStyle w:val="a6"/>
        <w:spacing w:after="0"/>
        <w:jc w:val="both"/>
        <w:rPr>
          <w:lang w:val="uk-UA"/>
        </w:rPr>
      </w:pPr>
      <w:r w:rsidRPr="00B4336A">
        <w:rPr>
          <w:lang w:val="uk-UA"/>
        </w:rPr>
        <w:lastRenderedPageBreak/>
        <w:tab/>
        <w:t>5.1.</w:t>
      </w:r>
      <w:r w:rsidRPr="00B4336A">
        <w:rPr>
          <w:lang w:val="uk-UA"/>
        </w:rPr>
        <w:tab/>
        <w:t>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або шляхом емісії простого векселя.</w:t>
      </w:r>
    </w:p>
    <w:p w:rsidR="00B4336A" w:rsidRPr="00B4336A" w:rsidRDefault="00B4336A" w:rsidP="00B4336A">
      <w:pPr>
        <w:pStyle w:val="a6"/>
        <w:spacing w:after="0"/>
        <w:jc w:val="both"/>
        <w:rPr>
          <w:snapToGrid w:val="0"/>
          <w:color w:val="000000"/>
          <w:lang w:val="uk-UA"/>
        </w:rPr>
      </w:pPr>
      <w:r w:rsidRPr="00B4336A">
        <w:rPr>
          <w:lang w:val="uk-UA"/>
        </w:rPr>
        <w:tab/>
        <w:t>5.2.</w:t>
      </w:r>
      <w:r w:rsidRPr="00B4336A">
        <w:rPr>
          <w:lang w:val="uk-UA"/>
        </w:rPr>
        <w:tab/>
        <w:t xml:space="preserve">Оплата у розмірі 100 % ціни Договору, визначеної в пункті 2.3. Договору, здійснюється протягом 60 банківських днів після повного закінчення Робіт Підрядником, та підписання Замовником Акта здачі-приймання Проектної документації. </w:t>
      </w:r>
      <w:r w:rsidRPr="00B4336A">
        <w:rPr>
          <w:snapToGrid w:val="0"/>
          <w:color w:val="00000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B4336A" w:rsidRPr="00B4336A" w:rsidRDefault="00B4336A" w:rsidP="00B4336A">
      <w:pPr>
        <w:jc w:val="both"/>
        <w:rPr>
          <w:lang w:val="uk-UA"/>
        </w:rPr>
      </w:pPr>
      <w:r w:rsidRPr="00B4336A">
        <w:rPr>
          <w:lang w:val="uk-UA"/>
        </w:rPr>
        <w:tab/>
        <w:t>5.3.</w:t>
      </w:r>
      <w:r w:rsidRPr="00B4336A">
        <w:rPr>
          <w:lang w:val="uk-UA"/>
        </w:rPr>
        <w:tab/>
      </w:r>
      <w:r w:rsidRPr="00B4336A">
        <w:rPr>
          <w:snapToGrid w:val="0"/>
          <w:color w:val="000000"/>
          <w:lang w:val="uk-UA"/>
        </w:rPr>
        <w:t xml:space="preserve">За наявності фінансування </w:t>
      </w:r>
      <w:r w:rsidRPr="00B4336A">
        <w:rPr>
          <w:lang w:val="uk-UA"/>
        </w:rPr>
        <w:t>Замовник має право, але не зобов’язаний здійснити повну або часткову попередню оплату Робіт.</w:t>
      </w:r>
    </w:p>
    <w:p w:rsidR="00B4336A" w:rsidRPr="00B4336A" w:rsidRDefault="00B4336A" w:rsidP="00B4336A">
      <w:pPr>
        <w:jc w:val="both"/>
        <w:rPr>
          <w:lang w:val="uk-UA"/>
        </w:rPr>
      </w:pPr>
      <w:r w:rsidRPr="00B4336A">
        <w:rPr>
          <w:lang w:val="uk-UA"/>
        </w:rPr>
        <w:tab/>
        <w:t>5.4.</w:t>
      </w:r>
      <w:r w:rsidRPr="00B4336A">
        <w:rPr>
          <w:lang w:val="uk-UA"/>
        </w:rPr>
        <w:tab/>
        <w:t xml:space="preserve">Замовник має право затримати розрахунок за виконані Роботи до повного усунення зауважень та недоліків, виявлених при прийманні виконаних Робіт. </w:t>
      </w:r>
    </w:p>
    <w:p w:rsidR="00B4336A" w:rsidRPr="00B4336A" w:rsidRDefault="00B4336A" w:rsidP="00B4336A">
      <w:pPr>
        <w:jc w:val="both"/>
        <w:rPr>
          <w:lang w:val="uk-UA"/>
        </w:rPr>
      </w:pPr>
      <w:r w:rsidRPr="00B4336A">
        <w:rPr>
          <w:lang w:val="uk-UA"/>
        </w:rPr>
        <w:tab/>
        <w:t>5.5.</w:t>
      </w:r>
      <w:r w:rsidRPr="00B4336A">
        <w:rPr>
          <w:lang w:val="uk-UA"/>
        </w:rPr>
        <w:tab/>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w:t>
      </w:r>
      <w:r w:rsidRPr="00B4336A">
        <w:rPr>
          <w:i/>
          <w:iCs/>
          <w:color w:val="1F497D"/>
          <w:lang w:val="uk-UA"/>
        </w:rPr>
        <w:t xml:space="preserve"> </w:t>
      </w:r>
      <w:r w:rsidRPr="00B4336A">
        <w:rPr>
          <w:color w:val="000000"/>
          <w:lang w:val="uk-UA"/>
        </w:rPr>
        <w:t>Замовник</w:t>
      </w:r>
      <w:r w:rsidRPr="00B4336A">
        <w:rPr>
          <w:lang w:val="uk-UA"/>
        </w:rPr>
        <w:t xml:space="preserve"> для реєстрації та обміну податковими накладними використовує програмний комплекс «M.E.Doc».</w:t>
      </w:r>
    </w:p>
    <w:p w:rsidR="00B4336A" w:rsidRPr="00B4336A" w:rsidRDefault="00B4336A" w:rsidP="00B4336A">
      <w:pPr>
        <w:jc w:val="both"/>
        <w:rPr>
          <w:lang w:val="uk-UA"/>
        </w:rPr>
      </w:pPr>
      <w:r w:rsidRPr="00B4336A">
        <w:rPr>
          <w:lang w:val="uk-UA"/>
        </w:rPr>
        <w:tab/>
        <w:t>5.6.</w:t>
      </w:r>
      <w:r w:rsidRPr="00B4336A">
        <w:rPr>
          <w:lang w:val="uk-UA"/>
        </w:rPr>
        <w:tab/>
        <w:t xml:space="preserve">У випадку несвоєчасного надання </w:t>
      </w:r>
      <w:r w:rsidRPr="00B4336A">
        <w:rPr>
          <w:bCs/>
          <w:lang w:val="uk-UA"/>
        </w:rPr>
        <w:t>Підрядником</w:t>
      </w:r>
      <w:r w:rsidRPr="00B4336A">
        <w:rPr>
          <w:lang w:val="uk-UA"/>
        </w:rPr>
        <w:t xml:space="preserve"> Акта здачі-приймання Проектної документації, або податкової накладної строк розрахунку переноситься до моменту отримання Замовником відповідних документів від </w:t>
      </w:r>
      <w:r w:rsidRPr="00B4336A">
        <w:rPr>
          <w:bCs/>
          <w:lang w:val="uk-UA"/>
        </w:rPr>
        <w:t>Підрядника</w:t>
      </w:r>
      <w:r w:rsidRPr="00B4336A">
        <w:rPr>
          <w:lang w:val="uk-UA"/>
        </w:rPr>
        <w:t>, що не буде вважатися простроченням з боку Замовника.</w:t>
      </w:r>
    </w:p>
    <w:p w:rsidR="00B4336A" w:rsidRPr="00B4336A" w:rsidRDefault="00B4336A" w:rsidP="00B4336A">
      <w:pPr>
        <w:ind w:right="-1"/>
        <w:jc w:val="both"/>
        <w:rPr>
          <w:lang w:val="uk-UA"/>
        </w:rPr>
      </w:pPr>
      <w:r w:rsidRPr="00B4336A">
        <w:rPr>
          <w:lang w:val="uk-UA"/>
        </w:rPr>
        <w:tab/>
        <w:t>5.7.</w:t>
      </w:r>
      <w:r w:rsidRPr="00B4336A">
        <w:rPr>
          <w:lang w:val="uk-UA"/>
        </w:rPr>
        <w:tab/>
        <w:t>Джерелом фінансування Робіт є кошти Замовника.</w:t>
      </w:r>
    </w:p>
    <w:p w:rsidR="00B4336A" w:rsidRPr="00B4336A" w:rsidRDefault="00B4336A" w:rsidP="00B4336A">
      <w:pPr>
        <w:ind w:right="-1"/>
        <w:jc w:val="both"/>
        <w:rPr>
          <w:bCs/>
          <w:lang w:val="uk-UA"/>
        </w:rPr>
      </w:pPr>
    </w:p>
    <w:p w:rsidR="00B4336A" w:rsidRPr="00B4336A" w:rsidRDefault="00B4336A" w:rsidP="00B4336A">
      <w:pPr>
        <w:pStyle w:val="a6"/>
        <w:spacing w:after="0"/>
        <w:ind w:right="-1"/>
        <w:jc w:val="center"/>
        <w:rPr>
          <w:b/>
          <w:bCs/>
          <w:lang w:val="uk-UA"/>
        </w:rPr>
      </w:pPr>
      <w:r w:rsidRPr="00B4336A">
        <w:rPr>
          <w:b/>
          <w:bCs/>
          <w:lang w:val="uk-UA"/>
        </w:rPr>
        <w:t>6. Порядок розробки, здавання та приймання документації</w:t>
      </w:r>
    </w:p>
    <w:p w:rsidR="00B4336A" w:rsidRPr="00B4336A" w:rsidRDefault="00B4336A" w:rsidP="00B4336A">
      <w:pPr>
        <w:pStyle w:val="a6"/>
        <w:spacing w:after="0"/>
        <w:ind w:right="-1"/>
        <w:jc w:val="both"/>
        <w:rPr>
          <w:lang w:val="uk-UA"/>
        </w:rPr>
      </w:pPr>
    </w:p>
    <w:p w:rsidR="00B4336A" w:rsidRPr="00B4336A" w:rsidRDefault="00B4336A" w:rsidP="00B4336A">
      <w:pPr>
        <w:pStyle w:val="a6"/>
        <w:spacing w:after="0"/>
        <w:jc w:val="both"/>
        <w:rPr>
          <w:lang w:val="uk-UA"/>
        </w:rPr>
      </w:pPr>
      <w:r w:rsidRPr="00B4336A">
        <w:rPr>
          <w:lang w:val="uk-UA"/>
        </w:rPr>
        <w:tab/>
        <w:t>6.1.</w:t>
      </w:r>
      <w:r w:rsidRPr="00B4336A">
        <w:rPr>
          <w:lang w:val="uk-UA"/>
        </w:rPr>
        <w:tab/>
      </w:r>
      <w:r w:rsidRPr="00B4336A">
        <w:rPr>
          <w:snapToGrid w:val="0"/>
          <w:lang w:val="uk-UA"/>
        </w:rPr>
        <w:t xml:space="preserve">Умовою початку виконання Робіт </w:t>
      </w:r>
      <w:r w:rsidRPr="00B4336A">
        <w:rPr>
          <w:bCs/>
          <w:lang w:val="uk-UA"/>
        </w:rPr>
        <w:t>Підрядником</w:t>
      </w:r>
      <w:r w:rsidRPr="00B4336A">
        <w:rPr>
          <w:snapToGrid w:val="0"/>
          <w:lang w:val="uk-UA"/>
        </w:rPr>
        <w:t xml:space="preserve"> є отримання від Замовника вихідних даних згідно пункту 4.3.1. Договору.</w:t>
      </w:r>
    </w:p>
    <w:p w:rsidR="00B4336A" w:rsidRPr="00B4336A" w:rsidRDefault="00B4336A" w:rsidP="00B4336A">
      <w:pPr>
        <w:pStyle w:val="a6"/>
        <w:spacing w:after="0"/>
        <w:jc w:val="both"/>
        <w:rPr>
          <w:lang w:val="uk-UA"/>
        </w:rPr>
      </w:pPr>
      <w:r w:rsidRPr="00B4336A">
        <w:rPr>
          <w:lang w:val="uk-UA"/>
        </w:rPr>
        <w:tab/>
        <w:t>6.2.</w:t>
      </w:r>
      <w:r w:rsidRPr="00B4336A">
        <w:rPr>
          <w:lang w:val="uk-UA"/>
        </w:rPr>
        <w:tab/>
        <w:t>Передача розробленої документації на погодження здійснюється Підрядником. У випадку необхідності проходження експертизи – Замовник за власний рахунок організує (замовляє) проведення експертизи,</w:t>
      </w:r>
      <w:r w:rsidRPr="00B4336A">
        <w:rPr>
          <w:i/>
          <w:lang w:val="uk-UA"/>
        </w:rPr>
        <w:t xml:space="preserve"> </w:t>
      </w:r>
      <w:r w:rsidRPr="00B4336A">
        <w:rPr>
          <w:lang w:val="uk-UA"/>
        </w:rPr>
        <w:t>на даному етапі Підрядник зобов’язаний разом із Замовником приймати участь у захисті та обґрунтуванні власних проектних рішень.</w:t>
      </w:r>
    </w:p>
    <w:p w:rsidR="00B4336A" w:rsidRPr="00B4336A" w:rsidRDefault="00B4336A" w:rsidP="00B4336A">
      <w:pPr>
        <w:pStyle w:val="a8"/>
        <w:spacing w:after="0"/>
        <w:ind w:left="0"/>
        <w:jc w:val="both"/>
        <w:rPr>
          <w:lang w:val="uk-UA"/>
        </w:rPr>
      </w:pPr>
      <w:r w:rsidRPr="00B4336A">
        <w:rPr>
          <w:lang w:val="uk-UA"/>
        </w:rPr>
        <w:tab/>
        <w:t>6.3.</w:t>
      </w:r>
      <w:r w:rsidRPr="00B4336A">
        <w:rPr>
          <w:lang w:val="uk-UA"/>
        </w:rPr>
        <w:tab/>
        <w:t>Підрядник зобов’язаний знайомити Замовника, за його вимогою, з перебігом виконання Робіт.</w:t>
      </w:r>
    </w:p>
    <w:p w:rsidR="00B4336A" w:rsidRPr="00B4336A" w:rsidRDefault="00B4336A" w:rsidP="00B4336A">
      <w:pPr>
        <w:jc w:val="both"/>
        <w:rPr>
          <w:rFonts w:eastAsia="Calibri"/>
          <w:lang w:val="uk-UA" w:eastAsia="en-US"/>
        </w:rPr>
      </w:pPr>
      <w:r w:rsidRPr="00B4336A">
        <w:rPr>
          <w:rFonts w:eastAsia="Calibri"/>
          <w:lang w:val="uk-UA" w:eastAsia="en-US"/>
        </w:rPr>
        <w:tab/>
        <w:t>6.4.</w:t>
      </w:r>
      <w:r w:rsidRPr="00B4336A">
        <w:rPr>
          <w:rFonts w:eastAsia="Calibri"/>
          <w:lang w:val="uk-UA" w:eastAsia="en-US"/>
        </w:rPr>
        <w:tab/>
        <w:t xml:space="preserve">Проектно-кошторисна документація готується та передається Замовнику українською мовою в 4-х примірниках на паперовому носії та в електронному вигляді в форматі PDF, додатково текстова частина надається в форматі Word, графічна частина – в форматі </w:t>
      </w:r>
      <w:proofErr w:type="spellStart"/>
      <w:r w:rsidRPr="00B4336A">
        <w:rPr>
          <w:rFonts w:eastAsia="Calibri"/>
          <w:lang w:val="uk-UA" w:eastAsia="en-US"/>
        </w:rPr>
        <w:t>AutoCAD</w:t>
      </w:r>
      <w:proofErr w:type="spellEnd"/>
      <w:r w:rsidRPr="00B4336A">
        <w:rPr>
          <w:rFonts w:eastAsia="Calibri"/>
          <w:lang w:val="uk-UA" w:eastAsia="en-US"/>
        </w:rPr>
        <w:t>, кошторисна частина – в форматі АВК останньої версії.</w:t>
      </w:r>
    </w:p>
    <w:p w:rsidR="00B4336A" w:rsidRPr="00B4336A" w:rsidRDefault="00B4336A" w:rsidP="00B4336A">
      <w:pPr>
        <w:pStyle w:val="a6"/>
        <w:spacing w:after="0"/>
        <w:jc w:val="both"/>
        <w:rPr>
          <w:lang w:val="uk-UA"/>
        </w:rPr>
      </w:pPr>
      <w:r w:rsidRPr="00B4336A">
        <w:rPr>
          <w:lang w:val="uk-UA"/>
        </w:rPr>
        <w:tab/>
        <w:t>6.5.</w:t>
      </w:r>
      <w:r w:rsidRPr="00B4336A">
        <w:rPr>
          <w:lang w:val="uk-UA"/>
        </w:rPr>
        <w:tab/>
        <w:t xml:space="preserve">По закінченню Робіт Підрядник передає Замовнику проектну документацію на підставі супровідного листа з переліком документації яка передається, та проект Акта здачі-приймання Проектної документації, підписаний з боку </w:t>
      </w:r>
      <w:r w:rsidRPr="00B4336A">
        <w:rPr>
          <w:bCs/>
          <w:lang w:val="uk-UA"/>
        </w:rPr>
        <w:t>Підрядника</w:t>
      </w:r>
      <w:r w:rsidRPr="00B4336A">
        <w:rPr>
          <w:lang w:val="uk-UA"/>
        </w:rPr>
        <w:t>.</w:t>
      </w:r>
    </w:p>
    <w:p w:rsidR="00B4336A" w:rsidRPr="00B4336A" w:rsidRDefault="00B4336A" w:rsidP="00B4336A">
      <w:pPr>
        <w:pStyle w:val="a6"/>
        <w:spacing w:after="0"/>
        <w:jc w:val="both"/>
        <w:rPr>
          <w:lang w:val="uk-UA"/>
        </w:rPr>
      </w:pPr>
      <w:r w:rsidRPr="00B4336A">
        <w:rPr>
          <w:lang w:val="uk-UA"/>
        </w:rPr>
        <w:tab/>
        <w:t>6.6.</w:t>
      </w:r>
      <w:r w:rsidRPr="00B4336A">
        <w:rPr>
          <w:lang w:val="uk-UA"/>
        </w:rPr>
        <w:tab/>
        <w:t xml:space="preserve">Замовник розглядає одержану проектну документацію, та у разі відсутності зауважень повертає </w:t>
      </w:r>
      <w:r w:rsidRPr="00B4336A">
        <w:rPr>
          <w:bCs/>
          <w:lang w:val="uk-UA"/>
        </w:rPr>
        <w:t>Підряднику</w:t>
      </w:r>
      <w:r w:rsidRPr="00B4336A">
        <w:rPr>
          <w:lang w:val="uk-UA"/>
        </w:rPr>
        <w:t xml:space="preserve"> підписаний Акт здачі-приймання Проектної документації (</w:t>
      </w:r>
      <w:r w:rsidRPr="00B4336A">
        <w:rPr>
          <w:b/>
          <w:lang w:val="uk-UA"/>
        </w:rPr>
        <w:t>який після його підписання є підтвердженням прийняття виконаних Робіт Замовником</w:t>
      </w:r>
      <w:r w:rsidRPr="00B4336A">
        <w:rPr>
          <w:lang w:val="uk-UA"/>
        </w:rPr>
        <w:t>), або надає мотивовану відмову від приймання Робіт.</w:t>
      </w:r>
    </w:p>
    <w:p w:rsidR="00B4336A" w:rsidRPr="00B4336A" w:rsidRDefault="00B4336A" w:rsidP="00B4336A">
      <w:pPr>
        <w:jc w:val="both"/>
        <w:rPr>
          <w:lang w:val="uk-UA"/>
        </w:rPr>
      </w:pPr>
      <w:r w:rsidRPr="00B4336A">
        <w:rPr>
          <w:lang w:val="uk-UA"/>
        </w:rPr>
        <w:tab/>
        <w:t>6.7.</w:t>
      </w:r>
      <w:r w:rsidRPr="00B4336A">
        <w:rPr>
          <w:lang w:val="uk-UA"/>
        </w:rPr>
        <w:tab/>
        <w:t xml:space="preserve">У випадку мотивованої відмови від приймання Робіт, Замовник </w:t>
      </w:r>
      <w:r w:rsidRPr="00B4336A">
        <w:rPr>
          <w:snapToGrid w:val="0"/>
          <w:lang w:val="uk-UA"/>
        </w:rPr>
        <w:t xml:space="preserve">надає </w:t>
      </w:r>
      <w:r w:rsidRPr="00B4336A">
        <w:rPr>
          <w:bCs/>
          <w:lang w:val="uk-UA"/>
        </w:rPr>
        <w:t>Підряднику</w:t>
      </w:r>
      <w:r w:rsidRPr="00B4336A">
        <w:rPr>
          <w:snapToGrid w:val="0"/>
          <w:lang w:val="uk-UA"/>
        </w:rPr>
        <w:t xml:space="preserve">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w:t>
      </w:r>
      <w:r w:rsidRPr="00B4336A">
        <w:rPr>
          <w:snapToGrid w:val="0"/>
          <w:lang w:val="uk-UA"/>
        </w:rPr>
        <w:lastRenderedPageBreak/>
        <w:t xml:space="preserve">їх усунення. У випадку наявності у </w:t>
      </w:r>
      <w:r w:rsidRPr="00B4336A">
        <w:rPr>
          <w:bCs/>
          <w:lang w:val="uk-UA"/>
        </w:rPr>
        <w:t>Підрядника</w:t>
      </w:r>
      <w:r w:rsidRPr="00B4336A">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недоліків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w:t>
      </w:r>
    </w:p>
    <w:p w:rsidR="00B4336A" w:rsidRPr="00B4336A" w:rsidRDefault="00B4336A" w:rsidP="00B4336A">
      <w:pPr>
        <w:pStyle w:val="a6"/>
        <w:spacing w:after="0"/>
        <w:jc w:val="both"/>
        <w:rPr>
          <w:lang w:val="uk-UA"/>
        </w:rPr>
      </w:pPr>
      <w:r w:rsidRPr="00B4336A">
        <w:rPr>
          <w:lang w:val="uk-UA"/>
        </w:rPr>
        <w:tab/>
        <w:t>6.8.</w:t>
      </w:r>
      <w:r w:rsidRPr="00B4336A">
        <w:rPr>
          <w:lang w:val="uk-UA"/>
        </w:rPr>
        <w:tab/>
        <w:t xml:space="preserve">У разі відмови </w:t>
      </w:r>
      <w:r w:rsidRPr="00B4336A">
        <w:rPr>
          <w:bCs/>
          <w:lang w:val="uk-UA"/>
        </w:rPr>
        <w:t>Підрядника</w:t>
      </w:r>
      <w:r w:rsidRPr="00B4336A">
        <w:rPr>
          <w:lang w:val="uk-UA"/>
        </w:rPr>
        <w:t xml:space="preserve"> усунути виявлені недоліки (дефекти), або якщо у 7-денний строк після вручення </w:t>
      </w:r>
      <w:r w:rsidRPr="00B4336A">
        <w:rPr>
          <w:bCs/>
          <w:lang w:val="uk-UA"/>
        </w:rPr>
        <w:t>Підряднику</w:t>
      </w:r>
      <w:r w:rsidRPr="00B4336A">
        <w:rPr>
          <w:lang w:val="uk-UA"/>
        </w:rPr>
        <w:t xml:space="preserve"> дефектного акта Замовник не одержує відповіді </w:t>
      </w:r>
      <w:r w:rsidRPr="00B4336A">
        <w:rPr>
          <w:bCs/>
          <w:lang w:val="uk-UA"/>
        </w:rPr>
        <w:t>Підрядника</w:t>
      </w:r>
      <w:r w:rsidRPr="00B4336A">
        <w:rPr>
          <w:lang w:val="uk-UA"/>
        </w:rPr>
        <w:t xml:space="preserve">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B4336A" w:rsidRPr="00B4336A" w:rsidRDefault="00B4336A" w:rsidP="00B4336A">
      <w:pPr>
        <w:pStyle w:val="a6"/>
        <w:spacing w:after="0"/>
        <w:jc w:val="both"/>
        <w:rPr>
          <w:lang w:val="uk-UA"/>
        </w:rPr>
      </w:pPr>
      <w:r w:rsidRPr="00B4336A">
        <w:rPr>
          <w:lang w:val="uk-UA"/>
        </w:rPr>
        <w:tab/>
        <w:t>6.9.</w:t>
      </w:r>
      <w:r w:rsidRPr="00B4336A">
        <w:rPr>
          <w:lang w:val="uk-UA"/>
        </w:rPr>
        <w:tab/>
        <w:t>Якщо в процесі виконання Робіт виявляється негативний результат щодо недоцільності подальшого проведення Робіт, Підрядник зобов’язаний припинити їх, повідомити про це Замовника в 3-х денний термін після припинення роботи. В цьому  випадку  Сторони зобов’язані в 10-денний термін розглянути питання про доцільність і напрямки продовження Робіт.</w:t>
      </w:r>
    </w:p>
    <w:p w:rsidR="00B4336A" w:rsidRPr="00B4336A" w:rsidRDefault="00B4336A" w:rsidP="00B4336A">
      <w:pPr>
        <w:pStyle w:val="a6"/>
        <w:spacing w:after="0"/>
        <w:jc w:val="both"/>
        <w:rPr>
          <w:lang w:val="uk-UA"/>
        </w:rPr>
      </w:pPr>
      <w:r w:rsidRPr="00B4336A">
        <w:rPr>
          <w:lang w:val="uk-UA"/>
        </w:rPr>
        <w:tab/>
        <w:t>6.10.</w:t>
      </w:r>
      <w:r w:rsidRPr="00B4336A">
        <w:rPr>
          <w:lang w:val="uk-UA"/>
        </w:rPr>
        <w:tab/>
        <w:t xml:space="preserve">У випадку призупинення Робіт по ініціативі Замовника Сторони зобов’язані в 10-денний термін з дня призупинення скласти двосторонній акт про виконану частину Робіт і фактично понесені витрати </w:t>
      </w:r>
      <w:r w:rsidRPr="00B4336A">
        <w:rPr>
          <w:bCs/>
          <w:lang w:val="uk-UA"/>
        </w:rPr>
        <w:t>Підрядником</w:t>
      </w:r>
      <w:r w:rsidRPr="00B4336A">
        <w:rPr>
          <w:lang w:val="uk-UA"/>
        </w:rPr>
        <w:t>.</w:t>
      </w:r>
    </w:p>
    <w:p w:rsidR="00B4336A" w:rsidRPr="00B4336A" w:rsidRDefault="00B4336A" w:rsidP="00B4336A">
      <w:pPr>
        <w:pStyle w:val="a6"/>
        <w:spacing w:after="0"/>
        <w:jc w:val="both"/>
        <w:rPr>
          <w:lang w:val="uk-UA"/>
        </w:rPr>
      </w:pPr>
      <w:r w:rsidRPr="00B4336A">
        <w:rPr>
          <w:lang w:val="uk-UA"/>
        </w:rPr>
        <w:tab/>
        <w:t>6.11.</w:t>
      </w:r>
      <w:r w:rsidRPr="00B4336A">
        <w:rPr>
          <w:lang w:val="uk-UA"/>
        </w:rPr>
        <w:tab/>
        <w:t xml:space="preserve">При зміні обсягів Робіт (згідно пункту 2.4. Договору) Замовник зобов’язаний в 5-денний термін повідомити про це </w:t>
      </w:r>
      <w:r w:rsidRPr="00B4336A">
        <w:rPr>
          <w:bCs/>
          <w:lang w:val="uk-UA"/>
        </w:rPr>
        <w:t>Підрядника</w:t>
      </w:r>
      <w:r w:rsidRPr="00B4336A">
        <w:rPr>
          <w:lang w:val="uk-UA"/>
        </w:rPr>
        <w:t xml:space="preserve"> доповненням (змінами) до Завдання на проектування та передати змінені вихідні дані. Сторони складають додаткову угоду до Договору з урахуванням понесених </w:t>
      </w:r>
      <w:r w:rsidRPr="00B4336A">
        <w:rPr>
          <w:bCs/>
          <w:lang w:val="uk-UA"/>
        </w:rPr>
        <w:t>Підрядником</w:t>
      </w:r>
      <w:r w:rsidRPr="00B4336A">
        <w:rPr>
          <w:lang w:val="uk-UA"/>
        </w:rPr>
        <w:t xml:space="preserve"> витрат та коригування терміну закінчення Робіт по Договору. Така зміна обсягів Робіт можлива лише до моменту початку погодження проектних рішень.</w:t>
      </w:r>
    </w:p>
    <w:p w:rsidR="00B4336A" w:rsidRPr="00B4336A" w:rsidRDefault="00B4336A" w:rsidP="00B4336A">
      <w:pPr>
        <w:pStyle w:val="a6"/>
        <w:spacing w:after="0"/>
        <w:jc w:val="both"/>
        <w:rPr>
          <w:lang w:val="uk-UA" w:eastAsia="en-US"/>
        </w:rPr>
      </w:pPr>
      <w:r w:rsidRPr="00B4336A">
        <w:rPr>
          <w:lang w:val="uk-UA" w:eastAsia="en-US"/>
        </w:rPr>
        <w:tab/>
        <w:t>6.12.</w:t>
      </w:r>
      <w:r w:rsidRPr="00B4336A">
        <w:rPr>
          <w:lang w:val="uk-UA" w:eastAsia="en-US"/>
        </w:rPr>
        <w:tab/>
        <w:t>Замовник залишає за собою право затвердження/зміни черговості виконання Робіт та зменшення обсягів Робіт, виходячи з техніко-економічної доцільності та реальних умов фінансування.</w:t>
      </w:r>
    </w:p>
    <w:p w:rsidR="00B4336A" w:rsidRPr="00B4336A" w:rsidRDefault="00B4336A" w:rsidP="00B4336A">
      <w:pPr>
        <w:pStyle w:val="a6"/>
        <w:spacing w:after="0"/>
        <w:ind w:right="-1"/>
        <w:jc w:val="center"/>
        <w:rPr>
          <w:b/>
          <w:bCs/>
          <w:lang w:val="uk-UA"/>
        </w:rPr>
      </w:pPr>
      <w:r w:rsidRPr="00B4336A">
        <w:rPr>
          <w:b/>
          <w:bCs/>
          <w:lang w:val="uk-UA"/>
        </w:rPr>
        <w:t>7. Відповідальність Сторін</w:t>
      </w:r>
    </w:p>
    <w:p w:rsidR="00B4336A" w:rsidRPr="00B4336A" w:rsidRDefault="00B4336A" w:rsidP="00B4336A">
      <w:pPr>
        <w:pStyle w:val="3"/>
        <w:spacing w:after="0"/>
        <w:ind w:left="0" w:right="-1"/>
        <w:jc w:val="both"/>
        <w:rPr>
          <w:sz w:val="24"/>
          <w:szCs w:val="24"/>
          <w:lang w:val="uk-UA"/>
        </w:rPr>
      </w:pPr>
    </w:p>
    <w:p w:rsidR="00B4336A" w:rsidRPr="00B4336A" w:rsidRDefault="00B4336A" w:rsidP="00B4336A">
      <w:pPr>
        <w:pStyle w:val="3"/>
        <w:spacing w:after="0"/>
        <w:ind w:left="0" w:right="-1"/>
        <w:jc w:val="both"/>
        <w:rPr>
          <w:sz w:val="24"/>
          <w:szCs w:val="24"/>
          <w:lang w:val="uk-UA"/>
        </w:rPr>
      </w:pPr>
      <w:r w:rsidRPr="00B4336A">
        <w:rPr>
          <w:sz w:val="24"/>
          <w:szCs w:val="24"/>
          <w:lang w:val="uk-UA"/>
        </w:rPr>
        <w:tab/>
        <w:t>7.1.</w:t>
      </w:r>
      <w:r w:rsidRPr="00B4336A">
        <w:rPr>
          <w:sz w:val="24"/>
          <w:szCs w:val="24"/>
          <w:lang w:val="uk-UA"/>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B4336A" w:rsidRPr="00B4336A" w:rsidRDefault="00B4336A" w:rsidP="00B4336A">
      <w:pPr>
        <w:ind w:right="-1"/>
        <w:jc w:val="both"/>
        <w:rPr>
          <w:lang w:val="uk-UA"/>
        </w:rPr>
      </w:pPr>
      <w:r w:rsidRPr="00B4336A">
        <w:rPr>
          <w:lang w:val="uk-UA"/>
        </w:rPr>
        <w:tab/>
        <w:t>7.2.</w:t>
      </w:r>
      <w:r w:rsidRPr="00B4336A">
        <w:rPr>
          <w:lang w:val="uk-UA"/>
        </w:rPr>
        <w:tab/>
        <w:t xml:space="preserve">У випадку порушення </w:t>
      </w:r>
      <w:r w:rsidRPr="00B4336A">
        <w:rPr>
          <w:bCs/>
          <w:lang w:val="uk-UA"/>
        </w:rPr>
        <w:t>Підрядником</w:t>
      </w:r>
      <w:r w:rsidRPr="00B4336A">
        <w:rPr>
          <w:lang w:val="uk-UA"/>
        </w:rPr>
        <w:t xml:space="preserve"> строку закінчення Робіт, що передбачений  </w:t>
      </w:r>
      <w:r w:rsidRPr="00B4336A">
        <w:rPr>
          <w:snapToGrid w:val="0"/>
          <w:lang w:val="uk-UA"/>
        </w:rPr>
        <w:t>Договором</w:t>
      </w:r>
      <w:r w:rsidRPr="00B4336A">
        <w:rPr>
          <w:lang w:val="uk-UA"/>
        </w:rPr>
        <w:t>, Замовник має право нарахувати Підряднику штрафну санкцію у розмірі 5% від загальної ціни Договору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загальної ціни Договору, а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B4336A" w:rsidRPr="00B4336A" w:rsidRDefault="00B4336A" w:rsidP="00B4336A">
      <w:pPr>
        <w:pStyle w:val="a6"/>
        <w:spacing w:after="0"/>
        <w:ind w:right="-1"/>
        <w:jc w:val="both"/>
        <w:rPr>
          <w:lang w:val="uk-UA"/>
        </w:rPr>
      </w:pPr>
      <w:r w:rsidRPr="00B4336A">
        <w:rPr>
          <w:lang w:val="uk-UA"/>
        </w:rPr>
        <w:tab/>
        <w:t>7.3.</w:t>
      </w:r>
      <w:r w:rsidRPr="00B4336A">
        <w:rPr>
          <w:lang w:val="uk-UA"/>
        </w:rPr>
        <w:tab/>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B4336A" w:rsidRPr="00B4336A" w:rsidRDefault="00B4336A" w:rsidP="00B4336A">
      <w:pPr>
        <w:ind w:right="-1"/>
        <w:jc w:val="both"/>
        <w:rPr>
          <w:lang w:val="uk-UA"/>
        </w:rPr>
      </w:pPr>
      <w:r w:rsidRPr="00B4336A">
        <w:rPr>
          <w:lang w:val="uk-UA"/>
        </w:rPr>
        <w:tab/>
        <w:t>7.4.</w:t>
      </w:r>
      <w:r w:rsidRPr="00B4336A">
        <w:rPr>
          <w:lang w:val="uk-UA"/>
        </w:rPr>
        <w:tab/>
        <w:t xml:space="preserve">За односторонню відмову від виконання Договору Підрядник несе відповідальність перед Замовником у вигляді штрафу у розмірі 30% від вартості невиконаних </w:t>
      </w:r>
      <w:proofErr w:type="spellStart"/>
      <w:r w:rsidRPr="00B4336A">
        <w:rPr>
          <w:lang w:val="uk-UA"/>
        </w:rPr>
        <w:t>зобовʼязань</w:t>
      </w:r>
      <w:proofErr w:type="spellEnd"/>
      <w:r w:rsidRPr="00B4336A">
        <w:rPr>
          <w:lang w:val="uk-UA"/>
        </w:rPr>
        <w:t xml:space="preserve"> згідно цього Договору. Підрядник зобов’язується на вимогу Замовника сплатити зазначений штраф протягом 5 (п’яти) календарних днів з дня направлення Підряднику відповідної вимоги Замовника.</w:t>
      </w:r>
    </w:p>
    <w:p w:rsidR="00B4336A" w:rsidRPr="00B4336A" w:rsidRDefault="00B4336A" w:rsidP="00B4336A">
      <w:pPr>
        <w:ind w:right="-1"/>
        <w:jc w:val="both"/>
        <w:rPr>
          <w:lang w:val="uk-UA"/>
        </w:rPr>
      </w:pPr>
      <w:r w:rsidRPr="00B4336A">
        <w:rPr>
          <w:lang w:val="uk-UA"/>
        </w:rPr>
        <w:tab/>
        <w:t>7.5.</w:t>
      </w:r>
      <w:r w:rsidRPr="00B4336A">
        <w:rPr>
          <w:lang w:val="uk-UA"/>
        </w:rPr>
        <w:tab/>
        <w:t xml:space="preserve">У випадку виявлення недоліків/дефектів у Роботах при їх прийманні у відповідності до п.6.7., Замовник має право нарахувати Підряднику штраф у розмірі 40% від вартості неякісно виконаних Робіт (виконаних з недоліками/дефектами), а Підрядник </w:t>
      </w:r>
      <w:r w:rsidRPr="00B4336A">
        <w:rPr>
          <w:lang w:val="uk-UA"/>
        </w:rPr>
        <w:lastRenderedPageBreak/>
        <w:t xml:space="preserve">зобов’язується на вимогу Замовника сплатити зазначений штраф </w:t>
      </w:r>
      <w:r w:rsidRPr="00B4336A">
        <w:rPr>
          <w:bCs/>
          <w:lang w:val="uk-UA"/>
        </w:rPr>
        <w:t>протягом 5 (п’яти) календарних днів з дня направлення Підряднику відповідної вимоги Замовника та усунути виявлені недоліки/дефекти протягом 20 (двадцяти) робочих днів з дня виявлення Замовником відповідних недоліків/дефектів, якщо інший термін їх усунення не погоджений Сторонами</w:t>
      </w:r>
      <w:r w:rsidRPr="00B4336A">
        <w:rPr>
          <w:lang w:val="uk-UA"/>
        </w:rPr>
        <w:t>.</w:t>
      </w:r>
    </w:p>
    <w:p w:rsidR="00B4336A" w:rsidRPr="00B4336A" w:rsidRDefault="00B4336A" w:rsidP="00B4336A">
      <w:pPr>
        <w:pStyle w:val="a8"/>
        <w:spacing w:after="0"/>
        <w:ind w:left="0" w:right="-1"/>
        <w:jc w:val="both"/>
        <w:rPr>
          <w:lang w:val="uk-UA"/>
        </w:rPr>
      </w:pPr>
      <w:r w:rsidRPr="00B4336A">
        <w:rPr>
          <w:lang w:val="uk-UA"/>
        </w:rPr>
        <w:tab/>
        <w:t>7.5.1. У разі виявлення недоліків, допущених Підрядником,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Підрядником, Замовником чи третьою особою, або Підрядник не усунув відповідні недоліки/дефекти у визначений термін, Замовник має право на свій вибір: (і) не приймати такі Роботи, вимагати від Підрядника сплати штрафу у розмірі 40% від загальної ціни Договору, повернення попередньої оплати у разі її перерахування Замовником та відмовитися від Договору в односторонньому порядку, або (іі) вимагати від Підрядника відповідного зниження договірної ціни та компенсації (відшкодування) збитків.</w:t>
      </w:r>
    </w:p>
    <w:p w:rsidR="00B4336A" w:rsidRPr="00B4336A" w:rsidRDefault="00B4336A" w:rsidP="00B4336A">
      <w:pPr>
        <w:pStyle w:val="a8"/>
        <w:spacing w:after="0"/>
        <w:ind w:left="0" w:right="-1"/>
        <w:jc w:val="both"/>
        <w:rPr>
          <w:lang w:val="uk-UA"/>
        </w:rPr>
      </w:pPr>
      <w:r w:rsidRPr="00B4336A">
        <w:rPr>
          <w:lang w:val="uk-UA"/>
        </w:rPr>
        <w:tab/>
        <w:t>7.6.</w:t>
      </w:r>
      <w:r w:rsidRPr="00B4336A">
        <w:rPr>
          <w:lang w:val="uk-UA"/>
        </w:rPr>
        <w:tab/>
      </w:r>
      <w:r w:rsidRPr="00B4336A">
        <w:rPr>
          <w:bCs/>
          <w:lang w:val="uk-UA"/>
        </w:rPr>
        <w:t xml:space="preserve">У випадку порушення </w:t>
      </w:r>
      <w:r w:rsidRPr="00B4336A">
        <w:rPr>
          <w:lang w:val="uk-UA"/>
        </w:rPr>
        <w:t>Підрядником</w:t>
      </w:r>
      <w:r w:rsidRPr="00B4336A">
        <w:rPr>
          <w:bCs/>
          <w:lang w:val="uk-UA"/>
        </w:rPr>
        <w:t xml:space="preserve"> строку надання Акта (актів)</w:t>
      </w:r>
      <w:r w:rsidRPr="00B4336A">
        <w:rPr>
          <w:lang w:val="uk-UA"/>
        </w:rPr>
        <w:t xml:space="preserve"> здачі-приймання Проектної документації</w:t>
      </w:r>
      <w:r w:rsidRPr="00B4336A">
        <w:rPr>
          <w:bCs/>
          <w:lang w:val="uk-UA"/>
        </w:rPr>
        <w:t xml:space="preserve">, визначеного у пункті 4.1.6. Договору, </w:t>
      </w:r>
      <w:r w:rsidRPr="00B4336A">
        <w:rPr>
          <w:lang w:val="uk-UA"/>
        </w:rPr>
        <w:t>Замовник має право нарахувати Підряднику</w:t>
      </w:r>
      <w:r w:rsidRPr="00B4336A">
        <w:rPr>
          <w:bCs/>
          <w:lang w:val="uk-UA"/>
        </w:rPr>
        <w:t xml:space="preserve"> штрафну санкцію у розмірі 5% від вартості Робіт, за якими допущено прострочення у наданні документів, за кожен день прострочення,</w:t>
      </w:r>
      <w:r w:rsidRPr="00B4336A">
        <w:rPr>
          <w:lang w:val="uk-UA"/>
        </w:rPr>
        <w:t xml:space="preserve">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w:t>
      </w:r>
      <w:r w:rsidRPr="00B4336A">
        <w:rPr>
          <w:bCs/>
          <w:lang w:val="uk-UA"/>
        </w:rPr>
        <w:t>.</w:t>
      </w:r>
    </w:p>
    <w:p w:rsidR="00B4336A" w:rsidRPr="00B4336A" w:rsidRDefault="00B4336A" w:rsidP="00B4336A">
      <w:pPr>
        <w:jc w:val="both"/>
        <w:rPr>
          <w:rFonts w:eastAsia="Calibri"/>
          <w:lang w:val="uk-UA" w:eastAsia="uk-UA"/>
        </w:rPr>
      </w:pPr>
      <w:r w:rsidRPr="00B4336A">
        <w:rPr>
          <w:rFonts w:eastAsia="Calibri"/>
          <w:lang w:val="uk-UA" w:eastAsia="uk-UA"/>
        </w:rPr>
        <w:tab/>
        <w:t>7.7.</w:t>
      </w:r>
      <w:r w:rsidRPr="00B4336A">
        <w:rPr>
          <w:rFonts w:eastAsia="Calibri"/>
          <w:lang w:val="uk-UA" w:eastAsia="uk-UA"/>
        </w:rPr>
        <w:tab/>
      </w:r>
      <w:r w:rsidRPr="00B4336A">
        <w:rPr>
          <w:lang w:val="uk-UA"/>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w:t>
      </w:r>
      <w:r w:rsidRPr="00B4336A">
        <w:rPr>
          <w:rFonts w:eastAsia="Calibri"/>
          <w:lang w:val="uk-UA" w:eastAsia="uk-UA"/>
        </w:rPr>
        <w:t xml:space="preserve">5.5. </w:t>
      </w:r>
      <w:r w:rsidRPr="00B4336A">
        <w:rPr>
          <w:lang w:val="uk-UA"/>
        </w:rPr>
        <w:t>Договору, Замовник має право нарахувати Підряднику</w:t>
      </w:r>
      <w:r w:rsidRPr="00B4336A">
        <w:rPr>
          <w:bCs/>
          <w:lang w:val="uk-UA"/>
        </w:rPr>
        <w:t xml:space="preserve"> </w:t>
      </w:r>
      <w:r w:rsidRPr="00B4336A">
        <w:rPr>
          <w:lang w:val="uk-UA"/>
        </w:rPr>
        <w:t>штраф у розмірі суми ПДВ за відповідною податковою накладною, а Підрядник зобов’язується на вимогу Замовника сплатити зазначений штраф протягом 5 (п’яти) календарних днів з дня направлення Підряднику відповідної вимоги Замовника.</w:t>
      </w:r>
    </w:p>
    <w:p w:rsidR="00B4336A" w:rsidRPr="00B4336A" w:rsidRDefault="00B4336A" w:rsidP="00B4336A">
      <w:pPr>
        <w:pStyle w:val="2"/>
        <w:ind w:left="0" w:firstLine="720"/>
        <w:jc w:val="both"/>
        <w:rPr>
          <w:bCs/>
          <w:sz w:val="24"/>
          <w:szCs w:val="24"/>
        </w:rPr>
      </w:pPr>
      <w:r w:rsidRPr="00B4336A">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B4336A">
        <w:rPr>
          <w:i/>
          <w:sz w:val="24"/>
          <w:szCs w:val="24"/>
        </w:rPr>
        <w:t xml:space="preserve">та це буде пов’язано з: </w:t>
      </w:r>
      <w:r w:rsidRPr="00B4336A">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B4336A" w:rsidRPr="00B4336A" w:rsidRDefault="00B4336A" w:rsidP="00B4336A">
      <w:pPr>
        <w:pStyle w:val="a8"/>
        <w:spacing w:after="0"/>
        <w:ind w:left="0" w:right="-1"/>
        <w:jc w:val="both"/>
        <w:rPr>
          <w:bCs/>
          <w:lang w:val="uk-UA"/>
        </w:rPr>
      </w:pPr>
      <w:r w:rsidRPr="00B4336A">
        <w:rPr>
          <w:lang w:val="uk-UA"/>
        </w:rPr>
        <w:tab/>
        <w:t>7.8.</w:t>
      </w:r>
      <w:r w:rsidRPr="00B4336A">
        <w:rPr>
          <w:lang w:val="uk-UA"/>
        </w:rPr>
        <w:tab/>
      </w:r>
      <w:r w:rsidRPr="00B4336A">
        <w:rPr>
          <w:bCs/>
          <w:lang w:val="uk-UA"/>
        </w:rPr>
        <w:t xml:space="preserve">Сторони погодились, що у випадку неналежного виконання договірних зобов’язань </w:t>
      </w:r>
      <w:r w:rsidRPr="00B4336A">
        <w:rPr>
          <w:lang w:val="uk-UA"/>
        </w:rPr>
        <w:t>Підрядником</w:t>
      </w:r>
      <w:r w:rsidRPr="00B4336A">
        <w:rPr>
          <w:bCs/>
          <w:lang w:val="uk-UA"/>
        </w:rPr>
        <w:t xml:space="preserve">, Замовник має право в односторонньому порядку вирахувати (утримати) суму штрафних санкцій, що підлягають сплаті </w:t>
      </w:r>
      <w:r w:rsidRPr="00B4336A">
        <w:rPr>
          <w:lang w:val="uk-UA"/>
        </w:rPr>
        <w:t>Підрядником</w:t>
      </w:r>
      <w:r w:rsidRPr="00B4336A">
        <w:rPr>
          <w:bCs/>
          <w:lang w:val="uk-UA"/>
        </w:rPr>
        <w:t xml:space="preserve"> згідно умов розділу 7 Договору, із сум, належних до оплати </w:t>
      </w:r>
      <w:r w:rsidRPr="00B4336A">
        <w:rPr>
          <w:lang w:val="uk-UA"/>
        </w:rPr>
        <w:t>Підряднику</w:t>
      </w:r>
      <w:r w:rsidRPr="00B4336A">
        <w:rPr>
          <w:bCs/>
          <w:lang w:val="uk-UA"/>
        </w:rPr>
        <w:t xml:space="preserve"> за виконані ним Роботи. Сума такого утримання визначається на підставі пред’явленої </w:t>
      </w:r>
      <w:r w:rsidRPr="00B4336A">
        <w:rPr>
          <w:lang w:val="uk-UA"/>
        </w:rPr>
        <w:t>Підряднику</w:t>
      </w:r>
      <w:r w:rsidRPr="00B4336A">
        <w:rPr>
          <w:bCs/>
          <w:lang w:val="uk-UA"/>
        </w:rPr>
        <w:t xml:space="preserve"> письмової претензії та Заяви про зарахування (залік) зустрічних грошових вимог, складеної та підписаної Замовником.</w:t>
      </w:r>
    </w:p>
    <w:p w:rsidR="00B4336A" w:rsidRPr="00B4336A" w:rsidRDefault="00B4336A" w:rsidP="00B4336A">
      <w:pPr>
        <w:pStyle w:val="a8"/>
        <w:spacing w:after="0"/>
        <w:ind w:left="0" w:right="-1"/>
        <w:jc w:val="both"/>
        <w:rPr>
          <w:lang w:val="uk-UA"/>
        </w:rPr>
      </w:pPr>
      <w:r w:rsidRPr="00B4336A">
        <w:rPr>
          <w:lang w:val="uk-UA"/>
        </w:rPr>
        <w:tab/>
        <w:t xml:space="preserve">7.9.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w:t>
      </w:r>
      <w:r w:rsidRPr="00B4336A">
        <w:rPr>
          <w:lang w:val="uk-UA"/>
        </w:rPr>
        <w:lastRenderedPageBreak/>
        <w:t>документів за запитом суду, який порушив провадження у справі, у строк, зазначений у відповідній ухвалі.</w:t>
      </w:r>
    </w:p>
    <w:p w:rsidR="00B4336A" w:rsidRPr="00B4336A" w:rsidRDefault="00B4336A" w:rsidP="00B4336A">
      <w:pPr>
        <w:pStyle w:val="a8"/>
        <w:spacing w:after="0"/>
        <w:ind w:left="0" w:right="-1"/>
        <w:jc w:val="both"/>
        <w:rPr>
          <w:lang w:val="uk-UA"/>
        </w:rPr>
      </w:pPr>
      <w:r w:rsidRPr="00B4336A">
        <w:rPr>
          <w:lang w:val="uk-UA"/>
        </w:rPr>
        <w:tab/>
        <w:t>7.10.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B4336A" w:rsidRPr="00B4336A" w:rsidRDefault="00B4336A" w:rsidP="00B4336A">
      <w:pPr>
        <w:pStyle w:val="a8"/>
        <w:spacing w:after="0"/>
        <w:ind w:left="0" w:right="-1"/>
        <w:jc w:val="both"/>
        <w:rPr>
          <w:lang w:val="uk-UA"/>
        </w:rPr>
      </w:pPr>
      <w:r w:rsidRPr="00B4336A">
        <w:rPr>
          <w:lang w:val="uk-UA"/>
        </w:rPr>
        <w:tab/>
        <w:t>7.11.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B4336A" w:rsidRPr="00B4336A" w:rsidRDefault="00B4336A" w:rsidP="00B4336A">
      <w:pPr>
        <w:jc w:val="both"/>
        <w:rPr>
          <w:bCs/>
          <w:lang w:val="uk-UA"/>
        </w:rPr>
      </w:pPr>
      <w:r w:rsidRPr="00B4336A">
        <w:rPr>
          <w:rFonts w:eastAsia="Calibri"/>
          <w:lang w:val="uk-UA" w:eastAsia="en-US"/>
        </w:rPr>
        <w:tab/>
        <w:t>7.12.</w:t>
      </w:r>
      <w:r w:rsidRPr="00B4336A">
        <w:rPr>
          <w:rFonts w:eastAsia="Calibri"/>
          <w:lang w:val="uk-UA" w:eastAsia="en-US"/>
        </w:rPr>
        <w:tab/>
      </w:r>
      <w:r w:rsidRPr="00B4336A">
        <w:rPr>
          <w:bCs/>
          <w:lang w:val="uk-UA"/>
        </w:rPr>
        <w:t>Сплата Стороною визначених цим Договором штрафних санкцій (неустойка, штраф, пеня) не звільняє її від обов'язку виконати умови Договору.</w:t>
      </w:r>
    </w:p>
    <w:p w:rsidR="00B4336A" w:rsidRPr="00B4336A" w:rsidRDefault="00B4336A" w:rsidP="00B4336A">
      <w:pPr>
        <w:jc w:val="both"/>
        <w:rPr>
          <w:bCs/>
          <w:lang w:val="uk-UA"/>
        </w:rPr>
      </w:pPr>
      <w:r w:rsidRPr="00B4336A">
        <w:rPr>
          <w:bCs/>
          <w:lang w:val="uk-UA"/>
        </w:rPr>
        <w:tab/>
        <w:t>7.13.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w:t>
      </w:r>
      <w:r w:rsidRPr="00B4336A">
        <w:rPr>
          <w:bCs/>
        </w:rPr>
        <w:t xml:space="preserve"> (</w:t>
      </w:r>
      <w:r w:rsidRPr="00B4336A">
        <w:rPr>
          <w:bCs/>
          <w:lang w:val="uk-UA"/>
        </w:rPr>
        <w:t xml:space="preserve">якщо інше не </w:t>
      </w:r>
      <w:proofErr w:type="spellStart"/>
      <w:r w:rsidRPr="00B4336A">
        <w:rPr>
          <w:bCs/>
        </w:rPr>
        <w:t>встановлено</w:t>
      </w:r>
      <w:proofErr w:type="spellEnd"/>
      <w:r w:rsidRPr="00B4336A">
        <w:rPr>
          <w:bCs/>
          <w:lang w:val="uk-UA"/>
        </w:rPr>
        <w:t xml:space="preserve"> законодавством</w:t>
      </w:r>
      <w:r w:rsidRPr="00B4336A">
        <w:rPr>
          <w:bCs/>
        </w:rPr>
        <w:t>)</w:t>
      </w:r>
      <w:r w:rsidRPr="00B4336A">
        <w:rPr>
          <w:bCs/>
          <w:lang w:val="uk-UA"/>
        </w:rPr>
        <w:t>.</w:t>
      </w:r>
    </w:p>
    <w:p w:rsidR="00B4336A" w:rsidRPr="00B4336A" w:rsidRDefault="00B4336A" w:rsidP="00B4336A">
      <w:pPr>
        <w:jc w:val="both"/>
        <w:rPr>
          <w:bCs/>
          <w:lang w:val="uk-UA"/>
        </w:rPr>
      </w:pPr>
      <w:r w:rsidRPr="00B4336A">
        <w:rPr>
          <w:bCs/>
          <w:lang w:val="uk-UA"/>
        </w:rPr>
        <w:tab/>
        <w:t>7.14.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r w:rsidRPr="00B4336A">
        <w:rPr>
          <w:bCs/>
        </w:rPr>
        <w:t xml:space="preserve"> (</w:t>
      </w:r>
      <w:r w:rsidRPr="00B4336A">
        <w:rPr>
          <w:bCs/>
          <w:lang w:val="uk-UA"/>
        </w:rPr>
        <w:t xml:space="preserve">якщо інше не </w:t>
      </w:r>
      <w:proofErr w:type="spellStart"/>
      <w:r w:rsidRPr="00B4336A">
        <w:rPr>
          <w:bCs/>
        </w:rPr>
        <w:t>встановлено</w:t>
      </w:r>
      <w:proofErr w:type="spellEnd"/>
      <w:r w:rsidRPr="00B4336A">
        <w:rPr>
          <w:bCs/>
          <w:lang w:val="uk-UA"/>
        </w:rPr>
        <w:t xml:space="preserve"> законодавством</w:t>
      </w:r>
      <w:r w:rsidRPr="00B4336A">
        <w:rPr>
          <w:bCs/>
        </w:rPr>
        <w:t>)</w:t>
      </w:r>
      <w:r w:rsidRPr="00B4336A">
        <w:rPr>
          <w:bCs/>
          <w:lang w:val="uk-UA"/>
        </w:rPr>
        <w:t>.</w:t>
      </w:r>
    </w:p>
    <w:p w:rsidR="00B4336A" w:rsidRPr="00B4336A" w:rsidRDefault="00B4336A" w:rsidP="00B4336A">
      <w:pPr>
        <w:jc w:val="both"/>
        <w:rPr>
          <w:bCs/>
          <w:lang w:val="uk-UA"/>
        </w:rPr>
      </w:pPr>
    </w:p>
    <w:p w:rsidR="00B4336A" w:rsidRPr="00B4336A" w:rsidRDefault="00B4336A" w:rsidP="00B4336A">
      <w:pPr>
        <w:pStyle w:val="a6"/>
        <w:spacing w:after="0"/>
        <w:ind w:right="-1"/>
        <w:jc w:val="center"/>
        <w:rPr>
          <w:b/>
          <w:bCs/>
          <w:lang w:val="uk-UA"/>
        </w:rPr>
      </w:pPr>
      <w:r w:rsidRPr="00B4336A">
        <w:rPr>
          <w:b/>
          <w:bCs/>
          <w:lang w:val="uk-UA"/>
        </w:rPr>
        <w:t>8. Форс-мажорні обставини</w:t>
      </w:r>
    </w:p>
    <w:p w:rsidR="00B4336A" w:rsidRPr="00B4336A" w:rsidRDefault="00B4336A" w:rsidP="00B4336A">
      <w:pPr>
        <w:ind w:right="-1"/>
        <w:jc w:val="both"/>
        <w:rPr>
          <w:lang w:val="uk-UA"/>
        </w:rPr>
      </w:pPr>
    </w:p>
    <w:p w:rsidR="00B4336A" w:rsidRPr="00B4336A" w:rsidRDefault="00B4336A" w:rsidP="00B4336A">
      <w:pPr>
        <w:pStyle w:val="a6"/>
        <w:spacing w:after="0"/>
        <w:jc w:val="both"/>
        <w:rPr>
          <w:lang w:val="uk-UA"/>
        </w:rPr>
      </w:pPr>
      <w:r w:rsidRPr="00B4336A">
        <w:rPr>
          <w:lang w:val="uk-UA"/>
        </w:rPr>
        <w:tab/>
        <w:t>8.1.</w:t>
      </w:r>
      <w:r w:rsidRPr="00B4336A">
        <w:rPr>
          <w:lang w:val="uk-UA"/>
        </w:rPr>
        <w:tab/>
        <w:t>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B4336A" w:rsidRPr="00B4336A" w:rsidRDefault="00B4336A" w:rsidP="00B4336A">
      <w:pPr>
        <w:ind w:right="-1"/>
        <w:jc w:val="both"/>
        <w:rPr>
          <w:lang w:val="uk-UA"/>
        </w:rPr>
      </w:pPr>
      <w:r w:rsidRPr="00B4336A">
        <w:rPr>
          <w:lang w:val="uk-UA"/>
        </w:rPr>
        <w:tab/>
        <w:t>8.2.</w:t>
      </w:r>
      <w:r w:rsidRPr="00B4336A">
        <w:rPr>
          <w:lang w:val="uk-UA"/>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B4336A" w:rsidRPr="00B4336A" w:rsidRDefault="00B4336A" w:rsidP="00B4336A">
      <w:pPr>
        <w:pStyle w:val="a6"/>
        <w:spacing w:after="0"/>
        <w:ind w:firstLine="720"/>
        <w:jc w:val="both"/>
        <w:rPr>
          <w:lang w:val="uk-UA"/>
        </w:rPr>
      </w:pPr>
      <w:r w:rsidRPr="00B4336A">
        <w:rPr>
          <w:lang w:val="uk-UA"/>
        </w:rPr>
        <w:tab/>
      </w:r>
    </w:p>
    <w:p w:rsidR="00B4336A" w:rsidRPr="00B4336A" w:rsidRDefault="00B4336A" w:rsidP="00B4336A">
      <w:pPr>
        <w:pStyle w:val="a6"/>
        <w:spacing w:after="0"/>
        <w:ind w:right="-1"/>
        <w:jc w:val="center"/>
        <w:rPr>
          <w:b/>
          <w:lang w:val="uk-UA"/>
        </w:rPr>
      </w:pPr>
      <w:r w:rsidRPr="00B4336A">
        <w:rPr>
          <w:b/>
          <w:lang w:val="uk-UA"/>
        </w:rPr>
        <w:t>9. Вирішення спорів</w:t>
      </w:r>
    </w:p>
    <w:p w:rsidR="00B4336A" w:rsidRPr="00B4336A" w:rsidRDefault="00B4336A" w:rsidP="00B4336A">
      <w:pPr>
        <w:pStyle w:val="a6"/>
        <w:spacing w:after="0"/>
        <w:ind w:right="-1"/>
        <w:jc w:val="both"/>
        <w:rPr>
          <w:lang w:val="uk-UA"/>
        </w:rPr>
      </w:pPr>
    </w:p>
    <w:p w:rsidR="00B4336A" w:rsidRPr="00B4336A" w:rsidRDefault="00B4336A" w:rsidP="00B4336A">
      <w:pPr>
        <w:pStyle w:val="a6"/>
        <w:spacing w:after="0"/>
        <w:ind w:right="-1"/>
        <w:jc w:val="both"/>
        <w:rPr>
          <w:lang w:val="uk-UA"/>
        </w:rPr>
      </w:pPr>
      <w:r w:rsidRPr="00B4336A">
        <w:rPr>
          <w:lang w:val="uk-UA"/>
        </w:rPr>
        <w:tab/>
        <w:t>9.1.</w:t>
      </w:r>
      <w:r w:rsidRPr="00B4336A">
        <w:rPr>
          <w:lang w:val="uk-UA"/>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B4336A" w:rsidRPr="00B4336A" w:rsidRDefault="00B4336A" w:rsidP="00B4336A">
      <w:pPr>
        <w:pStyle w:val="a6"/>
        <w:spacing w:after="0"/>
        <w:ind w:right="-1"/>
        <w:jc w:val="both"/>
        <w:rPr>
          <w:lang w:val="uk-UA"/>
        </w:rPr>
      </w:pPr>
      <w:r w:rsidRPr="00B4336A">
        <w:rPr>
          <w:lang w:val="uk-UA"/>
        </w:rPr>
        <w:tab/>
        <w:t>9.2.</w:t>
      </w:r>
      <w:r w:rsidRPr="00B4336A">
        <w:rPr>
          <w:lang w:val="uk-UA"/>
        </w:rPr>
        <w:tab/>
        <w:t>Спори і розбіжності, що не вдалося врегулювати, вирішуються в судовому порядку згідно чинного законодавства України.</w:t>
      </w:r>
    </w:p>
    <w:p w:rsidR="00B4336A" w:rsidRPr="00B4336A" w:rsidRDefault="00B4336A" w:rsidP="00B4336A">
      <w:pPr>
        <w:tabs>
          <w:tab w:val="left" w:pos="0"/>
        </w:tabs>
        <w:ind w:right="-1"/>
        <w:jc w:val="center"/>
        <w:rPr>
          <w:b/>
          <w:lang w:val="uk-UA"/>
        </w:rPr>
      </w:pPr>
      <w:r w:rsidRPr="00B4336A">
        <w:rPr>
          <w:b/>
          <w:lang w:val="uk-UA"/>
        </w:rPr>
        <w:t>10. Авторські права</w:t>
      </w:r>
    </w:p>
    <w:p w:rsidR="00B4336A" w:rsidRPr="00B4336A" w:rsidRDefault="00B4336A" w:rsidP="00B4336A">
      <w:pPr>
        <w:tabs>
          <w:tab w:val="left" w:pos="900"/>
        </w:tabs>
        <w:ind w:right="-1"/>
        <w:rPr>
          <w:lang w:val="uk-UA"/>
        </w:rPr>
      </w:pPr>
    </w:p>
    <w:p w:rsidR="00B4336A" w:rsidRPr="00B4336A" w:rsidRDefault="00B4336A" w:rsidP="00B4336A">
      <w:pPr>
        <w:ind w:right="-1"/>
        <w:jc w:val="both"/>
        <w:rPr>
          <w:lang w:val="uk-UA"/>
        </w:rPr>
      </w:pPr>
      <w:r w:rsidRPr="00B4336A">
        <w:rPr>
          <w:lang w:val="uk-UA"/>
        </w:rPr>
        <w:tab/>
        <w:t>10.1.</w:t>
      </w:r>
      <w:r w:rsidRPr="00B4336A">
        <w:rPr>
          <w:lang w:val="uk-UA"/>
        </w:rPr>
        <w:tab/>
        <w:t xml:space="preserve">Усі без обмеження виключні майнові права на </w:t>
      </w:r>
      <w:proofErr w:type="spellStart"/>
      <w:r w:rsidRPr="00B4336A">
        <w:rPr>
          <w:lang w:val="uk-UA"/>
        </w:rPr>
        <w:t>обʼєкти</w:t>
      </w:r>
      <w:proofErr w:type="spellEnd"/>
      <w:r w:rsidRPr="00B4336A">
        <w:rPr>
          <w:lang w:val="uk-UA"/>
        </w:rPr>
        <w:t xml:space="preserve"> авторського права, а саме: на проектну документацію та на результати інших робіт, проведених </w:t>
      </w:r>
      <w:r w:rsidRPr="00B4336A">
        <w:rPr>
          <w:bCs/>
          <w:lang w:val="uk-UA"/>
        </w:rPr>
        <w:t>Підрядником</w:t>
      </w:r>
      <w:r w:rsidRPr="00B4336A">
        <w:rPr>
          <w:lang w:val="uk-UA"/>
        </w:rPr>
        <w:t xml:space="preserve"> в ході виконання цього Договору і оплачених Замовником, належать Замовникові. Замовник може використовувати вищезгадані права будь-яким способом, самостійно, без узгодження з </w:t>
      </w:r>
      <w:r w:rsidRPr="00B4336A">
        <w:rPr>
          <w:bCs/>
          <w:lang w:val="uk-UA"/>
        </w:rPr>
        <w:t>Підрядником</w:t>
      </w:r>
      <w:r w:rsidRPr="00B4336A">
        <w:rPr>
          <w:lang w:val="uk-UA"/>
        </w:rPr>
        <w:t>.</w:t>
      </w:r>
    </w:p>
    <w:p w:rsidR="00B4336A" w:rsidRPr="00B4336A" w:rsidRDefault="00B4336A" w:rsidP="00B4336A">
      <w:pPr>
        <w:ind w:right="-1"/>
        <w:jc w:val="both"/>
        <w:rPr>
          <w:lang w:val="uk-UA"/>
        </w:rPr>
      </w:pPr>
      <w:r w:rsidRPr="00B4336A">
        <w:rPr>
          <w:lang w:val="uk-UA"/>
        </w:rPr>
        <w:lastRenderedPageBreak/>
        <w:tab/>
        <w:t xml:space="preserve">10.2. </w:t>
      </w:r>
      <w:r w:rsidRPr="00B4336A">
        <w:rPr>
          <w:lang w:val="uk-UA"/>
        </w:rPr>
        <w:tab/>
        <w:t>Після підписання Замовником Акта здачі-приймання проектної документації, Замовник набуває у власність майнові авторські права на результати виконаних Робіт за даним Договором. Авторська винагорода включена до складу загальної вартості Робіт (Договірної ціни), передбаченої Договором.</w:t>
      </w:r>
    </w:p>
    <w:p w:rsidR="00B4336A" w:rsidRPr="00B4336A" w:rsidRDefault="00B4336A" w:rsidP="00B4336A">
      <w:pPr>
        <w:ind w:right="-1"/>
        <w:jc w:val="both"/>
        <w:rPr>
          <w:lang w:val="uk-UA"/>
        </w:rPr>
      </w:pPr>
      <w:r w:rsidRPr="00B4336A">
        <w:rPr>
          <w:lang w:val="uk-UA"/>
        </w:rPr>
        <w:tab/>
        <w:t>10.3.</w:t>
      </w:r>
      <w:r w:rsidRPr="00B4336A">
        <w:rPr>
          <w:lang w:val="uk-UA"/>
        </w:rPr>
        <w:tab/>
        <w:t xml:space="preserve">Даний розділ є авторським договором відносно </w:t>
      </w:r>
      <w:proofErr w:type="spellStart"/>
      <w:r w:rsidRPr="00B4336A">
        <w:rPr>
          <w:lang w:val="uk-UA"/>
        </w:rPr>
        <w:t>обʼєктів</w:t>
      </w:r>
      <w:proofErr w:type="spellEnd"/>
      <w:r w:rsidRPr="00B4336A">
        <w:rPr>
          <w:lang w:val="uk-UA"/>
        </w:rPr>
        <w:t xml:space="preserve"> авторського права. При підписанні Акта здачі-приймання проектної документації та оплати за виконані Роботи, Підрядник передає Замовникові наступні майнові права: </w:t>
      </w:r>
    </w:p>
    <w:p w:rsidR="00B4336A" w:rsidRPr="00B4336A" w:rsidRDefault="00B4336A" w:rsidP="00B4336A">
      <w:pPr>
        <w:ind w:right="-1"/>
        <w:jc w:val="both"/>
        <w:rPr>
          <w:lang w:val="uk-UA"/>
        </w:rPr>
      </w:pPr>
      <w:r w:rsidRPr="00B4336A">
        <w:rPr>
          <w:lang w:val="uk-UA"/>
        </w:rPr>
        <w:tab/>
        <w:t>а) виняткове право на використання творів на свій розсуд і будь-яким способом, включаючи використання окремих елементів творів;</w:t>
      </w:r>
    </w:p>
    <w:p w:rsidR="00B4336A" w:rsidRPr="00B4336A" w:rsidRDefault="00B4336A" w:rsidP="00B4336A">
      <w:pPr>
        <w:ind w:right="-1"/>
        <w:jc w:val="both"/>
        <w:rPr>
          <w:lang w:val="uk-UA"/>
        </w:rPr>
      </w:pPr>
      <w:r w:rsidRPr="00B4336A">
        <w:rPr>
          <w:lang w:val="uk-UA"/>
        </w:rPr>
        <w:tab/>
        <w:t>б) виняткове право на дозвіл або заборону використання творів іншими особами;</w:t>
      </w:r>
    </w:p>
    <w:p w:rsidR="00B4336A" w:rsidRPr="00B4336A" w:rsidRDefault="00B4336A" w:rsidP="00B4336A">
      <w:pPr>
        <w:ind w:right="-1"/>
        <w:jc w:val="both"/>
        <w:rPr>
          <w:lang w:val="uk-UA"/>
        </w:rPr>
      </w:pPr>
      <w:r w:rsidRPr="00B4336A">
        <w:rPr>
          <w:lang w:val="uk-UA"/>
        </w:rPr>
        <w:tab/>
        <w:t xml:space="preserve">в) право на </w:t>
      </w:r>
      <w:r w:rsidRPr="00B4336A">
        <w:rPr>
          <w:rFonts w:eastAsia="Courier New"/>
          <w:lang w:val="uk-UA"/>
        </w:rPr>
        <w:t>зміну творів на розсуд Замовника (у разі необхідності коректувань, при створенні, подальшому проектуванні об’єктів будівництва, за умови що такі зміни не зашкодять честі й ділової репутації авторів)</w:t>
      </w:r>
      <w:r w:rsidRPr="00B4336A">
        <w:rPr>
          <w:lang w:val="uk-UA"/>
        </w:rPr>
        <w:t>.</w:t>
      </w:r>
    </w:p>
    <w:p w:rsidR="00B4336A" w:rsidRPr="00B4336A" w:rsidRDefault="00B4336A" w:rsidP="00B4336A">
      <w:pPr>
        <w:ind w:right="-1"/>
        <w:jc w:val="both"/>
        <w:rPr>
          <w:lang w:val="uk-UA"/>
        </w:rPr>
      </w:pPr>
      <w:r w:rsidRPr="00B4336A">
        <w:rPr>
          <w:lang w:val="uk-UA"/>
        </w:rPr>
        <w:tab/>
        <w:t>10.4.</w:t>
      </w:r>
      <w:r w:rsidRPr="00B4336A">
        <w:rPr>
          <w:lang w:val="uk-UA"/>
        </w:rPr>
        <w:tab/>
        <w:t xml:space="preserve">Підрядник гарантує Замовникові, що відчужувані ним майнові авторські права на твори належать йому як працедавцеві внаслідок створення працівниками </w:t>
      </w:r>
      <w:r w:rsidRPr="00B4336A">
        <w:rPr>
          <w:bCs/>
          <w:lang w:val="uk-UA"/>
        </w:rPr>
        <w:t>Підрядника</w:t>
      </w:r>
      <w:r w:rsidRPr="00B4336A">
        <w:rPr>
          <w:lang w:val="uk-UA"/>
        </w:rPr>
        <w:t xml:space="preserve"> службового твору, або як власникові внаслідок придбання майнових прав на твори у третіх осіб. Підрядник гарантує, що на момент передачі результатів Робіт за даним Договором будуть врегульовані всі питання і формальності з працівниками </w:t>
      </w:r>
      <w:r w:rsidRPr="00B4336A">
        <w:rPr>
          <w:bCs/>
          <w:lang w:val="uk-UA"/>
        </w:rPr>
        <w:t>Підрядника</w:t>
      </w:r>
      <w:r w:rsidRPr="00B4336A">
        <w:rPr>
          <w:lang w:val="uk-UA"/>
        </w:rPr>
        <w:t xml:space="preserve"> та/або третіми особами, що створили твори (у тому числі і питання, пов'язані з виплатою авторської винагороди), </w:t>
      </w:r>
    </w:p>
    <w:p w:rsidR="00B4336A" w:rsidRPr="00B4336A" w:rsidRDefault="00B4336A" w:rsidP="00B4336A">
      <w:pPr>
        <w:ind w:right="-1"/>
        <w:jc w:val="both"/>
        <w:rPr>
          <w:lang w:val="uk-UA"/>
        </w:rPr>
      </w:pPr>
      <w:r w:rsidRPr="00B4336A">
        <w:rPr>
          <w:lang w:val="uk-UA"/>
        </w:rPr>
        <w:tab/>
        <w:t>10.5.</w:t>
      </w:r>
      <w:r w:rsidRPr="00B4336A">
        <w:rPr>
          <w:lang w:val="uk-UA"/>
        </w:rPr>
        <w:tab/>
        <w:t xml:space="preserve">У випадку, якщо немайнові авторські права належать Підряднику як працедавцю при створенні службового твору, він зобов’язується надати Замовнику копії трудового контракту або цивільно-правового договору з автором (без розкриття фінансових умов). У разі порушення </w:t>
      </w:r>
      <w:r w:rsidRPr="00B4336A">
        <w:rPr>
          <w:bCs/>
          <w:lang w:val="uk-UA"/>
        </w:rPr>
        <w:t>Підрядником</w:t>
      </w:r>
      <w:r w:rsidRPr="00B4336A">
        <w:rPr>
          <w:lang w:val="uk-UA"/>
        </w:rPr>
        <w:t xml:space="preserve"> даних умов він несе повну відповідальність та відшкодує всі прямі та непрямі збитки, які можуть бути завдані Замовнику відсутністю у нього письмових підтверджень про перехід виключних майнових авторських прав (в т.ч. у випадку </w:t>
      </w:r>
      <w:proofErr w:type="spellStart"/>
      <w:r w:rsidRPr="00B4336A">
        <w:rPr>
          <w:lang w:val="uk-UA"/>
        </w:rPr>
        <w:t>заявлення</w:t>
      </w:r>
      <w:proofErr w:type="spellEnd"/>
      <w:r w:rsidRPr="00B4336A">
        <w:rPr>
          <w:lang w:val="uk-UA"/>
        </w:rPr>
        <w:t xml:space="preserve"> відповідних майнових претензій самими авторами творів-фізичними особами).</w:t>
      </w:r>
    </w:p>
    <w:p w:rsidR="00B4336A" w:rsidRPr="00B4336A" w:rsidRDefault="00B4336A" w:rsidP="00B4336A">
      <w:pPr>
        <w:ind w:right="-1"/>
        <w:jc w:val="both"/>
        <w:rPr>
          <w:lang w:val="uk-UA"/>
        </w:rPr>
      </w:pPr>
      <w:r w:rsidRPr="00B4336A">
        <w:rPr>
          <w:lang w:val="uk-UA"/>
        </w:rPr>
        <w:tab/>
        <w:t>10.6.</w:t>
      </w:r>
      <w:r w:rsidRPr="00B4336A">
        <w:rPr>
          <w:lang w:val="uk-UA"/>
        </w:rPr>
        <w:tab/>
        <w:t xml:space="preserve">Підрядник, а також працівник </w:t>
      </w:r>
      <w:r w:rsidRPr="00B4336A">
        <w:rPr>
          <w:bCs/>
          <w:lang w:val="uk-UA"/>
        </w:rPr>
        <w:t>Підрядника</w:t>
      </w:r>
      <w:r w:rsidRPr="00B4336A">
        <w:rPr>
          <w:lang w:val="uk-UA"/>
        </w:rPr>
        <w:t>, що створив твори, які є предметом замовлення за даним Договором, має невиняткове право брати участь в подальшій реалізації проекту за наявності згоди Замовника, що оформляється окремою угодою.</w:t>
      </w:r>
    </w:p>
    <w:p w:rsidR="00B4336A" w:rsidRPr="00B4336A" w:rsidRDefault="00B4336A" w:rsidP="00B4336A">
      <w:pPr>
        <w:pStyle w:val="a6"/>
        <w:spacing w:after="0"/>
        <w:ind w:right="-1"/>
        <w:rPr>
          <w:lang w:val="uk-UA"/>
        </w:rPr>
      </w:pPr>
    </w:p>
    <w:p w:rsidR="00B4336A" w:rsidRPr="00B4336A" w:rsidRDefault="00B4336A" w:rsidP="00B4336A">
      <w:pPr>
        <w:pStyle w:val="a6"/>
        <w:spacing w:after="0"/>
        <w:ind w:right="-1"/>
        <w:jc w:val="center"/>
        <w:rPr>
          <w:b/>
          <w:lang w:val="uk-UA"/>
        </w:rPr>
      </w:pPr>
      <w:r w:rsidRPr="00B4336A">
        <w:rPr>
          <w:b/>
          <w:lang w:val="uk-UA"/>
        </w:rPr>
        <w:t>11. Антикорупційне застереження</w:t>
      </w:r>
    </w:p>
    <w:p w:rsidR="00B4336A" w:rsidRPr="00B4336A" w:rsidRDefault="00B4336A" w:rsidP="00B4336A">
      <w:pPr>
        <w:pStyle w:val="a6"/>
        <w:spacing w:after="0"/>
        <w:ind w:right="-1"/>
        <w:jc w:val="center"/>
        <w:rPr>
          <w:b/>
          <w:lang w:val="uk-UA"/>
        </w:rPr>
      </w:pPr>
    </w:p>
    <w:p w:rsidR="00B4336A" w:rsidRPr="00B4336A" w:rsidRDefault="00B4336A" w:rsidP="00B4336A">
      <w:pPr>
        <w:tabs>
          <w:tab w:val="num" w:pos="0"/>
        </w:tabs>
        <w:jc w:val="both"/>
        <w:rPr>
          <w:lang w:val="uk-UA"/>
        </w:rPr>
      </w:pPr>
      <w:r w:rsidRPr="00B4336A">
        <w:rPr>
          <w:lang w:val="uk-UA"/>
        </w:rPr>
        <w:tab/>
        <w:t xml:space="preserve">11.1.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B4336A" w:rsidRPr="00B4336A" w:rsidRDefault="00B4336A" w:rsidP="00B4336A">
      <w:pPr>
        <w:tabs>
          <w:tab w:val="num" w:pos="0"/>
        </w:tabs>
        <w:jc w:val="both"/>
        <w:rPr>
          <w:lang w:val="uk-UA"/>
        </w:rPr>
      </w:pPr>
      <w:r w:rsidRPr="00B4336A">
        <w:rPr>
          <w:lang w:val="uk-UA"/>
        </w:rPr>
        <w:tab/>
        <w:t xml:space="preserve">11.2.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B4336A" w:rsidRPr="00B4336A" w:rsidRDefault="00B4336A" w:rsidP="00B4336A">
      <w:pPr>
        <w:tabs>
          <w:tab w:val="num" w:pos="0"/>
        </w:tabs>
        <w:jc w:val="both"/>
        <w:rPr>
          <w:lang w:val="uk-UA"/>
        </w:rPr>
      </w:pPr>
      <w:r w:rsidRPr="00B4336A">
        <w:rPr>
          <w:lang w:val="uk-UA"/>
        </w:rPr>
        <w:tab/>
        <w:t>11.3.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B4336A" w:rsidRPr="00B4336A" w:rsidRDefault="00B4336A" w:rsidP="00B4336A">
      <w:pPr>
        <w:pStyle w:val="a6"/>
        <w:spacing w:after="0"/>
        <w:ind w:right="-1"/>
        <w:jc w:val="center"/>
        <w:rPr>
          <w:b/>
          <w:lang w:val="uk-UA"/>
        </w:rPr>
      </w:pPr>
    </w:p>
    <w:p w:rsidR="00B4336A" w:rsidRPr="00B4336A" w:rsidRDefault="00B4336A" w:rsidP="00B4336A">
      <w:pPr>
        <w:pStyle w:val="a6"/>
        <w:spacing w:after="0"/>
        <w:ind w:right="-1"/>
        <w:jc w:val="center"/>
        <w:rPr>
          <w:b/>
          <w:lang w:val="uk-UA"/>
        </w:rPr>
      </w:pPr>
      <w:r w:rsidRPr="00B4336A">
        <w:rPr>
          <w:b/>
        </w:rPr>
        <w:t>12</w:t>
      </w:r>
      <w:r w:rsidRPr="00B4336A">
        <w:rPr>
          <w:b/>
          <w:lang w:val="uk-UA"/>
        </w:rPr>
        <w:t>. Інші умови</w:t>
      </w:r>
    </w:p>
    <w:p w:rsidR="00B4336A" w:rsidRPr="00B4336A" w:rsidRDefault="00B4336A" w:rsidP="00B4336A">
      <w:pPr>
        <w:pStyle w:val="a6"/>
        <w:spacing w:after="0"/>
        <w:ind w:right="-1"/>
        <w:jc w:val="center"/>
        <w:rPr>
          <w:b/>
          <w:lang w:val="uk-UA"/>
        </w:rPr>
      </w:pPr>
    </w:p>
    <w:p w:rsidR="00B4336A" w:rsidRPr="00B4336A" w:rsidRDefault="00B4336A" w:rsidP="00B4336A">
      <w:pPr>
        <w:ind w:firstLine="720"/>
        <w:jc w:val="both"/>
        <w:rPr>
          <w:snapToGrid w:val="0"/>
          <w:lang w:val="uk-UA"/>
        </w:rPr>
      </w:pPr>
      <w:r w:rsidRPr="00B4336A">
        <w:rPr>
          <w:lang w:val="uk-UA"/>
        </w:rPr>
        <w:t>12.1.</w:t>
      </w:r>
      <w:r w:rsidRPr="00B4336A">
        <w:rPr>
          <w:lang w:val="uk-UA"/>
        </w:rPr>
        <w:tab/>
      </w:r>
      <w:r w:rsidRPr="00B4336A">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B4336A" w:rsidRPr="00B4336A" w:rsidRDefault="00B4336A" w:rsidP="00B4336A">
      <w:pPr>
        <w:ind w:firstLine="720"/>
        <w:jc w:val="both"/>
        <w:rPr>
          <w:snapToGrid w:val="0"/>
          <w:lang w:val="uk-UA"/>
        </w:rPr>
      </w:pPr>
      <w:r w:rsidRPr="00B4336A">
        <w:rPr>
          <w:snapToGrid w:val="0"/>
          <w:lang w:val="uk-UA"/>
        </w:rPr>
        <w:lastRenderedPageBreak/>
        <w:t>12.2.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B4336A" w:rsidRPr="00B4336A" w:rsidRDefault="00B4336A" w:rsidP="00B4336A">
      <w:pPr>
        <w:ind w:firstLine="720"/>
        <w:jc w:val="both"/>
        <w:rPr>
          <w:snapToGrid w:val="0"/>
          <w:lang w:val="uk-UA"/>
        </w:rPr>
      </w:pPr>
      <w:r w:rsidRPr="00B4336A">
        <w:rPr>
          <w:snapToGrid w:val="0"/>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відповідно до характеру виконання робіт;</w:t>
      </w:r>
    </w:p>
    <w:p w:rsidR="00B4336A" w:rsidRPr="00B4336A" w:rsidRDefault="00B4336A" w:rsidP="00B4336A">
      <w:pPr>
        <w:ind w:firstLine="720"/>
        <w:jc w:val="both"/>
        <w:rPr>
          <w:i/>
          <w:snapToGrid w:val="0"/>
          <w:lang w:val="uk-UA"/>
        </w:rPr>
      </w:pPr>
      <w:r w:rsidRPr="00B4336A">
        <w:rPr>
          <w:snapToGrid w:val="0"/>
          <w:lang w:val="uk-UA"/>
        </w:rPr>
        <w:t>– підтвердження наявності в достатній кількості обладнання та матеріально-технічної бази (з переліком) для виконання проектних робіт</w:t>
      </w:r>
      <w:r w:rsidRPr="00B4336A">
        <w:rPr>
          <w:i/>
          <w:snapToGrid w:val="0"/>
          <w:lang w:val="uk-UA"/>
        </w:rPr>
        <w:t>;</w:t>
      </w:r>
    </w:p>
    <w:p w:rsidR="00B4336A" w:rsidRPr="00B4336A" w:rsidRDefault="00B4336A" w:rsidP="00B4336A">
      <w:pPr>
        <w:ind w:firstLine="720"/>
        <w:jc w:val="both"/>
        <w:rPr>
          <w:i/>
          <w:snapToGrid w:val="0"/>
          <w:lang w:val="uk-UA"/>
        </w:rPr>
      </w:pPr>
      <w:r w:rsidRPr="00B4336A">
        <w:rPr>
          <w:snapToGrid w:val="0"/>
          <w:lang w:val="uk-UA"/>
        </w:rPr>
        <w:t>– підтвердження наявності  в достатній кількості персоналу відповідної кваліфікації для виконання проектних робіт</w:t>
      </w:r>
      <w:r w:rsidRPr="00B4336A">
        <w:rPr>
          <w:i/>
          <w:snapToGrid w:val="0"/>
          <w:lang w:val="uk-UA"/>
        </w:rPr>
        <w:t>;</w:t>
      </w:r>
    </w:p>
    <w:p w:rsidR="00B4336A" w:rsidRPr="00B4336A" w:rsidRDefault="00B4336A" w:rsidP="00B4336A">
      <w:pPr>
        <w:ind w:firstLine="720"/>
        <w:jc w:val="both"/>
        <w:rPr>
          <w:snapToGrid w:val="0"/>
          <w:lang w:val="uk-UA"/>
        </w:rPr>
      </w:pPr>
      <w:r w:rsidRPr="00B4336A">
        <w:rPr>
          <w:snapToGrid w:val="0"/>
          <w:lang w:val="uk-UA"/>
        </w:rPr>
        <w:t>– підтвердження досвіду виконання робіт аналогічних предмету Договору за останні 2 роки (не менше двох), відгуки про співпрацю від замовників робіт, аналогічних предмету Договору (не менше двох);</w:t>
      </w:r>
    </w:p>
    <w:p w:rsidR="00B4336A" w:rsidRPr="00B4336A" w:rsidRDefault="00B4336A" w:rsidP="00B4336A">
      <w:pPr>
        <w:ind w:firstLine="720"/>
        <w:jc w:val="both"/>
        <w:rPr>
          <w:snapToGrid w:val="0"/>
          <w:lang w:val="uk-UA"/>
        </w:rPr>
      </w:pPr>
      <w:r w:rsidRPr="00B4336A">
        <w:rPr>
          <w:snapToGrid w:val="0"/>
          <w:lang w:val="uk-UA"/>
        </w:rPr>
        <w:t xml:space="preserve">– підтвердження фінансової спроможності: Форма 1 «Баланс», Форма 2 «Звіт про фінансові результати» </w:t>
      </w:r>
      <w:r w:rsidRPr="00B4336A">
        <w:rPr>
          <w:lang w:val="uk-UA"/>
        </w:rPr>
        <w:t>за останній звітний період</w:t>
      </w:r>
      <w:r w:rsidRPr="00B4336A">
        <w:rPr>
          <w:snapToGrid w:val="0"/>
          <w:lang w:val="uk-UA"/>
        </w:rPr>
        <w:t xml:space="preserve">, (або податкова декларація платника єдиного податку </w:t>
      </w:r>
      <w:r w:rsidRPr="00B4336A">
        <w:rPr>
          <w:lang w:val="uk-UA"/>
        </w:rPr>
        <w:t>за останній звітний період</w:t>
      </w:r>
      <w:r w:rsidRPr="00B4336A">
        <w:rPr>
          <w:snapToGrid w:val="0"/>
          <w:lang w:val="uk-UA"/>
        </w:rPr>
        <w:t>), балансова вартість активів;</w:t>
      </w:r>
    </w:p>
    <w:p w:rsidR="00B4336A" w:rsidRPr="00B4336A" w:rsidRDefault="00B4336A" w:rsidP="00B4336A">
      <w:pPr>
        <w:ind w:firstLine="720"/>
        <w:jc w:val="both"/>
        <w:rPr>
          <w:snapToGrid w:val="0"/>
          <w:lang w:val="uk-UA"/>
        </w:rPr>
      </w:pPr>
      <w:r w:rsidRPr="00B4336A">
        <w:rPr>
          <w:snapToGrid w:val="0"/>
          <w:lang w:val="uk-UA"/>
        </w:rPr>
        <w:t>– підтвердження відповідності таким фінансовим вимогам, як наявність мінімального середньорічного обороту за останні два роки  - _______ грн.</w:t>
      </w:r>
    </w:p>
    <w:p w:rsidR="00B4336A" w:rsidRPr="00B4336A" w:rsidRDefault="00B4336A" w:rsidP="00B4336A">
      <w:pPr>
        <w:ind w:firstLine="720"/>
        <w:jc w:val="both"/>
        <w:rPr>
          <w:snapToGrid w:val="0"/>
          <w:lang w:val="uk-UA"/>
        </w:rPr>
      </w:pPr>
      <w:r w:rsidRPr="00B4336A">
        <w:rPr>
          <w:snapToGrid w:val="0"/>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sidRPr="00B4336A">
        <w:rPr>
          <w:snapToGrid w:val="0"/>
          <w:lang w:val="uk-UA"/>
        </w:rPr>
        <w:t>неукладення</w:t>
      </w:r>
      <w:proofErr w:type="spellEnd"/>
      <w:r w:rsidRPr="00B4336A">
        <w:rPr>
          <w:snapToGrid w:val="0"/>
          <w:lang w:val="uk-UA"/>
        </w:rPr>
        <w:t xml:space="preserve">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B4336A" w:rsidRPr="00B4336A" w:rsidRDefault="00B4336A" w:rsidP="00B4336A">
      <w:pPr>
        <w:ind w:firstLine="720"/>
        <w:jc w:val="both"/>
        <w:rPr>
          <w:snapToGrid w:val="0"/>
          <w:lang w:val="uk-UA"/>
        </w:rPr>
      </w:pPr>
      <w:r w:rsidRPr="00B4336A">
        <w:rPr>
          <w:snapToGrid w:val="0"/>
          <w:lang w:val="uk-UA"/>
        </w:rPr>
        <w:t>12.2.1.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B4336A" w:rsidRPr="00B4336A" w:rsidRDefault="00B4336A" w:rsidP="00B4336A">
      <w:pPr>
        <w:ind w:firstLine="720"/>
        <w:jc w:val="both"/>
        <w:rPr>
          <w:lang w:val="uk-UA"/>
        </w:rPr>
      </w:pPr>
      <w:r w:rsidRPr="00B4336A">
        <w:rPr>
          <w:lang w:val="uk-UA"/>
        </w:rPr>
        <w:t>12.3. До Договору можуть вноситись зміни або доповнення тільки за взаємною згодою Сторін. Зміни й доповнення до Договору набирають чинності з моменту їх підписання належним чином уповноваженими представниками Сторін.</w:t>
      </w:r>
    </w:p>
    <w:p w:rsidR="00B4336A" w:rsidRPr="00B4336A" w:rsidRDefault="00B4336A" w:rsidP="00B4336A">
      <w:pPr>
        <w:ind w:firstLine="720"/>
        <w:jc w:val="both"/>
        <w:rPr>
          <w:lang w:val="uk-UA"/>
        </w:rPr>
      </w:pPr>
      <w:r w:rsidRPr="00B4336A">
        <w:rPr>
          <w:lang w:val="uk-UA"/>
        </w:rPr>
        <w:t>12.4. Після підписання Договору всі попередні письмові та усні угоди, переговори і листування між Сторонами втрачають юридичну силу, якщо вони суперечать умовам Договору.</w:t>
      </w:r>
    </w:p>
    <w:p w:rsidR="00B4336A" w:rsidRPr="00B4336A" w:rsidRDefault="00B4336A" w:rsidP="00B4336A">
      <w:pPr>
        <w:ind w:firstLine="720"/>
        <w:jc w:val="both"/>
        <w:rPr>
          <w:lang w:val="uk-UA"/>
        </w:rPr>
      </w:pPr>
      <w:r w:rsidRPr="00B4336A">
        <w:rPr>
          <w:lang w:val="uk-UA"/>
        </w:rPr>
        <w:t xml:space="preserve">12.5.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B4336A" w:rsidRPr="00B4336A" w:rsidRDefault="00B4336A" w:rsidP="00B4336A">
      <w:pPr>
        <w:ind w:firstLine="720"/>
        <w:jc w:val="both"/>
        <w:rPr>
          <w:lang w:val="uk-UA"/>
        </w:rPr>
      </w:pPr>
      <w:r w:rsidRPr="00B4336A">
        <w:rPr>
          <w:lang w:val="uk-UA"/>
        </w:rPr>
        <w:t>12.6.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B4336A" w:rsidRPr="00B4336A" w:rsidRDefault="00B4336A" w:rsidP="00B4336A">
      <w:pPr>
        <w:tabs>
          <w:tab w:val="num" w:pos="840"/>
        </w:tabs>
        <w:ind w:firstLine="720"/>
        <w:jc w:val="both"/>
        <w:rPr>
          <w:lang w:val="uk-UA"/>
        </w:rPr>
      </w:pPr>
      <w:r w:rsidRPr="00B4336A">
        <w:rPr>
          <w:lang w:val="uk-UA"/>
        </w:rPr>
        <w:t xml:space="preserve">12.7. Договір укладений </w:t>
      </w:r>
      <w:r w:rsidR="009A49C7">
        <w:rPr>
          <w:lang w:val="uk-UA"/>
        </w:rPr>
        <w:t xml:space="preserve">у </w:t>
      </w:r>
      <w:r w:rsidRPr="00B4336A">
        <w:rPr>
          <w:lang w:val="uk-UA"/>
        </w:rPr>
        <w:t>2-х примірниках (один – для Замовника і один – для Підрядника), які мають однакову юридичну силу.</w:t>
      </w:r>
    </w:p>
    <w:p w:rsidR="00B4336A" w:rsidRPr="00B4336A" w:rsidRDefault="00B4336A" w:rsidP="00B4336A">
      <w:pPr>
        <w:ind w:firstLine="720"/>
        <w:jc w:val="both"/>
        <w:rPr>
          <w:lang w:val="uk-UA"/>
        </w:rPr>
      </w:pPr>
      <w:r w:rsidRPr="00B4336A">
        <w:rPr>
          <w:lang w:val="uk-UA"/>
        </w:rPr>
        <w:t xml:space="preserve">12.8. </w:t>
      </w:r>
      <w:r w:rsidRPr="00B4336A">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B4336A" w:rsidRPr="00B4336A" w:rsidRDefault="00B4336A" w:rsidP="00B4336A">
      <w:pPr>
        <w:ind w:firstLine="720"/>
        <w:jc w:val="both"/>
        <w:rPr>
          <w:lang w:val="uk-UA"/>
        </w:rPr>
      </w:pPr>
      <w:r w:rsidRPr="00B4336A">
        <w:rPr>
          <w:lang w:val="uk-UA"/>
        </w:rPr>
        <w:t xml:space="preserve">12.9. З метою забезпечення виконання умов Договору </w:t>
      </w:r>
      <w:r w:rsidRPr="00B4336A">
        <w:rPr>
          <w:i/>
          <w:lang w:val="uk-UA"/>
        </w:rPr>
        <w:t>представники</w:t>
      </w:r>
      <w:r w:rsidRPr="00B4336A">
        <w:rPr>
          <w:lang w:val="uk-UA"/>
        </w:rPr>
        <w:t xml:space="preserve">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B4336A" w:rsidRPr="00B4336A" w:rsidRDefault="00B4336A" w:rsidP="00B4336A">
      <w:pPr>
        <w:ind w:firstLine="720"/>
        <w:jc w:val="both"/>
        <w:rPr>
          <w:lang w:val="uk-UA"/>
        </w:rPr>
      </w:pPr>
      <w:r w:rsidRPr="00B4336A">
        <w:rPr>
          <w:lang w:val="uk-UA"/>
        </w:rPr>
        <w:lastRenderedPageBreak/>
        <w:t>12.10. У випадку, якщо після підписання даного Договору однією із Сторін та передачі його на підпис другій Стороні, його не буде повернуто підписаним (або із протоколом розбіжностей) в 20-денний строк згідно положень статті 181 Господарського кодексу України, в такому випадку Договір буде вважатися неукладеним (таким, що не відбувся).</w:t>
      </w:r>
    </w:p>
    <w:p w:rsidR="00B4336A" w:rsidRPr="00B4336A" w:rsidRDefault="00B4336A" w:rsidP="00B4336A">
      <w:pPr>
        <w:ind w:firstLine="720"/>
        <w:jc w:val="both"/>
        <w:rPr>
          <w:lang w:val="uk-UA"/>
        </w:rPr>
      </w:pPr>
      <w:r w:rsidRPr="00B4336A">
        <w:rPr>
          <w:lang w:val="uk-UA"/>
        </w:rPr>
        <w:t>12.11. Жодна зі Сторін не має права передавати свої права і зобов'язання за даним Договором  третім особам.</w:t>
      </w:r>
    </w:p>
    <w:p w:rsidR="00B4336A" w:rsidRPr="00B4336A" w:rsidRDefault="00B4336A" w:rsidP="00B4336A">
      <w:pPr>
        <w:pStyle w:val="a6"/>
        <w:spacing w:after="0"/>
        <w:ind w:right="-1"/>
        <w:jc w:val="center"/>
        <w:rPr>
          <w:b/>
          <w:bCs/>
          <w:lang w:val="uk-UA"/>
        </w:rPr>
      </w:pPr>
    </w:p>
    <w:p w:rsidR="00B4336A" w:rsidRPr="00B4336A" w:rsidRDefault="00B4336A" w:rsidP="00B4336A">
      <w:pPr>
        <w:pStyle w:val="a6"/>
        <w:spacing w:after="0"/>
        <w:ind w:right="-1"/>
        <w:jc w:val="both"/>
        <w:rPr>
          <w:b/>
          <w:lang w:val="uk-UA"/>
        </w:rPr>
      </w:pPr>
      <w:r w:rsidRPr="00B4336A">
        <w:rPr>
          <w:b/>
          <w:lang w:val="uk-UA"/>
        </w:rPr>
        <w:t>Невід’ємною частиною цього Договору є :</w:t>
      </w:r>
    </w:p>
    <w:p w:rsidR="00B4336A" w:rsidRPr="00B4336A" w:rsidRDefault="00B4336A" w:rsidP="00B4336A">
      <w:pPr>
        <w:pStyle w:val="a6"/>
        <w:spacing w:after="0"/>
        <w:ind w:right="-1"/>
        <w:jc w:val="both"/>
        <w:rPr>
          <w:lang w:val="uk-UA"/>
        </w:rPr>
      </w:pPr>
      <w:r w:rsidRPr="00B4336A">
        <w:rPr>
          <w:lang w:val="uk-UA"/>
        </w:rPr>
        <w:t>- Завдання на проектування (Додаток №1);</w:t>
      </w:r>
    </w:p>
    <w:p w:rsidR="00B4336A" w:rsidRPr="00B4336A" w:rsidRDefault="00B4336A" w:rsidP="00B4336A">
      <w:pPr>
        <w:pStyle w:val="a6"/>
        <w:spacing w:after="0"/>
        <w:ind w:right="-1"/>
        <w:jc w:val="both"/>
        <w:rPr>
          <w:lang w:val="uk-UA"/>
        </w:rPr>
      </w:pPr>
      <w:r w:rsidRPr="00B4336A">
        <w:rPr>
          <w:lang w:val="uk-UA"/>
        </w:rPr>
        <w:t xml:space="preserve">- Протокол узгодження договірної ціни (Додаток №2); </w:t>
      </w:r>
    </w:p>
    <w:p w:rsidR="00B4336A" w:rsidRPr="00B4336A" w:rsidRDefault="00B4336A" w:rsidP="00B4336A">
      <w:pPr>
        <w:pStyle w:val="a6"/>
        <w:spacing w:after="0"/>
        <w:ind w:right="-1"/>
        <w:jc w:val="both"/>
        <w:rPr>
          <w:lang w:val="uk-UA"/>
        </w:rPr>
      </w:pPr>
      <w:r w:rsidRPr="00B4336A">
        <w:rPr>
          <w:lang w:val="uk-UA"/>
        </w:rPr>
        <w:t>- Календарний план виконання робіт (Додаток №3)</w:t>
      </w:r>
    </w:p>
    <w:p w:rsidR="00B4336A" w:rsidRPr="00B4336A" w:rsidRDefault="00B4336A" w:rsidP="00B4336A">
      <w:pPr>
        <w:pStyle w:val="a6"/>
        <w:spacing w:after="0"/>
        <w:ind w:right="-1"/>
        <w:jc w:val="both"/>
        <w:rPr>
          <w:lang w:val="uk-UA"/>
        </w:rPr>
      </w:pPr>
      <w:r w:rsidRPr="00B4336A">
        <w:rPr>
          <w:lang w:val="uk-UA"/>
        </w:rPr>
        <w:t>- Кошторис (Додаток №4).</w:t>
      </w:r>
    </w:p>
    <w:p w:rsidR="00B4336A" w:rsidRPr="00B4336A" w:rsidRDefault="00B4336A" w:rsidP="00B4336A">
      <w:pPr>
        <w:pStyle w:val="a6"/>
        <w:spacing w:after="0"/>
        <w:ind w:right="-1"/>
        <w:rPr>
          <w:bCs/>
          <w:lang w:val="uk-UA"/>
        </w:rPr>
      </w:pPr>
    </w:p>
    <w:p w:rsidR="00B4336A" w:rsidRPr="00B4336A" w:rsidRDefault="00B4336A" w:rsidP="00B4336A">
      <w:pPr>
        <w:pStyle w:val="a6"/>
        <w:spacing w:after="0"/>
        <w:ind w:right="-1"/>
        <w:jc w:val="center"/>
        <w:rPr>
          <w:b/>
          <w:bCs/>
          <w:lang w:val="uk-UA"/>
        </w:rPr>
      </w:pPr>
      <w:r w:rsidRPr="00B4336A">
        <w:rPr>
          <w:b/>
          <w:lang w:val="uk-UA"/>
        </w:rPr>
        <w:t>Місцезнаходження та банківські реквізити Сторін</w:t>
      </w:r>
    </w:p>
    <w:tbl>
      <w:tblPr>
        <w:tblW w:w="10350" w:type="dxa"/>
        <w:tblInd w:w="-34" w:type="dxa"/>
        <w:tblLayout w:type="fixed"/>
        <w:tblLook w:val="04A0" w:firstRow="1" w:lastRow="0" w:firstColumn="1" w:lastColumn="0" w:noHBand="0" w:noVBand="1"/>
      </w:tblPr>
      <w:tblGrid>
        <w:gridCol w:w="5246"/>
        <w:gridCol w:w="5104"/>
      </w:tblGrid>
      <w:tr w:rsidR="00B4336A" w:rsidRPr="00B4336A" w:rsidTr="00A02BA9">
        <w:trPr>
          <w:trHeight w:val="557"/>
        </w:trPr>
        <w:tc>
          <w:tcPr>
            <w:tcW w:w="5246" w:type="dxa"/>
            <w:vAlign w:val="center"/>
            <w:hideMark/>
          </w:tcPr>
          <w:p w:rsidR="00B4336A" w:rsidRPr="00B4336A" w:rsidRDefault="00B4336A" w:rsidP="00A02BA9">
            <w:pPr>
              <w:jc w:val="center"/>
              <w:rPr>
                <w:b/>
                <w:color w:val="000000"/>
                <w:lang w:val="uk-UA"/>
              </w:rPr>
            </w:pPr>
          </w:p>
          <w:p w:rsidR="00B4336A" w:rsidRPr="00B4336A" w:rsidRDefault="00B4336A" w:rsidP="00A02BA9">
            <w:pPr>
              <w:jc w:val="center"/>
              <w:rPr>
                <w:b/>
                <w:color w:val="000000"/>
                <w:lang w:val="uk-UA"/>
              </w:rPr>
            </w:pPr>
            <w:r w:rsidRPr="00B4336A">
              <w:rPr>
                <w:b/>
                <w:color w:val="000000"/>
                <w:lang w:val="uk-UA"/>
              </w:rPr>
              <w:t>ЗАМОВНИК:</w:t>
            </w:r>
          </w:p>
          <w:p w:rsidR="00B4336A" w:rsidRPr="00B4336A" w:rsidRDefault="00B4336A" w:rsidP="00A02BA9">
            <w:pPr>
              <w:jc w:val="center"/>
              <w:rPr>
                <w:color w:val="000000"/>
                <w:spacing w:val="-4"/>
                <w:lang w:val="uk-UA"/>
              </w:rPr>
            </w:pPr>
          </w:p>
          <w:p w:rsidR="00B4336A" w:rsidRPr="00B4336A" w:rsidRDefault="00B4336A" w:rsidP="00A02BA9">
            <w:pPr>
              <w:ind w:left="176" w:right="43"/>
              <w:rPr>
                <w:rFonts w:eastAsia="Calibri"/>
                <w:b/>
                <w:i/>
                <w:lang w:val="uk-UA"/>
              </w:rPr>
            </w:pPr>
          </w:p>
        </w:tc>
        <w:tc>
          <w:tcPr>
            <w:tcW w:w="5104" w:type="dxa"/>
            <w:vAlign w:val="center"/>
            <w:hideMark/>
          </w:tcPr>
          <w:p w:rsidR="00B4336A" w:rsidRPr="00B4336A" w:rsidRDefault="00B4336A" w:rsidP="00A02BA9">
            <w:pPr>
              <w:jc w:val="center"/>
              <w:rPr>
                <w:b/>
                <w:bCs/>
                <w:color w:val="000000"/>
                <w:lang w:val="uk-UA"/>
              </w:rPr>
            </w:pPr>
          </w:p>
          <w:p w:rsidR="00B4336A" w:rsidRPr="00B4336A" w:rsidRDefault="00B4336A" w:rsidP="00A02BA9">
            <w:pPr>
              <w:jc w:val="center"/>
              <w:rPr>
                <w:b/>
                <w:color w:val="000000"/>
                <w:lang w:val="uk-UA"/>
              </w:rPr>
            </w:pPr>
            <w:r w:rsidRPr="00B4336A">
              <w:rPr>
                <w:b/>
                <w:bCs/>
                <w:lang w:val="uk-UA"/>
              </w:rPr>
              <w:t>ПІДРЯДНИК</w:t>
            </w:r>
            <w:r w:rsidRPr="00B4336A">
              <w:rPr>
                <w:b/>
                <w:color w:val="000000"/>
                <w:lang w:val="uk-UA"/>
              </w:rPr>
              <w:t>:</w:t>
            </w:r>
          </w:p>
          <w:p w:rsidR="00B4336A" w:rsidRPr="00B4336A" w:rsidRDefault="00B4336A" w:rsidP="00A02BA9">
            <w:pPr>
              <w:jc w:val="center"/>
              <w:rPr>
                <w:b/>
                <w:color w:val="000000"/>
                <w:lang w:val="uk-UA"/>
              </w:rPr>
            </w:pPr>
          </w:p>
          <w:p w:rsidR="00B4336A" w:rsidRPr="00B4336A" w:rsidRDefault="00B4336A" w:rsidP="00A02BA9">
            <w:pPr>
              <w:ind w:left="175" w:right="43"/>
              <w:rPr>
                <w:rFonts w:eastAsia="Calibri"/>
                <w:b/>
                <w:lang w:val="uk-UA"/>
              </w:rPr>
            </w:pPr>
          </w:p>
        </w:tc>
      </w:tr>
    </w:tbl>
    <w:p w:rsidR="00B4336A" w:rsidRPr="00B4336A" w:rsidRDefault="00B4336A" w:rsidP="00B4336A">
      <w:pPr>
        <w:pStyle w:val="a6"/>
        <w:spacing w:after="0"/>
        <w:ind w:right="-1"/>
        <w:rPr>
          <w:bCs/>
          <w:lang w:val="uk-UA"/>
        </w:rPr>
      </w:pPr>
    </w:p>
    <w:p w:rsidR="00D45EDC" w:rsidRPr="00B4336A" w:rsidRDefault="00D45EDC" w:rsidP="00B4336A">
      <w:pPr>
        <w:jc w:val="center"/>
        <w:rPr>
          <w:b/>
          <w:lang w:val="uk-UA"/>
        </w:rPr>
      </w:pPr>
    </w:p>
    <w:sectPr w:rsidR="00D45EDC" w:rsidRPr="00B4336A" w:rsidSect="00FB207F">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15:restartNumberingAfterBreak="0">
    <w:nsid w:val="00000002"/>
    <w:multiLevelType w:val="multilevel"/>
    <w:tmpl w:val="00000002"/>
    <w:name w:val="WW8Num2"/>
    <w:lvl w:ilvl="0">
      <w:start w:val="9"/>
      <w:numFmt w:val="decimal"/>
      <w:lvlText w:val="%1."/>
      <w:lvlJc w:val="left"/>
      <w:pPr>
        <w:tabs>
          <w:tab w:val="num" w:pos="0"/>
        </w:tabs>
        <w:ind w:left="450" w:hanging="450"/>
      </w:pPr>
      <w:rPr>
        <w:rFonts w:hint="default"/>
        <w:b/>
        <w:i w:val="0"/>
        <w:sz w:val="28"/>
        <w:szCs w:val="28"/>
        <w:lang w:val="uk-UA"/>
      </w:rPr>
    </w:lvl>
    <w:lvl w:ilvl="1">
      <w:start w:val="1"/>
      <w:numFmt w:val="decimal"/>
      <w:lvlText w:val="%1.%2."/>
      <w:lvlJc w:val="left"/>
      <w:pPr>
        <w:tabs>
          <w:tab w:val="num" w:pos="0"/>
        </w:tabs>
        <w:ind w:left="720" w:hanging="720"/>
      </w:pPr>
      <w:rPr>
        <w:rFonts w:hint="default"/>
        <w:sz w:val="28"/>
        <w:szCs w:val="28"/>
        <w:lang w:val="uk-UA" w:eastAsia="uk-UA"/>
      </w:rPr>
    </w:lvl>
    <w:lvl w:ilvl="2">
      <w:start w:val="1"/>
      <w:numFmt w:val="decimal"/>
      <w:lvlText w:val="%1.%2.%3."/>
      <w:lvlJc w:val="left"/>
      <w:pPr>
        <w:tabs>
          <w:tab w:val="num" w:pos="0"/>
        </w:tabs>
        <w:ind w:left="720" w:hanging="720"/>
      </w:pPr>
      <w:rPr>
        <w:rFonts w:hint="default"/>
        <w:sz w:val="28"/>
        <w:szCs w:val="28"/>
        <w:lang w:val="uk-UA" w:eastAsia="uk-UA"/>
      </w:rPr>
    </w:lvl>
    <w:lvl w:ilvl="3">
      <w:start w:val="1"/>
      <w:numFmt w:val="decimal"/>
      <w:lvlText w:val="%1.%2.%3.%4."/>
      <w:lvlJc w:val="left"/>
      <w:pPr>
        <w:tabs>
          <w:tab w:val="num" w:pos="0"/>
        </w:tabs>
        <w:ind w:left="1080" w:hanging="1080"/>
      </w:pPr>
      <w:rPr>
        <w:rFonts w:hint="default"/>
        <w:sz w:val="28"/>
        <w:szCs w:val="28"/>
        <w:lang w:val="uk-UA" w:eastAsia="uk-UA"/>
      </w:rPr>
    </w:lvl>
    <w:lvl w:ilvl="4">
      <w:start w:val="1"/>
      <w:numFmt w:val="decimal"/>
      <w:lvlText w:val="%1.%2.%3.%4.%5."/>
      <w:lvlJc w:val="left"/>
      <w:pPr>
        <w:tabs>
          <w:tab w:val="num" w:pos="0"/>
        </w:tabs>
        <w:ind w:left="1080" w:hanging="1080"/>
      </w:pPr>
      <w:rPr>
        <w:rFonts w:hint="default"/>
        <w:sz w:val="28"/>
        <w:szCs w:val="28"/>
        <w:lang w:val="uk-UA" w:eastAsia="uk-UA"/>
      </w:rPr>
    </w:lvl>
    <w:lvl w:ilvl="5">
      <w:start w:val="1"/>
      <w:numFmt w:val="decimal"/>
      <w:lvlText w:val="%1.%2.%3.%4.%5.%6."/>
      <w:lvlJc w:val="left"/>
      <w:pPr>
        <w:tabs>
          <w:tab w:val="num" w:pos="0"/>
        </w:tabs>
        <w:ind w:left="1440" w:hanging="1440"/>
      </w:pPr>
      <w:rPr>
        <w:rFonts w:hint="default"/>
        <w:sz w:val="28"/>
        <w:szCs w:val="28"/>
        <w:lang w:val="uk-UA" w:eastAsia="uk-UA"/>
      </w:rPr>
    </w:lvl>
    <w:lvl w:ilvl="6">
      <w:start w:val="1"/>
      <w:numFmt w:val="decimal"/>
      <w:lvlText w:val="%1.%2.%3.%4.%5.%6.%7."/>
      <w:lvlJc w:val="left"/>
      <w:pPr>
        <w:tabs>
          <w:tab w:val="num" w:pos="0"/>
        </w:tabs>
        <w:ind w:left="1800" w:hanging="1800"/>
      </w:pPr>
      <w:rPr>
        <w:rFonts w:hint="default"/>
        <w:sz w:val="28"/>
        <w:szCs w:val="28"/>
        <w:lang w:val="uk-UA" w:eastAsia="uk-UA"/>
      </w:rPr>
    </w:lvl>
    <w:lvl w:ilvl="7">
      <w:start w:val="1"/>
      <w:numFmt w:val="decimal"/>
      <w:lvlText w:val="%1.%2.%3.%4.%5.%6.%7.%8."/>
      <w:lvlJc w:val="left"/>
      <w:pPr>
        <w:tabs>
          <w:tab w:val="num" w:pos="0"/>
        </w:tabs>
        <w:ind w:left="1800" w:hanging="1800"/>
      </w:pPr>
      <w:rPr>
        <w:rFonts w:hint="default"/>
        <w:sz w:val="28"/>
        <w:szCs w:val="28"/>
        <w:lang w:val="uk-UA" w:eastAsia="uk-UA"/>
      </w:rPr>
    </w:lvl>
    <w:lvl w:ilvl="8">
      <w:start w:val="1"/>
      <w:numFmt w:val="decimal"/>
      <w:lvlText w:val="%1.%2.%3.%4.%5.%6.%7.%8.%9."/>
      <w:lvlJc w:val="left"/>
      <w:pPr>
        <w:tabs>
          <w:tab w:val="num" w:pos="0"/>
        </w:tabs>
        <w:ind w:left="2160" w:hanging="2160"/>
      </w:pPr>
      <w:rPr>
        <w:rFonts w:hint="default"/>
        <w:sz w:val="28"/>
        <w:szCs w:val="28"/>
        <w:lang w:val="uk-UA" w:eastAsia="uk-UA"/>
      </w:rPr>
    </w:lvl>
  </w:abstractNum>
  <w:abstractNum w:abstractNumId="2" w15:restartNumberingAfterBreak="0">
    <w:nsid w:val="00000004"/>
    <w:multiLevelType w:val="singleLevel"/>
    <w:tmpl w:val="00000004"/>
    <w:name w:val="WW8Num4"/>
    <w:lvl w:ilvl="0">
      <w:numFmt w:val="bullet"/>
      <w:lvlText w:val="-"/>
      <w:lvlJc w:val="left"/>
      <w:pPr>
        <w:tabs>
          <w:tab w:val="num" w:pos="0"/>
        </w:tabs>
        <w:ind w:left="720" w:hanging="360"/>
      </w:pPr>
      <w:rPr>
        <w:rFonts w:ascii="Times New Roman" w:hAnsi="Times New Roman" w:cs="Times New Roman" w:hint="default"/>
        <w:lang w:val="uk-UA"/>
      </w:rPr>
    </w:lvl>
  </w:abstractNum>
  <w:abstractNum w:abstractNumId="3" w15:restartNumberingAfterBreak="0">
    <w:nsid w:val="00000005"/>
    <w:multiLevelType w:val="multilevel"/>
    <w:tmpl w:val="00000005"/>
    <w:name w:val="WW8Num5"/>
    <w:lvl w:ilvl="0">
      <w:start w:val="7"/>
      <w:numFmt w:val="decimal"/>
      <w:lvlText w:val="%1."/>
      <w:lvlJc w:val="left"/>
      <w:pPr>
        <w:tabs>
          <w:tab w:val="num" w:pos="0"/>
        </w:tabs>
        <w:ind w:left="360" w:hanging="360"/>
      </w:pPr>
      <w:rPr>
        <w:b/>
        <w:bCs/>
        <w:sz w:val="28"/>
        <w:szCs w:val="28"/>
        <w:lang w:val="uk-UA"/>
      </w:rPr>
    </w:lvl>
    <w:lvl w:ilvl="1">
      <w:start w:val="4"/>
      <w:numFmt w:val="decimal"/>
      <w:lvlText w:val="%1.%2."/>
      <w:lvlJc w:val="left"/>
      <w:pPr>
        <w:tabs>
          <w:tab w:val="num" w:pos="0"/>
        </w:tabs>
        <w:ind w:left="927" w:hanging="360"/>
      </w:pPr>
      <w:rPr>
        <w:iCs/>
        <w:sz w:val="28"/>
        <w:szCs w:val="28"/>
        <w:lang w:val="uk-UA"/>
      </w:rPr>
    </w:lvl>
    <w:lvl w:ilvl="2">
      <w:start w:val="1"/>
      <w:numFmt w:val="decimal"/>
      <w:lvlText w:val="%1.%2.%3."/>
      <w:lvlJc w:val="left"/>
      <w:pPr>
        <w:tabs>
          <w:tab w:val="num" w:pos="0"/>
        </w:tabs>
        <w:ind w:left="1854" w:hanging="720"/>
      </w:pPr>
      <w:rPr>
        <w:b w:val="0"/>
        <w:i w:val="0"/>
      </w:r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4" w15:restartNumberingAfterBreak="0">
    <w:nsid w:val="00000006"/>
    <w:multiLevelType w:val="multilevel"/>
    <w:tmpl w:val="00000006"/>
    <w:name w:val="WW8Num6"/>
    <w:lvl w:ilvl="0">
      <w:start w:val="6"/>
      <w:numFmt w:val="decimal"/>
      <w:lvlText w:val="%1."/>
      <w:lvlJc w:val="left"/>
      <w:pPr>
        <w:tabs>
          <w:tab w:val="num" w:pos="0"/>
        </w:tabs>
        <w:ind w:left="1800" w:hanging="360"/>
      </w:pPr>
      <w:rPr>
        <w:rFonts w:hint="default"/>
        <w:b/>
        <w:color w:val="000000"/>
        <w:sz w:val="28"/>
        <w:szCs w:val="28"/>
        <w:lang w:val="uk-UA"/>
      </w:rPr>
    </w:lvl>
    <w:lvl w:ilvl="1">
      <w:start w:val="1"/>
      <w:numFmt w:val="decimal"/>
      <w:lvlText w:val="%1.%2."/>
      <w:lvlJc w:val="left"/>
      <w:pPr>
        <w:tabs>
          <w:tab w:val="num" w:pos="0"/>
        </w:tabs>
        <w:ind w:left="2160" w:hanging="720"/>
      </w:pPr>
      <w:rPr>
        <w:rFonts w:hint="default"/>
        <w:b/>
        <w:iCs/>
        <w:sz w:val="28"/>
        <w:szCs w:val="28"/>
        <w:lang w:val="uk-UA"/>
      </w:rPr>
    </w:lvl>
    <w:lvl w:ilvl="2">
      <w:start w:val="1"/>
      <w:numFmt w:val="decimal"/>
      <w:lvlText w:val="%1.%2.%3."/>
      <w:lvlJc w:val="left"/>
      <w:pPr>
        <w:tabs>
          <w:tab w:val="num" w:pos="0"/>
        </w:tabs>
        <w:ind w:left="2160" w:hanging="720"/>
      </w:pPr>
      <w:rPr>
        <w:rFonts w:hint="default"/>
        <w:b/>
        <w:iCs/>
        <w:sz w:val="28"/>
        <w:szCs w:val="28"/>
        <w:lang w:val="uk-UA"/>
      </w:rPr>
    </w:lvl>
    <w:lvl w:ilvl="3">
      <w:start w:val="1"/>
      <w:numFmt w:val="decimal"/>
      <w:lvlText w:val="%1.%2.%3.%4."/>
      <w:lvlJc w:val="left"/>
      <w:pPr>
        <w:tabs>
          <w:tab w:val="num" w:pos="0"/>
        </w:tabs>
        <w:ind w:left="2520" w:hanging="1080"/>
      </w:pPr>
      <w:rPr>
        <w:rFonts w:hint="default"/>
        <w:b/>
        <w:iCs/>
        <w:sz w:val="28"/>
        <w:szCs w:val="28"/>
        <w:lang w:val="uk-UA"/>
      </w:rPr>
    </w:lvl>
    <w:lvl w:ilvl="4">
      <w:start w:val="1"/>
      <w:numFmt w:val="decimal"/>
      <w:lvlText w:val="%1.%2.%3.%4.%5."/>
      <w:lvlJc w:val="left"/>
      <w:pPr>
        <w:tabs>
          <w:tab w:val="num" w:pos="0"/>
        </w:tabs>
        <w:ind w:left="2520" w:hanging="1080"/>
      </w:pPr>
      <w:rPr>
        <w:rFonts w:hint="default"/>
        <w:b/>
        <w:iCs/>
        <w:sz w:val="28"/>
        <w:szCs w:val="28"/>
        <w:lang w:val="uk-UA"/>
      </w:rPr>
    </w:lvl>
    <w:lvl w:ilvl="5">
      <w:start w:val="1"/>
      <w:numFmt w:val="decimal"/>
      <w:lvlText w:val="%1.%2.%3.%4.%5.%6."/>
      <w:lvlJc w:val="left"/>
      <w:pPr>
        <w:tabs>
          <w:tab w:val="num" w:pos="0"/>
        </w:tabs>
        <w:ind w:left="2880" w:hanging="1440"/>
      </w:pPr>
      <w:rPr>
        <w:rFonts w:hint="default"/>
        <w:b/>
        <w:iCs/>
        <w:sz w:val="28"/>
        <w:szCs w:val="28"/>
        <w:lang w:val="uk-UA"/>
      </w:rPr>
    </w:lvl>
    <w:lvl w:ilvl="6">
      <w:start w:val="1"/>
      <w:numFmt w:val="decimal"/>
      <w:lvlText w:val="%1.%2.%3.%4.%5.%6.%7."/>
      <w:lvlJc w:val="left"/>
      <w:pPr>
        <w:tabs>
          <w:tab w:val="num" w:pos="0"/>
        </w:tabs>
        <w:ind w:left="3240" w:hanging="1800"/>
      </w:pPr>
      <w:rPr>
        <w:rFonts w:hint="default"/>
        <w:b/>
        <w:iCs/>
        <w:sz w:val="28"/>
        <w:szCs w:val="28"/>
        <w:lang w:val="uk-UA"/>
      </w:rPr>
    </w:lvl>
    <w:lvl w:ilvl="7">
      <w:start w:val="1"/>
      <w:numFmt w:val="decimal"/>
      <w:lvlText w:val="%1.%2.%3.%4.%5.%6.%7.%8."/>
      <w:lvlJc w:val="left"/>
      <w:pPr>
        <w:tabs>
          <w:tab w:val="num" w:pos="0"/>
        </w:tabs>
        <w:ind w:left="3240" w:hanging="1800"/>
      </w:pPr>
      <w:rPr>
        <w:rFonts w:hint="default"/>
        <w:b/>
        <w:iCs/>
        <w:sz w:val="28"/>
        <w:szCs w:val="28"/>
        <w:lang w:val="uk-UA"/>
      </w:rPr>
    </w:lvl>
    <w:lvl w:ilvl="8">
      <w:start w:val="1"/>
      <w:numFmt w:val="decimal"/>
      <w:lvlText w:val="%1.%2.%3.%4.%5.%6.%7.%8.%9."/>
      <w:lvlJc w:val="left"/>
      <w:pPr>
        <w:tabs>
          <w:tab w:val="num" w:pos="0"/>
        </w:tabs>
        <w:ind w:left="3600" w:hanging="2160"/>
      </w:pPr>
      <w:rPr>
        <w:rFonts w:hint="default"/>
        <w:b/>
        <w:iCs/>
        <w:sz w:val="28"/>
        <w:szCs w:val="28"/>
        <w:lang w:val="uk-UA"/>
      </w:rPr>
    </w:lvl>
  </w:abstractNum>
  <w:abstractNum w:abstractNumId="5" w15:restartNumberingAfterBreak="0">
    <w:nsid w:val="00000007"/>
    <w:multiLevelType w:val="singleLevel"/>
    <w:tmpl w:val="00000007"/>
    <w:name w:val="WW8Num7"/>
    <w:lvl w:ilvl="0">
      <w:start w:val="7"/>
      <w:numFmt w:val="bullet"/>
      <w:lvlText w:val="-"/>
      <w:lvlJc w:val="left"/>
      <w:pPr>
        <w:tabs>
          <w:tab w:val="num" w:pos="-436"/>
        </w:tabs>
        <w:ind w:left="644" w:hanging="360"/>
      </w:pPr>
      <w:rPr>
        <w:rFonts w:ascii="Times New Roman" w:hAnsi="Times New Roman" w:cs="Times New Roman" w:hint="default"/>
        <w:b/>
        <w:color w:val="000000"/>
        <w:sz w:val="28"/>
        <w:szCs w:val="28"/>
        <w:lang w:val="uk-UA"/>
      </w:rPr>
    </w:lvl>
  </w:abstractNum>
  <w:abstractNum w:abstractNumId="6" w15:restartNumberingAfterBreak="0">
    <w:nsid w:val="00000008"/>
    <w:multiLevelType w:val="singleLevel"/>
    <w:tmpl w:val="00000008"/>
    <w:name w:val="WW8Num8"/>
    <w:lvl w:ilvl="0">
      <w:start w:val="7"/>
      <w:numFmt w:val="bullet"/>
      <w:lvlText w:val="-"/>
      <w:lvlJc w:val="left"/>
      <w:pPr>
        <w:tabs>
          <w:tab w:val="num" w:pos="0"/>
        </w:tabs>
        <w:ind w:left="1080" w:hanging="360"/>
      </w:pPr>
      <w:rPr>
        <w:rFonts w:ascii="Times New Roman" w:hAnsi="Times New Roman" w:cs="Times New Roman" w:hint="default"/>
        <w:b/>
        <w:color w:val="000000"/>
        <w:sz w:val="28"/>
        <w:szCs w:val="28"/>
        <w:lang w:val="uk-UA" w:eastAsia="uk-UA"/>
      </w:rPr>
    </w:lvl>
  </w:abstractNum>
  <w:abstractNum w:abstractNumId="7"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9" w15:restartNumberingAfterBreak="0">
    <w:nsid w:val="1A1D7674"/>
    <w:multiLevelType w:val="multilevel"/>
    <w:tmpl w:val="247AAF8E"/>
    <w:lvl w:ilvl="0">
      <w:start w:val="9"/>
      <w:numFmt w:val="decimal"/>
      <w:lvlText w:val="%1."/>
      <w:lvlJc w:val="left"/>
      <w:pPr>
        <w:ind w:left="450" w:hanging="450"/>
      </w:pPr>
      <w:rPr>
        <w:rFonts w:hint="default"/>
        <w:b/>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11E2D12"/>
    <w:multiLevelType w:val="hybridMultilevel"/>
    <w:tmpl w:val="993619A6"/>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8F673B"/>
    <w:multiLevelType w:val="multilevel"/>
    <w:tmpl w:val="E5487BCC"/>
    <w:lvl w:ilvl="0">
      <w:start w:val="7"/>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9293FB5"/>
    <w:multiLevelType w:val="hybridMultilevel"/>
    <w:tmpl w:val="F8E640A4"/>
    <w:lvl w:ilvl="0" w:tplc="7AFC92C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5" w15:restartNumberingAfterBreak="0">
    <w:nsid w:val="2E2E56F7"/>
    <w:multiLevelType w:val="hybridMultilevel"/>
    <w:tmpl w:val="45149A4C"/>
    <w:lvl w:ilvl="0" w:tplc="460475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DD09D8"/>
    <w:multiLevelType w:val="hybridMultilevel"/>
    <w:tmpl w:val="D47AE686"/>
    <w:lvl w:ilvl="0" w:tplc="4604750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8" w15:restartNumberingAfterBreak="0">
    <w:nsid w:val="58BA132A"/>
    <w:multiLevelType w:val="hybridMultilevel"/>
    <w:tmpl w:val="5C9A1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C6E2D87"/>
    <w:multiLevelType w:val="hybridMultilevel"/>
    <w:tmpl w:val="99DC0906"/>
    <w:lvl w:ilvl="0" w:tplc="3DE04E3C">
      <w:start w:val="7"/>
      <w:numFmt w:val="bullet"/>
      <w:lvlText w:val="-"/>
      <w:lvlJc w:val="left"/>
      <w:pPr>
        <w:ind w:left="144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1386381"/>
    <w:multiLevelType w:val="multilevel"/>
    <w:tmpl w:val="04826F98"/>
    <w:lvl w:ilvl="0">
      <w:start w:val="6"/>
      <w:numFmt w:val="decimal"/>
      <w:lvlText w:val="%1."/>
      <w:lvlJc w:val="left"/>
      <w:pPr>
        <w:ind w:left="1800" w:hanging="360"/>
      </w:pPr>
      <w:rPr>
        <w:rFonts w:hint="default"/>
        <w:b/>
        <w:color w:val="000000"/>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22" w15:restartNumberingAfterBreak="0">
    <w:nsid w:val="65A12E31"/>
    <w:multiLevelType w:val="hybridMultilevel"/>
    <w:tmpl w:val="7C8437D0"/>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24"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26"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784A113F"/>
    <w:multiLevelType w:val="multilevel"/>
    <w:tmpl w:val="99AE4C6A"/>
    <w:lvl w:ilvl="0">
      <w:start w:val="3"/>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29"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29"/>
  </w:num>
  <w:num w:numId="3">
    <w:abstractNumId w:val="24"/>
  </w:num>
  <w:num w:numId="4">
    <w:abstractNumId w:val="23"/>
  </w:num>
  <w:num w:numId="5">
    <w:abstractNumId w:val="25"/>
  </w:num>
  <w:num w:numId="6">
    <w:abstractNumId w:val="26"/>
  </w:num>
  <w:num w:numId="7">
    <w:abstractNumId w:val="8"/>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0"/>
  </w:num>
  <w:num w:numId="11">
    <w:abstractNumId w:val="7"/>
  </w:num>
  <w:num w:numId="12">
    <w:abstractNumId w:val="17"/>
  </w:num>
  <w:num w:numId="13">
    <w:abstractNumId w:val="11"/>
  </w:num>
  <w:num w:numId="14">
    <w:abstractNumId w:val="22"/>
  </w:num>
  <w:num w:numId="15">
    <w:abstractNumId w:val="27"/>
  </w:num>
  <w:num w:numId="16">
    <w:abstractNumId w:val="9"/>
  </w:num>
  <w:num w:numId="17">
    <w:abstractNumId w:val="12"/>
  </w:num>
  <w:num w:numId="18">
    <w:abstractNumId w:val="13"/>
  </w:num>
  <w:num w:numId="19">
    <w:abstractNumId w:val="15"/>
  </w:num>
  <w:num w:numId="20">
    <w:abstractNumId w:val="19"/>
  </w:num>
  <w:num w:numId="21">
    <w:abstractNumId w:val="28"/>
  </w:num>
  <w:num w:numId="22">
    <w:abstractNumId w:val="21"/>
  </w:num>
  <w:num w:numId="23">
    <w:abstractNumId w:val="16"/>
  </w:num>
  <w:num w:numId="24">
    <w:abstractNumId w:val="0"/>
  </w:num>
  <w:num w:numId="25">
    <w:abstractNumId w:val="1"/>
  </w:num>
  <w:num w:numId="26">
    <w:abstractNumId w:val="2"/>
  </w:num>
  <w:num w:numId="27">
    <w:abstractNumId w:val="3"/>
  </w:num>
  <w:num w:numId="28">
    <w:abstractNumId w:val="4"/>
  </w:num>
  <w:num w:numId="29">
    <w:abstractNumId w:val="5"/>
  </w:num>
  <w:num w:numId="30">
    <w:abstractNumId w:val="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BB2"/>
    <w:rsid w:val="000668E0"/>
    <w:rsid w:val="000819A9"/>
    <w:rsid w:val="000A3129"/>
    <w:rsid w:val="000B3B82"/>
    <w:rsid w:val="000B6ADE"/>
    <w:rsid w:val="000F671C"/>
    <w:rsid w:val="00101DE1"/>
    <w:rsid w:val="001032CF"/>
    <w:rsid w:val="001212E8"/>
    <w:rsid w:val="00134A5A"/>
    <w:rsid w:val="00184CF0"/>
    <w:rsid w:val="00186CFF"/>
    <w:rsid w:val="001968F0"/>
    <w:rsid w:val="001B01CD"/>
    <w:rsid w:val="001B1AE0"/>
    <w:rsid w:val="001E69C3"/>
    <w:rsid w:val="001F419F"/>
    <w:rsid w:val="002377DE"/>
    <w:rsid w:val="00255F69"/>
    <w:rsid w:val="002A0C56"/>
    <w:rsid w:val="002D1003"/>
    <w:rsid w:val="002F4EAD"/>
    <w:rsid w:val="00311E00"/>
    <w:rsid w:val="00332AB7"/>
    <w:rsid w:val="00342551"/>
    <w:rsid w:val="00343665"/>
    <w:rsid w:val="00370B3A"/>
    <w:rsid w:val="003818E7"/>
    <w:rsid w:val="003A427A"/>
    <w:rsid w:val="003A62D7"/>
    <w:rsid w:val="003B692C"/>
    <w:rsid w:val="003F1381"/>
    <w:rsid w:val="00402174"/>
    <w:rsid w:val="00423440"/>
    <w:rsid w:val="004460C8"/>
    <w:rsid w:val="0046578F"/>
    <w:rsid w:val="004867FD"/>
    <w:rsid w:val="004B5A13"/>
    <w:rsid w:val="004D6821"/>
    <w:rsid w:val="0051329F"/>
    <w:rsid w:val="00515D62"/>
    <w:rsid w:val="005200D6"/>
    <w:rsid w:val="00523812"/>
    <w:rsid w:val="00553BF6"/>
    <w:rsid w:val="005622DC"/>
    <w:rsid w:val="005724D0"/>
    <w:rsid w:val="00576A2F"/>
    <w:rsid w:val="00577AA0"/>
    <w:rsid w:val="00617B13"/>
    <w:rsid w:val="006257C7"/>
    <w:rsid w:val="00637311"/>
    <w:rsid w:val="006471A5"/>
    <w:rsid w:val="006576F8"/>
    <w:rsid w:val="00664242"/>
    <w:rsid w:val="006676C5"/>
    <w:rsid w:val="006B7BDD"/>
    <w:rsid w:val="006C43C0"/>
    <w:rsid w:val="006C6A6A"/>
    <w:rsid w:val="00716BEC"/>
    <w:rsid w:val="007650D7"/>
    <w:rsid w:val="0078695E"/>
    <w:rsid w:val="00795A4D"/>
    <w:rsid w:val="007A5D8E"/>
    <w:rsid w:val="00840560"/>
    <w:rsid w:val="00855CAC"/>
    <w:rsid w:val="00890D15"/>
    <w:rsid w:val="00895501"/>
    <w:rsid w:val="008E3CCC"/>
    <w:rsid w:val="00900D2D"/>
    <w:rsid w:val="00902E70"/>
    <w:rsid w:val="00906D8E"/>
    <w:rsid w:val="0091282A"/>
    <w:rsid w:val="00965E6F"/>
    <w:rsid w:val="009A49C7"/>
    <w:rsid w:val="009C6807"/>
    <w:rsid w:val="009D083A"/>
    <w:rsid w:val="009E7BCD"/>
    <w:rsid w:val="00A12080"/>
    <w:rsid w:val="00A24712"/>
    <w:rsid w:val="00A54C19"/>
    <w:rsid w:val="00A772AD"/>
    <w:rsid w:val="00A772B8"/>
    <w:rsid w:val="00AD6960"/>
    <w:rsid w:val="00AF1E93"/>
    <w:rsid w:val="00AF7669"/>
    <w:rsid w:val="00B22812"/>
    <w:rsid w:val="00B40634"/>
    <w:rsid w:val="00B4336A"/>
    <w:rsid w:val="00B52709"/>
    <w:rsid w:val="00BF38A3"/>
    <w:rsid w:val="00C3619A"/>
    <w:rsid w:val="00C401DB"/>
    <w:rsid w:val="00D32BE2"/>
    <w:rsid w:val="00D45EDC"/>
    <w:rsid w:val="00D5685C"/>
    <w:rsid w:val="00D92BE9"/>
    <w:rsid w:val="00DA340C"/>
    <w:rsid w:val="00DF786F"/>
    <w:rsid w:val="00E455D6"/>
    <w:rsid w:val="00E617CE"/>
    <w:rsid w:val="00E82FB0"/>
    <w:rsid w:val="00F41500"/>
    <w:rsid w:val="00F476B1"/>
    <w:rsid w:val="00F94F7D"/>
    <w:rsid w:val="00FB4563"/>
    <w:rsid w:val="00FB5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31BA8A"/>
  <w15:docId w15:val="{F0E68B5E-606C-40B5-9153-47023E87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rsid w:val="002F4EAD"/>
    <w:pPr>
      <w:spacing w:after="120" w:line="480" w:lineRule="auto"/>
      <w:ind w:left="283"/>
    </w:pPr>
  </w:style>
  <w:style w:type="character" w:customStyle="1" w:styleId="21">
    <w:name w:val="Основной текст с отступом 2 Знак"/>
    <w:basedOn w:val="a0"/>
    <w:link w:val="20"/>
    <w:rsid w:val="002F4EAD"/>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46578F"/>
    <w:pPr>
      <w:suppressAutoHyphens/>
      <w:spacing w:after="120" w:line="480" w:lineRule="auto"/>
      <w:ind w:left="283"/>
    </w:pPr>
    <w:rPr>
      <w:lang w:eastAsia="zh-CN"/>
    </w:rPr>
  </w:style>
  <w:style w:type="table" w:customStyle="1" w:styleId="51">
    <w:name w:val="Сетка таблицы51"/>
    <w:basedOn w:val="a1"/>
    <w:next w:val="af9"/>
    <w:rsid w:val="006C43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6C43C0"/>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rsid w:val="00B4336A"/>
    <w:pPr>
      <w:spacing w:after="120"/>
      <w:ind w:left="283"/>
    </w:pPr>
    <w:rPr>
      <w:sz w:val="16"/>
      <w:szCs w:val="16"/>
    </w:rPr>
  </w:style>
  <w:style w:type="character" w:customStyle="1" w:styleId="30">
    <w:name w:val="Основной текст с отступом 3 Знак"/>
    <w:basedOn w:val="a0"/>
    <w:link w:val="3"/>
    <w:rsid w:val="00B4336A"/>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 w:id="195201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6247</Words>
  <Characters>35608</Characters>
  <Application>Microsoft Office Word</Application>
  <DocSecurity>0</DocSecurity>
  <Lines>296</Lines>
  <Paragraphs>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Ліщенюк Олена Евгенівна</cp:lastModifiedBy>
  <cp:revision>34</cp:revision>
  <cp:lastPrinted>2021-02-11T06:23:00Z</cp:lastPrinted>
  <dcterms:created xsi:type="dcterms:W3CDTF">2020-11-09T12:20:00Z</dcterms:created>
  <dcterms:modified xsi:type="dcterms:W3CDTF">2021-02-11T06:24:00Z</dcterms:modified>
</cp:coreProperties>
</file>