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FBD49" w14:textId="77777777" w:rsidR="00F476B1" w:rsidRPr="00B52709" w:rsidRDefault="00D45EDC" w:rsidP="00D45EDC">
      <w:pPr>
        <w:jc w:val="center"/>
        <w:rPr>
          <w:b/>
          <w:sz w:val="32"/>
          <w:szCs w:val="32"/>
        </w:rPr>
      </w:pPr>
      <w:r w:rsidRPr="00422D50">
        <w:rPr>
          <w:b/>
          <w:sz w:val="32"/>
          <w:szCs w:val="32"/>
        </w:rPr>
        <w:t xml:space="preserve">АКЦІОНЕРНЕ ТОВАРИСТВО </w:t>
      </w:r>
    </w:p>
    <w:p w14:paraId="663D8FD4" w14:textId="77777777"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14:paraId="62C3B106" w14:textId="77777777" w:rsidR="00D45EDC" w:rsidRPr="00DF4B50" w:rsidRDefault="00D45EDC" w:rsidP="00D45EDC">
      <w:pPr>
        <w:jc w:val="center"/>
        <w:rPr>
          <w:b/>
          <w:bCs/>
          <w:lang w:val="uk-UA"/>
        </w:rPr>
      </w:pPr>
    </w:p>
    <w:p w14:paraId="086B1A6F" w14:textId="77777777" w:rsidR="00D45EDC" w:rsidRPr="00DF4B50" w:rsidRDefault="00D45EDC" w:rsidP="00D45EDC">
      <w:pPr>
        <w:tabs>
          <w:tab w:val="left" w:pos="5745"/>
        </w:tabs>
        <w:rPr>
          <w:lang w:val="uk-UA"/>
        </w:rPr>
      </w:pPr>
      <w:r w:rsidRPr="00DF4B50">
        <w:rPr>
          <w:lang w:val="uk-UA"/>
        </w:rPr>
        <w:tab/>
      </w:r>
    </w:p>
    <w:p w14:paraId="0FE1D358" w14:textId="77777777" w:rsidR="00D45EDC" w:rsidRPr="00DF4B50" w:rsidRDefault="00D45EDC" w:rsidP="00D45EDC">
      <w:pPr>
        <w:ind w:left="4248" w:firstLine="708"/>
        <w:jc w:val="center"/>
        <w:rPr>
          <w:lang w:val="uk-UA"/>
        </w:rPr>
      </w:pPr>
    </w:p>
    <w:p w14:paraId="6575813A" w14:textId="77777777" w:rsidR="00D45EDC" w:rsidRPr="00DF4B50" w:rsidRDefault="00D45EDC" w:rsidP="00D45EDC">
      <w:pPr>
        <w:ind w:left="4248" w:firstLine="708"/>
        <w:jc w:val="center"/>
        <w:rPr>
          <w:lang w:val="uk-UA"/>
        </w:rPr>
      </w:pPr>
      <w:r w:rsidRPr="00DF4B50">
        <w:rPr>
          <w:lang w:val="uk-UA"/>
        </w:rPr>
        <w:t xml:space="preserve">                          </w:t>
      </w:r>
    </w:p>
    <w:p w14:paraId="67EB78FE" w14:textId="77777777"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14:paraId="4F8D89D4" w14:textId="77777777"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14:paraId="03ED76E4" w14:textId="4294DDA5"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B61EED" w:rsidRPr="003E77BE">
        <w:rPr>
          <w:bCs/>
        </w:rPr>
        <w:t>106</w:t>
      </w:r>
      <w:r w:rsidR="0004590E" w:rsidRPr="00D639F0">
        <w:rPr>
          <w:bCs/>
        </w:rPr>
        <w:t>/1</w:t>
      </w:r>
      <w:r w:rsidR="008A352E" w:rsidRPr="00511D3C">
        <w:rPr>
          <w:bCs/>
        </w:rPr>
        <w:t xml:space="preserve"> </w:t>
      </w:r>
      <w:r>
        <w:rPr>
          <w:bCs/>
          <w:lang w:val="uk-UA"/>
        </w:rPr>
        <w:t>від</w:t>
      </w:r>
      <w:r w:rsidR="001E69C3" w:rsidRPr="001E69C3">
        <w:rPr>
          <w:bCs/>
        </w:rPr>
        <w:t xml:space="preserve"> </w:t>
      </w:r>
      <w:r w:rsidR="00B61EED" w:rsidRPr="003E77BE">
        <w:rPr>
          <w:bCs/>
        </w:rPr>
        <w:t>01.03.</w:t>
      </w:r>
      <w:r w:rsidR="00E455D6">
        <w:rPr>
          <w:bCs/>
          <w:lang w:val="uk-UA"/>
        </w:rPr>
        <w:t>202</w:t>
      </w:r>
      <w:r w:rsidR="003D60A4" w:rsidRPr="00B86B5B">
        <w:rPr>
          <w:bCs/>
        </w:rPr>
        <w:t>1</w:t>
      </w:r>
      <w:r>
        <w:rPr>
          <w:bCs/>
          <w:lang w:val="uk-UA"/>
        </w:rPr>
        <w:t xml:space="preserve"> </w:t>
      </w:r>
    </w:p>
    <w:p w14:paraId="47F6B962" w14:textId="77777777"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14:paraId="5F32B30D" w14:textId="77777777"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861761">
        <w:rPr>
          <w:lang w:val="uk-UA"/>
        </w:rPr>
        <w:t>С.О.</w:t>
      </w:r>
      <w:r w:rsidRPr="001E69C3">
        <w:rPr>
          <w:lang w:val="uk-UA"/>
        </w:rPr>
        <w:t xml:space="preserve"> </w:t>
      </w:r>
      <w:proofErr w:type="spellStart"/>
      <w:r w:rsidR="00861761">
        <w:rPr>
          <w:lang w:val="uk-UA"/>
        </w:rPr>
        <w:t>Чеченєв</w:t>
      </w:r>
      <w:proofErr w:type="spellEnd"/>
    </w:p>
    <w:p w14:paraId="370BDA62" w14:textId="77777777" w:rsidR="00D45EDC" w:rsidRPr="00F20500" w:rsidRDefault="00D45EDC" w:rsidP="00D45EDC">
      <w:pPr>
        <w:ind w:left="4248" w:firstLine="708"/>
        <w:rPr>
          <w:b/>
          <w:lang w:val="uk-UA"/>
        </w:rPr>
      </w:pPr>
    </w:p>
    <w:p w14:paraId="5CC5A137" w14:textId="77777777" w:rsidR="00D45EDC" w:rsidRPr="00F20500" w:rsidRDefault="00D45EDC" w:rsidP="00D45EDC">
      <w:pPr>
        <w:ind w:left="4248" w:firstLine="708"/>
        <w:rPr>
          <w:b/>
          <w:lang w:val="uk-UA"/>
        </w:rPr>
      </w:pPr>
    </w:p>
    <w:p w14:paraId="24C69CFD" w14:textId="77777777" w:rsidR="00D45EDC" w:rsidRPr="00F20500" w:rsidRDefault="00D45EDC" w:rsidP="00D45EDC">
      <w:pPr>
        <w:jc w:val="right"/>
        <w:rPr>
          <w:lang w:val="uk-UA"/>
        </w:rPr>
      </w:pPr>
      <w:r w:rsidRPr="00F20500">
        <w:rPr>
          <w:lang w:val="uk-UA"/>
        </w:rPr>
        <w:t xml:space="preserve"> </w:t>
      </w:r>
    </w:p>
    <w:p w14:paraId="72815FDD" w14:textId="77777777" w:rsidR="00D45EDC" w:rsidRPr="00F20500" w:rsidRDefault="00D45EDC" w:rsidP="00D45EDC">
      <w:pPr>
        <w:jc w:val="right"/>
        <w:rPr>
          <w:lang w:val="uk-UA"/>
        </w:rPr>
      </w:pPr>
      <w:r w:rsidRPr="00F20500">
        <w:rPr>
          <w:lang w:val="uk-UA"/>
        </w:rPr>
        <w:tab/>
      </w:r>
      <w:r w:rsidRPr="00F20500">
        <w:rPr>
          <w:lang w:val="uk-UA"/>
        </w:rPr>
        <w:tab/>
      </w:r>
    </w:p>
    <w:p w14:paraId="684785D6" w14:textId="77777777" w:rsidR="00D45EDC" w:rsidRPr="00F20500" w:rsidRDefault="00D45EDC" w:rsidP="00D45EDC">
      <w:pPr>
        <w:pStyle w:val="1"/>
        <w:rPr>
          <w:rFonts w:ascii="Times New Roman" w:hAnsi="Times New Roman"/>
          <w:sz w:val="24"/>
          <w:szCs w:val="24"/>
          <w:lang w:val="uk-UA"/>
        </w:rPr>
      </w:pPr>
    </w:p>
    <w:p w14:paraId="1AE659F5" w14:textId="77777777" w:rsidR="00D45EDC" w:rsidRPr="00F20500" w:rsidRDefault="00D45EDC" w:rsidP="00D45EDC">
      <w:pPr>
        <w:pStyle w:val="1"/>
        <w:rPr>
          <w:rFonts w:ascii="Times New Roman" w:hAnsi="Times New Roman"/>
          <w:b w:val="0"/>
          <w:sz w:val="24"/>
          <w:szCs w:val="24"/>
          <w:lang w:val="uk-UA"/>
        </w:rPr>
      </w:pPr>
    </w:p>
    <w:p w14:paraId="1215BF1C" w14:textId="77777777" w:rsidR="00D45EDC" w:rsidRPr="00F20500" w:rsidRDefault="00D45EDC" w:rsidP="00D45EDC">
      <w:pPr>
        <w:rPr>
          <w:lang w:val="uk-UA"/>
        </w:rPr>
      </w:pPr>
    </w:p>
    <w:p w14:paraId="67514400" w14:textId="77777777"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14:paraId="33AAA1FF" w14:textId="483217D9" w:rsidR="00D45EDC" w:rsidRPr="00D639F0" w:rsidRDefault="00D639F0" w:rsidP="00D45EDC">
      <w:pPr>
        <w:rPr>
          <w:lang w:val="en-US"/>
        </w:rPr>
      </w:pPr>
      <w:r>
        <w:rPr>
          <w:lang w:val="en-US"/>
        </w:rPr>
        <w:t>+</w:t>
      </w:r>
    </w:p>
    <w:p w14:paraId="34157FFD" w14:textId="77777777"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14:paraId="37DBEA46" w14:textId="77777777" w:rsidR="00D45EDC" w:rsidRPr="00F20500" w:rsidRDefault="00D45EDC" w:rsidP="00D45EDC">
      <w:pPr>
        <w:tabs>
          <w:tab w:val="left" w:pos="1700"/>
        </w:tabs>
        <w:jc w:val="center"/>
        <w:rPr>
          <w:b/>
          <w:sz w:val="28"/>
          <w:szCs w:val="28"/>
          <w:lang w:val="uk-UA"/>
        </w:rPr>
      </w:pPr>
    </w:p>
    <w:p w14:paraId="0AB73F59" w14:textId="77777777" w:rsidR="00D45EDC" w:rsidRPr="00F20500" w:rsidRDefault="00D45EDC" w:rsidP="00D45EDC">
      <w:pPr>
        <w:rPr>
          <w:lang w:val="uk-UA"/>
        </w:rPr>
      </w:pPr>
    </w:p>
    <w:p w14:paraId="3305EA7C" w14:textId="77777777" w:rsidR="00553BF6" w:rsidRPr="009E7BCD" w:rsidRDefault="00553BF6" w:rsidP="00553BF6">
      <w:pPr>
        <w:pStyle w:val="a8"/>
        <w:tabs>
          <w:tab w:val="left" w:pos="0"/>
        </w:tabs>
        <w:spacing w:after="0"/>
        <w:ind w:left="0"/>
        <w:jc w:val="center"/>
        <w:rPr>
          <w:b/>
          <w:sz w:val="32"/>
          <w:szCs w:val="32"/>
          <w:lang w:val="uk-UA"/>
        </w:rPr>
      </w:pPr>
      <w:r w:rsidRPr="009E7BCD">
        <w:rPr>
          <w:b/>
          <w:sz w:val="32"/>
          <w:szCs w:val="32"/>
          <w:lang w:val="uk-UA"/>
        </w:rPr>
        <w:t xml:space="preserve">Згідно ДСТУ Б Д.1.1-1:2013   </w:t>
      </w:r>
    </w:p>
    <w:p w14:paraId="050176E2" w14:textId="77777777" w:rsidR="00D45EDC" w:rsidRPr="00F476B1" w:rsidRDefault="00D45EDC" w:rsidP="00D45EDC">
      <w:pPr>
        <w:tabs>
          <w:tab w:val="left" w:pos="1700"/>
        </w:tabs>
        <w:jc w:val="center"/>
        <w:rPr>
          <w:b/>
          <w:i/>
          <w:sz w:val="32"/>
          <w:szCs w:val="32"/>
          <w:lang w:val="uk-UA"/>
        </w:rPr>
      </w:pPr>
      <w:r w:rsidRPr="00F476B1">
        <w:rPr>
          <w:b/>
          <w:sz w:val="32"/>
          <w:szCs w:val="32"/>
          <w:lang w:val="uk-UA"/>
        </w:rPr>
        <w:t xml:space="preserve">ДК 021:2015 код </w:t>
      </w:r>
      <w:r w:rsidR="005622DC" w:rsidRPr="009E7BCD">
        <w:rPr>
          <w:b/>
          <w:sz w:val="32"/>
          <w:szCs w:val="32"/>
          <w:lang w:val="uk-UA"/>
        </w:rPr>
        <w:t>45230000-8</w:t>
      </w:r>
      <w:r w:rsidR="00255F69" w:rsidRPr="00F476B1">
        <w:rPr>
          <w:b/>
          <w:sz w:val="32"/>
          <w:szCs w:val="32"/>
          <w:lang w:val="uk-UA"/>
        </w:rPr>
        <w:t xml:space="preserve"> </w:t>
      </w:r>
      <w:r w:rsidR="005622DC" w:rsidRPr="009E7BCD">
        <w:rPr>
          <w:b/>
          <w:sz w:val="32"/>
          <w:szCs w:val="32"/>
          <w:lang w:val="uk-UA"/>
        </w:rPr>
        <w:t xml:space="preserve">Будівництво трубопроводів, ліній зв’язку та </w:t>
      </w:r>
      <w:proofErr w:type="spellStart"/>
      <w:r w:rsidR="005622DC" w:rsidRPr="009E7BCD">
        <w:rPr>
          <w:b/>
          <w:sz w:val="32"/>
          <w:szCs w:val="32"/>
          <w:lang w:val="uk-UA"/>
        </w:rPr>
        <w:t>електропередач</w:t>
      </w:r>
      <w:proofErr w:type="spellEnd"/>
      <w:r w:rsidR="005622DC" w:rsidRPr="009E7BCD">
        <w:rPr>
          <w:b/>
          <w:sz w:val="32"/>
          <w:szCs w:val="32"/>
          <w:lang w:val="uk-UA"/>
        </w:rPr>
        <w:t>, шосе, доріг, аеродромів і залізничних доріг; вирівнювання поверхонь</w:t>
      </w:r>
    </w:p>
    <w:p w14:paraId="243A7BCB" w14:textId="77777777" w:rsidR="00D45EDC" w:rsidRPr="00D74305" w:rsidRDefault="00DA340C" w:rsidP="00D74305">
      <w:pPr>
        <w:pStyle w:val="Bodytext30"/>
        <w:shd w:val="clear" w:color="auto" w:fill="auto"/>
        <w:spacing w:before="0" w:after="120" w:line="240" w:lineRule="auto"/>
        <w:jc w:val="center"/>
        <w:rPr>
          <w:rFonts w:ascii="Times New Roman" w:hAnsi="Times New Roman" w:cs="Times New Roman"/>
          <w:i w:val="0"/>
          <w:sz w:val="32"/>
          <w:szCs w:val="32"/>
          <w:lang w:val="uk-UA"/>
        </w:rPr>
      </w:pPr>
      <w:r w:rsidRPr="00D74305">
        <w:rPr>
          <w:rFonts w:ascii="Times New Roman" w:hAnsi="Times New Roman" w:cs="Times New Roman"/>
          <w:i w:val="0"/>
          <w:sz w:val="32"/>
          <w:szCs w:val="32"/>
          <w:lang w:val="uk-UA" w:bidi="he-IL"/>
        </w:rPr>
        <w:t>(</w:t>
      </w:r>
      <w:r w:rsidR="00D74305" w:rsidRPr="00D74305">
        <w:rPr>
          <w:rFonts w:ascii="Times New Roman" w:hAnsi="Times New Roman" w:cs="Times New Roman"/>
          <w:i w:val="0"/>
          <w:sz w:val="32"/>
          <w:szCs w:val="32"/>
          <w:lang w:val="uk-UA" w:bidi="he-IL"/>
        </w:rPr>
        <w:t xml:space="preserve">Розроблення </w:t>
      </w:r>
      <w:proofErr w:type="spellStart"/>
      <w:r w:rsidR="00D74305" w:rsidRPr="00D74305">
        <w:rPr>
          <w:rFonts w:ascii="Times New Roman" w:hAnsi="Times New Roman" w:cs="Times New Roman"/>
          <w:i w:val="0"/>
          <w:sz w:val="32"/>
          <w:szCs w:val="32"/>
          <w:lang w:val="uk-UA" w:bidi="he-IL"/>
        </w:rPr>
        <w:t>проєктної</w:t>
      </w:r>
      <w:proofErr w:type="spellEnd"/>
      <w:r w:rsidR="00D74305" w:rsidRPr="00D74305">
        <w:rPr>
          <w:rFonts w:ascii="Times New Roman" w:hAnsi="Times New Roman" w:cs="Times New Roman"/>
          <w:i w:val="0"/>
          <w:sz w:val="32"/>
          <w:szCs w:val="32"/>
          <w:lang w:val="uk-UA" w:bidi="he-IL"/>
        </w:rPr>
        <w:t xml:space="preserve"> документації «Технічне переоснащення ПС-110/35/10 кВ «</w:t>
      </w:r>
      <w:proofErr w:type="spellStart"/>
      <w:r w:rsidR="00D74305" w:rsidRPr="00D74305">
        <w:rPr>
          <w:rFonts w:ascii="Times New Roman" w:hAnsi="Times New Roman" w:cs="Times New Roman"/>
          <w:i w:val="0"/>
          <w:sz w:val="32"/>
          <w:szCs w:val="32"/>
          <w:lang w:val="uk-UA" w:bidi="he-IL"/>
        </w:rPr>
        <w:t>Дашів</w:t>
      </w:r>
      <w:proofErr w:type="spellEnd"/>
      <w:r w:rsidR="00D74305" w:rsidRPr="00D74305">
        <w:rPr>
          <w:rFonts w:ascii="Times New Roman" w:hAnsi="Times New Roman" w:cs="Times New Roman"/>
          <w:i w:val="0"/>
          <w:sz w:val="32"/>
          <w:szCs w:val="32"/>
          <w:lang w:val="uk-UA" w:bidi="he-IL"/>
        </w:rPr>
        <w:t xml:space="preserve">» в смт. </w:t>
      </w:r>
      <w:proofErr w:type="spellStart"/>
      <w:r w:rsidR="00D74305" w:rsidRPr="00D74305">
        <w:rPr>
          <w:rFonts w:ascii="Times New Roman" w:hAnsi="Times New Roman" w:cs="Times New Roman"/>
          <w:i w:val="0"/>
          <w:sz w:val="32"/>
          <w:szCs w:val="32"/>
          <w:lang w:val="uk-UA" w:bidi="he-IL"/>
        </w:rPr>
        <w:t>Дашів</w:t>
      </w:r>
      <w:proofErr w:type="spellEnd"/>
      <w:r w:rsidR="00D74305" w:rsidRPr="00D74305">
        <w:rPr>
          <w:rFonts w:ascii="Times New Roman" w:hAnsi="Times New Roman" w:cs="Times New Roman"/>
          <w:i w:val="0"/>
          <w:sz w:val="32"/>
          <w:szCs w:val="32"/>
          <w:lang w:val="uk-UA" w:bidi="he-IL"/>
        </w:rPr>
        <w:t xml:space="preserve">, вул. Соборна, 92, </w:t>
      </w:r>
      <w:proofErr w:type="spellStart"/>
      <w:r w:rsidR="00D74305" w:rsidRPr="00D74305">
        <w:rPr>
          <w:rFonts w:ascii="Times New Roman" w:hAnsi="Times New Roman" w:cs="Times New Roman"/>
          <w:i w:val="0"/>
          <w:sz w:val="32"/>
          <w:szCs w:val="32"/>
          <w:lang w:val="uk-UA" w:bidi="he-IL"/>
        </w:rPr>
        <w:t>Іллінецького</w:t>
      </w:r>
      <w:proofErr w:type="spellEnd"/>
      <w:r w:rsidR="00D74305" w:rsidRPr="00D74305">
        <w:rPr>
          <w:rFonts w:ascii="Times New Roman" w:hAnsi="Times New Roman" w:cs="Times New Roman"/>
          <w:i w:val="0"/>
          <w:sz w:val="32"/>
          <w:szCs w:val="32"/>
          <w:lang w:val="uk-UA" w:bidi="he-IL"/>
        </w:rPr>
        <w:t xml:space="preserve"> району, Вінницької обл.»</w:t>
      </w:r>
      <w:r w:rsidR="00D74305" w:rsidRPr="00D74305">
        <w:rPr>
          <w:rFonts w:ascii="Times New Roman" w:hAnsi="Times New Roman" w:cs="Times New Roman"/>
          <w:i w:val="0"/>
          <w:sz w:val="32"/>
          <w:szCs w:val="32"/>
          <w:lang w:val="uk-UA"/>
        </w:rPr>
        <w:t xml:space="preserve"> </w:t>
      </w:r>
      <w:r w:rsidR="00D74305" w:rsidRPr="00D74305">
        <w:rPr>
          <w:rFonts w:ascii="Times New Roman" w:hAnsi="Times New Roman" w:cs="Times New Roman"/>
          <w:i w:val="0"/>
          <w:sz w:val="32"/>
          <w:szCs w:val="32"/>
          <w:lang w:val="uk-UA" w:bidi="he-IL"/>
        </w:rPr>
        <w:t xml:space="preserve">(стадія Робочий </w:t>
      </w:r>
      <w:proofErr w:type="spellStart"/>
      <w:r w:rsidR="00D74305" w:rsidRPr="00D74305">
        <w:rPr>
          <w:rFonts w:ascii="Times New Roman" w:hAnsi="Times New Roman" w:cs="Times New Roman"/>
          <w:i w:val="0"/>
          <w:sz w:val="32"/>
          <w:szCs w:val="32"/>
          <w:lang w:val="uk-UA" w:bidi="he-IL"/>
        </w:rPr>
        <w:t>проєкт</w:t>
      </w:r>
      <w:proofErr w:type="spellEnd"/>
      <w:r w:rsidR="00D74305" w:rsidRPr="00D74305">
        <w:rPr>
          <w:rFonts w:ascii="Times New Roman" w:hAnsi="Times New Roman" w:cs="Times New Roman"/>
          <w:i w:val="0"/>
          <w:sz w:val="32"/>
          <w:szCs w:val="32"/>
          <w:lang w:val="uk-UA" w:bidi="he-IL"/>
        </w:rPr>
        <w:t>)</w:t>
      </w:r>
    </w:p>
    <w:p w14:paraId="72ABDD5B" w14:textId="77777777" w:rsidR="00B86B5B" w:rsidRDefault="001B01CD" w:rsidP="00B86B5B">
      <w:pPr>
        <w:pStyle w:val="Bodytext30"/>
        <w:shd w:val="clear" w:color="auto" w:fill="auto"/>
        <w:spacing w:before="0" w:after="0" w:line="240" w:lineRule="auto"/>
        <w:jc w:val="center"/>
        <w:rPr>
          <w:rFonts w:ascii="Times New Roman" w:hAnsi="Times New Roman" w:cs="Times New Roman"/>
          <w:b w:val="0"/>
          <w:sz w:val="28"/>
          <w:szCs w:val="28"/>
          <w:lang w:val="uk-UA"/>
        </w:rPr>
      </w:pPr>
      <w:r w:rsidRPr="0051329F">
        <w:rPr>
          <w:rFonts w:ascii="Times New Roman" w:hAnsi="Times New Roman" w:cs="Times New Roman"/>
          <w:b w:val="0"/>
          <w:sz w:val="28"/>
          <w:szCs w:val="28"/>
          <w:lang w:val="uk-UA" w:eastAsia="he-IL" w:bidi="he-IL"/>
        </w:rPr>
        <w:t>(</w:t>
      </w:r>
      <w:r w:rsidRPr="0051329F">
        <w:rPr>
          <w:rFonts w:ascii="Times New Roman" w:hAnsi="Times New Roman" w:cs="Times New Roman"/>
          <w:b w:val="0"/>
          <w:sz w:val="28"/>
          <w:szCs w:val="28"/>
          <w:lang w:val="uk-UA"/>
        </w:rPr>
        <w:t>Інвестиційна програм</w:t>
      </w:r>
      <w:r w:rsidR="00FF5A9F">
        <w:rPr>
          <w:rFonts w:ascii="Times New Roman" w:hAnsi="Times New Roman" w:cs="Times New Roman"/>
          <w:b w:val="0"/>
          <w:sz w:val="28"/>
          <w:szCs w:val="28"/>
          <w:lang w:val="uk-UA"/>
        </w:rPr>
        <w:t>а АТ «ВІННИЦЯОБЛЕНЕРГО» 2021 р.</w:t>
      </w:r>
      <w:r w:rsidR="00B86B5B" w:rsidRPr="00B86B5B">
        <w:rPr>
          <w:rFonts w:ascii="Times New Roman" w:hAnsi="Times New Roman" w:cs="Times New Roman"/>
          <w:b w:val="0"/>
          <w:sz w:val="28"/>
          <w:szCs w:val="28"/>
          <w:lang w:val="uk-UA"/>
        </w:rPr>
        <w:t xml:space="preserve"> </w:t>
      </w:r>
      <w:r w:rsidR="00B86B5B" w:rsidRPr="0051329F">
        <w:rPr>
          <w:rFonts w:ascii="Times New Roman" w:hAnsi="Times New Roman" w:cs="Times New Roman"/>
          <w:b w:val="0"/>
          <w:sz w:val="28"/>
          <w:szCs w:val="28"/>
          <w:lang w:val="uk-UA"/>
        </w:rPr>
        <w:t xml:space="preserve">І розділ, </w:t>
      </w:r>
    </w:p>
    <w:p w14:paraId="4657D841" w14:textId="77777777" w:rsidR="001B01CD" w:rsidRPr="0051329F" w:rsidRDefault="00B86B5B" w:rsidP="00B86B5B">
      <w:pPr>
        <w:pStyle w:val="Bodytext30"/>
        <w:shd w:val="clear" w:color="auto" w:fill="auto"/>
        <w:spacing w:before="0" w:after="120" w:line="240" w:lineRule="auto"/>
        <w:jc w:val="center"/>
        <w:rPr>
          <w:rFonts w:ascii="Times New Roman" w:hAnsi="Times New Roman" w:cs="Times New Roman"/>
          <w:b w:val="0"/>
          <w:i w:val="0"/>
          <w:sz w:val="28"/>
          <w:szCs w:val="28"/>
          <w:lang w:val="uk-UA"/>
        </w:rPr>
      </w:pPr>
      <w:r w:rsidRPr="0051329F">
        <w:rPr>
          <w:rFonts w:ascii="Times New Roman" w:hAnsi="Times New Roman" w:cs="Times New Roman"/>
          <w:b w:val="0"/>
          <w:sz w:val="28"/>
          <w:szCs w:val="28"/>
          <w:lang w:val="uk-UA"/>
        </w:rPr>
        <w:t>п.</w:t>
      </w:r>
      <w:r w:rsidRPr="00B86B5B">
        <w:rPr>
          <w:rFonts w:ascii="Times New Roman" w:hAnsi="Times New Roman" w:cs="Times New Roman"/>
          <w:b w:val="0"/>
          <w:sz w:val="28"/>
          <w:szCs w:val="28"/>
        </w:rPr>
        <w:t xml:space="preserve"> І.2.2.1.2</w:t>
      </w:r>
      <w:r w:rsidR="001B01CD" w:rsidRPr="0051329F">
        <w:rPr>
          <w:rFonts w:ascii="Times New Roman" w:hAnsi="Times New Roman" w:cs="Times New Roman"/>
          <w:b w:val="0"/>
          <w:sz w:val="28"/>
          <w:szCs w:val="28"/>
          <w:lang w:val="uk-UA"/>
        </w:rPr>
        <w:t>)</w:t>
      </w:r>
    </w:p>
    <w:p w14:paraId="33101A8B" w14:textId="77777777" w:rsidR="00D45EDC" w:rsidRPr="001B01CD" w:rsidRDefault="00D45EDC" w:rsidP="00D45EDC">
      <w:pPr>
        <w:tabs>
          <w:tab w:val="left" w:pos="1700"/>
        </w:tabs>
        <w:jc w:val="center"/>
        <w:rPr>
          <w:i/>
          <w:sz w:val="28"/>
          <w:szCs w:val="28"/>
          <w:lang w:val="uk-UA"/>
        </w:rPr>
      </w:pPr>
    </w:p>
    <w:p w14:paraId="0BD713AD" w14:textId="77777777" w:rsidR="00D45EDC" w:rsidRPr="001B01CD" w:rsidRDefault="00D45EDC" w:rsidP="00D45EDC">
      <w:pPr>
        <w:tabs>
          <w:tab w:val="left" w:pos="1700"/>
        </w:tabs>
        <w:jc w:val="center"/>
        <w:rPr>
          <w:sz w:val="28"/>
          <w:szCs w:val="28"/>
          <w:lang w:val="uk-UA"/>
        </w:rPr>
      </w:pPr>
    </w:p>
    <w:p w14:paraId="551A8AC5" w14:textId="77777777" w:rsidR="00D45EDC" w:rsidRPr="00F20500" w:rsidRDefault="00D45EDC" w:rsidP="00D45EDC">
      <w:pPr>
        <w:tabs>
          <w:tab w:val="left" w:pos="1700"/>
        </w:tabs>
        <w:rPr>
          <w:b/>
          <w:sz w:val="28"/>
          <w:szCs w:val="28"/>
          <w:lang w:val="uk-UA"/>
        </w:rPr>
      </w:pPr>
    </w:p>
    <w:p w14:paraId="764A86DF" w14:textId="77777777" w:rsidR="00D45EDC" w:rsidRPr="00F20500" w:rsidRDefault="00D45EDC" w:rsidP="00D45EDC">
      <w:pPr>
        <w:tabs>
          <w:tab w:val="left" w:pos="1700"/>
        </w:tabs>
        <w:rPr>
          <w:b/>
          <w:lang w:val="uk-UA"/>
        </w:rPr>
      </w:pPr>
    </w:p>
    <w:p w14:paraId="24251B04" w14:textId="77777777" w:rsidR="00D45EDC" w:rsidRPr="00B44BCA" w:rsidRDefault="00D45EDC" w:rsidP="00D45EDC">
      <w:pPr>
        <w:tabs>
          <w:tab w:val="left" w:pos="1700"/>
        </w:tabs>
        <w:rPr>
          <w:b/>
        </w:rPr>
      </w:pPr>
    </w:p>
    <w:p w14:paraId="3E8A21A0" w14:textId="77777777" w:rsidR="00D74305" w:rsidRPr="00B44BCA" w:rsidRDefault="00D74305" w:rsidP="00D45EDC">
      <w:pPr>
        <w:tabs>
          <w:tab w:val="left" w:pos="1700"/>
        </w:tabs>
        <w:rPr>
          <w:b/>
        </w:rPr>
      </w:pPr>
    </w:p>
    <w:p w14:paraId="5438C14E" w14:textId="77777777" w:rsidR="00D74305" w:rsidRPr="00B44BCA" w:rsidRDefault="00D74305" w:rsidP="00D45EDC">
      <w:pPr>
        <w:tabs>
          <w:tab w:val="left" w:pos="1700"/>
        </w:tabs>
        <w:rPr>
          <w:b/>
        </w:rPr>
      </w:pPr>
    </w:p>
    <w:p w14:paraId="205CA06F" w14:textId="77777777" w:rsidR="00D74305" w:rsidRPr="00B44BCA" w:rsidRDefault="00D74305" w:rsidP="00D45EDC">
      <w:pPr>
        <w:tabs>
          <w:tab w:val="left" w:pos="1700"/>
        </w:tabs>
        <w:rPr>
          <w:b/>
        </w:rPr>
      </w:pPr>
    </w:p>
    <w:p w14:paraId="17DA753C" w14:textId="77777777" w:rsidR="00D45EDC" w:rsidRDefault="00D45EDC" w:rsidP="00D45EDC">
      <w:pPr>
        <w:tabs>
          <w:tab w:val="left" w:pos="1700"/>
        </w:tabs>
        <w:rPr>
          <w:b/>
          <w:lang w:val="uk-UA"/>
        </w:rPr>
      </w:pPr>
    </w:p>
    <w:p w14:paraId="32D02E61" w14:textId="77777777" w:rsidR="00D45EDC" w:rsidRPr="004B5A13" w:rsidRDefault="00D45EDC" w:rsidP="00D45EDC">
      <w:pPr>
        <w:jc w:val="center"/>
        <w:rPr>
          <w:lang w:val="uk-UA"/>
        </w:rPr>
      </w:pPr>
      <w:r>
        <w:rPr>
          <w:b/>
          <w:lang w:val="uk-UA"/>
        </w:rPr>
        <w:t>м. Вінниця - 202</w:t>
      </w:r>
      <w:r w:rsidR="003D60A4" w:rsidRPr="00635C10">
        <w:rPr>
          <w:b/>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14:paraId="6A563185" w14:textId="77777777" w:rsidTr="00E476D4">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14:paraId="778FFFD3" w14:textId="77777777" w:rsidR="00D45EDC" w:rsidRPr="00B76356" w:rsidRDefault="00D45EDC" w:rsidP="00E476D4">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14:paraId="34741941" w14:textId="77777777" w:rsidTr="00E476D4">
        <w:trPr>
          <w:tblCellSpacing w:w="0" w:type="dxa"/>
        </w:trPr>
        <w:tc>
          <w:tcPr>
            <w:tcW w:w="4230" w:type="dxa"/>
            <w:tcBorders>
              <w:top w:val="outset" w:sz="6" w:space="0" w:color="auto"/>
              <w:left w:val="outset" w:sz="6" w:space="0" w:color="auto"/>
              <w:bottom w:val="outset" w:sz="6" w:space="0" w:color="auto"/>
              <w:right w:val="outset" w:sz="6" w:space="0" w:color="auto"/>
            </w:tcBorders>
          </w:tcPr>
          <w:p w14:paraId="07B69C81" w14:textId="77777777"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14:paraId="039EA488" w14:textId="77777777"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14:paraId="781ABA90" w14:textId="77777777"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E77BE" w14:paraId="547DB59C" w14:textId="77777777" w:rsidTr="00E476D4">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14:paraId="64F99EAA" w14:textId="77777777"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14:paraId="5748C79B" w14:textId="77777777" w:rsidR="004B5A13" w:rsidRPr="00F476B1" w:rsidRDefault="004B5A13" w:rsidP="004B5A13">
            <w:pPr>
              <w:pStyle w:val="a8"/>
              <w:tabs>
                <w:tab w:val="left" w:pos="0"/>
              </w:tabs>
              <w:spacing w:after="0"/>
              <w:ind w:left="0"/>
              <w:jc w:val="both"/>
              <w:rPr>
                <w:b/>
              </w:rPr>
            </w:pPr>
            <w:proofErr w:type="spellStart"/>
            <w:r w:rsidRPr="00F476B1">
              <w:rPr>
                <w:b/>
              </w:rPr>
              <w:t>Згідно</w:t>
            </w:r>
            <w:proofErr w:type="spellEnd"/>
            <w:r w:rsidRPr="00F476B1">
              <w:rPr>
                <w:b/>
              </w:rPr>
              <w:t xml:space="preserve"> ДСТУ Б Д.1.1-1:2013   </w:t>
            </w:r>
          </w:p>
          <w:p w14:paraId="1E1E7C13" w14:textId="77777777" w:rsidR="00255F69" w:rsidRPr="00840560" w:rsidRDefault="00255F69" w:rsidP="00255F69">
            <w:pPr>
              <w:tabs>
                <w:tab w:val="left" w:pos="1700"/>
              </w:tabs>
              <w:jc w:val="both"/>
              <w:rPr>
                <w:b/>
                <w:lang w:val="uk-UA"/>
              </w:rPr>
            </w:pPr>
            <w:r w:rsidRPr="00F476B1">
              <w:rPr>
                <w:b/>
                <w:lang w:val="uk-UA"/>
              </w:rPr>
              <w:t xml:space="preserve">ДК 021:2015 код </w:t>
            </w:r>
            <w:r w:rsidR="005622DC" w:rsidRPr="005622DC">
              <w:rPr>
                <w:b/>
              </w:rPr>
              <w:t>45230000-8</w:t>
            </w:r>
            <w:r w:rsidRPr="00F476B1">
              <w:rPr>
                <w:b/>
                <w:lang w:val="uk-UA"/>
              </w:rPr>
              <w:t xml:space="preserve"> </w:t>
            </w:r>
            <w:proofErr w:type="spellStart"/>
            <w:r w:rsidR="005622DC" w:rsidRPr="005622DC">
              <w:rPr>
                <w:b/>
              </w:rPr>
              <w:t>Будівництво</w:t>
            </w:r>
            <w:proofErr w:type="spellEnd"/>
            <w:r w:rsidR="005622DC" w:rsidRPr="005622DC">
              <w:rPr>
                <w:b/>
              </w:rPr>
              <w:t xml:space="preserve"> </w:t>
            </w:r>
            <w:proofErr w:type="spellStart"/>
            <w:r w:rsidR="005622DC" w:rsidRPr="005622DC">
              <w:rPr>
                <w:b/>
              </w:rPr>
              <w:t>трубопроводів</w:t>
            </w:r>
            <w:proofErr w:type="spellEnd"/>
            <w:r w:rsidR="005622DC" w:rsidRPr="005622DC">
              <w:rPr>
                <w:b/>
              </w:rPr>
              <w:t xml:space="preserve">, </w:t>
            </w:r>
            <w:proofErr w:type="spellStart"/>
            <w:r w:rsidR="005622DC" w:rsidRPr="005622DC">
              <w:rPr>
                <w:b/>
              </w:rPr>
              <w:t>ліній</w:t>
            </w:r>
            <w:proofErr w:type="spellEnd"/>
            <w:r w:rsidR="005622DC" w:rsidRPr="005622DC">
              <w:rPr>
                <w:b/>
              </w:rPr>
              <w:t xml:space="preserve"> </w:t>
            </w:r>
            <w:proofErr w:type="spellStart"/>
            <w:r w:rsidR="005622DC" w:rsidRPr="005622DC">
              <w:rPr>
                <w:b/>
              </w:rPr>
              <w:t>зв’язку</w:t>
            </w:r>
            <w:proofErr w:type="spellEnd"/>
            <w:r w:rsidR="005622DC" w:rsidRPr="005622DC">
              <w:rPr>
                <w:b/>
              </w:rPr>
              <w:t xml:space="preserve"> та </w:t>
            </w:r>
            <w:proofErr w:type="spellStart"/>
            <w:r w:rsidR="005622DC" w:rsidRPr="005622DC">
              <w:rPr>
                <w:b/>
              </w:rPr>
              <w:t>електропередач</w:t>
            </w:r>
            <w:proofErr w:type="spellEnd"/>
            <w:r w:rsidR="005622DC" w:rsidRPr="005622DC">
              <w:rPr>
                <w:b/>
              </w:rPr>
              <w:t xml:space="preserve">, </w:t>
            </w:r>
            <w:proofErr w:type="spellStart"/>
            <w:r w:rsidR="005622DC" w:rsidRPr="005622DC">
              <w:rPr>
                <w:b/>
              </w:rPr>
              <w:t>шосе</w:t>
            </w:r>
            <w:proofErr w:type="spellEnd"/>
            <w:r w:rsidR="005622DC" w:rsidRPr="005622DC">
              <w:rPr>
                <w:b/>
              </w:rPr>
              <w:t xml:space="preserve">, </w:t>
            </w:r>
            <w:proofErr w:type="spellStart"/>
            <w:r w:rsidR="005622DC" w:rsidRPr="005622DC">
              <w:rPr>
                <w:b/>
              </w:rPr>
              <w:t>доріг</w:t>
            </w:r>
            <w:proofErr w:type="spellEnd"/>
            <w:r w:rsidR="005622DC" w:rsidRPr="005622DC">
              <w:rPr>
                <w:b/>
              </w:rPr>
              <w:t xml:space="preserve">, </w:t>
            </w:r>
            <w:proofErr w:type="spellStart"/>
            <w:r w:rsidR="005622DC" w:rsidRPr="005622DC">
              <w:rPr>
                <w:b/>
              </w:rPr>
              <w:t>аеродромів</w:t>
            </w:r>
            <w:proofErr w:type="spellEnd"/>
            <w:r w:rsidR="005622DC" w:rsidRPr="005622DC">
              <w:rPr>
                <w:b/>
              </w:rPr>
              <w:t xml:space="preserve"> і </w:t>
            </w:r>
            <w:proofErr w:type="spellStart"/>
            <w:r w:rsidR="005622DC" w:rsidRPr="005622DC">
              <w:rPr>
                <w:b/>
              </w:rPr>
              <w:t>залізничних</w:t>
            </w:r>
            <w:proofErr w:type="spellEnd"/>
            <w:r w:rsidR="005622DC" w:rsidRPr="005622DC">
              <w:rPr>
                <w:b/>
              </w:rPr>
              <w:t xml:space="preserve"> </w:t>
            </w:r>
            <w:proofErr w:type="spellStart"/>
            <w:r w:rsidR="005622DC" w:rsidRPr="005622DC">
              <w:rPr>
                <w:b/>
              </w:rPr>
              <w:t>доріг</w:t>
            </w:r>
            <w:proofErr w:type="spellEnd"/>
            <w:r w:rsidR="005622DC" w:rsidRPr="005622DC">
              <w:rPr>
                <w:b/>
              </w:rPr>
              <w:t xml:space="preserve">; </w:t>
            </w:r>
            <w:proofErr w:type="spellStart"/>
            <w:r w:rsidR="005622DC" w:rsidRPr="005622DC">
              <w:rPr>
                <w:b/>
              </w:rPr>
              <w:t>вирівнювання</w:t>
            </w:r>
            <w:proofErr w:type="spellEnd"/>
            <w:r w:rsidR="005622DC" w:rsidRPr="005622DC">
              <w:rPr>
                <w:b/>
              </w:rPr>
              <w:t xml:space="preserve"> </w:t>
            </w:r>
            <w:proofErr w:type="spellStart"/>
            <w:r w:rsidR="005622DC" w:rsidRPr="005622DC">
              <w:rPr>
                <w:b/>
              </w:rPr>
              <w:t>поверхонь</w:t>
            </w:r>
            <w:proofErr w:type="spellEnd"/>
            <w:r w:rsidR="00840560">
              <w:rPr>
                <w:b/>
                <w:lang w:val="uk-UA"/>
              </w:rPr>
              <w:t>.</w:t>
            </w:r>
          </w:p>
          <w:p w14:paraId="0686929E" w14:textId="77777777" w:rsidR="00202A75" w:rsidRPr="00202A75" w:rsidRDefault="00DA340C" w:rsidP="003E77BE">
            <w:pPr>
              <w:pStyle w:val="Bodytext30"/>
              <w:shd w:val="clear" w:color="auto" w:fill="auto"/>
              <w:spacing w:before="0" w:after="0" w:line="240" w:lineRule="auto"/>
              <w:jc w:val="left"/>
              <w:rPr>
                <w:rFonts w:ascii="Times New Roman" w:hAnsi="Times New Roman" w:cs="Times New Roman"/>
                <w:b w:val="0"/>
                <w:i w:val="0"/>
                <w:sz w:val="24"/>
                <w:szCs w:val="24"/>
                <w:lang w:val="uk-UA"/>
              </w:rPr>
            </w:pPr>
            <w:r w:rsidRPr="003E77BE">
              <w:rPr>
                <w:rFonts w:ascii="Times New Roman" w:hAnsi="Times New Roman" w:cs="Times New Roman"/>
                <w:i w:val="0"/>
                <w:sz w:val="24"/>
                <w:szCs w:val="24"/>
                <w:lang w:val="uk-UA" w:bidi="he-IL"/>
              </w:rPr>
              <w:t>(</w:t>
            </w:r>
            <w:r w:rsidR="003066E8" w:rsidRPr="003E77BE">
              <w:rPr>
                <w:rFonts w:ascii="Times New Roman" w:hAnsi="Times New Roman" w:cs="Times New Roman"/>
                <w:i w:val="0"/>
                <w:sz w:val="24"/>
                <w:szCs w:val="24"/>
                <w:lang w:val="uk-UA" w:bidi="he-IL"/>
              </w:rPr>
              <w:t xml:space="preserve">Розроблення </w:t>
            </w:r>
            <w:proofErr w:type="spellStart"/>
            <w:r w:rsidR="003066E8" w:rsidRPr="003E77BE">
              <w:rPr>
                <w:rFonts w:ascii="Times New Roman" w:hAnsi="Times New Roman" w:cs="Times New Roman"/>
                <w:i w:val="0"/>
                <w:sz w:val="24"/>
                <w:szCs w:val="24"/>
                <w:lang w:val="uk-UA" w:bidi="he-IL"/>
              </w:rPr>
              <w:t>проєктної</w:t>
            </w:r>
            <w:proofErr w:type="spellEnd"/>
            <w:r w:rsidR="003066E8" w:rsidRPr="003E77BE">
              <w:rPr>
                <w:rFonts w:ascii="Times New Roman" w:hAnsi="Times New Roman" w:cs="Times New Roman"/>
                <w:i w:val="0"/>
                <w:sz w:val="24"/>
                <w:szCs w:val="24"/>
                <w:lang w:val="uk-UA" w:bidi="he-IL"/>
              </w:rPr>
              <w:t xml:space="preserve"> документації «Технічне переоснащення ПС-110/35/10 кВ «</w:t>
            </w:r>
            <w:proofErr w:type="spellStart"/>
            <w:r w:rsidR="003066E8" w:rsidRPr="003E77BE">
              <w:rPr>
                <w:rFonts w:ascii="Times New Roman" w:hAnsi="Times New Roman" w:cs="Times New Roman"/>
                <w:i w:val="0"/>
                <w:sz w:val="24"/>
                <w:szCs w:val="24"/>
                <w:lang w:val="uk-UA" w:bidi="he-IL"/>
              </w:rPr>
              <w:t>Дашів</w:t>
            </w:r>
            <w:proofErr w:type="spellEnd"/>
            <w:r w:rsidR="003066E8" w:rsidRPr="003E77BE">
              <w:rPr>
                <w:rFonts w:ascii="Times New Roman" w:hAnsi="Times New Roman" w:cs="Times New Roman"/>
                <w:i w:val="0"/>
                <w:sz w:val="24"/>
                <w:szCs w:val="24"/>
                <w:lang w:val="uk-UA" w:bidi="he-IL"/>
              </w:rPr>
              <w:t xml:space="preserve">» в смт. </w:t>
            </w:r>
            <w:proofErr w:type="spellStart"/>
            <w:r w:rsidR="003066E8" w:rsidRPr="003E77BE">
              <w:rPr>
                <w:rFonts w:ascii="Times New Roman" w:hAnsi="Times New Roman" w:cs="Times New Roman"/>
                <w:i w:val="0"/>
                <w:sz w:val="24"/>
                <w:szCs w:val="24"/>
                <w:lang w:val="uk-UA" w:bidi="he-IL"/>
              </w:rPr>
              <w:t>Дашів</w:t>
            </w:r>
            <w:proofErr w:type="spellEnd"/>
            <w:r w:rsidR="003066E8" w:rsidRPr="003E77BE">
              <w:rPr>
                <w:rFonts w:ascii="Times New Roman" w:hAnsi="Times New Roman" w:cs="Times New Roman"/>
                <w:i w:val="0"/>
                <w:sz w:val="24"/>
                <w:szCs w:val="24"/>
                <w:lang w:val="uk-UA" w:bidi="he-IL"/>
              </w:rPr>
              <w:t xml:space="preserve">, вул. Соборна, 92, </w:t>
            </w:r>
            <w:proofErr w:type="spellStart"/>
            <w:r w:rsidR="003066E8" w:rsidRPr="003E77BE">
              <w:rPr>
                <w:rFonts w:ascii="Times New Roman" w:hAnsi="Times New Roman" w:cs="Times New Roman"/>
                <w:i w:val="0"/>
                <w:sz w:val="24"/>
                <w:szCs w:val="24"/>
                <w:lang w:val="uk-UA" w:bidi="he-IL"/>
              </w:rPr>
              <w:t>Іллінецького</w:t>
            </w:r>
            <w:proofErr w:type="spellEnd"/>
            <w:r w:rsidR="003066E8" w:rsidRPr="003E77BE">
              <w:rPr>
                <w:rFonts w:ascii="Times New Roman" w:hAnsi="Times New Roman" w:cs="Times New Roman"/>
                <w:i w:val="0"/>
                <w:sz w:val="24"/>
                <w:szCs w:val="24"/>
                <w:lang w:val="uk-UA" w:bidi="he-IL"/>
              </w:rPr>
              <w:t xml:space="preserve"> району, Вінницької обл.»</w:t>
            </w:r>
            <w:r w:rsidR="003066E8" w:rsidRPr="003E77BE">
              <w:rPr>
                <w:rFonts w:ascii="Times New Roman" w:hAnsi="Times New Roman" w:cs="Times New Roman"/>
                <w:i w:val="0"/>
                <w:sz w:val="24"/>
                <w:szCs w:val="24"/>
                <w:lang w:val="uk-UA"/>
              </w:rPr>
              <w:t xml:space="preserve"> </w:t>
            </w:r>
            <w:r w:rsidR="003066E8" w:rsidRPr="003E77BE">
              <w:rPr>
                <w:rFonts w:ascii="Times New Roman" w:hAnsi="Times New Roman" w:cs="Times New Roman"/>
                <w:i w:val="0"/>
                <w:sz w:val="24"/>
                <w:szCs w:val="24"/>
                <w:lang w:val="uk-UA" w:bidi="he-IL"/>
              </w:rPr>
              <w:t xml:space="preserve">(стадія Робочий </w:t>
            </w:r>
            <w:proofErr w:type="spellStart"/>
            <w:r w:rsidR="003066E8" w:rsidRPr="003E77BE">
              <w:rPr>
                <w:rFonts w:ascii="Times New Roman" w:hAnsi="Times New Roman" w:cs="Times New Roman"/>
                <w:i w:val="0"/>
                <w:sz w:val="24"/>
                <w:szCs w:val="24"/>
                <w:lang w:val="uk-UA" w:bidi="he-IL"/>
              </w:rPr>
              <w:t>проєкт</w:t>
            </w:r>
            <w:proofErr w:type="spellEnd"/>
            <w:r w:rsidR="003066E8" w:rsidRPr="003E77BE">
              <w:rPr>
                <w:rFonts w:ascii="Times New Roman" w:hAnsi="Times New Roman" w:cs="Times New Roman"/>
                <w:i w:val="0"/>
                <w:sz w:val="24"/>
                <w:szCs w:val="24"/>
                <w:lang w:val="uk-UA" w:bidi="he-IL"/>
              </w:rPr>
              <w:t>)</w:t>
            </w:r>
            <w:r w:rsidR="0091282A" w:rsidRPr="003E77BE">
              <w:rPr>
                <w:rFonts w:ascii="Times New Roman" w:hAnsi="Times New Roman" w:cs="Times New Roman"/>
                <w:i w:val="0"/>
                <w:sz w:val="24"/>
                <w:szCs w:val="24"/>
                <w:lang w:val="uk-UA"/>
              </w:rPr>
              <w:t xml:space="preserve"> </w:t>
            </w:r>
            <w:r w:rsidR="0091282A" w:rsidRPr="003E77BE">
              <w:rPr>
                <w:rFonts w:ascii="Times New Roman" w:hAnsi="Times New Roman" w:cs="Times New Roman"/>
                <w:b w:val="0"/>
                <w:i w:val="0"/>
                <w:sz w:val="24"/>
                <w:szCs w:val="24"/>
                <w:lang w:val="uk-UA" w:eastAsia="he-IL" w:bidi="he-IL"/>
              </w:rPr>
              <w:t>(</w:t>
            </w:r>
            <w:r w:rsidR="0091282A" w:rsidRPr="003E77BE">
              <w:rPr>
                <w:rFonts w:ascii="Times New Roman" w:hAnsi="Times New Roman" w:cs="Times New Roman"/>
                <w:b w:val="0"/>
                <w:i w:val="0"/>
                <w:sz w:val="24"/>
                <w:szCs w:val="24"/>
                <w:lang w:val="uk-UA"/>
              </w:rPr>
              <w:t>Інвестиційна програм</w:t>
            </w:r>
            <w:r w:rsidR="00C6635C" w:rsidRPr="003E77BE">
              <w:rPr>
                <w:rFonts w:ascii="Times New Roman" w:hAnsi="Times New Roman" w:cs="Times New Roman"/>
                <w:b w:val="0"/>
                <w:i w:val="0"/>
                <w:sz w:val="24"/>
                <w:szCs w:val="24"/>
                <w:lang w:val="uk-UA"/>
              </w:rPr>
              <w:t xml:space="preserve">а АТ «ВІННИЦЯОБЛЕНЕРГО» </w:t>
            </w:r>
            <w:r w:rsidR="00C6635C" w:rsidRPr="00202A75">
              <w:rPr>
                <w:rFonts w:ascii="Times New Roman" w:hAnsi="Times New Roman" w:cs="Times New Roman"/>
                <w:b w:val="0"/>
                <w:i w:val="0"/>
                <w:sz w:val="24"/>
                <w:szCs w:val="24"/>
                <w:lang w:val="uk-UA"/>
              </w:rPr>
              <w:t>2021 р.</w:t>
            </w:r>
            <w:r w:rsidR="003E77BE" w:rsidRPr="00202A75">
              <w:rPr>
                <w:rFonts w:ascii="Times New Roman" w:hAnsi="Times New Roman" w:cs="Times New Roman"/>
                <w:b w:val="0"/>
                <w:i w:val="0"/>
                <w:sz w:val="24"/>
                <w:szCs w:val="24"/>
                <w:lang w:val="uk-UA"/>
              </w:rPr>
              <w:t xml:space="preserve"> І розділ, п. І.2.2.1.2</w:t>
            </w:r>
            <w:r w:rsidR="0091282A" w:rsidRPr="00202A75">
              <w:rPr>
                <w:rFonts w:ascii="Times New Roman" w:hAnsi="Times New Roman" w:cs="Times New Roman"/>
                <w:b w:val="0"/>
                <w:i w:val="0"/>
                <w:sz w:val="24"/>
                <w:szCs w:val="24"/>
                <w:lang w:val="uk-UA"/>
              </w:rPr>
              <w:t>)</w:t>
            </w:r>
          </w:p>
          <w:p w14:paraId="6971F981" w14:textId="73B36EB2" w:rsidR="00D45EDC" w:rsidRPr="000A3129" w:rsidRDefault="003E77BE" w:rsidP="003E77BE">
            <w:pPr>
              <w:pStyle w:val="Bodytext30"/>
              <w:shd w:val="clear" w:color="auto" w:fill="auto"/>
              <w:spacing w:before="0" w:after="0" w:line="240" w:lineRule="auto"/>
              <w:jc w:val="left"/>
              <w:rPr>
                <w:lang w:val="uk-UA"/>
              </w:rPr>
            </w:pPr>
            <w:r w:rsidRPr="003E77BE">
              <w:rPr>
                <w:rFonts w:ascii="Times New Roman" w:hAnsi="Times New Roman" w:cs="Times New Roman"/>
                <w:b w:val="0"/>
                <w:i w:val="0"/>
                <w:sz w:val="24"/>
                <w:szCs w:val="24"/>
                <w:lang w:val="uk-UA"/>
              </w:rPr>
              <w:t xml:space="preserve"> </w:t>
            </w:r>
            <w:r w:rsidR="00D45EDC" w:rsidRPr="003E77BE">
              <w:rPr>
                <w:rFonts w:ascii="Times New Roman" w:hAnsi="Times New Roman" w:cs="Times New Roman"/>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14:paraId="086D71D8" w14:textId="77777777" w:rsidTr="00E476D4">
        <w:trPr>
          <w:tblCellSpacing w:w="0" w:type="dxa"/>
        </w:trPr>
        <w:tc>
          <w:tcPr>
            <w:tcW w:w="4230" w:type="dxa"/>
            <w:tcBorders>
              <w:top w:val="outset" w:sz="6" w:space="0" w:color="auto"/>
              <w:left w:val="outset" w:sz="6" w:space="0" w:color="auto"/>
              <w:bottom w:val="outset" w:sz="6" w:space="0" w:color="auto"/>
              <w:right w:val="outset" w:sz="6" w:space="0" w:color="auto"/>
            </w:tcBorders>
          </w:tcPr>
          <w:p w14:paraId="75AD0327" w14:textId="77777777"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14:paraId="095ED513" w14:textId="77777777" w:rsidR="00D45EDC" w:rsidRPr="003520DB" w:rsidRDefault="00D45EDC" w:rsidP="00E476D4">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14:paraId="1620EE94" w14:textId="77777777" w:rsidR="00D45EDC" w:rsidRPr="00174F98" w:rsidRDefault="00D45EDC" w:rsidP="00E476D4">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14:paraId="4F6597CB" w14:textId="77777777" w:rsidTr="00E476D4">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14:paraId="69B52948" w14:textId="77777777" w:rsidR="00D45EDC" w:rsidRPr="00942145" w:rsidRDefault="00D45EDC" w:rsidP="00A76704">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A76704">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14:paraId="65FDA9BD" w14:textId="77777777" w:rsidR="00D45EDC" w:rsidRPr="006576F8" w:rsidRDefault="00B22812" w:rsidP="00861761">
            <w:pPr>
              <w:rPr>
                <w:lang w:val="uk-UA"/>
              </w:rPr>
            </w:pPr>
            <w:r w:rsidRPr="00B22812">
              <w:rPr>
                <w:color w:val="000000"/>
              </w:rPr>
              <w:t>1</w:t>
            </w:r>
            <w:r w:rsidRPr="004867FD">
              <w:rPr>
                <w:color w:val="000000"/>
              </w:rPr>
              <w:t xml:space="preserve"> </w:t>
            </w:r>
            <w:r>
              <w:rPr>
                <w:color w:val="000000"/>
                <w:lang w:val="uk-UA"/>
              </w:rPr>
              <w:t>робота</w:t>
            </w:r>
            <w:r w:rsidRPr="00715F45">
              <w:rPr>
                <w:color w:val="000000"/>
                <w:lang w:val="uk-UA"/>
              </w:rPr>
              <w:t>,</w:t>
            </w:r>
            <w:r w:rsidR="004867FD" w:rsidRPr="00715F45">
              <w:rPr>
                <w:lang w:val="uk-UA" w:bidi="he-IL"/>
              </w:rPr>
              <w:t xml:space="preserve"> </w:t>
            </w:r>
            <w:r w:rsidR="00861761">
              <w:rPr>
                <w:lang w:val="uk-UA"/>
              </w:rPr>
              <w:t>м. Вінниця</w:t>
            </w:r>
          </w:p>
        </w:tc>
      </w:tr>
      <w:tr w:rsidR="00D45EDC" w:rsidRPr="006C798C" w14:paraId="3E5F6422" w14:textId="77777777" w:rsidTr="00E476D4">
        <w:trPr>
          <w:tblCellSpacing w:w="0" w:type="dxa"/>
        </w:trPr>
        <w:tc>
          <w:tcPr>
            <w:tcW w:w="4230" w:type="dxa"/>
            <w:tcBorders>
              <w:top w:val="outset" w:sz="6" w:space="0" w:color="auto"/>
              <w:left w:val="outset" w:sz="6" w:space="0" w:color="auto"/>
              <w:bottom w:val="outset" w:sz="6" w:space="0" w:color="auto"/>
              <w:right w:val="outset" w:sz="6" w:space="0" w:color="auto"/>
            </w:tcBorders>
          </w:tcPr>
          <w:p w14:paraId="077D2250" w14:textId="77777777" w:rsidR="00D45EDC" w:rsidRPr="00942145" w:rsidRDefault="00D45EDC" w:rsidP="00A76704">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A76704">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14:paraId="669A0930" w14:textId="77777777" w:rsidR="00342551" w:rsidRPr="00D8229B" w:rsidRDefault="00D8229B" w:rsidP="00342551">
            <w:pPr>
              <w:spacing w:after="150"/>
              <w:jc w:val="both"/>
              <w:rPr>
                <w:lang w:val="en-US"/>
              </w:rPr>
            </w:pPr>
            <w:r>
              <w:rPr>
                <w:lang w:val="uk-UA"/>
              </w:rPr>
              <w:t>до</w:t>
            </w:r>
            <w:r>
              <w:rPr>
                <w:lang w:val="en-US"/>
              </w:rPr>
              <w:t xml:space="preserve"> 31.10.2021</w:t>
            </w:r>
          </w:p>
        </w:tc>
      </w:tr>
      <w:tr w:rsidR="00D45EDC" w:rsidRPr="006C798C" w14:paraId="6D454ADE" w14:textId="77777777" w:rsidTr="00E476D4">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14:paraId="6C914331" w14:textId="77777777" w:rsidR="00D45EDC" w:rsidRPr="00942145" w:rsidRDefault="00D45EDC" w:rsidP="00E476D4">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14:paraId="1BCB9CA6" w14:textId="77777777" w:rsidR="00D45EDC" w:rsidRPr="00C55FCB" w:rsidRDefault="00D45EDC" w:rsidP="00397C08">
            <w:pPr>
              <w:jc w:val="both"/>
              <w:rPr>
                <w:sz w:val="23"/>
                <w:szCs w:val="23"/>
                <w:lang w:val="uk-UA"/>
              </w:rPr>
            </w:pPr>
            <w:r>
              <w:rPr>
                <w:sz w:val="23"/>
                <w:szCs w:val="23"/>
                <w:lang w:val="uk-UA"/>
              </w:rPr>
              <w:t xml:space="preserve">згідно </w:t>
            </w:r>
            <w:proofErr w:type="spellStart"/>
            <w:r>
              <w:rPr>
                <w:sz w:val="23"/>
                <w:szCs w:val="23"/>
                <w:lang w:val="uk-UA"/>
              </w:rPr>
              <w:t>про</w:t>
            </w:r>
            <w:r w:rsidR="00397C08">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1B1AE0" w14:paraId="6C57D841" w14:textId="77777777" w:rsidTr="00E476D4">
        <w:trPr>
          <w:tblCellSpacing w:w="0" w:type="dxa"/>
        </w:trPr>
        <w:tc>
          <w:tcPr>
            <w:tcW w:w="4230" w:type="dxa"/>
            <w:tcBorders>
              <w:top w:val="outset" w:sz="6" w:space="0" w:color="auto"/>
              <w:left w:val="outset" w:sz="6" w:space="0" w:color="auto"/>
              <w:bottom w:val="outset" w:sz="6" w:space="0" w:color="auto"/>
              <w:right w:val="outset" w:sz="6" w:space="0" w:color="auto"/>
            </w:tcBorders>
          </w:tcPr>
          <w:p w14:paraId="16561A31" w14:textId="77777777" w:rsidR="00D45EDC" w:rsidRPr="00942145" w:rsidRDefault="00D45EDC" w:rsidP="00E476D4">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14:paraId="003780E1" w14:textId="77777777" w:rsidR="00D45EDC" w:rsidRPr="00715F45" w:rsidRDefault="003066E8" w:rsidP="004D6821">
            <w:pPr>
              <w:jc w:val="both"/>
              <w:rPr>
                <w:b/>
                <w:lang w:val="uk-UA"/>
              </w:rPr>
            </w:pPr>
            <w:r w:rsidRPr="003066E8">
              <w:rPr>
                <w:b/>
                <w:lang w:val="uk-UA" w:bidi="he-IL"/>
              </w:rPr>
              <w:t>1 521 777,6</w:t>
            </w:r>
            <w:r>
              <w:rPr>
                <w:b/>
                <w:lang w:val="en-US" w:bidi="he-IL"/>
              </w:rPr>
              <w:t>0</w:t>
            </w:r>
            <w:r w:rsidR="00861761" w:rsidRPr="00861761">
              <w:rPr>
                <w:sz w:val="28"/>
                <w:szCs w:val="28"/>
                <w:lang w:val="uk-UA" w:bidi="he-IL"/>
              </w:rPr>
              <w:t xml:space="preserve"> </w:t>
            </w:r>
            <w:r w:rsidR="00F94F7D" w:rsidRPr="00715F45">
              <w:rPr>
                <w:b/>
                <w:lang w:val="uk-UA"/>
              </w:rPr>
              <w:t xml:space="preserve">грн. </w:t>
            </w:r>
            <w:r w:rsidR="00D45EDC" w:rsidRPr="00715F45">
              <w:rPr>
                <w:b/>
                <w:lang w:val="uk-UA"/>
              </w:rPr>
              <w:t xml:space="preserve">з ПДВ.   </w:t>
            </w:r>
          </w:p>
        </w:tc>
      </w:tr>
      <w:tr w:rsidR="00D45EDC" w:rsidRPr="00F94F7D" w14:paraId="55BC4F6A" w14:textId="77777777" w:rsidTr="00E476D4">
        <w:trPr>
          <w:tblCellSpacing w:w="0" w:type="dxa"/>
        </w:trPr>
        <w:tc>
          <w:tcPr>
            <w:tcW w:w="4230" w:type="dxa"/>
            <w:tcBorders>
              <w:top w:val="outset" w:sz="6" w:space="0" w:color="auto"/>
              <w:left w:val="outset" w:sz="6" w:space="0" w:color="auto"/>
              <w:bottom w:val="outset" w:sz="6" w:space="0" w:color="auto"/>
              <w:right w:val="outset" w:sz="6" w:space="0" w:color="auto"/>
            </w:tcBorders>
          </w:tcPr>
          <w:p w14:paraId="01102F61" w14:textId="77777777" w:rsidR="00D45EDC" w:rsidRPr="00942145" w:rsidRDefault="00D45EDC" w:rsidP="00E476D4">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14:paraId="64F63E2E" w14:textId="77777777" w:rsidR="00D45EDC" w:rsidRPr="003A57F3" w:rsidRDefault="00D45EDC" w:rsidP="00E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14:paraId="7AEE7106" w14:textId="77777777" w:rsidTr="00E476D4">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14:paraId="343F7F9B" w14:textId="77777777" w:rsidR="00D45EDC" w:rsidRPr="00942145" w:rsidRDefault="00D45EDC" w:rsidP="00E476D4">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14:paraId="030F3EF2" w14:textId="58525FD8" w:rsidR="00D45EDC" w:rsidRPr="005B2AC5" w:rsidRDefault="00827DD2" w:rsidP="0016042D">
            <w:pPr>
              <w:spacing w:after="150"/>
              <w:rPr>
                <w:color w:val="FF0000"/>
                <w:lang w:val="uk-UA"/>
              </w:rPr>
            </w:pPr>
            <w:r>
              <w:rPr>
                <w:rStyle w:val="rvts0"/>
                <w:b/>
                <w:lang w:val="en-US"/>
              </w:rPr>
              <w:t>11.03</w:t>
            </w:r>
            <w:r w:rsidR="00FB5397">
              <w:rPr>
                <w:rStyle w:val="rvts0"/>
                <w:b/>
                <w:lang w:val="en-US"/>
              </w:rPr>
              <w:t>.</w:t>
            </w:r>
            <w:r w:rsidR="00D45EDC" w:rsidRPr="006676C5">
              <w:rPr>
                <w:rStyle w:val="rvts0"/>
                <w:b/>
                <w:lang w:val="uk-UA"/>
              </w:rPr>
              <w:t>202</w:t>
            </w:r>
            <w:r>
              <w:rPr>
                <w:rStyle w:val="rvts0"/>
                <w:b/>
                <w:lang w:val="en-US"/>
              </w:rPr>
              <w:t>1</w:t>
            </w:r>
            <w:r w:rsidR="00D45EDC" w:rsidRPr="006676C5">
              <w:rPr>
                <w:rStyle w:val="rvts0"/>
                <w:b/>
              </w:rPr>
              <w:t xml:space="preserve"> </w:t>
            </w:r>
            <w:r w:rsidR="00D45EDC" w:rsidRPr="006676C5">
              <w:rPr>
                <w:rStyle w:val="rvts0"/>
                <w:b/>
                <w:lang w:val="uk-UA"/>
              </w:rPr>
              <w:t xml:space="preserve">до </w:t>
            </w:r>
            <w:r w:rsidR="000B3B82" w:rsidRPr="006676C5">
              <w:rPr>
                <w:rStyle w:val="rvts0"/>
                <w:b/>
                <w:lang w:val="uk-UA"/>
              </w:rPr>
              <w:t>09</w:t>
            </w:r>
            <w:r w:rsidR="00D45EDC" w:rsidRPr="006676C5">
              <w:rPr>
                <w:rStyle w:val="rvts0"/>
                <w:b/>
                <w:lang w:val="uk-UA"/>
              </w:rPr>
              <w:t>:00 год</w:t>
            </w:r>
            <w:r w:rsidR="00D45EDC" w:rsidRPr="006676C5">
              <w:rPr>
                <w:rStyle w:val="rvts0"/>
                <w:b/>
              </w:rPr>
              <w:t xml:space="preserve">; </w:t>
            </w:r>
          </w:p>
        </w:tc>
      </w:tr>
      <w:tr w:rsidR="00D45EDC" w:rsidRPr="00A05FB5" w14:paraId="28C215E4" w14:textId="77777777" w:rsidTr="00E476D4">
        <w:trPr>
          <w:tblCellSpacing w:w="0" w:type="dxa"/>
        </w:trPr>
        <w:tc>
          <w:tcPr>
            <w:tcW w:w="4230" w:type="dxa"/>
            <w:tcBorders>
              <w:top w:val="outset" w:sz="6" w:space="0" w:color="auto"/>
              <w:left w:val="outset" w:sz="6" w:space="0" w:color="auto"/>
              <w:bottom w:val="outset" w:sz="6" w:space="0" w:color="auto"/>
              <w:right w:val="outset" w:sz="6" w:space="0" w:color="auto"/>
            </w:tcBorders>
          </w:tcPr>
          <w:p w14:paraId="2872EC58" w14:textId="77777777" w:rsidR="00D45EDC" w:rsidRPr="00942145" w:rsidRDefault="00D45EDC" w:rsidP="00E476D4">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w:t>
            </w:r>
            <w:r w:rsidRPr="00942145">
              <w:rPr>
                <w:rStyle w:val="a4"/>
                <w:b w:val="0"/>
                <w:lang w:val="uk-UA"/>
              </w:rPr>
              <w:lastRenderedPageBreak/>
              <w:t>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14:paraId="5BE1AB6E" w14:textId="77777777" w:rsidR="00D45EDC" w:rsidRPr="00A05FB5" w:rsidRDefault="00D45EDC" w:rsidP="00E476D4">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w:t>
            </w:r>
            <w:r w:rsidRPr="00A05FB5">
              <w:rPr>
                <w:rStyle w:val="rvts0"/>
              </w:rPr>
              <w:lastRenderedPageBreak/>
              <w:t xml:space="preserve">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14:paraId="7B7A9564" w14:textId="77777777" w:rsidR="00D45EDC" w:rsidRPr="00A05FB5" w:rsidRDefault="00D45EDC" w:rsidP="00E476D4">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14:paraId="7C2A0A1B" w14:textId="77777777" w:rsidTr="00E476D4">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14:paraId="38CE8958" w14:textId="77777777" w:rsidR="00D45EDC" w:rsidRPr="00942145" w:rsidRDefault="00D45EDC" w:rsidP="00E476D4">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14:paraId="6677D3AD" w14:textId="77777777" w:rsidR="00D45EDC" w:rsidRPr="00C7473C" w:rsidRDefault="00D45EDC" w:rsidP="00E476D4">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14:paraId="1E008478" w14:textId="77777777" w:rsidR="00D45EDC" w:rsidRPr="00C7473C" w:rsidRDefault="00D45EDC" w:rsidP="00E476D4">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14:paraId="14E6A34C" w14:textId="77777777"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5819E0" w:rsidRPr="00B44BCA">
              <w:rPr>
                <w:rStyle w:val="rvts0"/>
                <w:rFonts w:ascii="Times New Roman" w:hAnsi="Times New Roman"/>
                <w:b/>
                <w:sz w:val="24"/>
                <w:szCs w:val="24"/>
                <w:lang w:val="uk-UA" w:eastAsia="ru-RU"/>
              </w:rPr>
              <w:t>7</w:t>
            </w:r>
            <w:r w:rsidR="005819E0">
              <w:rPr>
                <w:rStyle w:val="rvts0"/>
                <w:rFonts w:ascii="Times New Roman" w:hAnsi="Times New Roman"/>
                <w:b/>
                <w:sz w:val="24"/>
                <w:szCs w:val="24"/>
                <w:lang w:val="en-US" w:eastAsia="ru-RU"/>
              </w:rPr>
              <w:t> </w:t>
            </w:r>
            <w:r w:rsidR="005819E0" w:rsidRPr="00B44BCA">
              <w:rPr>
                <w:rStyle w:val="rvts0"/>
                <w:rFonts w:ascii="Times New Roman" w:hAnsi="Times New Roman"/>
                <w:b/>
                <w:sz w:val="24"/>
                <w:szCs w:val="24"/>
                <w:lang w:val="uk-UA" w:eastAsia="ru-RU"/>
              </w:rPr>
              <w:t>608,00</w:t>
            </w:r>
            <w:r w:rsidR="004B5A13" w:rsidRPr="006676C5">
              <w:rPr>
                <w:rStyle w:val="rvts0"/>
                <w:rFonts w:ascii="Times New Roman" w:hAnsi="Times New Roman"/>
                <w:b/>
                <w:sz w:val="24"/>
                <w:szCs w:val="24"/>
                <w:lang w:val="uk-UA" w:eastAsia="ru-RU"/>
              </w:rPr>
              <w:t xml:space="preserve"> грн.</w:t>
            </w:r>
          </w:p>
          <w:p w14:paraId="6F135AD2" w14:textId="77777777" w:rsidR="00D45EDC" w:rsidRDefault="00D45EDC" w:rsidP="00E476D4">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14:paraId="54901DAD" w14:textId="77777777" w:rsidR="00D45EDC" w:rsidRDefault="00D45EDC" w:rsidP="00E476D4">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14:paraId="37CF6B90" w14:textId="77777777" w:rsidR="00D45EDC" w:rsidRPr="00C7473C" w:rsidRDefault="00D45EDC" w:rsidP="00E476D4">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14:paraId="2B5E3480" w14:textId="77777777" w:rsidR="00D45EDC" w:rsidRPr="00C7473C" w:rsidRDefault="00D45EDC" w:rsidP="00E476D4">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14:paraId="5810ED63" w14:textId="77777777" w:rsidR="00D45EDC" w:rsidRPr="00C7473C" w:rsidRDefault="00D45EDC" w:rsidP="00E476D4">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14:paraId="1C6FD578" w14:textId="77777777" w:rsidR="00D45EDC" w:rsidRPr="00C7473C" w:rsidRDefault="00D45EDC" w:rsidP="00E476D4">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14:paraId="095D22A8" w14:textId="77777777" w:rsidR="00D45EDC" w:rsidRPr="00C7473C" w:rsidRDefault="00D45EDC" w:rsidP="00E476D4">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14:paraId="55073423" w14:textId="77777777" w:rsidR="00D45EDC" w:rsidRPr="00C7473C" w:rsidRDefault="00D45EDC" w:rsidP="00E476D4">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14:paraId="106809E5" w14:textId="77777777" w:rsidR="00D45EDC" w:rsidRPr="00C7473C" w:rsidRDefault="00D45EDC" w:rsidP="00E476D4">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14:paraId="02504E3E" w14:textId="77777777" w:rsidR="00D45EDC" w:rsidRPr="00C7473C" w:rsidRDefault="00D45EDC" w:rsidP="00E476D4">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14:paraId="5DD64EE7" w14:textId="77777777" w:rsidR="00D45EDC" w:rsidRPr="00C7473C" w:rsidRDefault="00D45EDC" w:rsidP="00E476D4">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14:paraId="019DDE79" w14:textId="77777777" w:rsidR="00D45EDC" w:rsidRPr="00C7473C" w:rsidRDefault="00D45EDC" w:rsidP="00E476D4">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14:paraId="206C7750" w14:textId="77777777" w:rsidR="00D45EDC" w:rsidRPr="00663D70" w:rsidRDefault="00D45EDC" w:rsidP="00E476D4">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14:paraId="7E9A663F" w14:textId="77777777" w:rsidTr="00E476D4">
        <w:trPr>
          <w:tblCellSpacing w:w="0" w:type="dxa"/>
        </w:trPr>
        <w:tc>
          <w:tcPr>
            <w:tcW w:w="4230" w:type="dxa"/>
            <w:tcBorders>
              <w:top w:val="outset" w:sz="6" w:space="0" w:color="auto"/>
              <w:left w:val="outset" w:sz="6" w:space="0" w:color="auto"/>
              <w:bottom w:val="outset" w:sz="6" w:space="0" w:color="auto"/>
              <w:right w:val="outset" w:sz="6" w:space="0" w:color="auto"/>
            </w:tcBorders>
          </w:tcPr>
          <w:p w14:paraId="73D2B58A" w14:textId="77777777" w:rsidR="00D45EDC" w:rsidRPr="00942145" w:rsidRDefault="00D45EDC" w:rsidP="00E476D4">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14:paraId="758B5DCD" w14:textId="77777777" w:rsidR="00D45EDC" w:rsidRPr="00DE65D8" w:rsidRDefault="00D45EDC" w:rsidP="00E476D4">
            <w:pPr>
              <w:pStyle w:val="a5"/>
              <w:jc w:val="both"/>
              <w:rPr>
                <w:lang w:val="uk-UA"/>
              </w:rPr>
            </w:pPr>
            <w:r>
              <w:rPr>
                <w:lang w:val="uk-UA"/>
              </w:rPr>
              <w:t>Не вимагається.</w:t>
            </w:r>
          </w:p>
        </w:tc>
      </w:tr>
      <w:tr w:rsidR="00D45EDC" w:rsidRPr="006C798C" w14:paraId="39468B87" w14:textId="77777777" w:rsidTr="00E476D4">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14:paraId="04518AEF" w14:textId="77777777" w:rsidR="00D45EDC" w:rsidRPr="00942145" w:rsidRDefault="00D45EDC" w:rsidP="00E476D4">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14:paraId="474B92AB" w14:textId="77777777" w:rsidR="00D45EDC" w:rsidRPr="00095A76" w:rsidRDefault="00D45EDC" w:rsidP="00E476D4">
            <w:pPr>
              <w:spacing w:after="150"/>
              <w:jc w:val="both"/>
              <w:rPr>
                <w:lang w:val="uk-UA"/>
              </w:rPr>
            </w:pPr>
            <w:r w:rsidRPr="00FB7855">
              <w:rPr>
                <w:lang w:val="uk-UA"/>
              </w:rPr>
              <w:t>0,5% очікуваної вартості предмета закупівлі.</w:t>
            </w:r>
          </w:p>
        </w:tc>
      </w:tr>
      <w:tr w:rsidR="00D45EDC" w:rsidRPr="006C798C" w14:paraId="7D882A0C" w14:textId="77777777" w:rsidTr="00E476D4">
        <w:trPr>
          <w:tblCellSpacing w:w="0" w:type="dxa"/>
        </w:trPr>
        <w:tc>
          <w:tcPr>
            <w:tcW w:w="4230" w:type="dxa"/>
            <w:tcBorders>
              <w:top w:val="outset" w:sz="6" w:space="0" w:color="auto"/>
              <w:left w:val="outset" w:sz="6" w:space="0" w:color="auto"/>
              <w:bottom w:val="outset" w:sz="6" w:space="0" w:color="auto"/>
              <w:right w:val="outset" w:sz="6" w:space="0" w:color="auto"/>
            </w:tcBorders>
          </w:tcPr>
          <w:p w14:paraId="626398FA" w14:textId="77777777" w:rsidR="00D45EDC" w:rsidRPr="00942145" w:rsidRDefault="00D45EDC" w:rsidP="00E476D4">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14:paraId="21F08DFB" w14:textId="77777777" w:rsidR="00D45EDC" w:rsidRPr="001370C8" w:rsidRDefault="00D45EDC" w:rsidP="00E476D4">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14:paraId="2483A3E3" w14:textId="77777777" w:rsidR="00573A4E" w:rsidRPr="000215B3" w:rsidRDefault="00573A4E" w:rsidP="00573A4E">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14:paraId="6932FCCD" w14:textId="77777777" w:rsidR="00573A4E" w:rsidRPr="000215B3" w:rsidRDefault="00573A4E" w:rsidP="00573A4E">
            <w:pPr>
              <w:ind w:left="17"/>
              <w:jc w:val="both"/>
              <w:rPr>
                <w:lang w:val="uk-UA"/>
              </w:rPr>
            </w:pPr>
            <w:r>
              <w:rPr>
                <w:lang w:val="uk-UA"/>
              </w:rPr>
              <w:t xml:space="preserve">2.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Pr>
                <w:lang w:val="uk-UA"/>
              </w:rPr>
              <w:t>спрощеної</w:t>
            </w:r>
            <w:r w:rsidRPr="000215B3">
              <w:t xml:space="preserve"> </w:t>
            </w:r>
            <w:proofErr w:type="spellStart"/>
            <w:r w:rsidRPr="000215B3">
              <w:lastRenderedPageBreak/>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14:paraId="64192D4C" w14:textId="77777777" w:rsidR="00573A4E" w:rsidRPr="00FB7855" w:rsidRDefault="00573A4E" w:rsidP="00573A4E">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14:paraId="34EB9ADF" w14:textId="77777777" w:rsidR="00573A4E" w:rsidRPr="00FB7855" w:rsidRDefault="00573A4E" w:rsidP="00573A4E">
            <w:pPr>
              <w:ind w:left="17"/>
              <w:jc w:val="both"/>
              <w:rPr>
                <w:lang w:val="uk-UA"/>
              </w:rPr>
            </w:pPr>
            <w:r>
              <w:rPr>
                <w:lang w:val="uk-UA"/>
              </w:rPr>
              <w:t xml:space="preserve">4. </w:t>
            </w:r>
            <w:r w:rsidRPr="00FB7855">
              <w:rPr>
                <w:lang w:val="uk-UA"/>
              </w:rPr>
              <w:t xml:space="preserve">Погоджений </w:t>
            </w:r>
            <w:proofErr w:type="spellStart"/>
            <w:r w:rsidRPr="00FB7855">
              <w:rPr>
                <w:lang w:val="uk-UA"/>
              </w:rPr>
              <w:t>про</w:t>
            </w:r>
            <w:r>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14:paraId="05DC267C" w14:textId="77777777" w:rsidR="00043EEF" w:rsidRDefault="00573A4E" w:rsidP="00043EEF">
            <w:pPr>
              <w:ind w:left="17"/>
              <w:jc w:val="both"/>
              <w:rPr>
                <w:lang w:val="uk-UA"/>
              </w:rPr>
            </w:pPr>
            <w:r>
              <w:rPr>
                <w:lang w:val="uk-UA"/>
              </w:rPr>
              <w:t xml:space="preserve">5. </w:t>
            </w:r>
            <w:r w:rsidRPr="00FB7855">
              <w:rPr>
                <w:lang w:val="uk-UA"/>
              </w:rPr>
              <w:t>Електронну банківську гарантію;</w:t>
            </w:r>
          </w:p>
          <w:p w14:paraId="13B07FD0" w14:textId="779EF8F3" w:rsidR="00573A4E" w:rsidRPr="00376D61" w:rsidRDefault="00043EEF" w:rsidP="00043EEF">
            <w:pPr>
              <w:jc w:val="both"/>
              <w:rPr>
                <w:lang w:val="uk-UA"/>
              </w:rPr>
            </w:pPr>
            <w:r w:rsidRPr="00376D61">
              <w:rPr>
                <w:lang w:val="uk-UA"/>
              </w:rPr>
              <w:t>6.Довідка в довільній формі щодо</w:t>
            </w:r>
            <w:r w:rsidR="00573A4E" w:rsidRPr="00376D61">
              <w:rPr>
                <w:lang w:val="uk-UA"/>
              </w:rPr>
              <w:t xml:space="preserve"> наявності в достатній кількості обладнання та матеріально-технічної бази (з переліком) для виконання проектних робіт;</w:t>
            </w:r>
          </w:p>
          <w:p w14:paraId="1F694906" w14:textId="2C68EBE8" w:rsidR="00700B3D" w:rsidRPr="00376D61" w:rsidRDefault="00043EEF" w:rsidP="00700B3D">
            <w:pPr>
              <w:spacing w:line="240" w:lineRule="exact"/>
              <w:jc w:val="both"/>
              <w:rPr>
                <w:bCs/>
                <w:lang w:val="uk-UA"/>
              </w:rPr>
            </w:pPr>
            <w:r w:rsidRPr="00376D61">
              <w:rPr>
                <w:lang w:val="uk-UA"/>
              </w:rPr>
              <w:t>7</w:t>
            </w:r>
            <w:r w:rsidR="00573A4E" w:rsidRPr="00376D61">
              <w:rPr>
                <w:lang w:val="uk-UA"/>
              </w:rPr>
              <w:t>.</w:t>
            </w:r>
            <w:r w:rsidR="00700B3D" w:rsidRPr="00376D61">
              <w:rPr>
                <w:lang w:val="uk-UA"/>
              </w:rPr>
              <w:t xml:space="preserve"> </w:t>
            </w:r>
            <w:r w:rsidR="00700B3D" w:rsidRPr="00376D61">
              <w:rPr>
                <w:bCs/>
                <w:lang w:val="uk-UA"/>
              </w:rPr>
              <w:t>Довідка щодо наявності працівників відповідної кваліфікації, які мають необхідні знання та досвід</w:t>
            </w:r>
            <w:r w:rsidRPr="00376D61">
              <w:rPr>
                <w:bCs/>
                <w:lang w:val="uk-UA"/>
              </w:rPr>
              <w:t xml:space="preserve"> з </w:t>
            </w:r>
            <w:proofErr w:type="spellStart"/>
            <w:r w:rsidRPr="00376D61">
              <w:rPr>
                <w:bCs/>
                <w:lang w:val="uk-UA"/>
              </w:rPr>
              <w:t>підтвержуючими</w:t>
            </w:r>
            <w:proofErr w:type="spellEnd"/>
            <w:r w:rsidRPr="00376D61">
              <w:rPr>
                <w:bCs/>
                <w:lang w:val="uk-UA"/>
              </w:rPr>
              <w:t xml:space="preserve"> документами згідно Додатку </w:t>
            </w:r>
            <w:r w:rsidR="009B329F" w:rsidRPr="00376D61">
              <w:rPr>
                <w:bCs/>
                <w:lang w:val="uk-UA"/>
              </w:rPr>
              <w:t>№</w:t>
            </w:r>
            <w:r w:rsidRPr="00376D61">
              <w:rPr>
                <w:bCs/>
                <w:lang w:val="uk-UA"/>
              </w:rPr>
              <w:t>3</w:t>
            </w:r>
          </w:p>
          <w:tbl>
            <w:tblPr>
              <w:tblW w:w="0" w:type="auto"/>
              <w:tblInd w:w="769" w:type="dxa"/>
              <w:tblLayout w:type="fixed"/>
              <w:tblLook w:val="0000" w:firstRow="0" w:lastRow="0" w:firstColumn="0" w:lastColumn="0" w:noHBand="0" w:noVBand="0"/>
            </w:tblPr>
            <w:tblGrid>
              <w:gridCol w:w="446"/>
              <w:gridCol w:w="1034"/>
              <w:gridCol w:w="1345"/>
              <w:gridCol w:w="1782"/>
            </w:tblGrid>
            <w:tr w:rsidR="00043EEF" w:rsidRPr="00376D61" w14:paraId="4F7A378F" w14:textId="77777777" w:rsidTr="00043EEF">
              <w:trPr>
                <w:trHeight w:val="512"/>
              </w:trPr>
              <w:tc>
                <w:tcPr>
                  <w:tcW w:w="446" w:type="dxa"/>
                  <w:tcBorders>
                    <w:top w:val="single" w:sz="4" w:space="0" w:color="000000"/>
                    <w:left w:val="single" w:sz="4" w:space="0" w:color="000000"/>
                    <w:bottom w:val="single" w:sz="4" w:space="0" w:color="000000"/>
                  </w:tcBorders>
                  <w:shd w:val="clear" w:color="auto" w:fill="auto"/>
                  <w:vAlign w:val="center"/>
                </w:tcPr>
                <w:p w14:paraId="76B0F1C4" w14:textId="77777777" w:rsidR="00043EEF" w:rsidRPr="00376D61" w:rsidRDefault="00043EEF" w:rsidP="00043EEF">
                  <w:pPr>
                    <w:snapToGrid w:val="0"/>
                    <w:spacing w:line="240" w:lineRule="exact"/>
                    <w:jc w:val="center"/>
                    <w:rPr>
                      <w:sz w:val="20"/>
                      <w:szCs w:val="20"/>
                    </w:rPr>
                  </w:pPr>
                  <w:r w:rsidRPr="00376D61">
                    <w:rPr>
                      <w:sz w:val="20"/>
                      <w:szCs w:val="20"/>
                    </w:rPr>
                    <w:t>№</w:t>
                  </w:r>
                </w:p>
              </w:tc>
              <w:tc>
                <w:tcPr>
                  <w:tcW w:w="1034" w:type="dxa"/>
                  <w:tcBorders>
                    <w:top w:val="single" w:sz="4" w:space="0" w:color="000000"/>
                    <w:left w:val="single" w:sz="4" w:space="0" w:color="000000"/>
                    <w:bottom w:val="single" w:sz="4" w:space="0" w:color="000000"/>
                  </w:tcBorders>
                  <w:shd w:val="clear" w:color="auto" w:fill="auto"/>
                  <w:vAlign w:val="center"/>
                </w:tcPr>
                <w:p w14:paraId="7D37D061" w14:textId="77777777" w:rsidR="00043EEF" w:rsidRPr="00376D61" w:rsidRDefault="00043EEF" w:rsidP="00043EEF">
                  <w:pPr>
                    <w:snapToGrid w:val="0"/>
                    <w:spacing w:line="240" w:lineRule="exact"/>
                    <w:jc w:val="center"/>
                    <w:rPr>
                      <w:sz w:val="20"/>
                      <w:szCs w:val="20"/>
                    </w:rPr>
                  </w:pPr>
                  <w:r w:rsidRPr="00376D61">
                    <w:rPr>
                      <w:sz w:val="20"/>
                      <w:szCs w:val="20"/>
                    </w:rPr>
                    <w:t>Посада</w:t>
                  </w:r>
                </w:p>
              </w:tc>
              <w:tc>
                <w:tcPr>
                  <w:tcW w:w="1345" w:type="dxa"/>
                  <w:tcBorders>
                    <w:top w:val="single" w:sz="4" w:space="0" w:color="000000"/>
                    <w:left w:val="single" w:sz="4" w:space="0" w:color="000000"/>
                    <w:bottom w:val="single" w:sz="4" w:space="0" w:color="000000"/>
                  </w:tcBorders>
                  <w:shd w:val="clear" w:color="auto" w:fill="auto"/>
                  <w:vAlign w:val="center"/>
                </w:tcPr>
                <w:p w14:paraId="614213E5" w14:textId="77777777" w:rsidR="00043EEF" w:rsidRPr="00376D61" w:rsidRDefault="00043EEF" w:rsidP="00043EEF">
                  <w:pPr>
                    <w:snapToGrid w:val="0"/>
                    <w:spacing w:line="240" w:lineRule="exact"/>
                    <w:jc w:val="center"/>
                    <w:rPr>
                      <w:sz w:val="20"/>
                      <w:szCs w:val="20"/>
                    </w:rPr>
                  </w:pPr>
                  <w:proofErr w:type="spellStart"/>
                  <w:r w:rsidRPr="00376D61">
                    <w:rPr>
                      <w:sz w:val="20"/>
                      <w:szCs w:val="20"/>
                    </w:rPr>
                    <w:t>Прізвище</w:t>
                  </w:r>
                  <w:proofErr w:type="spellEnd"/>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3F021F5E" w14:textId="77777777" w:rsidR="00043EEF" w:rsidRPr="00376D61" w:rsidRDefault="00043EEF" w:rsidP="00043EEF">
                  <w:pPr>
                    <w:snapToGrid w:val="0"/>
                    <w:spacing w:line="240" w:lineRule="exact"/>
                    <w:jc w:val="center"/>
                    <w:rPr>
                      <w:sz w:val="20"/>
                      <w:szCs w:val="20"/>
                    </w:rPr>
                  </w:pPr>
                  <w:proofErr w:type="spellStart"/>
                  <w:r w:rsidRPr="00376D61">
                    <w:rPr>
                      <w:sz w:val="20"/>
                      <w:szCs w:val="20"/>
                    </w:rPr>
                    <w:t>Досвід</w:t>
                  </w:r>
                  <w:proofErr w:type="spellEnd"/>
                  <w:r w:rsidRPr="00376D61">
                    <w:rPr>
                      <w:sz w:val="20"/>
                      <w:szCs w:val="20"/>
                    </w:rPr>
                    <w:t xml:space="preserve"> </w:t>
                  </w:r>
                  <w:proofErr w:type="spellStart"/>
                  <w:r w:rsidRPr="00376D61">
                    <w:rPr>
                      <w:sz w:val="20"/>
                      <w:szCs w:val="20"/>
                    </w:rPr>
                    <w:t>роботи</w:t>
                  </w:r>
                  <w:proofErr w:type="spellEnd"/>
                </w:p>
              </w:tc>
            </w:tr>
            <w:tr w:rsidR="00043EEF" w:rsidRPr="00376D61" w14:paraId="5442E685" w14:textId="77777777" w:rsidTr="00043EEF">
              <w:trPr>
                <w:trHeight w:val="292"/>
              </w:trPr>
              <w:tc>
                <w:tcPr>
                  <w:tcW w:w="446" w:type="dxa"/>
                  <w:tcBorders>
                    <w:left w:val="single" w:sz="4" w:space="0" w:color="000000"/>
                    <w:bottom w:val="single" w:sz="4" w:space="0" w:color="000000"/>
                  </w:tcBorders>
                  <w:shd w:val="clear" w:color="auto" w:fill="auto"/>
                </w:tcPr>
                <w:p w14:paraId="1EB23DB2" w14:textId="77777777" w:rsidR="00043EEF" w:rsidRPr="00376D61" w:rsidRDefault="00043EEF" w:rsidP="00043EEF">
                  <w:pPr>
                    <w:snapToGrid w:val="0"/>
                    <w:spacing w:line="240" w:lineRule="exact"/>
                    <w:rPr>
                      <w:rFonts w:ascii="Calibri" w:hAnsi="Calibri" w:cs="Calibri"/>
                    </w:rPr>
                  </w:pPr>
                </w:p>
              </w:tc>
              <w:tc>
                <w:tcPr>
                  <w:tcW w:w="1034" w:type="dxa"/>
                  <w:tcBorders>
                    <w:left w:val="single" w:sz="4" w:space="0" w:color="000000"/>
                    <w:bottom w:val="single" w:sz="4" w:space="0" w:color="000000"/>
                  </w:tcBorders>
                  <w:shd w:val="clear" w:color="auto" w:fill="auto"/>
                </w:tcPr>
                <w:p w14:paraId="36F599DA" w14:textId="77777777" w:rsidR="00043EEF" w:rsidRPr="00376D61" w:rsidRDefault="00043EEF" w:rsidP="00043EEF">
                  <w:pPr>
                    <w:snapToGrid w:val="0"/>
                    <w:spacing w:line="240" w:lineRule="exact"/>
                    <w:rPr>
                      <w:rFonts w:ascii="Calibri" w:hAnsi="Calibri" w:cs="Calibri"/>
                    </w:rPr>
                  </w:pPr>
                </w:p>
              </w:tc>
              <w:tc>
                <w:tcPr>
                  <w:tcW w:w="1345" w:type="dxa"/>
                  <w:tcBorders>
                    <w:left w:val="single" w:sz="4" w:space="0" w:color="000000"/>
                    <w:bottom w:val="single" w:sz="4" w:space="0" w:color="000000"/>
                  </w:tcBorders>
                  <w:shd w:val="clear" w:color="auto" w:fill="auto"/>
                </w:tcPr>
                <w:p w14:paraId="071BFEEA" w14:textId="77777777" w:rsidR="00043EEF" w:rsidRPr="00376D61" w:rsidRDefault="00043EEF" w:rsidP="00043EEF">
                  <w:pPr>
                    <w:snapToGrid w:val="0"/>
                    <w:spacing w:line="240" w:lineRule="exact"/>
                    <w:rPr>
                      <w:rFonts w:ascii="Calibri" w:hAnsi="Calibri" w:cs="Calibri"/>
                    </w:rPr>
                  </w:pPr>
                </w:p>
              </w:tc>
              <w:tc>
                <w:tcPr>
                  <w:tcW w:w="1782" w:type="dxa"/>
                  <w:tcBorders>
                    <w:left w:val="single" w:sz="4" w:space="0" w:color="000000"/>
                    <w:bottom w:val="single" w:sz="4" w:space="0" w:color="000000"/>
                    <w:right w:val="single" w:sz="4" w:space="0" w:color="000000"/>
                  </w:tcBorders>
                  <w:shd w:val="clear" w:color="auto" w:fill="auto"/>
                </w:tcPr>
                <w:p w14:paraId="580F0BC2" w14:textId="77777777" w:rsidR="00043EEF" w:rsidRPr="00376D61" w:rsidRDefault="00043EEF" w:rsidP="00043EEF">
                  <w:pPr>
                    <w:snapToGrid w:val="0"/>
                    <w:spacing w:line="240" w:lineRule="exact"/>
                    <w:rPr>
                      <w:rFonts w:ascii="Calibri" w:hAnsi="Calibri" w:cs="Calibri"/>
                    </w:rPr>
                  </w:pPr>
                </w:p>
              </w:tc>
            </w:tr>
            <w:tr w:rsidR="00043EEF" w:rsidRPr="00376D61" w14:paraId="6C9C90FA" w14:textId="77777777" w:rsidTr="00043EEF">
              <w:trPr>
                <w:trHeight w:val="233"/>
              </w:trPr>
              <w:tc>
                <w:tcPr>
                  <w:tcW w:w="446" w:type="dxa"/>
                  <w:tcBorders>
                    <w:left w:val="single" w:sz="4" w:space="0" w:color="000000"/>
                    <w:bottom w:val="single" w:sz="4" w:space="0" w:color="000000"/>
                  </w:tcBorders>
                  <w:shd w:val="clear" w:color="auto" w:fill="auto"/>
                </w:tcPr>
                <w:p w14:paraId="25925C60" w14:textId="77777777" w:rsidR="00043EEF" w:rsidRPr="00376D61" w:rsidRDefault="00043EEF" w:rsidP="00043EEF">
                  <w:pPr>
                    <w:snapToGrid w:val="0"/>
                    <w:spacing w:line="240" w:lineRule="exact"/>
                    <w:rPr>
                      <w:rFonts w:ascii="Calibri" w:hAnsi="Calibri" w:cs="Calibri"/>
                    </w:rPr>
                  </w:pPr>
                </w:p>
              </w:tc>
              <w:tc>
                <w:tcPr>
                  <w:tcW w:w="1034" w:type="dxa"/>
                  <w:tcBorders>
                    <w:left w:val="single" w:sz="4" w:space="0" w:color="000000"/>
                    <w:bottom w:val="single" w:sz="4" w:space="0" w:color="000000"/>
                  </w:tcBorders>
                  <w:shd w:val="clear" w:color="auto" w:fill="auto"/>
                </w:tcPr>
                <w:p w14:paraId="7AEEA377" w14:textId="77777777" w:rsidR="00043EEF" w:rsidRPr="00376D61" w:rsidRDefault="00043EEF" w:rsidP="00043EEF">
                  <w:pPr>
                    <w:snapToGrid w:val="0"/>
                    <w:spacing w:line="240" w:lineRule="exact"/>
                    <w:rPr>
                      <w:rFonts w:ascii="Calibri" w:hAnsi="Calibri" w:cs="Calibri"/>
                    </w:rPr>
                  </w:pPr>
                </w:p>
              </w:tc>
              <w:tc>
                <w:tcPr>
                  <w:tcW w:w="1345" w:type="dxa"/>
                  <w:tcBorders>
                    <w:left w:val="single" w:sz="4" w:space="0" w:color="000000"/>
                    <w:bottom w:val="single" w:sz="4" w:space="0" w:color="000000"/>
                  </w:tcBorders>
                  <w:shd w:val="clear" w:color="auto" w:fill="auto"/>
                </w:tcPr>
                <w:p w14:paraId="30020F35" w14:textId="77777777" w:rsidR="00043EEF" w:rsidRPr="00376D61" w:rsidRDefault="00043EEF" w:rsidP="00043EEF">
                  <w:pPr>
                    <w:snapToGrid w:val="0"/>
                    <w:spacing w:line="240" w:lineRule="exact"/>
                    <w:rPr>
                      <w:rFonts w:ascii="Calibri" w:hAnsi="Calibri" w:cs="Calibri"/>
                    </w:rPr>
                  </w:pPr>
                </w:p>
              </w:tc>
              <w:tc>
                <w:tcPr>
                  <w:tcW w:w="1782" w:type="dxa"/>
                  <w:tcBorders>
                    <w:left w:val="single" w:sz="4" w:space="0" w:color="000000"/>
                    <w:bottom w:val="single" w:sz="4" w:space="0" w:color="000000"/>
                    <w:right w:val="single" w:sz="4" w:space="0" w:color="000000"/>
                  </w:tcBorders>
                  <w:shd w:val="clear" w:color="auto" w:fill="auto"/>
                </w:tcPr>
                <w:p w14:paraId="5A0E2B36" w14:textId="77777777" w:rsidR="00043EEF" w:rsidRPr="00376D61" w:rsidRDefault="00043EEF" w:rsidP="00043EEF">
                  <w:pPr>
                    <w:snapToGrid w:val="0"/>
                    <w:spacing w:line="240" w:lineRule="exact"/>
                    <w:rPr>
                      <w:rFonts w:ascii="Calibri" w:hAnsi="Calibri" w:cs="Calibri"/>
                    </w:rPr>
                  </w:pPr>
                </w:p>
              </w:tc>
            </w:tr>
          </w:tbl>
          <w:p w14:paraId="2876F565" w14:textId="5916014D" w:rsidR="00043EEF" w:rsidRPr="00376D61" w:rsidRDefault="00043EEF" w:rsidP="00BD1560">
            <w:pPr>
              <w:spacing w:line="240" w:lineRule="exact"/>
              <w:jc w:val="both"/>
              <w:rPr>
                <w:bCs/>
                <w:lang w:val="uk-UA"/>
              </w:rPr>
            </w:pPr>
          </w:p>
          <w:p w14:paraId="3C3CC828" w14:textId="58288A84" w:rsidR="00BD1560" w:rsidRPr="00376D61" w:rsidRDefault="00BD1560" w:rsidP="00BD1560">
            <w:pPr>
              <w:spacing w:line="276" w:lineRule="auto"/>
              <w:jc w:val="both"/>
              <w:rPr>
                <w:bCs/>
                <w:lang w:val="uk-UA"/>
              </w:rPr>
            </w:pPr>
            <w:r w:rsidRPr="00376D61">
              <w:rPr>
                <w:bCs/>
                <w:lang w:val="uk-UA"/>
              </w:rPr>
              <w:t>8. Лист-згода (в довільній формі) щодо дозволу на обробку персональних даних.</w:t>
            </w:r>
          </w:p>
          <w:p w14:paraId="02AE1CF4" w14:textId="0EFAC62D" w:rsidR="00573A4E" w:rsidRPr="00043EEF" w:rsidRDefault="00BD1560" w:rsidP="00573A4E">
            <w:pPr>
              <w:pStyle w:val="afb"/>
              <w:numPr>
                <w:ilvl w:val="0"/>
                <w:numId w:val="33"/>
              </w:numPr>
              <w:spacing w:line="276" w:lineRule="auto"/>
              <w:ind w:left="0"/>
              <w:contextualSpacing/>
              <w:rPr>
                <w:rFonts w:ascii="Times New Roman" w:hAnsi="Times New Roman" w:cs="Times New Roman"/>
                <w:sz w:val="24"/>
                <w:szCs w:val="24"/>
                <w:lang w:val="uk-UA"/>
              </w:rPr>
            </w:pPr>
            <w:r w:rsidRPr="00376D61">
              <w:rPr>
                <w:rFonts w:ascii="Times New Roman" w:hAnsi="Times New Roman" w:cs="Times New Roman"/>
                <w:sz w:val="24"/>
                <w:szCs w:val="24"/>
                <w:lang w:val="uk-UA"/>
              </w:rPr>
              <w:t>9</w:t>
            </w:r>
            <w:r w:rsidR="00573A4E" w:rsidRPr="00376D61">
              <w:rPr>
                <w:rFonts w:ascii="Times New Roman" w:hAnsi="Times New Roman" w:cs="Times New Roman"/>
                <w:sz w:val="24"/>
                <w:szCs w:val="24"/>
                <w:lang w:val="uk-UA"/>
              </w:rPr>
              <w:t xml:space="preserve">. Підтвердження досвіду виконання робіт аналогічних предмету Договору за </w:t>
            </w:r>
            <w:r w:rsidR="00043EEF" w:rsidRPr="00376D61">
              <w:rPr>
                <w:rFonts w:ascii="Times New Roman" w:hAnsi="Times New Roman" w:cs="Times New Roman"/>
                <w:sz w:val="24"/>
                <w:szCs w:val="24"/>
                <w:lang w:val="uk-UA"/>
              </w:rPr>
              <w:t>2019-2020</w:t>
            </w:r>
            <w:r w:rsidR="00573A4E" w:rsidRPr="00376D61">
              <w:rPr>
                <w:rFonts w:ascii="Times New Roman" w:hAnsi="Times New Roman" w:cs="Times New Roman"/>
                <w:sz w:val="24"/>
                <w:szCs w:val="24"/>
                <w:lang w:val="uk-UA"/>
              </w:rPr>
              <w:t xml:space="preserve"> роки (не менше двох), відгуки про співпрацю від замовників робіт,</w:t>
            </w:r>
            <w:r w:rsidR="00573A4E" w:rsidRPr="00043EEF">
              <w:rPr>
                <w:rFonts w:ascii="Times New Roman" w:hAnsi="Times New Roman" w:cs="Times New Roman"/>
                <w:sz w:val="24"/>
                <w:szCs w:val="24"/>
                <w:lang w:val="uk-UA"/>
              </w:rPr>
              <w:t xml:space="preserve"> аналогічних предмету Договору (не менше двох); </w:t>
            </w:r>
          </w:p>
          <w:p w14:paraId="6C9972A9" w14:textId="7E97EC02" w:rsidR="00573A4E" w:rsidRDefault="00573A4E" w:rsidP="00573A4E">
            <w:pPr>
              <w:spacing w:after="200" w:line="276" w:lineRule="auto"/>
              <w:contextualSpacing/>
              <w:rPr>
                <w:lang w:val="uk-UA"/>
              </w:rPr>
            </w:pPr>
            <w:r w:rsidRPr="00043EEF">
              <w:rPr>
                <w:lang w:val="uk-UA"/>
              </w:rPr>
              <w:t>10.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14:paraId="6DD6CD9F" w14:textId="632FF2A5" w:rsidR="00BD1560" w:rsidRPr="00376D61" w:rsidRDefault="00BD1560" w:rsidP="00BD1560">
            <w:pPr>
              <w:tabs>
                <w:tab w:val="left" w:pos="193"/>
              </w:tabs>
              <w:ind w:left="51"/>
              <w:jc w:val="both"/>
              <w:rPr>
                <w:lang w:val="uk-UA"/>
              </w:rPr>
            </w:pPr>
            <w:r w:rsidRPr="00376D61">
              <w:rPr>
                <w:snapToGrid w:val="0"/>
                <w:szCs w:val="20"/>
                <w:lang w:val="uk-UA"/>
              </w:rPr>
              <w:t xml:space="preserve">11. Довідка </w:t>
            </w:r>
            <w:r w:rsidRPr="00376D61">
              <w:rPr>
                <w:rFonts w:eastAsia="DejaVu Sans"/>
                <w:bCs/>
                <w:kern w:val="2"/>
                <w:lang w:val="uk-UA" w:eastAsia="hi-IN" w:bidi="hi-IN"/>
              </w:rPr>
              <w:t xml:space="preserve">в довільній формі, </w:t>
            </w:r>
            <w:r w:rsidRPr="00376D61">
              <w:rPr>
                <w:snapToGrid w:val="0"/>
                <w:szCs w:val="20"/>
                <w:lang w:val="uk-UA"/>
              </w:rPr>
              <w:t>яка містить відомості про підприємство</w:t>
            </w:r>
            <w:r w:rsidRPr="00376D61">
              <w:rPr>
                <w:lang w:val="uk-UA"/>
              </w:rPr>
              <w:t>;</w:t>
            </w:r>
          </w:p>
          <w:p w14:paraId="25460EED" w14:textId="3E0090AE" w:rsidR="00BD1560" w:rsidRPr="00376D61" w:rsidRDefault="00BD1560" w:rsidP="00BD1560">
            <w:pPr>
              <w:tabs>
                <w:tab w:val="left" w:pos="51"/>
              </w:tabs>
              <w:ind w:left="17"/>
              <w:jc w:val="both"/>
              <w:rPr>
                <w:lang w:val="uk-UA"/>
              </w:rPr>
            </w:pPr>
            <w:r w:rsidRPr="00376D61">
              <w:rPr>
                <w:color w:val="000000"/>
                <w:lang w:val="uk-UA"/>
              </w:rPr>
              <w:t>12. Завірену 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14:paraId="55D0BC2D" w14:textId="479DB358" w:rsidR="00573A4E" w:rsidRPr="004B5A13" w:rsidRDefault="00573A4E" w:rsidP="00573A4E">
            <w:pPr>
              <w:widowControl w:val="0"/>
              <w:ind w:hanging="21"/>
              <w:contextualSpacing/>
              <w:jc w:val="both"/>
              <w:rPr>
                <w:lang w:val="uk-UA"/>
              </w:rPr>
            </w:pPr>
            <w:r w:rsidRPr="00376D61">
              <w:rPr>
                <w:lang w:val="uk-UA"/>
              </w:rPr>
              <w:t>1</w:t>
            </w:r>
            <w:r w:rsidR="00BD1560" w:rsidRPr="00376D61">
              <w:rPr>
                <w:lang w:val="uk-UA"/>
              </w:rPr>
              <w:t>3</w:t>
            </w:r>
            <w:r w:rsidRPr="00376D61">
              <w:rPr>
                <w:lang w:val="uk-UA"/>
              </w:rPr>
              <w:t>. Інші документи, передбачені цією</w:t>
            </w:r>
            <w:r w:rsidRPr="00BD1560">
              <w:rPr>
                <w:lang w:val="uk-UA"/>
              </w:rPr>
              <w:t xml:space="preserve"> документацією.</w:t>
            </w:r>
            <w:r w:rsidRPr="004B5A13">
              <w:rPr>
                <w:lang w:val="uk-UA"/>
              </w:rPr>
              <w:t xml:space="preserve">     </w:t>
            </w:r>
          </w:p>
          <w:p w14:paraId="43CFE1CA" w14:textId="77777777" w:rsidR="00D45EDC" w:rsidRDefault="00D45EDC" w:rsidP="00E476D4">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lastRenderedPageBreak/>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14:paraId="1915DB40" w14:textId="77777777" w:rsidR="00D45EDC" w:rsidRPr="008D74D6" w:rsidRDefault="00D45EDC" w:rsidP="00E476D4">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14:paraId="7688EA0F" w14:textId="77777777" w:rsidR="00D45EDC" w:rsidRPr="00F61CF0" w:rsidRDefault="00D45EDC" w:rsidP="00E476D4">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14:paraId="6BC1FE13" w14:textId="77777777" w:rsidR="00D45EDC" w:rsidRDefault="00D45EDC" w:rsidP="00D45EDC">
      <w:pPr>
        <w:tabs>
          <w:tab w:val="left" w:pos="7686"/>
        </w:tabs>
        <w:rPr>
          <w:rFonts w:cs="Times New Roman CYR"/>
          <w:b/>
          <w:bCs/>
          <w:lang w:val="uk-UA"/>
        </w:rPr>
      </w:pPr>
    </w:p>
    <w:p w14:paraId="0C3D1884" w14:textId="77777777" w:rsidR="00D45EDC" w:rsidRDefault="00D45EDC" w:rsidP="00D45EDC">
      <w:pPr>
        <w:tabs>
          <w:tab w:val="left" w:pos="7686"/>
        </w:tabs>
        <w:rPr>
          <w:rFonts w:cs="Times New Roman CYR"/>
          <w:b/>
          <w:bCs/>
          <w:lang w:val="uk-UA"/>
        </w:rPr>
      </w:pPr>
    </w:p>
    <w:p w14:paraId="1EE22BF0" w14:textId="77777777" w:rsidR="00D45EDC" w:rsidRDefault="00D45EDC" w:rsidP="00D45EDC">
      <w:pPr>
        <w:tabs>
          <w:tab w:val="left" w:pos="7686"/>
        </w:tabs>
        <w:rPr>
          <w:rFonts w:cs="Times New Roman CYR"/>
          <w:b/>
          <w:bCs/>
          <w:lang w:val="uk-UA"/>
        </w:rPr>
      </w:pPr>
    </w:p>
    <w:p w14:paraId="65BC6190" w14:textId="77777777" w:rsidR="00D45EDC" w:rsidRDefault="00D45EDC" w:rsidP="00D45EDC">
      <w:pPr>
        <w:tabs>
          <w:tab w:val="left" w:pos="7686"/>
        </w:tabs>
        <w:rPr>
          <w:rFonts w:cs="Times New Roman CYR"/>
          <w:b/>
          <w:bCs/>
          <w:lang w:val="uk-UA"/>
        </w:rPr>
      </w:pPr>
    </w:p>
    <w:p w14:paraId="06F7C72E" w14:textId="77777777" w:rsidR="00D45EDC" w:rsidRDefault="00D45EDC" w:rsidP="00D45EDC">
      <w:pPr>
        <w:ind w:left="7560"/>
        <w:jc w:val="right"/>
        <w:rPr>
          <w:rFonts w:cs="Times New Roman CYR"/>
          <w:b/>
          <w:bCs/>
          <w:lang w:val="uk-UA"/>
        </w:rPr>
      </w:pPr>
    </w:p>
    <w:p w14:paraId="6AA0D878" w14:textId="77777777" w:rsidR="006257C7" w:rsidRDefault="006257C7" w:rsidP="00D45EDC">
      <w:pPr>
        <w:ind w:left="7560"/>
        <w:jc w:val="right"/>
        <w:rPr>
          <w:rFonts w:cs="Times New Roman CYR"/>
          <w:b/>
          <w:bCs/>
          <w:lang w:val="uk-UA"/>
        </w:rPr>
      </w:pPr>
    </w:p>
    <w:p w14:paraId="379D6C9B" w14:textId="77777777" w:rsidR="006257C7" w:rsidRDefault="006257C7" w:rsidP="00D45EDC">
      <w:pPr>
        <w:ind w:left="7560"/>
        <w:jc w:val="right"/>
        <w:rPr>
          <w:rFonts w:cs="Times New Roman CYR"/>
          <w:b/>
          <w:bCs/>
          <w:lang w:val="uk-UA"/>
        </w:rPr>
      </w:pPr>
    </w:p>
    <w:p w14:paraId="2D5C3733" w14:textId="77777777" w:rsidR="006257C7" w:rsidRDefault="006257C7" w:rsidP="00D45EDC">
      <w:pPr>
        <w:ind w:left="7560"/>
        <w:jc w:val="right"/>
        <w:rPr>
          <w:rFonts w:cs="Times New Roman CYR"/>
          <w:b/>
          <w:bCs/>
          <w:lang w:val="uk-UA"/>
        </w:rPr>
      </w:pPr>
    </w:p>
    <w:p w14:paraId="45BE5E8B" w14:textId="77777777" w:rsidR="006257C7" w:rsidRDefault="006257C7" w:rsidP="00D45EDC">
      <w:pPr>
        <w:ind w:left="7560"/>
        <w:jc w:val="right"/>
        <w:rPr>
          <w:rFonts w:cs="Times New Roman CYR"/>
          <w:b/>
          <w:bCs/>
          <w:lang w:val="uk-UA"/>
        </w:rPr>
      </w:pPr>
    </w:p>
    <w:p w14:paraId="333DCB1F" w14:textId="77777777" w:rsidR="006257C7" w:rsidRDefault="006257C7" w:rsidP="00D45EDC">
      <w:pPr>
        <w:ind w:left="7560"/>
        <w:jc w:val="right"/>
        <w:rPr>
          <w:rFonts w:cs="Times New Roman CYR"/>
          <w:b/>
          <w:bCs/>
          <w:lang w:val="uk-UA"/>
        </w:rPr>
      </w:pPr>
    </w:p>
    <w:p w14:paraId="74E11E29" w14:textId="77777777" w:rsidR="002A0C56" w:rsidRDefault="002A0C56" w:rsidP="00323B42">
      <w:pPr>
        <w:rPr>
          <w:rFonts w:cs="Times New Roman CYR"/>
          <w:b/>
          <w:bCs/>
          <w:lang w:val="uk-UA"/>
        </w:rPr>
      </w:pPr>
    </w:p>
    <w:p w14:paraId="4A3A608F" w14:textId="77777777" w:rsidR="006F0EB4" w:rsidRPr="006F0EB4" w:rsidRDefault="006F0EB4" w:rsidP="00323B42">
      <w:pPr>
        <w:rPr>
          <w:rFonts w:cs="Times New Roman CYR"/>
          <w:b/>
          <w:bCs/>
          <w:lang w:val="uk-UA"/>
        </w:rPr>
      </w:pPr>
    </w:p>
    <w:p w14:paraId="7B4F0AF2" w14:textId="77777777" w:rsidR="00716BEC" w:rsidRPr="00DA340C" w:rsidRDefault="00716BEC" w:rsidP="00D45EDC">
      <w:pPr>
        <w:ind w:left="7560"/>
        <w:jc w:val="right"/>
        <w:rPr>
          <w:rFonts w:cs="Times New Roman CYR"/>
          <w:b/>
          <w:bCs/>
        </w:rPr>
      </w:pPr>
    </w:p>
    <w:p w14:paraId="2263D017" w14:textId="77777777" w:rsidR="001B1AE0" w:rsidRDefault="001B1AE0" w:rsidP="00D45EDC">
      <w:pPr>
        <w:pStyle w:val="a6"/>
        <w:spacing w:after="0"/>
        <w:jc w:val="center"/>
        <w:rPr>
          <w:b/>
          <w:lang w:val="uk-UA"/>
        </w:rPr>
      </w:pPr>
    </w:p>
    <w:p w14:paraId="6A32C4AA" w14:textId="77777777"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14:paraId="38AFA472" w14:textId="77777777"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14:paraId="45447877" w14:textId="77777777" w:rsidR="00906D8E" w:rsidRPr="0059022E" w:rsidRDefault="00906D8E" w:rsidP="00906D8E">
      <w:pPr>
        <w:jc w:val="center"/>
        <w:rPr>
          <w:b/>
          <w:lang w:val="uk-UA"/>
        </w:rPr>
      </w:pPr>
    </w:p>
    <w:p w14:paraId="6ECE38E8" w14:textId="77777777" w:rsidR="0059022E" w:rsidRPr="0059022E" w:rsidRDefault="0059022E" w:rsidP="0059022E">
      <w:pPr>
        <w:pStyle w:val="a6"/>
        <w:jc w:val="center"/>
        <w:rPr>
          <w:lang w:val="uk-UA"/>
        </w:rPr>
      </w:pPr>
      <w:r w:rsidRPr="0059022E">
        <w:rPr>
          <w:b/>
          <w:color w:val="000000"/>
          <w:lang w:val="uk-UA"/>
        </w:rPr>
        <w:t>Технічне завдання на виконання робіт</w:t>
      </w:r>
    </w:p>
    <w:p w14:paraId="786A07A6" w14:textId="77777777" w:rsidR="00B44BCA" w:rsidRDefault="00B44BCA" w:rsidP="00B44BCA">
      <w:pPr>
        <w:ind w:firstLine="900"/>
        <w:jc w:val="center"/>
        <w:rPr>
          <w:b/>
          <w:lang w:val="uk-UA"/>
        </w:rPr>
      </w:pPr>
    </w:p>
    <w:p w14:paraId="16B476C0" w14:textId="77777777" w:rsidR="00B44BCA" w:rsidRPr="00C1551B" w:rsidRDefault="00B44BCA" w:rsidP="00B44BCA">
      <w:pPr>
        <w:widowControl w:val="0"/>
        <w:tabs>
          <w:tab w:val="left" w:pos="0"/>
        </w:tabs>
        <w:autoSpaceDE w:val="0"/>
        <w:autoSpaceDN w:val="0"/>
        <w:adjustRightInd w:val="0"/>
        <w:spacing w:after="120"/>
        <w:ind w:right="-1" w:firstLine="900"/>
        <w:jc w:val="both"/>
        <w:rPr>
          <w:b/>
          <w:lang w:val="uk-UA"/>
        </w:rPr>
      </w:pPr>
      <w:r w:rsidRPr="00C1551B">
        <w:rPr>
          <w:b/>
          <w:lang w:val="uk-UA"/>
        </w:rPr>
        <w:t xml:space="preserve">Розробка </w:t>
      </w:r>
      <w:proofErr w:type="spellStart"/>
      <w:r w:rsidRPr="00C1551B">
        <w:rPr>
          <w:b/>
          <w:lang w:val="uk-UA"/>
        </w:rPr>
        <w:t>проєкт</w:t>
      </w:r>
      <w:r>
        <w:rPr>
          <w:b/>
          <w:lang w:val="uk-UA"/>
        </w:rPr>
        <w:t>ної</w:t>
      </w:r>
      <w:proofErr w:type="spellEnd"/>
      <w:r>
        <w:rPr>
          <w:b/>
          <w:lang w:val="uk-UA"/>
        </w:rPr>
        <w:t xml:space="preserve"> документації</w:t>
      </w:r>
      <w:r w:rsidRPr="00C1551B">
        <w:rPr>
          <w:b/>
          <w:lang w:val="uk-UA"/>
        </w:rPr>
        <w:t xml:space="preserve"> «</w:t>
      </w:r>
      <w:r w:rsidRPr="00BB042B">
        <w:rPr>
          <w:b/>
          <w:lang w:val="uk-UA"/>
        </w:rPr>
        <w:t>Технічне переоснащення ПС-110/35/10 кВ "</w:t>
      </w:r>
      <w:proofErr w:type="spellStart"/>
      <w:r w:rsidRPr="00BB042B">
        <w:rPr>
          <w:b/>
          <w:lang w:val="uk-UA"/>
        </w:rPr>
        <w:t>Дашів</w:t>
      </w:r>
      <w:proofErr w:type="spellEnd"/>
      <w:r w:rsidRPr="00BB042B">
        <w:rPr>
          <w:b/>
          <w:lang w:val="uk-UA"/>
        </w:rPr>
        <w:t xml:space="preserve">" в смт. </w:t>
      </w:r>
      <w:proofErr w:type="spellStart"/>
      <w:r w:rsidRPr="00BB042B">
        <w:rPr>
          <w:b/>
          <w:lang w:val="uk-UA"/>
        </w:rPr>
        <w:t>Дашів</w:t>
      </w:r>
      <w:proofErr w:type="spellEnd"/>
      <w:r w:rsidRPr="00BB042B">
        <w:rPr>
          <w:b/>
          <w:lang w:val="uk-UA"/>
        </w:rPr>
        <w:t xml:space="preserve">, вул. Соборна, 92, </w:t>
      </w:r>
      <w:proofErr w:type="spellStart"/>
      <w:r w:rsidRPr="00BB042B">
        <w:rPr>
          <w:b/>
          <w:lang w:val="uk-UA"/>
        </w:rPr>
        <w:t>Ілліне</w:t>
      </w:r>
      <w:r>
        <w:rPr>
          <w:b/>
          <w:lang w:val="uk-UA"/>
        </w:rPr>
        <w:t>цького</w:t>
      </w:r>
      <w:proofErr w:type="spellEnd"/>
      <w:r>
        <w:rPr>
          <w:b/>
          <w:lang w:val="uk-UA"/>
        </w:rPr>
        <w:t xml:space="preserve"> району, Вінницької обл.</w:t>
      </w:r>
      <w:r w:rsidRPr="00C1551B">
        <w:rPr>
          <w:b/>
          <w:lang w:val="uk-UA"/>
        </w:rPr>
        <w:t>»</w:t>
      </w:r>
      <w:r>
        <w:rPr>
          <w:b/>
          <w:lang w:val="uk-UA"/>
        </w:rPr>
        <w:t xml:space="preserve"> (стадія Робочий </w:t>
      </w:r>
      <w:proofErr w:type="spellStart"/>
      <w:r>
        <w:rPr>
          <w:b/>
          <w:lang w:val="uk-UA"/>
        </w:rPr>
        <w:t>проєкт</w:t>
      </w:r>
      <w:proofErr w:type="spellEnd"/>
      <w:r>
        <w:rPr>
          <w:b/>
          <w:lang w:val="uk-UA"/>
        </w:rPr>
        <w:t>)</w:t>
      </w:r>
    </w:p>
    <w:p w14:paraId="243C5894" w14:textId="77777777" w:rsidR="00B44BCA" w:rsidRPr="00696921" w:rsidRDefault="00B44BCA" w:rsidP="00B44BC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21 </w:t>
      </w:r>
      <w:r w:rsidRPr="00696921">
        <w:rPr>
          <w:b/>
          <w:color w:val="0000FF"/>
          <w:lang w:val="uk-UA"/>
        </w:rPr>
        <w:t xml:space="preserve">р. </w:t>
      </w:r>
      <w:r>
        <w:rPr>
          <w:b/>
          <w:color w:val="0000FF"/>
          <w:lang w:val="uk-UA"/>
        </w:rPr>
        <w:t xml:space="preserve">згідно договору </w:t>
      </w:r>
    </w:p>
    <w:tbl>
      <w:tblPr>
        <w:tblStyle w:val="51"/>
        <w:tblW w:w="0" w:type="auto"/>
        <w:tblLook w:val="04A0" w:firstRow="1" w:lastRow="0" w:firstColumn="1" w:lastColumn="0" w:noHBand="0" w:noVBand="1"/>
      </w:tblPr>
      <w:tblGrid>
        <w:gridCol w:w="643"/>
        <w:gridCol w:w="6023"/>
        <w:gridCol w:w="1987"/>
        <w:gridCol w:w="1201"/>
      </w:tblGrid>
      <w:tr w:rsidR="00B44BCA" w:rsidRPr="00BB042B" w14:paraId="1FE863C8" w14:textId="77777777" w:rsidTr="00E476D4">
        <w:trPr>
          <w:trHeight w:val="556"/>
        </w:trPr>
        <w:tc>
          <w:tcPr>
            <w:tcW w:w="0" w:type="auto"/>
          </w:tcPr>
          <w:p w14:paraId="3A1EDB6A" w14:textId="77777777" w:rsidR="00B44BCA" w:rsidRPr="00316896" w:rsidRDefault="00B44BCA" w:rsidP="00E476D4">
            <w:pPr>
              <w:rPr>
                <w:lang w:val="uk-UA" w:eastAsia="en-US"/>
              </w:rPr>
            </w:pPr>
            <w:r w:rsidRPr="00316896">
              <w:rPr>
                <w:lang w:val="uk-UA" w:eastAsia="en-US"/>
              </w:rPr>
              <w:t>№ п/п</w:t>
            </w:r>
          </w:p>
        </w:tc>
        <w:tc>
          <w:tcPr>
            <w:tcW w:w="0" w:type="auto"/>
          </w:tcPr>
          <w:p w14:paraId="4CD44D72" w14:textId="77777777" w:rsidR="00B44BCA" w:rsidRPr="00316896" w:rsidRDefault="00B44BCA" w:rsidP="00E476D4">
            <w:pPr>
              <w:rPr>
                <w:lang w:val="uk-UA" w:eastAsia="en-US"/>
              </w:rPr>
            </w:pPr>
          </w:p>
          <w:p w14:paraId="07ABE363" w14:textId="77777777" w:rsidR="00B44BCA" w:rsidRPr="00316896" w:rsidRDefault="00B44BCA" w:rsidP="00E476D4">
            <w:pPr>
              <w:jc w:val="center"/>
              <w:rPr>
                <w:lang w:val="uk-UA" w:eastAsia="en-US"/>
              </w:rPr>
            </w:pPr>
            <w:r>
              <w:rPr>
                <w:lang w:val="uk-UA" w:eastAsia="en-US"/>
              </w:rPr>
              <w:t>Перелік робіт</w:t>
            </w:r>
          </w:p>
        </w:tc>
        <w:tc>
          <w:tcPr>
            <w:tcW w:w="0" w:type="auto"/>
          </w:tcPr>
          <w:p w14:paraId="683EFFB0" w14:textId="77777777" w:rsidR="00B44BCA" w:rsidRPr="00316896" w:rsidRDefault="00B44BCA" w:rsidP="00E476D4">
            <w:pPr>
              <w:rPr>
                <w:lang w:val="uk-UA" w:eastAsia="en-US"/>
              </w:rPr>
            </w:pPr>
            <w:r w:rsidRPr="00316896">
              <w:rPr>
                <w:lang w:val="uk-UA" w:eastAsia="en-US"/>
              </w:rPr>
              <w:t>Од.</w:t>
            </w:r>
          </w:p>
          <w:p w14:paraId="53E40204" w14:textId="77777777" w:rsidR="00B44BCA" w:rsidRPr="00316896" w:rsidRDefault="00B44BCA" w:rsidP="00E476D4">
            <w:pPr>
              <w:rPr>
                <w:lang w:val="uk-UA" w:eastAsia="en-US"/>
              </w:rPr>
            </w:pPr>
            <w:r w:rsidRPr="00316896">
              <w:rPr>
                <w:lang w:val="uk-UA" w:eastAsia="en-US"/>
              </w:rPr>
              <w:t>виміру</w:t>
            </w:r>
          </w:p>
        </w:tc>
        <w:tc>
          <w:tcPr>
            <w:tcW w:w="0" w:type="auto"/>
          </w:tcPr>
          <w:p w14:paraId="6D2E2FB0" w14:textId="77777777" w:rsidR="00B44BCA" w:rsidRPr="00316896" w:rsidRDefault="00B44BCA" w:rsidP="00E476D4">
            <w:pPr>
              <w:rPr>
                <w:lang w:val="uk-UA" w:eastAsia="en-US"/>
              </w:rPr>
            </w:pPr>
            <w:r w:rsidRPr="00316896">
              <w:rPr>
                <w:lang w:val="uk-UA" w:eastAsia="en-US"/>
              </w:rPr>
              <w:t>Показник</w:t>
            </w:r>
          </w:p>
        </w:tc>
      </w:tr>
      <w:tr w:rsidR="00B44BCA" w:rsidRPr="00BB042B" w14:paraId="5EC83584" w14:textId="77777777" w:rsidTr="00E476D4">
        <w:trPr>
          <w:trHeight w:val="556"/>
        </w:trPr>
        <w:tc>
          <w:tcPr>
            <w:tcW w:w="0" w:type="auto"/>
          </w:tcPr>
          <w:p w14:paraId="3148B86A" w14:textId="77777777" w:rsidR="00B44BCA" w:rsidRPr="00316896" w:rsidRDefault="00B44BCA" w:rsidP="00E476D4">
            <w:pPr>
              <w:rPr>
                <w:lang w:val="uk-UA" w:eastAsia="en-US"/>
              </w:rPr>
            </w:pPr>
          </w:p>
        </w:tc>
        <w:tc>
          <w:tcPr>
            <w:tcW w:w="0" w:type="auto"/>
            <w:gridSpan w:val="3"/>
          </w:tcPr>
          <w:p w14:paraId="4DD77C4B" w14:textId="77777777" w:rsidR="00B44BCA" w:rsidRPr="00316896" w:rsidRDefault="00B44BCA" w:rsidP="00E476D4">
            <w:pPr>
              <w:rPr>
                <w:b/>
                <w:lang w:val="uk-UA" w:eastAsia="en-US"/>
              </w:rPr>
            </w:pPr>
            <w:r>
              <w:rPr>
                <w:b/>
                <w:lang w:val="uk-UA" w:eastAsia="en-US"/>
              </w:rPr>
              <w:t xml:space="preserve">Розроблення </w:t>
            </w:r>
            <w:proofErr w:type="spellStart"/>
            <w:r>
              <w:rPr>
                <w:b/>
                <w:lang w:val="uk-UA" w:eastAsia="en-US"/>
              </w:rPr>
              <w:t>проєктних</w:t>
            </w:r>
            <w:proofErr w:type="spellEnd"/>
            <w:r>
              <w:rPr>
                <w:b/>
                <w:lang w:val="uk-UA" w:eastAsia="en-US"/>
              </w:rPr>
              <w:t xml:space="preserve"> </w:t>
            </w:r>
            <w:r w:rsidRPr="00BB042B">
              <w:rPr>
                <w:b/>
                <w:lang w:val="uk-UA" w:eastAsia="en-US"/>
              </w:rPr>
              <w:t>рішен</w:t>
            </w:r>
            <w:r>
              <w:rPr>
                <w:b/>
                <w:lang w:val="uk-UA" w:eastAsia="en-US"/>
              </w:rPr>
              <w:t>ь</w:t>
            </w:r>
          </w:p>
        </w:tc>
      </w:tr>
      <w:tr w:rsidR="00B44BCA" w:rsidRPr="00392ABF" w14:paraId="17A0E35C" w14:textId="77777777" w:rsidTr="00E476D4">
        <w:trPr>
          <w:trHeight w:val="356"/>
        </w:trPr>
        <w:tc>
          <w:tcPr>
            <w:tcW w:w="0" w:type="auto"/>
          </w:tcPr>
          <w:p w14:paraId="41B9F4DA" w14:textId="77777777" w:rsidR="00B44BCA" w:rsidRPr="001475CD" w:rsidRDefault="00B44BCA" w:rsidP="00E476D4">
            <w:pPr>
              <w:rPr>
                <w:lang w:val="uk-UA"/>
              </w:rPr>
            </w:pPr>
            <w:r w:rsidRPr="001475CD">
              <w:rPr>
                <w:lang w:val="uk-UA"/>
              </w:rPr>
              <w:t>1</w:t>
            </w:r>
          </w:p>
        </w:tc>
        <w:tc>
          <w:tcPr>
            <w:tcW w:w="0" w:type="auto"/>
          </w:tcPr>
          <w:p w14:paraId="15F31841" w14:textId="77777777" w:rsidR="00B44BCA" w:rsidRPr="00392ABF" w:rsidRDefault="00B44BCA" w:rsidP="00E476D4">
            <w:pPr>
              <w:rPr>
                <w:lang w:val="uk-UA"/>
              </w:rPr>
            </w:pPr>
            <w:r w:rsidRPr="00392ABF">
              <w:rPr>
                <w:lang w:val="uk-UA"/>
              </w:rPr>
              <w:t>Технічне переоснащення (заміна) силового трансформатора Т1 типу ТДТН-10000/110 У1</w:t>
            </w:r>
          </w:p>
        </w:tc>
        <w:tc>
          <w:tcPr>
            <w:tcW w:w="0" w:type="auto"/>
          </w:tcPr>
          <w:p w14:paraId="29F62CE9" w14:textId="77777777" w:rsidR="00B44BCA" w:rsidRPr="001475CD" w:rsidRDefault="00B44BCA" w:rsidP="00E476D4">
            <w:pPr>
              <w:rPr>
                <w:lang w:val="uk-UA"/>
              </w:rPr>
            </w:pPr>
            <w:r w:rsidRPr="00392ABF">
              <w:rPr>
                <w:lang w:val="uk-UA"/>
              </w:rPr>
              <w:t>трансформатор</w:t>
            </w:r>
            <w:r>
              <w:rPr>
                <w:lang w:val="uk-UA"/>
              </w:rPr>
              <w:t>, шт.</w:t>
            </w:r>
          </w:p>
        </w:tc>
        <w:tc>
          <w:tcPr>
            <w:tcW w:w="0" w:type="auto"/>
          </w:tcPr>
          <w:p w14:paraId="6425C26E" w14:textId="77777777" w:rsidR="00B44BCA" w:rsidRPr="001475CD" w:rsidRDefault="00B44BCA" w:rsidP="00E476D4">
            <w:pPr>
              <w:rPr>
                <w:lang w:val="uk-UA"/>
              </w:rPr>
            </w:pPr>
            <w:r>
              <w:rPr>
                <w:lang w:val="uk-UA"/>
              </w:rPr>
              <w:t>1</w:t>
            </w:r>
          </w:p>
        </w:tc>
      </w:tr>
      <w:tr w:rsidR="00B44BCA" w:rsidRPr="00392ABF" w14:paraId="706F185E" w14:textId="77777777" w:rsidTr="00E476D4">
        <w:trPr>
          <w:trHeight w:val="356"/>
        </w:trPr>
        <w:tc>
          <w:tcPr>
            <w:tcW w:w="0" w:type="auto"/>
          </w:tcPr>
          <w:p w14:paraId="123EFB65" w14:textId="77777777" w:rsidR="00B44BCA" w:rsidRPr="001475CD" w:rsidRDefault="00B44BCA" w:rsidP="00E476D4">
            <w:pPr>
              <w:rPr>
                <w:lang w:val="uk-UA"/>
              </w:rPr>
            </w:pPr>
            <w:r w:rsidRPr="001475CD">
              <w:rPr>
                <w:lang w:val="uk-UA"/>
              </w:rPr>
              <w:t>2</w:t>
            </w:r>
          </w:p>
        </w:tc>
        <w:tc>
          <w:tcPr>
            <w:tcW w:w="0" w:type="auto"/>
          </w:tcPr>
          <w:p w14:paraId="153F034C" w14:textId="77777777" w:rsidR="00B44BCA" w:rsidRPr="00392ABF" w:rsidRDefault="00B44BCA" w:rsidP="00E476D4">
            <w:pPr>
              <w:rPr>
                <w:lang w:val="uk-UA"/>
              </w:rPr>
            </w:pPr>
            <w:r w:rsidRPr="00392ABF">
              <w:rPr>
                <w:lang w:val="uk-UA"/>
              </w:rPr>
              <w:t>Технічне переоснащення (заміна) розрядника в нейтралі Т1 на ОПН та ЗОН-110-Т1, заміна ОПН 110, 35, 10 кВ Т1</w:t>
            </w:r>
          </w:p>
        </w:tc>
        <w:tc>
          <w:tcPr>
            <w:tcW w:w="0" w:type="auto"/>
          </w:tcPr>
          <w:p w14:paraId="2D6E3787" w14:textId="77777777" w:rsidR="00B44BCA" w:rsidRPr="001475CD" w:rsidRDefault="00B44BCA" w:rsidP="00E476D4">
            <w:pPr>
              <w:rPr>
                <w:lang w:val="uk-UA"/>
              </w:rPr>
            </w:pPr>
            <w:r>
              <w:rPr>
                <w:lang w:val="uk-UA"/>
              </w:rPr>
              <w:t>блок, шт.</w:t>
            </w:r>
          </w:p>
        </w:tc>
        <w:tc>
          <w:tcPr>
            <w:tcW w:w="0" w:type="auto"/>
          </w:tcPr>
          <w:p w14:paraId="7855035E" w14:textId="77777777" w:rsidR="00B44BCA" w:rsidRPr="001475CD" w:rsidRDefault="00B44BCA" w:rsidP="00E476D4">
            <w:pPr>
              <w:rPr>
                <w:lang w:val="uk-UA"/>
              </w:rPr>
            </w:pPr>
            <w:r>
              <w:rPr>
                <w:lang w:val="uk-UA"/>
              </w:rPr>
              <w:t>2</w:t>
            </w:r>
          </w:p>
        </w:tc>
      </w:tr>
      <w:tr w:rsidR="00B44BCA" w:rsidRPr="00392ABF" w14:paraId="0F1D6CFD" w14:textId="77777777" w:rsidTr="00E476D4">
        <w:trPr>
          <w:trHeight w:val="356"/>
        </w:trPr>
        <w:tc>
          <w:tcPr>
            <w:tcW w:w="0" w:type="auto"/>
          </w:tcPr>
          <w:p w14:paraId="7106CBA7" w14:textId="77777777" w:rsidR="00B44BCA" w:rsidRPr="001475CD" w:rsidRDefault="00B44BCA" w:rsidP="00E476D4">
            <w:pPr>
              <w:rPr>
                <w:lang w:val="uk-UA"/>
              </w:rPr>
            </w:pPr>
            <w:r w:rsidRPr="001475CD">
              <w:rPr>
                <w:lang w:val="uk-UA"/>
              </w:rPr>
              <w:t>3</w:t>
            </w:r>
          </w:p>
        </w:tc>
        <w:tc>
          <w:tcPr>
            <w:tcW w:w="0" w:type="auto"/>
          </w:tcPr>
          <w:p w14:paraId="2CBFA919" w14:textId="77777777" w:rsidR="00B44BCA" w:rsidRPr="00392ABF" w:rsidRDefault="00B44BCA" w:rsidP="00E476D4">
            <w:pPr>
              <w:rPr>
                <w:lang w:val="uk-UA"/>
              </w:rPr>
            </w:pPr>
            <w:r w:rsidRPr="00392ABF">
              <w:rPr>
                <w:lang w:val="uk-UA"/>
              </w:rPr>
              <w:t xml:space="preserve">Влаштування заземлення, блискавкозахисту, заміна порталів (у разі необхідності), лотків та виконання </w:t>
            </w:r>
            <w:proofErr w:type="spellStart"/>
            <w:r w:rsidRPr="00392ABF">
              <w:rPr>
                <w:lang w:val="uk-UA"/>
              </w:rPr>
              <w:t>благоустрію</w:t>
            </w:r>
            <w:proofErr w:type="spellEnd"/>
            <w:r w:rsidRPr="00392ABF">
              <w:rPr>
                <w:lang w:val="uk-UA"/>
              </w:rPr>
              <w:t xml:space="preserve"> на ПС Т1</w:t>
            </w:r>
          </w:p>
        </w:tc>
        <w:tc>
          <w:tcPr>
            <w:tcW w:w="0" w:type="auto"/>
          </w:tcPr>
          <w:p w14:paraId="4FC6FF6B" w14:textId="77777777" w:rsidR="00B44BCA" w:rsidRPr="001475CD" w:rsidRDefault="00B44BCA" w:rsidP="00E476D4">
            <w:pPr>
              <w:rPr>
                <w:lang w:val="uk-UA"/>
              </w:rPr>
            </w:pPr>
            <w:r w:rsidRPr="00392ABF">
              <w:rPr>
                <w:lang w:val="uk-UA"/>
              </w:rPr>
              <w:t>підстанція</w:t>
            </w:r>
            <w:r>
              <w:rPr>
                <w:lang w:val="uk-UA"/>
              </w:rPr>
              <w:t>, шт.</w:t>
            </w:r>
          </w:p>
        </w:tc>
        <w:tc>
          <w:tcPr>
            <w:tcW w:w="0" w:type="auto"/>
          </w:tcPr>
          <w:p w14:paraId="204195D2" w14:textId="77777777" w:rsidR="00B44BCA" w:rsidRPr="001475CD" w:rsidRDefault="00B44BCA" w:rsidP="00E476D4">
            <w:pPr>
              <w:rPr>
                <w:lang w:val="uk-UA"/>
              </w:rPr>
            </w:pPr>
            <w:r w:rsidRPr="001475CD">
              <w:rPr>
                <w:lang w:val="uk-UA"/>
              </w:rPr>
              <w:t>1</w:t>
            </w:r>
          </w:p>
        </w:tc>
      </w:tr>
      <w:tr w:rsidR="00B44BCA" w:rsidRPr="00392ABF" w14:paraId="5B1EC21E" w14:textId="77777777" w:rsidTr="00E476D4">
        <w:trPr>
          <w:trHeight w:val="356"/>
        </w:trPr>
        <w:tc>
          <w:tcPr>
            <w:tcW w:w="0" w:type="auto"/>
          </w:tcPr>
          <w:p w14:paraId="76EAD543" w14:textId="77777777" w:rsidR="00B44BCA" w:rsidRPr="001475CD" w:rsidRDefault="00B44BCA" w:rsidP="00E476D4">
            <w:pPr>
              <w:rPr>
                <w:lang w:val="uk-UA"/>
              </w:rPr>
            </w:pPr>
            <w:r w:rsidRPr="001475CD">
              <w:rPr>
                <w:lang w:val="uk-UA"/>
              </w:rPr>
              <w:t>4</w:t>
            </w:r>
          </w:p>
        </w:tc>
        <w:tc>
          <w:tcPr>
            <w:tcW w:w="0" w:type="auto"/>
          </w:tcPr>
          <w:p w14:paraId="2A0463C0" w14:textId="77777777" w:rsidR="00B44BCA" w:rsidRPr="00392ABF" w:rsidRDefault="00B44BCA" w:rsidP="00E476D4">
            <w:pPr>
              <w:rPr>
                <w:lang w:val="uk-UA"/>
              </w:rPr>
            </w:pPr>
            <w:r w:rsidRPr="00392ABF">
              <w:rPr>
                <w:lang w:val="uk-UA"/>
              </w:rPr>
              <w:t>Технічне переулаштування вторинних з’єднань в РУ 110 кВ для силового трансформатору Т1</w:t>
            </w:r>
          </w:p>
        </w:tc>
        <w:tc>
          <w:tcPr>
            <w:tcW w:w="0" w:type="auto"/>
          </w:tcPr>
          <w:p w14:paraId="057392B2" w14:textId="77777777" w:rsidR="00B44BCA" w:rsidRPr="001475CD" w:rsidRDefault="00B44BCA" w:rsidP="00E476D4">
            <w:pPr>
              <w:rPr>
                <w:lang w:val="uk-UA"/>
              </w:rPr>
            </w:pPr>
            <w:r w:rsidRPr="001475CD">
              <w:rPr>
                <w:lang w:val="uk-UA"/>
              </w:rPr>
              <w:t>приєднання</w:t>
            </w:r>
          </w:p>
        </w:tc>
        <w:tc>
          <w:tcPr>
            <w:tcW w:w="0" w:type="auto"/>
          </w:tcPr>
          <w:p w14:paraId="3DCF7741" w14:textId="77777777" w:rsidR="00B44BCA" w:rsidRPr="001475CD" w:rsidRDefault="00B44BCA" w:rsidP="00E476D4">
            <w:pPr>
              <w:rPr>
                <w:lang w:val="uk-UA"/>
              </w:rPr>
            </w:pPr>
            <w:r>
              <w:rPr>
                <w:lang w:val="uk-UA"/>
              </w:rPr>
              <w:t>1</w:t>
            </w:r>
          </w:p>
        </w:tc>
      </w:tr>
      <w:tr w:rsidR="00B44BCA" w:rsidRPr="00392ABF" w14:paraId="333517CC" w14:textId="77777777" w:rsidTr="00E476D4">
        <w:trPr>
          <w:trHeight w:val="356"/>
        </w:trPr>
        <w:tc>
          <w:tcPr>
            <w:tcW w:w="0" w:type="auto"/>
          </w:tcPr>
          <w:p w14:paraId="4609DA01" w14:textId="77777777" w:rsidR="00B44BCA" w:rsidRPr="001475CD" w:rsidRDefault="00B44BCA" w:rsidP="00E476D4">
            <w:pPr>
              <w:rPr>
                <w:lang w:val="uk-UA"/>
              </w:rPr>
            </w:pPr>
            <w:r w:rsidRPr="001475CD">
              <w:rPr>
                <w:lang w:val="uk-UA"/>
              </w:rPr>
              <w:t>5</w:t>
            </w:r>
          </w:p>
        </w:tc>
        <w:tc>
          <w:tcPr>
            <w:tcW w:w="0" w:type="auto"/>
          </w:tcPr>
          <w:p w14:paraId="02FD41CB" w14:textId="77777777" w:rsidR="00B44BCA" w:rsidRPr="00392ABF" w:rsidRDefault="00B44BCA" w:rsidP="00E476D4">
            <w:pPr>
              <w:rPr>
                <w:lang w:val="uk-UA"/>
              </w:rPr>
            </w:pPr>
            <w:r w:rsidRPr="00392ABF">
              <w:rPr>
                <w:lang w:val="uk-UA"/>
              </w:rPr>
              <w:t>Технічне переулаштування вторинних з’єднань:</w:t>
            </w:r>
            <w:r>
              <w:rPr>
                <w:lang w:val="uk-UA"/>
              </w:rPr>
              <w:t xml:space="preserve"> </w:t>
            </w:r>
            <w:r w:rsidRPr="00392ABF">
              <w:rPr>
                <w:lang w:val="uk-UA"/>
              </w:rPr>
              <w:t>РУ 35 кВ для силового трансформатору Т1</w:t>
            </w:r>
          </w:p>
        </w:tc>
        <w:tc>
          <w:tcPr>
            <w:tcW w:w="0" w:type="auto"/>
          </w:tcPr>
          <w:p w14:paraId="48D1ABAA" w14:textId="77777777" w:rsidR="00B44BCA" w:rsidRPr="001475CD" w:rsidRDefault="00B44BCA" w:rsidP="00E476D4">
            <w:pPr>
              <w:rPr>
                <w:lang w:val="uk-UA"/>
              </w:rPr>
            </w:pPr>
            <w:r w:rsidRPr="001475CD">
              <w:rPr>
                <w:lang w:val="uk-UA"/>
              </w:rPr>
              <w:t>приєднання</w:t>
            </w:r>
          </w:p>
        </w:tc>
        <w:tc>
          <w:tcPr>
            <w:tcW w:w="0" w:type="auto"/>
          </w:tcPr>
          <w:p w14:paraId="2EB364F7" w14:textId="77777777" w:rsidR="00B44BCA" w:rsidRPr="001475CD" w:rsidRDefault="00B44BCA" w:rsidP="00E476D4">
            <w:pPr>
              <w:rPr>
                <w:lang w:val="uk-UA"/>
              </w:rPr>
            </w:pPr>
            <w:r>
              <w:rPr>
                <w:lang w:val="uk-UA"/>
              </w:rPr>
              <w:t>1</w:t>
            </w:r>
          </w:p>
        </w:tc>
      </w:tr>
      <w:tr w:rsidR="00B44BCA" w:rsidRPr="00392ABF" w14:paraId="4FD4295A" w14:textId="77777777" w:rsidTr="00E476D4">
        <w:trPr>
          <w:trHeight w:val="356"/>
        </w:trPr>
        <w:tc>
          <w:tcPr>
            <w:tcW w:w="0" w:type="auto"/>
          </w:tcPr>
          <w:p w14:paraId="16DEAC34" w14:textId="77777777" w:rsidR="00B44BCA" w:rsidRPr="001475CD" w:rsidRDefault="00B44BCA" w:rsidP="00E476D4">
            <w:pPr>
              <w:rPr>
                <w:lang w:val="uk-UA"/>
              </w:rPr>
            </w:pPr>
            <w:r w:rsidRPr="001475CD">
              <w:rPr>
                <w:lang w:val="uk-UA"/>
              </w:rPr>
              <w:t>6</w:t>
            </w:r>
          </w:p>
        </w:tc>
        <w:tc>
          <w:tcPr>
            <w:tcW w:w="0" w:type="auto"/>
          </w:tcPr>
          <w:p w14:paraId="7780F81E" w14:textId="77777777" w:rsidR="00B44BCA" w:rsidRPr="00392ABF" w:rsidRDefault="00B44BCA" w:rsidP="00E476D4">
            <w:pPr>
              <w:rPr>
                <w:lang w:val="uk-UA"/>
              </w:rPr>
            </w:pPr>
            <w:r w:rsidRPr="00392ABF">
              <w:rPr>
                <w:lang w:val="uk-UA"/>
              </w:rPr>
              <w:t>Технічне переулаштування вторинних з’єднань в РУ 10 кВ для силового трансформатору Т1</w:t>
            </w:r>
          </w:p>
        </w:tc>
        <w:tc>
          <w:tcPr>
            <w:tcW w:w="0" w:type="auto"/>
          </w:tcPr>
          <w:p w14:paraId="29BB7DB4" w14:textId="77777777" w:rsidR="00B44BCA" w:rsidRPr="001475CD" w:rsidRDefault="00B44BCA" w:rsidP="00E476D4">
            <w:pPr>
              <w:rPr>
                <w:lang w:val="uk-UA"/>
              </w:rPr>
            </w:pPr>
            <w:r w:rsidRPr="001475CD">
              <w:rPr>
                <w:lang w:val="uk-UA"/>
              </w:rPr>
              <w:t>приєднання</w:t>
            </w:r>
          </w:p>
        </w:tc>
        <w:tc>
          <w:tcPr>
            <w:tcW w:w="0" w:type="auto"/>
          </w:tcPr>
          <w:p w14:paraId="18D21DF6" w14:textId="77777777" w:rsidR="00B44BCA" w:rsidRPr="001475CD" w:rsidRDefault="00B44BCA" w:rsidP="00E476D4">
            <w:pPr>
              <w:rPr>
                <w:lang w:val="uk-UA"/>
              </w:rPr>
            </w:pPr>
            <w:r>
              <w:rPr>
                <w:lang w:val="uk-UA"/>
              </w:rPr>
              <w:t>1</w:t>
            </w:r>
          </w:p>
        </w:tc>
      </w:tr>
      <w:tr w:rsidR="00B44BCA" w:rsidRPr="00392ABF" w14:paraId="7B329B9A" w14:textId="77777777" w:rsidTr="00E476D4">
        <w:trPr>
          <w:trHeight w:val="356"/>
        </w:trPr>
        <w:tc>
          <w:tcPr>
            <w:tcW w:w="0" w:type="auto"/>
          </w:tcPr>
          <w:p w14:paraId="19434A5F" w14:textId="77777777" w:rsidR="00B44BCA" w:rsidRPr="001475CD" w:rsidRDefault="00B44BCA" w:rsidP="00E476D4">
            <w:pPr>
              <w:rPr>
                <w:lang w:val="uk-UA"/>
              </w:rPr>
            </w:pPr>
            <w:r w:rsidRPr="001475CD">
              <w:rPr>
                <w:lang w:val="uk-UA"/>
              </w:rPr>
              <w:t>7</w:t>
            </w:r>
          </w:p>
        </w:tc>
        <w:tc>
          <w:tcPr>
            <w:tcW w:w="0" w:type="auto"/>
          </w:tcPr>
          <w:p w14:paraId="4588EED6" w14:textId="77777777" w:rsidR="00B44BCA" w:rsidRPr="00392ABF" w:rsidRDefault="00B44BCA" w:rsidP="00E476D4">
            <w:pPr>
              <w:rPr>
                <w:lang w:val="uk-UA"/>
              </w:rPr>
            </w:pPr>
            <w:r w:rsidRPr="00392ABF">
              <w:rPr>
                <w:lang w:val="uk-UA"/>
              </w:rPr>
              <w:t>Улаштування панелей, шаф РЗА і сигналізації для нового силового трансформатору Т1</w:t>
            </w:r>
          </w:p>
        </w:tc>
        <w:tc>
          <w:tcPr>
            <w:tcW w:w="0" w:type="auto"/>
          </w:tcPr>
          <w:p w14:paraId="313F56CB" w14:textId="77777777" w:rsidR="00B44BCA" w:rsidRPr="001475CD" w:rsidRDefault="00B44BCA" w:rsidP="00E476D4">
            <w:pPr>
              <w:rPr>
                <w:lang w:val="uk-UA"/>
              </w:rPr>
            </w:pPr>
            <w:r w:rsidRPr="00CF4C02">
              <w:rPr>
                <w:lang w:val="uk-UA"/>
              </w:rPr>
              <w:t>типова панель</w:t>
            </w:r>
            <w:r>
              <w:rPr>
                <w:lang w:val="uk-UA"/>
              </w:rPr>
              <w:t>, шт.</w:t>
            </w:r>
          </w:p>
        </w:tc>
        <w:tc>
          <w:tcPr>
            <w:tcW w:w="0" w:type="auto"/>
          </w:tcPr>
          <w:p w14:paraId="65F1756C" w14:textId="77777777" w:rsidR="00B44BCA" w:rsidRPr="001475CD" w:rsidRDefault="00B44BCA" w:rsidP="00E476D4">
            <w:pPr>
              <w:rPr>
                <w:lang w:val="uk-UA"/>
              </w:rPr>
            </w:pPr>
            <w:r>
              <w:rPr>
                <w:lang w:val="uk-UA"/>
              </w:rPr>
              <w:t>2</w:t>
            </w:r>
          </w:p>
        </w:tc>
      </w:tr>
      <w:tr w:rsidR="00B44BCA" w:rsidRPr="00392ABF" w14:paraId="61EEE4C6" w14:textId="77777777" w:rsidTr="00E476D4">
        <w:trPr>
          <w:trHeight w:val="291"/>
        </w:trPr>
        <w:tc>
          <w:tcPr>
            <w:tcW w:w="0" w:type="auto"/>
          </w:tcPr>
          <w:p w14:paraId="5F886E4F" w14:textId="77777777" w:rsidR="00B44BCA" w:rsidRPr="001475CD" w:rsidRDefault="00B44BCA" w:rsidP="00E476D4">
            <w:pPr>
              <w:rPr>
                <w:lang w:val="uk-UA"/>
              </w:rPr>
            </w:pPr>
            <w:r w:rsidRPr="001475CD">
              <w:rPr>
                <w:lang w:val="uk-UA"/>
              </w:rPr>
              <w:t>8</w:t>
            </w:r>
          </w:p>
        </w:tc>
        <w:tc>
          <w:tcPr>
            <w:tcW w:w="0" w:type="auto"/>
          </w:tcPr>
          <w:p w14:paraId="0FFCC736" w14:textId="77777777" w:rsidR="00B44BCA" w:rsidRPr="00392ABF" w:rsidRDefault="00B44BCA" w:rsidP="00E476D4">
            <w:pPr>
              <w:rPr>
                <w:lang w:val="uk-UA"/>
              </w:rPr>
            </w:pPr>
            <w:r w:rsidRPr="00392ABF">
              <w:rPr>
                <w:lang w:val="uk-UA"/>
              </w:rPr>
              <w:t>Заміна силових кабелів та кабелів вторинної комутації силового трансформатору та нового обладнання Т1</w:t>
            </w:r>
          </w:p>
        </w:tc>
        <w:tc>
          <w:tcPr>
            <w:tcW w:w="0" w:type="auto"/>
          </w:tcPr>
          <w:p w14:paraId="6F73156A" w14:textId="77777777" w:rsidR="00B44BCA" w:rsidRPr="001475CD" w:rsidRDefault="00B44BCA" w:rsidP="00E476D4">
            <w:pPr>
              <w:rPr>
                <w:lang w:val="uk-UA"/>
              </w:rPr>
            </w:pPr>
            <w:r w:rsidRPr="001475CD">
              <w:rPr>
                <w:lang w:val="uk-UA"/>
              </w:rPr>
              <w:t>км</w:t>
            </w:r>
          </w:p>
        </w:tc>
        <w:tc>
          <w:tcPr>
            <w:tcW w:w="0" w:type="auto"/>
          </w:tcPr>
          <w:p w14:paraId="2D09898E" w14:textId="77777777" w:rsidR="00B44BCA" w:rsidRPr="001475CD" w:rsidRDefault="00B44BCA" w:rsidP="00E476D4">
            <w:pPr>
              <w:rPr>
                <w:lang w:val="uk-UA"/>
              </w:rPr>
            </w:pPr>
            <w:r>
              <w:rPr>
                <w:lang w:val="uk-UA"/>
              </w:rPr>
              <w:t>1,47</w:t>
            </w:r>
          </w:p>
        </w:tc>
      </w:tr>
      <w:tr w:rsidR="00B44BCA" w:rsidRPr="00392ABF" w14:paraId="0B0B93FA" w14:textId="77777777" w:rsidTr="00E476D4">
        <w:trPr>
          <w:trHeight w:val="291"/>
        </w:trPr>
        <w:tc>
          <w:tcPr>
            <w:tcW w:w="0" w:type="auto"/>
          </w:tcPr>
          <w:p w14:paraId="24CB781E" w14:textId="77777777" w:rsidR="00B44BCA" w:rsidRPr="001475CD" w:rsidRDefault="00B44BCA" w:rsidP="00E476D4">
            <w:pPr>
              <w:rPr>
                <w:lang w:val="uk-UA"/>
              </w:rPr>
            </w:pPr>
            <w:r w:rsidRPr="001475CD">
              <w:rPr>
                <w:lang w:val="uk-UA"/>
              </w:rPr>
              <w:t>9</w:t>
            </w:r>
          </w:p>
        </w:tc>
        <w:tc>
          <w:tcPr>
            <w:tcW w:w="0" w:type="auto"/>
          </w:tcPr>
          <w:p w14:paraId="2CCBD7DD" w14:textId="77777777" w:rsidR="00B44BCA" w:rsidRPr="00392ABF" w:rsidRDefault="00B44BCA" w:rsidP="00E476D4">
            <w:pPr>
              <w:rPr>
                <w:lang w:val="uk-UA"/>
              </w:rPr>
            </w:pPr>
            <w:r w:rsidRPr="00FD7133">
              <w:rPr>
                <w:lang w:val="uk-UA"/>
              </w:rPr>
              <w:t>Розрахунок релейного захисту у мережі 110 кВ в частині Т1 на ПС-110 кВ</w:t>
            </w:r>
          </w:p>
        </w:tc>
        <w:tc>
          <w:tcPr>
            <w:tcW w:w="0" w:type="auto"/>
          </w:tcPr>
          <w:p w14:paraId="2324FF45" w14:textId="77777777" w:rsidR="00B44BCA" w:rsidRPr="001475CD" w:rsidRDefault="00B44BCA" w:rsidP="00E476D4">
            <w:pPr>
              <w:rPr>
                <w:lang w:val="uk-UA"/>
              </w:rPr>
            </w:pPr>
            <w:r w:rsidRPr="001475CD">
              <w:rPr>
                <w:lang w:val="uk-UA"/>
              </w:rPr>
              <w:t>мережа</w:t>
            </w:r>
          </w:p>
        </w:tc>
        <w:tc>
          <w:tcPr>
            <w:tcW w:w="0" w:type="auto"/>
          </w:tcPr>
          <w:p w14:paraId="5D61C691" w14:textId="77777777" w:rsidR="00B44BCA" w:rsidRPr="001475CD" w:rsidRDefault="00B44BCA" w:rsidP="00E476D4">
            <w:pPr>
              <w:rPr>
                <w:lang w:val="uk-UA"/>
              </w:rPr>
            </w:pPr>
            <w:r w:rsidRPr="001475CD">
              <w:rPr>
                <w:lang w:val="uk-UA"/>
              </w:rPr>
              <w:t>1</w:t>
            </w:r>
          </w:p>
        </w:tc>
      </w:tr>
      <w:tr w:rsidR="00B44BCA" w:rsidRPr="00392ABF" w14:paraId="29A79E69" w14:textId="77777777" w:rsidTr="00E476D4">
        <w:trPr>
          <w:trHeight w:val="291"/>
        </w:trPr>
        <w:tc>
          <w:tcPr>
            <w:tcW w:w="0" w:type="auto"/>
          </w:tcPr>
          <w:p w14:paraId="5638957E" w14:textId="77777777" w:rsidR="00B44BCA" w:rsidRPr="001475CD" w:rsidRDefault="00B44BCA" w:rsidP="00E476D4">
            <w:pPr>
              <w:rPr>
                <w:lang w:val="uk-UA"/>
              </w:rPr>
            </w:pPr>
            <w:r w:rsidRPr="001475CD">
              <w:rPr>
                <w:lang w:val="uk-UA"/>
              </w:rPr>
              <w:t>10</w:t>
            </w:r>
          </w:p>
        </w:tc>
        <w:tc>
          <w:tcPr>
            <w:tcW w:w="0" w:type="auto"/>
          </w:tcPr>
          <w:p w14:paraId="53CBDB0A" w14:textId="77777777" w:rsidR="00B44BCA" w:rsidRPr="00392ABF" w:rsidRDefault="00B44BCA" w:rsidP="00E476D4">
            <w:pPr>
              <w:rPr>
                <w:lang w:val="uk-UA"/>
              </w:rPr>
            </w:pPr>
            <w:r w:rsidRPr="00FD7133">
              <w:rPr>
                <w:lang w:val="uk-UA"/>
              </w:rPr>
              <w:t>Розрахунок релейного захисту</w:t>
            </w:r>
            <w:r w:rsidRPr="00392ABF">
              <w:rPr>
                <w:lang w:val="uk-UA"/>
              </w:rPr>
              <w:t xml:space="preserve"> у мережі 35 кВ </w:t>
            </w:r>
            <w:r w:rsidRPr="00FD7133">
              <w:rPr>
                <w:lang w:val="uk-UA"/>
              </w:rPr>
              <w:t>в частині Т1 на ПС-110 кВ</w:t>
            </w:r>
          </w:p>
        </w:tc>
        <w:tc>
          <w:tcPr>
            <w:tcW w:w="0" w:type="auto"/>
          </w:tcPr>
          <w:p w14:paraId="4E9EE76C" w14:textId="77777777" w:rsidR="00B44BCA" w:rsidRPr="001475CD" w:rsidRDefault="00B44BCA" w:rsidP="00E476D4">
            <w:pPr>
              <w:rPr>
                <w:lang w:val="uk-UA"/>
              </w:rPr>
            </w:pPr>
            <w:r w:rsidRPr="001475CD">
              <w:rPr>
                <w:lang w:val="uk-UA"/>
              </w:rPr>
              <w:t>мережа</w:t>
            </w:r>
          </w:p>
        </w:tc>
        <w:tc>
          <w:tcPr>
            <w:tcW w:w="0" w:type="auto"/>
          </w:tcPr>
          <w:p w14:paraId="4120FD71" w14:textId="77777777" w:rsidR="00B44BCA" w:rsidRPr="001475CD" w:rsidRDefault="00B44BCA" w:rsidP="00E476D4">
            <w:pPr>
              <w:rPr>
                <w:lang w:val="uk-UA"/>
              </w:rPr>
            </w:pPr>
            <w:r w:rsidRPr="001475CD">
              <w:rPr>
                <w:lang w:val="uk-UA"/>
              </w:rPr>
              <w:t>1</w:t>
            </w:r>
          </w:p>
        </w:tc>
      </w:tr>
      <w:tr w:rsidR="00B44BCA" w:rsidRPr="00392ABF" w14:paraId="595B2168" w14:textId="77777777" w:rsidTr="00E476D4">
        <w:trPr>
          <w:trHeight w:val="291"/>
        </w:trPr>
        <w:tc>
          <w:tcPr>
            <w:tcW w:w="0" w:type="auto"/>
          </w:tcPr>
          <w:p w14:paraId="1E74EB21" w14:textId="77777777" w:rsidR="00B44BCA" w:rsidRPr="001475CD" w:rsidRDefault="00B44BCA" w:rsidP="00E476D4">
            <w:pPr>
              <w:rPr>
                <w:lang w:val="uk-UA"/>
              </w:rPr>
            </w:pPr>
            <w:r w:rsidRPr="001475CD">
              <w:rPr>
                <w:lang w:val="uk-UA"/>
              </w:rPr>
              <w:t>11</w:t>
            </w:r>
          </w:p>
        </w:tc>
        <w:tc>
          <w:tcPr>
            <w:tcW w:w="0" w:type="auto"/>
          </w:tcPr>
          <w:p w14:paraId="066D0152" w14:textId="77777777" w:rsidR="00B44BCA" w:rsidRPr="00392ABF" w:rsidRDefault="00B44BCA" w:rsidP="00E476D4">
            <w:pPr>
              <w:rPr>
                <w:lang w:val="uk-UA"/>
              </w:rPr>
            </w:pPr>
            <w:r w:rsidRPr="00FD7133">
              <w:rPr>
                <w:lang w:val="uk-UA"/>
              </w:rPr>
              <w:t xml:space="preserve">Розрахунок релейного захисту </w:t>
            </w:r>
            <w:r w:rsidRPr="00392ABF">
              <w:rPr>
                <w:lang w:val="uk-UA"/>
              </w:rPr>
              <w:t xml:space="preserve">у мережі 10 кВ </w:t>
            </w:r>
            <w:r w:rsidRPr="00FD7133">
              <w:rPr>
                <w:lang w:val="uk-UA"/>
              </w:rPr>
              <w:t>в частині Т1 на ПС-110 кВ</w:t>
            </w:r>
          </w:p>
        </w:tc>
        <w:tc>
          <w:tcPr>
            <w:tcW w:w="0" w:type="auto"/>
          </w:tcPr>
          <w:p w14:paraId="1ED86056" w14:textId="77777777" w:rsidR="00B44BCA" w:rsidRPr="001475CD" w:rsidRDefault="00B44BCA" w:rsidP="00E476D4">
            <w:pPr>
              <w:rPr>
                <w:lang w:val="uk-UA"/>
              </w:rPr>
            </w:pPr>
            <w:r w:rsidRPr="001475CD">
              <w:rPr>
                <w:lang w:val="uk-UA"/>
              </w:rPr>
              <w:t>мережа</w:t>
            </w:r>
          </w:p>
        </w:tc>
        <w:tc>
          <w:tcPr>
            <w:tcW w:w="0" w:type="auto"/>
          </w:tcPr>
          <w:p w14:paraId="6DF489E6" w14:textId="77777777" w:rsidR="00B44BCA" w:rsidRPr="001475CD" w:rsidRDefault="00B44BCA" w:rsidP="00E476D4">
            <w:pPr>
              <w:rPr>
                <w:lang w:val="uk-UA"/>
              </w:rPr>
            </w:pPr>
            <w:r w:rsidRPr="001475CD">
              <w:rPr>
                <w:lang w:val="uk-UA"/>
              </w:rPr>
              <w:t>1</w:t>
            </w:r>
          </w:p>
        </w:tc>
      </w:tr>
      <w:tr w:rsidR="00B44BCA" w:rsidRPr="00392ABF" w14:paraId="78C1F67D" w14:textId="77777777" w:rsidTr="00E476D4">
        <w:trPr>
          <w:trHeight w:val="291"/>
        </w:trPr>
        <w:tc>
          <w:tcPr>
            <w:tcW w:w="0" w:type="auto"/>
          </w:tcPr>
          <w:p w14:paraId="181D7F81" w14:textId="77777777" w:rsidR="00B44BCA" w:rsidRPr="001475CD" w:rsidRDefault="00B44BCA" w:rsidP="00E476D4">
            <w:pPr>
              <w:rPr>
                <w:lang w:val="uk-UA"/>
              </w:rPr>
            </w:pPr>
            <w:r w:rsidRPr="001475CD">
              <w:rPr>
                <w:lang w:val="uk-UA"/>
              </w:rPr>
              <w:t>12</w:t>
            </w:r>
          </w:p>
        </w:tc>
        <w:tc>
          <w:tcPr>
            <w:tcW w:w="0" w:type="auto"/>
          </w:tcPr>
          <w:p w14:paraId="3EB140D8" w14:textId="77777777" w:rsidR="00B44BCA" w:rsidRPr="00392ABF" w:rsidRDefault="00B44BCA" w:rsidP="00E476D4">
            <w:pPr>
              <w:rPr>
                <w:lang w:val="uk-UA"/>
              </w:rPr>
            </w:pPr>
            <w:r w:rsidRPr="00392ABF">
              <w:rPr>
                <w:lang w:val="uk-UA"/>
              </w:rPr>
              <w:t xml:space="preserve">Розрахунок струмів КЗ у мережі 110 кВ </w:t>
            </w:r>
            <w:r w:rsidRPr="00FD7133">
              <w:rPr>
                <w:lang w:val="uk-UA"/>
              </w:rPr>
              <w:t>в частині Т1 на ПС-110 кВ</w:t>
            </w:r>
          </w:p>
        </w:tc>
        <w:tc>
          <w:tcPr>
            <w:tcW w:w="0" w:type="auto"/>
          </w:tcPr>
          <w:p w14:paraId="31117529" w14:textId="77777777" w:rsidR="00B44BCA" w:rsidRPr="001475CD" w:rsidRDefault="00B44BCA" w:rsidP="00E476D4">
            <w:pPr>
              <w:rPr>
                <w:lang w:val="uk-UA"/>
              </w:rPr>
            </w:pPr>
            <w:r w:rsidRPr="001475CD">
              <w:rPr>
                <w:lang w:val="uk-UA"/>
              </w:rPr>
              <w:t>мережа</w:t>
            </w:r>
          </w:p>
        </w:tc>
        <w:tc>
          <w:tcPr>
            <w:tcW w:w="0" w:type="auto"/>
          </w:tcPr>
          <w:p w14:paraId="05C885CE" w14:textId="77777777" w:rsidR="00B44BCA" w:rsidRPr="001475CD" w:rsidRDefault="00B44BCA" w:rsidP="00E476D4">
            <w:pPr>
              <w:rPr>
                <w:lang w:val="uk-UA"/>
              </w:rPr>
            </w:pPr>
            <w:r w:rsidRPr="001475CD">
              <w:rPr>
                <w:lang w:val="uk-UA"/>
              </w:rPr>
              <w:t>1</w:t>
            </w:r>
          </w:p>
        </w:tc>
      </w:tr>
      <w:tr w:rsidR="00B44BCA" w:rsidRPr="00392ABF" w14:paraId="4905AE85" w14:textId="77777777" w:rsidTr="00E476D4">
        <w:trPr>
          <w:trHeight w:val="291"/>
        </w:trPr>
        <w:tc>
          <w:tcPr>
            <w:tcW w:w="0" w:type="auto"/>
          </w:tcPr>
          <w:p w14:paraId="441A24A1" w14:textId="77777777" w:rsidR="00B44BCA" w:rsidRPr="001475CD" w:rsidRDefault="00B44BCA" w:rsidP="00E476D4">
            <w:pPr>
              <w:rPr>
                <w:lang w:val="uk-UA"/>
              </w:rPr>
            </w:pPr>
            <w:r>
              <w:rPr>
                <w:lang w:val="uk-UA"/>
              </w:rPr>
              <w:t>13</w:t>
            </w:r>
          </w:p>
        </w:tc>
        <w:tc>
          <w:tcPr>
            <w:tcW w:w="0" w:type="auto"/>
          </w:tcPr>
          <w:p w14:paraId="39FBFAD9" w14:textId="77777777" w:rsidR="00B44BCA" w:rsidRPr="00392ABF" w:rsidRDefault="00B44BCA" w:rsidP="00E476D4">
            <w:pPr>
              <w:rPr>
                <w:lang w:val="uk-UA"/>
              </w:rPr>
            </w:pPr>
            <w:r w:rsidRPr="00392ABF">
              <w:rPr>
                <w:lang w:val="uk-UA"/>
              </w:rPr>
              <w:t xml:space="preserve">Розрахунок струмів КЗ у мережі 35 кВ </w:t>
            </w:r>
            <w:r w:rsidRPr="00FD7133">
              <w:rPr>
                <w:lang w:val="uk-UA"/>
              </w:rPr>
              <w:t>в частині Т1 на ПС-110 кВ</w:t>
            </w:r>
            <w:r w:rsidRPr="00392ABF">
              <w:rPr>
                <w:lang w:val="uk-UA"/>
              </w:rPr>
              <w:t xml:space="preserve"> </w:t>
            </w:r>
          </w:p>
        </w:tc>
        <w:tc>
          <w:tcPr>
            <w:tcW w:w="0" w:type="auto"/>
          </w:tcPr>
          <w:p w14:paraId="12D31FD1" w14:textId="77777777" w:rsidR="00B44BCA" w:rsidRPr="001475CD" w:rsidRDefault="00B44BCA" w:rsidP="00E476D4">
            <w:pPr>
              <w:rPr>
                <w:lang w:val="uk-UA"/>
              </w:rPr>
            </w:pPr>
            <w:r w:rsidRPr="001475CD">
              <w:rPr>
                <w:lang w:val="uk-UA"/>
              </w:rPr>
              <w:t>мережа</w:t>
            </w:r>
          </w:p>
        </w:tc>
        <w:tc>
          <w:tcPr>
            <w:tcW w:w="0" w:type="auto"/>
          </w:tcPr>
          <w:p w14:paraId="48784541" w14:textId="77777777" w:rsidR="00B44BCA" w:rsidRPr="001475CD" w:rsidRDefault="00B44BCA" w:rsidP="00E476D4">
            <w:pPr>
              <w:rPr>
                <w:lang w:val="uk-UA"/>
              </w:rPr>
            </w:pPr>
            <w:r w:rsidRPr="001475CD">
              <w:rPr>
                <w:lang w:val="uk-UA"/>
              </w:rPr>
              <w:t>1</w:t>
            </w:r>
          </w:p>
        </w:tc>
      </w:tr>
      <w:tr w:rsidR="00B44BCA" w:rsidRPr="00392ABF" w14:paraId="570E1799" w14:textId="77777777" w:rsidTr="00E476D4">
        <w:trPr>
          <w:trHeight w:val="291"/>
        </w:trPr>
        <w:tc>
          <w:tcPr>
            <w:tcW w:w="0" w:type="auto"/>
          </w:tcPr>
          <w:p w14:paraId="7A051155" w14:textId="77777777" w:rsidR="00B44BCA" w:rsidRPr="001475CD" w:rsidRDefault="00B44BCA" w:rsidP="00E476D4">
            <w:pPr>
              <w:rPr>
                <w:lang w:val="uk-UA"/>
              </w:rPr>
            </w:pPr>
            <w:r>
              <w:rPr>
                <w:lang w:val="uk-UA"/>
              </w:rPr>
              <w:t>14</w:t>
            </w:r>
          </w:p>
        </w:tc>
        <w:tc>
          <w:tcPr>
            <w:tcW w:w="0" w:type="auto"/>
          </w:tcPr>
          <w:p w14:paraId="2F76F519" w14:textId="77777777" w:rsidR="00B44BCA" w:rsidRPr="00392ABF" w:rsidRDefault="00B44BCA" w:rsidP="00E476D4">
            <w:pPr>
              <w:rPr>
                <w:lang w:val="uk-UA"/>
              </w:rPr>
            </w:pPr>
            <w:r w:rsidRPr="00392ABF">
              <w:rPr>
                <w:lang w:val="uk-UA"/>
              </w:rPr>
              <w:t xml:space="preserve">Розрахунок струмів КЗ в мережі 10 кВ </w:t>
            </w:r>
            <w:r w:rsidRPr="00FD7133">
              <w:rPr>
                <w:lang w:val="uk-UA"/>
              </w:rPr>
              <w:t xml:space="preserve">в частині Т1 на ПС-110 кВ </w:t>
            </w:r>
          </w:p>
        </w:tc>
        <w:tc>
          <w:tcPr>
            <w:tcW w:w="0" w:type="auto"/>
          </w:tcPr>
          <w:p w14:paraId="01A58672" w14:textId="77777777" w:rsidR="00B44BCA" w:rsidRPr="001475CD" w:rsidRDefault="00B44BCA" w:rsidP="00E476D4">
            <w:pPr>
              <w:rPr>
                <w:lang w:val="uk-UA"/>
              </w:rPr>
            </w:pPr>
            <w:r w:rsidRPr="001475CD">
              <w:rPr>
                <w:lang w:val="uk-UA"/>
              </w:rPr>
              <w:t>мережа</w:t>
            </w:r>
          </w:p>
        </w:tc>
        <w:tc>
          <w:tcPr>
            <w:tcW w:w="0" w:type="auto"/>
          </w:tcPr>
          <w:p w14:paraId="46236608" w14:textId="77777777" w:rsidR="00B44BCA" w:rsidRPr="001475CD" w:rsidRDefault="00B44BCA" w:rsidP="00E476D4">
            <w:pPr>
              <w:rPr>
                <w:lang w:val="uk-UA"/>
              </w:rPr>
            </w:pPr>
            <w:r w:rsidRPr="001475CD">
              <w:rPr>
                <w:lang w:val="uk-UA"/>
              </w:rPr>
              <w:t>1</w:t>
            </w:r>
          </w:p>
        </w:tc>
      </w:tr>
      <w:tr w:rsidR="00B44BCA" w:rsidRPr="00392ABF" w14:paraId="133AB95E" w14:textId="77777777" w:rsidTr="00B44BCA">
        <w:trPr>
          <w:trHeight w:val="501"/>
        </w:trPr>
        <w:tc>
          <w:tcPr>
            <w:tcW w:w="0" w:type="auto"/>
          </w:tcPr>
          <w:p w14:paraId="52AC33F4" w14:textId="77777777" w:rsidR="00B44BCA" w:rsidRPr="001475CD" w:rsidRDefault="00B44BCA" w:rsidP="00E476D4">
            <w:pPr>
              <w:rPr>
                <w:lang w:val="uk-UA"/>
              </w:rPr>
            </w:pPr>
            <w:r>
              <w:rPr>
                <w:lang w:val="uk-UA"/>
              </w:rPr>
              <w:t>15</w:t>
            </w:r>
          </w:p>
        </w:tc>
        <w:tc>
          <w:tcPr>
            <w:tcW w:w="0" w:type="auto"/>
          </w:tcPr>
          <w:p w14:paraId="3351FCA5" w14:textId="77777777" w:rsidR="00B44BCA" w:rsidRPr="00392ABF" w:rsidRDefault="00B44BCA" w:rsidP="00E476D4">
            <w:pPr>
              <w:rPr>
                <w:lang w:val="uk-UA"/>
              </w:rPr>
            </w:pPr>
            <w:r w:rsidRPr="0022007F">
              <w:rPr>
                <w:lang w:val="uk-UA"/>
              </w:rPr>
              <w:t xml:space="preserve">Вторинні з’єднання пристроїв </w:t>
            </w:r>
          </w:p>
        </w:tc>
        <w:tc>
          <w:tcPr>
            <w:tcW w:w="0" w:type="auto"/>
          </w:tcPr>
          <w:p w14:paraId="6B561A15" w14:textId="77777777" w:rsidR="00B44BCA" w:rsidRPr="006D3971" w:rsidRDefault="00B44BCA" w:rsidP="00E476D4">
            <w:pPr>
              <w:rPr>
                <w:lang w:val="uk-UA"/>
              </w:rPr>
            </w:pPr>
            <w:r w:rsidRPr="007B329D">
              <w:rPr>
                <w:lang w:val="uk-UA"/>
              </w:rPr>
              <w:t>система</w:t>
            </w:r>
          </w:p>
        </w:tc>
        <w:tc>
          <w:tcPr>
            <w:tcW w:w="0" w:type="auto"/>
          </w:tcPr>
          <w:p w14:paraId="61339728" w14:textId="77777777" w:rsidR="00B44BCA" w:rsidRPr="00230C90" w:rsidRDefault="00B44BCA" w:rsidP="00E476D4">
            <w:pPr>
              <w:rPr>
                <w:lang w:val="uk-UA"/>
              </w:rPr>
            </w:pPr>
            <w:r>
              <w:rPr>
                <w:lang w:val="uk-UA"/>
              </w:rPr>
              <w:t>1</w:t>
            </w:r>
          </w:p>
        </w:tc>
      </w:tr>
      <w:tr w:rsidR="00B44BCA" w:rsidRPr="00392ABF" w14:paraId="1922C8E2" w14:textId="77777777" w:rsidTr="00E476D4">
        <w:trPr>
          <w:trHeight w:val="291"/>
        </w:trPr>
        <w:tc>
          <w:tcPr>
            <w:tcW w:w="0" w:type="auto"/>
          </w:tcPr>
          <w:p w14:paraId="4EE60AD6" w14:textId="77777777" w:rsidR="00B44BCA" w:rsidRPr="001475CD" w:rsidRDefault="00B44BCA" w:rsidP="00E476D4">
            <w:pPr>
              <w:rPr>
                <w:lang w:val="uk-UA"/>
              </w:rPr>
            </w:pPr>
            <w:r>
              <w:rPr>
                <w:lang w:val="uk-UA"/>
              </w:rPr>
              <w:t>16</w:t>
            </w:r>
          </w:p>
        </w:tc>
        <w:tc>
          <w:tcPr>
            <w:tcW w:w="0" w:type="auto"/>
          </w:tcPr>
          <w:p w14:paraId="6A3A9CB7" w14:textId="77777777" w:rsidR="00B44BCA" w:rsidRDefault="00B44BCA" w:rsidP="00E476D4">
            <w:pPr>
              <w:rPr>
                <w:lang w:val="uk-UA"/>
              </w:rPr>
            </w:pPr>
            <w:r w:rsidRPr="0022007F">
              <w:rPr>
                <w:lang w:val="uk-UA"/>
              </w:rPr>
              <w:t>Лінійна автоматика</w:t>
            </w:r>
          </w:p>
          <w:p w14:paraId="659B04AD" w14:textId="77777777" w:rsidR="00B44BCA" w:rsidRPr="00392ABF" w:rsidRDefault="00B44BCA" w:rsidP="00E476D4">
            <w:pPr>
              <w:rPr>
                <w:lang w:val="uk-UA"/>
              </w:rPr>
            </w:pPr>
          </w:p>
        </w:tc>
        <w:tc>
          <w:tcPr>
            <w:tcW w:w="0" w:type="auto"/>
          </w:tcPr>
          <w:p w14:paraId="070F45C8" w14:textId="77777777" w:rsidR="00B44BCA" w:rsidRPr="001475CD" w:rsidRDefault="00B44BCA" w:rsidP="00E476D4">
            <w:pPr>
              <w:rPr>
                <w:lang w:val="uk-UA"/>
              </w:rPr>
            </w:pPr>
            <w:r w:rsidRPr="001475CD">
              <w:rPr>
                <w:lang w:val="uk-UA"/>
              </w:rPr>
              <w:t>мережа</w:t>
            </w:r>
          </w:p>
        </w:tc>
        <w:tc>
          <w:tcPr>
            <w:tcW w:w="0" w:type="auto"/>
          </w:tcPr>
          <w:p w14:paraId="6FF4B077" w14:textId="77777777" w:rsidR="00B44BCA" w:rsidRPr="001475CD" w:rsidRDefault="00B44BCA" w:rsidP="00E476D4">
            <w:pPr>
              <w:rPr>
                <w:lang w:val="uk-UA"/>
              </w:rPr>
            </w:pPr>
            <w:r w:rsidRPr="001475CD">
              <w:rPr>
                <w:lang w:val="uk-UA"/>
              </w:rPr>
              <w:t>1</w:t>
            </w:r>
          </w:p>
        </w:tc>
      </w:tr>
    </w:tbl>
    <w:p w14:paraId="66813F1F" w14:textId="77777777" w:rsidR="00B44BCA" w:rsidRPr="00B44BCA" w:rsidRDefault="00B44BCA" w:rsidP="00B44BCA">
      <w:pPr>
        <w:rPr>
          <w:lang w:val="en-US"/>
        </w:rPr>
      </w:pPr>
    </w:p>
    <w:tbl>
      <w:tblPr>
        <w:tblStyle w:val="51"/>
        <w:tblW w:w="9889" w:type="dxa"/>
        <w:tblLayout w:type="fixed"/>
        <w:tblLook w:val="04A0" w:firstRow="1" w:lastRow="0" w:firstColumn="1" w:lastColumn="0" w:noHBand="0" w:noVBand="1"/>
      </w:tblPr>
      <w:tblGrid>
        <w:gridCol w:w="456"/>
        <w:gridCol w:w="6456"/>
        <w:gridCol w:w="142"/>
        <w:gridCol w:w="142"/>
        <w:gridCol w:w="1559"/>
        <w:gridCol w:w="1134"/>
      </w:tblGrid>
      <w:tr w:rsidR="00B44BCA" w:rsidRPr="00392ABF" w14:paraId="14FD1DFC" w14:textId="77777777" w:rsidTr="00B44BCA">
        <w:trPr>
          <w:trHeight w:val="291"/>
        </w:trPr>
        <w:tc>
          <w:tcPr>
            <w:tcW w:w="456" w:type="dxa"/>
          </w:tcPr>
          <w:p w14:paraId="075F6ADF" w14:textId="77777777" w:rsidR="00B44BCA" w:rsidRPr="001475CD" w:rsidRDefault="00B44BCA" w:rsidP="00E476D4">
            <w:pPr>
              <w:rPr>
                <w:lang w:val="uk-UA"/>
              </w:rPr>
            </w:pPr>
          </w:p>
        </w:tc>
        <w:tc>
          <w:tcPr>
            <w:tcW w:w="9433" w:type="dxa"/>
            <w:gridSpan w:val="5"/>
          </w:tcPr>
          <w:p w14:paraId="7293A1FC" w14:textId="77777777" w:rsidR="00B44BCA" w:rsidRDefault="00B44BCA" w:rsidP="00E476D4">
            <w:pPr>
              <w:rPr>
                <w:b/>
                <w:lang w:val="uk-UA" w:eastAsia="en-US"/>
              </w:rPr>
            </w:pPr>
            <w:r>
              <w:rPr>
                <w:b/>
                <w:lang w:val="uk-UA" w:eastAsia="en-US"/>
              </w:rPr>
              <w:t xml:space="preserve">Розроблення </w:t>
            </w:r>
            <w:proofErr w:type="spellStart"/>
            <w:r>
              <w:rPr>
                <w:b/>
                <w:lang w:val="uk-UA" w:eastAsia="en-US"/>
              </w:rPr>
              <w:t>проєктних</w:t>
            </w:r>
            <w:proofErr w:type="spellEnd"/>
            <w:r>
              <w:rPr>
                <w:b/>
                <w:lang w:val="uk-UA" w:eastAsia="en-US"/>
              </w:rPr>
              <w:t xml:space="preserve"> </w:t>
            </w:r>
            <w:r w:rsidRPr="00BB042B">
              <w:rPr>
                <w:b/>
                <w:lang w:val="uk-UA" w:eastAsia="en-US"/>
              </w:rPr>
              <w:t>рішен</w:t>
            </w:r>
            <w:r>
              <w:rPr>
                <w:b/>
                <w:lang w:val="uk-UA" w:eastAsia="en-US"/>
              </w:rPr>
              <w:t>ь</w:t>
            </w:r>
          </w:p>
          <w:p w14:paraId="24BA2A7F" w14:textId="77777777" w:rsidR="00B44BCA" w:rsidRPr="00316896" w:rsidRDefault="00B44BCA" w:rsidP="00E476D4">
            <w:pPr>
              <w:rPr>
                <w:b/>
                <w:lang w:val="uk-UA" w:eastAsia="en-US"/>
              </w:rPr>
            </w:pPr>
          </w:p>
        </w:tc>
      </w:tr>
      <w:tr w:rsidR="00B44BCA" w:rsidRPr="00392ABF" w14:paraId="0018F2F0" w14:textId="77777777" w:rsidTr="00B44BCA">
        <w:trPr>
          <w:trHeight w:val="291"/>
        </w:trPr>
        <w:tc>
          <w:tcPr>
            <w:tcW w:w="456" w:type="dxa"/>
          </w:tcPr>
          <w:p w14:paraId="4D7409D6" w14:textId="77777777" w:rsidR="00B44BCA" w:rsidRPr="001475CD" w:rsidRDefault="00B44BCA" w:rsidP="00E476D4">
            <w:pPr>
              <w:rPr>
                <w:lang w:val="uk-UA"/>
              </w:rPr>
            </w:pPr>
            <w:r w:rsidRPr="001475CD">
              <w:rPr>
                <w:lang w:val="uk-UA"/>
              </w:rPr>
              <w:t>1</w:t>
            </w:r>
          </w:p>
        </w:tc>
        <w:tc>
          <w:tcPr>
            <w:tcW w:w="6456" w:type="dxa"/>
          </w:tcPr>
          <w:p w14:paraId="77AA46E8" w14:textId="77777777" w:rsidR="00B44BCA" w:rsidRPr="00392ABF" w:rsidRDefault="00B44BCA" w:rsidP="00E476D4">
            <w:pPr>
              <w:rPr>
                <w:lang w:val="uk-UA"/>
              </w:rPr>
            </w:pPr>
            <w:r w:rsidRPr="00392ABF">
              <w:rPr>
                <w:lang w:val="uk-UA"/>
              </w:rPr>
              <w:t>Технічне переоснащення (заміна) силового трансформатора Т2 типу ТДТН-10000/110 У1</w:t>
            </w:r>
          </w:p>
        </w:tc>
        <w:tc>
          <w:tcPr>
            <w:tcW w:w="1843" w:type="dxa"/>
            <w:gridSpan w:val="3"/>
          </w:tcPr>
          <w:p w14:paraId="5A6F2F43" w14:textId="77777777" w:rsidR="00B44BCA" w:rsidRPr="001475CD" w:rsidRDefault="00B44BCA" w:rsidP="00E476D4">
            <w:pPr>
              <w:rPr>
                <w:lang w:val="uk-UA"/>
              </w:rPr>
            </w:pPr>
            <w:r w:rsidRPr="00392ABF">
              <w:rPr>
                <w:lang w:val="uk-UA"/>
              </w:rPr>
              <w:t>трансформатор</w:t>
            </w:r>
            <w:r>
              <w:rPr>
                <w:lang w:val="uk-UA"/>
              </w:rPr>
              <w:t>, шт.</w:t>
            </w:r>
          </w:p>
        </w:tc>
        <w:tc>
          <w:tcPr>
            <w:tcW w:w="1134" w:type="dxa"/>
          </w:tcPr>
          <w:p w14:paraId="7674F647" w14:textId="77777777" w:rsidR="00B44BCA" w:rsidRPr="001475CD" w:rsidRDefault="00B44BCA" w:rsidP="00E476D4">
            <w:pPr>
              <w:rPr>
                <w:lang w:val="uk-UA"/>
              </w:rPr>
            </w:pPr>
            <w:r>
              <w:rPr>
                <w:lang w:val="uk-UA"/>
              </w:rPr>
              <w:t>1</w:t>
            </w:r>
          </w:p>
        </w:tc>
      </w:tr>
      <w:tr w:rsidR="00B44BCA" w:rsidRPr="00392ABF" w14:paraId="075280BA" w14:textId="77777777" w:rsidTr="00B44BCA">
        <w:trPr>
          <w:trHeight w:val="291"/>
        </w:trPr>
        <w:tc>
          <w:tcPr>
            <w:tcW w:w="456" w:type="dxa"/>
          </w:tcPr>
          <w:p w14:paraId="582C9F74" w14:textId="77777777" w:rsidR="00B44BCA" w:rsidRPr="001475CD" w:rsidRDefault="00B44BCA" w:rsidP="00E476D4">
            <w:pPr>
              <w:rPr>
                <w:lang w:val="uk-UA"/>
              </w:rPr>
            </w:pPr>
            <w:r w:rsidRPr="001475CD">
              <w:rPr>
                <w:lang w:val="uk-UA"/>
              </w:rPr>
              <w:lastRenderedPageBreak/>
              <w:t>2</w:t>
            </w:r>
          </w:p>
        </w:tc>
        <w:tc>
          <w:tcPr>
            <w:tcW w:w="6456" w:type="dxa"/>
          </w:tcPr>
          <w:p w14:paraId="42EDFCCF" w14:textId="77777777" w:rsidR="00B44BCA" w:rsidRPr="00392ABF" w:rsidRDefault="00B44BCA" w:rsidP="00E476D4">
            <w:pPr>
              <w:rPr>
                <w:lang w:val="uk-UA"/>
              </w:rPr>
            </w:pPr>
            <w:r w:rsidRPr="00392ABF">
              <w:rPr>
                <w:lang w:val="uk-UA"/>
              </w:rPr>
              <w:t>Технічне переоснащення (заміна) розрядника в нейтралі Т2 на ОПН та ЗОН-110-Т2, заміна ОПН 110, 35, 10 кВ Т2</w:t>
            </w:r>
          </w:p>
        </w:tc>
        <w:tc>
          <w:tcPr>
            <w:tcW w:w="1843" w:type="dxa"/>
            <w:gridSpan w:val="3"/>
          </w:tcPr>
          <w:p w14:paraId="3F08663E" w14:textId="77777777" w:rsidR="00B44BCA" w:rsidRPr="001475CD" w:rsidRDefault="00B44BCA" w:rsidP="00E476D4">
            <w:pPr>
              <w:rPr>
                <w:lang w:val="uk-UA"/>
              </w:rPr>
            </w:pPr>
            <w:r>
              <w:rPr>
                <w:lang w:val="uk-UA"/>
              </w:rPr>
              <w:t>блок, шт.</w:t>
            </w:r>
          </w:p>
        </w:tc>
        <w:tc>
          <w:tcPr>
            <w:tcW w:w="1134" w:type="dxa"/>
          </w:tcPr>
          <w:p w14:paraId="40473895" w14:textId="77777777" w:rsidR="00B44BCA" w:rsidRPr="001475CD" w:rsidRDefault="00B44BCA" w:rsidP="00E476D4">
            <w:pPr>
              <w:rPr>
                <w:lang w:val="uk-UA"/>
              </w:rPr>
            </w:pPr>
            <w:r>
              <w:rPr>
                <w:lang w:val="uk-UA"/>
              </w:rPr>
              <w:t>2</w:t>
            </w:r>
          </w:p>
        </w:tc>
      </w:tr>
      <w:tr w:rsidR="00B44BCA" w:rsidRPr="00392ABF" w14:paraId="7D304871" w14:textId="77777777" w:rsidTr="00B44BCA">
        <w:trPr>
          <w:trHeight w:val="291"/>
        </w:trPr>
        <w:tc>
          <w:tcPr>
            <w:tcW w:w="456" w:type="dxa"/>
          </w:tcPr>
          <w:p w14:paraId="032115D3" w14:textId="77777777" w:rsidR="00B44BCA" w:rsidRPr="001475CD" w:rsidRDefault="00B44BCA" w:rsidP="00E476D4">
            <w:pPr>
              <w:rPr>
                <w:lang w:val="uk-UA"/>
              </w:rPr>
            </w:pPr>
            <w:r w:rsidRPr="001475CD">
              <w:rPr>
                <w:lang w:val="uk-UA"/>
              </w:rPr>
              <w:t>3</w:t>
            </w:r>
          </w:p>
        </w:tc>
        <w:tc>
          <w:tcPr>
            <w:tcW w:w="6456" w:type="dxa"/>
          </w:tcPr>
          <w:p w14:paraId="274EE03F" w14:textId="77777777" w:rsidR="00B44BCA" w:rsidRPr="00392ABF" w:rsidRDefault="00B44BCA" w:rsidP="00E476D4">
            <w:pPr>
              <w:rPr>
                <w:lang w:val="uk-UA"/>
              </w:rPr>
            </w:pPr>
            <w:r w:rsidRPr="00392ABF">
              <w:rPr>
                <w:lang w:val="uk-UA"/>
              </w:rPr>
              <w:t xml:space="preserve">Влаштування заземлення, блискавкозахисту, заміна порталів (у разі необхідності), лотків та виконання </w:t>
            </w:r>
            <w:proofErr w:type="spellStart"/>
            <w:r w:rsidRPr="00392ABF">
              <w:rPr>
                <w:lang w:val="uk-UA"/>
              </w:rPr>
              <w:t>благоустрію</w:t>
            </w:r>
            <w:proofErr w:type="spellEnd"/>
            <w:r w:rsidRPr="00392ABF">
              <w:rPr>
                <w:lang w:val="uk-UA"/>
              </w:rPr>
              <w:t xml:space="preserve"> на ПС Т2</w:t>
            </w:r>
          </w:p>
        </w:tc>
        <w:tc>
          <w:tcPr>
            <w:tcW w:w="1843" w:type="dxa"/>
            <w:gridSpan w:val="3"/>
          </w:tcPr>
          <w:p w14:paraId="17FDAB41" w14:textId="77777777" w:rsidR="00B44BCA" w:rsidRPr="001475CD" w:rsidRDefault="00B44BCA" w:rsidP="00E476D4">
            <w:pPr>
              <w:rPr>
                <w:lang w:val="uk-UA"/>
              </w:rPr>
            </w:pPr>
            <w:r w:rsidRPr="00392ABF">
              <w:rPr>
                <w:lang w:val="uk-UA"/>
              </w:rPr>
              <w:t>підстанція</w:t>
            </w:r>
          </w:p>
        </w:tc>
        <w:tc>
          <w:tcPr>
            <w:tcW w:w="1134" w:type="dxa"/>
          </w:tcPr>
          <w:p w14:paraId="799FA956" w14:textId="77777777" w:rsidR="00B44BCA" w:rsidRPr="001475CD" w:rsidRDefault="00B44BCA" w:rsidP="00E476D4">
            <w:pPr>
              <w:rPr>
                <w:lang w:val="uk-UA"/>
              </w:rPr>
            </w:pPr>
            <w:r w:rsidRPr="001475CD">
              <w:rPr>
                <w:lang w:val="uk-UA"/>
              </w:rPr>
              <w:t>1</w:t>
            </w:r>
          </w:p>
        </w:tc>
      </w:tr>
      <w:tr w:rsidR="00B44BCA" w:rsidRPr="00392ABF" w14:paraId="71ABE630" w14:textId="77777777" w:rsidTr="00B44BCA">
        <w:trPr>
          <w:trHeight w:val="291"/>
        </w:trPr>
        <w:tc>
          <w:tcPr>
            <w:tcW w:w="456" w:type="dxa"/>
          </w:tcPr>
          <w:p w14:paraId="40580F29" w14:textId="77777777" w:rsidR="00B44BCA" w:rsidRPr="001475CD" w:rsidRDefault="00B44BCA" w:rsidP="00E476D4">
            <w:pPr>
              <w:rPr>
                <w:lang w:val="uk-UA"/>
              </w:rPr>
            </w:pPr>
            <w:r w:rsidRPr="001475CD">
              <w:rPr>
                <w:lang w:val="uk-UA"/>
              </w:rPr>
              <w:t>4</w:t>
            </w:r>
          </w:p>
        </w:tc>
        <w:tc>
          <w:tcPr>
            <w:tcW w:w="6456" w:type="dxa"/>
          </w:tcPr>
          <w:p w14:paraId="0D4A7855" w14:textId="77777777" w:rsidR="00B44BCA" w:rsidRPr="00392ABF" w:rsidRDefault="00B44BCA" w:rsidP="00E476D4">
            <w:pPr>
              <w:rPr>
                <w:lang w:val="uk-UA"/>
              </w:rPr>
            </w:pPr>
            <w:r w:rsidRPr="00392ABF">
              <w:rPr>
                <w:lang w:val="uk-UA"/>
              </w:rPr>
              <w:t>Технічне переулаштування вторинних з’єднань в РУ 110 кВ для силового трансформатору Т2</w:t>
            </w:r>
          </w:p>
        </w:tc>
        <w:tc>
          <w:tcPr>
            <w:tcW w:w="1843" w:type="dxa"/>
            <w:gridSpan w:val="3"/>
          </w:tcPr>
          <w:p w14:paraId="7CF6FF96" w14:textId="77777777" w:rsidR="00B44BCA" w:rsidRPr="001475CD" w:rsidRDefault="00B44BCA" w:rsidP="00E476D4">
            <w:pPr>
              <w:rPr>
                <w:lang w:val="uk-UA"/>
              </w:rPr>
            </w:pPr>
            <w:r w:rsidRPr="001475CD">
              <w:rPr>
                <w:lang w:val="uk-UA"/>
              </w:rPr>
              <w:t>приєднання</w:t>
            </w:r>
          </w:p>
        </w:tc>
        <w:tc>
          <w:tcPr>
            <w:tcW w:w="1134" w:type="dxa"/>
          </w:tcPr>
          <w:p w14:paraId="2AB80BDD" w14:textId="77777777" w:rsidR="00B44BCA" w:rsidRPr="001475CD" w:rsidRDefault="00B44BCA" w:rsidP="00E476D4">
            <w:pPr>
              <w:rPr>
                <w:lang w:val="uk-UA"/>
              </w:rPr>
            </w:pPr>
            <w:r>
              <w:rPr>
                <w:lang w:val="uk-UA"/>
              </w:rPr>
              <w:t>1</w:t>
            </w:r>
          </w:p>
        </w:tc>
      </w:tr>
      <w:tr w:rsidR="00B44BCA" w:rsidRPr="00392ABF" w14:paraId="10842CC7" w14:textId="77777777" w:rsidTr="00B44BCA">
        <w:trPr>
          <w:trHeight w:val="291"/>
        </w:trPr>
        <w:tc>
          <w:tcPr>
            <w:tcW w:w="456" w:type="dxa"/>
          </w:tcPr>
          <w:p w14:paraId="6AAAB586" w14:textId="77777777" w:rsidR="00B44BCA" w:rsidRPr="001475CD" w:rsidRDefault="00B44BCA" w:rsidP="00E476D4">
            <w:pPr>
              <w:rPr>
                <w:lang w:val="uk-UA"/>
              </w:rPr>
            </w:pPr>
            <w:r w:rsidRPr="001475CD">
              <w:rPr>
                <w:lang w:val="uk-UA"/>
              </w:rPr>
              <w:t>5</w:t>
            </w:r>
          </w:p>
        </w:tc>
        <w:tc>
          <w:tcPr>
            <w:tcW w:w="6456" w:type="dxa"/>
          </w:tcPr>
          <w:p w14:paraId="3202B9B6" w14:textId="77777777" w:rsidR="00B44BCA" w:rsidRPr="00392ABF" w:rsidRDefault="00B44BCA" w:rsidP="00E476D4">
            <w:pPr>
              <w:rPr>
                <w:lang w:val="uk-UA"/>
              </w:rPr>
            </w:pPr>
            <w:r w:rsidRPr="00392ABF">
              <w:rPr>
                <w:lang w:val="uk-UA"/>
              </w:rPr>
              <w:t xml:space="preserve">Технічне переулаштування вторинних </w:t>
            </w:r>
            <w:proofErr w:type="spellStart"/>
            <w:r w:rsidRPr="00392ABF">
              <w:rPr>
                <w:lang w:val="uk-UA"/>
              </w:rPr>
              <w:t>з’єднань:РУ</w:t>
            </w:r>
            <w:proofErr w:type="spellEnd"/>
            <w:r w:rsidRPr="00392ABF">
              <w:rPr>
                <w:lang w:val="uk-UA"/>
              </w:rPr>
              <w:t xml:space="preserve"> 35 кВ для силового трансформатору Т2</w:t>
            </w:r>
          </w:p>
        </w:tc>
        <w:tc>
          <w:tcPr>
            <w:tcW w:w="1843" w:type="dxa"/>
            <w:gridSpan w:val="3"/>
          </w:tcPr>
          <w:p w14:paraId="2D9B4167" w14:textId="77777777" w:rsidR="00B44BCA" w:rsidRPr="001475CD" w:rsidRDefault="00B44BCA" w:rsidP="00E476D4">
            <w:pPr>
              <w:rPr>
                <w:lang w:val="uk-UA"/>
              </w:rPr>
            </w:pPr>
            <w:r w:rsidRPr="001475CD">
              <w:rPr>
                <w:lang w:val="uk-UA"/>
              </w:rPr>
              <w:t>приєднання</w:t>
            </w:r>
          </w:p>
        </w:tc>
        <w:tc>
          <w:tcPr>
            <w:tcW w:w="1134" w:type="dxa"/>
          </w:tcPr>
          <w:p w14:paraId="3828CE6E" w14:textId="77777777" w:rsidR="00B44BCA" w:rsidRPr="001475CD" w:rsidRDefault="00B44BCA" w:rsidP="00E476D4">
            <w:pPr>
              <w:rPr>
                <w:lang w:val="uk-UA"/>
              </w:rPr>
            </w:pPr>
            <w:r>
              <w:rPr>
                <w:lang w:val="uk-UA"/>
              </w:rPr>
              <w:t>1</w:t>
            </w:r>
          </w:p>
        </w:tc>
      </w:tr>
      <w:tr w:rsidR="00B44BCA" w:rsidRPr="00392ABF" w14:paraId="376A7393" w14:textId="77777777" w:rsidTr="00B44BCA">
        <w:trPr>
          <w:trHeight w:val="291"/>
        </w:trPr>
        <w:tc>
          <w:tcPr>
            <w:tcW w:w="456" w:type="dxa"/>
          </w:tcPr>
          <w:p w14:paraId="39B68777" w14:textId="77777777" w:rsidR="00B44BCA" w:rsidRPr="001475CD" w:rsidRDefault="00B44BCA" w:rsidP="00E476D4">
            <w:pPr>
              <w:rPr>
                <w:lang w:val="uk-UA"/>
              </w:rPr>
            </w:pPr>
            <w:r w:rsidRPr="001475CD">
              <w:rPr>
                <w:lang w:val="uk-UA"/>
              </w:rPr>
              <w:t>6</w:t>
            </w:r>
          </w:p>
        </w:tc>
        <w:tc>
          <w:tcPr>
            <w:tcW w:w="6456" w:type="dxa"/>
          </w:tcPr>
          <w:p w14:paraId="2A77AA69" w14:textId="77777777" w:rsidR="00B44BCA" w:rsidRPr="00392ABF" w:rsidRDefault="00B44BCA" w:rsidP="00E476D4">
            <w:pPr>
              <w:rPr>
                <w:lang w:val="uk-UA"/>
              </w:rPr>
            </w:pPr>
            <w:r w:rsidRPr="00392ABF">
              <w:rPr>
                <w:lang w:val="uk-UA"/>
              </w:rPr>
              <w:t>Технічне переулаштування вторинних з’єднань в РУ 10 кВ для силового трансформатору Т2</w:t>
            </w:r>
          </w:p>
        </w:tc>
        <w:tc>
          <w:tcPr>
            <w:tcW w:w="1843" w:type="dxa"/>
            <w:gridSpan w:val="3"/>
          </w:tcPr>
          <w:p w14:paraId="4BD1513D" w14:textId="77777777" w:rsidR="00B44BCA" w:rsidRPr="001475CD" w:rsidRDefault="00B44BCA" w:rsidP="00E476D4">
            <w:pPr>
              <w:rPr>
                <w:lang w:val="uk-UA"/>
              </w:rPr>
            </w:pPr>
            <w:r w:rsidRPr="001475CD">
              <w:rPr>
                <w:lang w:val="uk-UA"/>
              </w:rPr>
              <w:t>приєднання</w:t>
            </w:r>
          </w:p>
        </w:tc>
        <w:tc>
          <w:tcPr>
            <w:tcW w:w="1134" w:type="dxa"/>
          </w:tcPr>
          <w:p w14:paraId="38267BDC" w14:textId="77777777" w:rsidR="00B44BCA" w:rsidRPr="001475CD" w:rsidRDefault="00B44BCA" w:rsidP="00E476D4">
            <w:pPr>
              <w:rPr>
                <w:lang w:val="uk-UA"/>
              </w:rPr>
            </w:pPr>
            <w:r>
              <w:rPr>
                <w:lang w:val="uk-UA"/>
              </w:rPr>
              <w:t>1</w:t>
            </w:r>
          </w:p>
        </w:tc>
      </w:tr>
      <w:tr w:rsidR="00B44BCA" w:rsidRPr="00392ABF" w14:paraId="22C05E00" w14:textId="77777777" w:rsidTr="00B44BCA">
        <w:trPr>
          <w:trHeight w:val="291"/>
        </w:trPr>
        <w:tc>
          <w:tcPr>
            <w:tcW w:w="456" w:type="dxa"/>
          </w:tcPr>
          <w:p w14:paraId="09E0A147" w14:textId="77777777" w:rsidR="00B44BCA" w:rsidRPr="001475CD" w:rsidRDefault="00B44BCA" w:rsidP="00E476D4">
            <w:pPr>
              <w:rPr>
                <w:lang w:val="uk-UA"/>
              </w:rPr>
            </w:pPr>
            <w:r w:rsidRPr="001475CD">
              <w:rPr>
                <w:lang w:val="uk-UA"/>
              </w:rPr>
              <w:t>7</w:t>
            </w:r>
          </w:p>
        </w:tc>
        <w:tc>
          <w:tcPr>
            <w:tcW w:w="6456" w:type="dxa"/>
          </w:tcPr>
          <w:p w14:paraId="0997D03A" w14:textId="77777777" w:rsidR="00B44BCA" w:rsidRPr="00392ABF" w:rsidRDefault="00B44BCA" w:rsidP="00E476D4">
            <w:pPr>
              <w:rPr>
                <w:lang w:val="uk-UA"/>
              </w:rPr>
            </w:pPr>
            <w:r w:rsidRPr="00392ABF">
              <w:rPr>
                <w:lang w:val="uk-UA"/>
              </w:rPr>
              <w:t>Улаштування панелей, шаф РЗА і сигналізації для нового силового трансформатору Т2</w:t>
            </w:r>
          </w:p>
        </w:tc>
        <w:tc>
          <w:tcPr>
            <w:tcW w:w="1843" w:type="dxa"/>
            <w:gridSpan w:val="3"/>
          </w:tcPr>
          <w:p w14:paraId="201BF3B9" w14:textId="77777777" w:rsidR="00B44BCA" w:rsidRPr="001475CD" w:rsidRDefault="00B44BCA" w:rsidP="00E476D4">
            <w:pPr>
              <w:rPr>
                <w:lang w:val="uk-UA"/>
              </w:rPr>
            </w:pPr>
            <w:r w:rsidRPr="00CF4C02">
              <w:rPr>
                <w:lang w:val="uk-UA"/>
              </w:rPr>
              <w:t>типова панель</w:t>
            </w:r>
            <w:r>
              <w:rPr>
                <w:lang w:val="uk-UA"/>
              </w:rPr>
              <w:t>, шт.</w:t>
            </w:r>
          </w:p>
        </w:tc>
        <w:tc>
          <w:tcPr>
            <w:tcW w:w="1134" w:type="dxa"/>
          </w:tcPr>
          <w:p w14:paraId="6B61D1F4" w14:textId="77777777" w:rsidR="00B44BCA" w:rsidRPr="001475CD" w:rsidRDefault="00B44BCA" w:rsidP="00E476D4">
            <w:pPr>
              <w:rPr>
                <w:lang w:val="uk-UA"/>
              </w:rPr>
            </w:pPr>
            <w:r>
              <w:rPr>
                <w:lang w:val="uk-UA"/>
              </w:rPr>
              <w:t>2</w:t>
            </w:r>
          </w:p>
        </w:tc>
      </w:tr>
      <w:tr w:rsidR="00B44BCA" w:rsidRPr="00392ABF" w14:paraId="2247B17A" w14:textId="77777777" w:rsidTr="00B44BCA">
        <w:trPr>
          <w:trHeight w:val="291"/>
        </w:trPr>
        <w:tc>
          <w:tcPr>
            <w:tcW w:w="456" w:type="dxa"/>
          </w:tcPr>
          <w:p w14:paraId="48E2F041" w14:textId="77777777" w:rsidR="00B44BCA" w:rsidRPr="001475CD" w:rsidRDefault="00B44BCA" w:rsidP="00E476D4">
            <w:pPr>
              <w:rPr>
                <w:lang w:val="uk-UA"/>
              </w:rPr>
            </w:pPr>
            <w:r w:rsidRPr="001475CD">
              <w:rPr>
                <w:lang w:val="uk-UA"/>
              </w:rPr>
              <w:t>8</w:t>
            </w:r>
          </w:p>
        </w:tc>
        <w:tc>
          <w:tcPr>
            <w:tcW w:w="6456" w:type="dxa"/>
          </w:tcPr>
          <w:p w14:paraId="4527C7AD" w14:textId="77777777" w:rsidR="00B44BCA" w:rsidRPr="00392ABF" w:rsidRDefault="00B44BCA" w:rsidP="00E476D4">
            <w:pPr>
              <w:rPr>
                <w:lang w:val="uk-UA"/>
              </w:rPr>
            </w:pPr>
            <w:r w:rsidRPr="00392ABF">
              <w:rPr>
                <w:lang w:val="uk-UA"/>
              </w:rPr>
              <w:t>Заміна силових кабелів та кабелів вторинної комутації силового трансформатору та нового обладнання Т2</w:t>
            </w:r>
          </w:p>
        </w:tc>
        <w:tc>
          <w:tcPr>
            <w:tcW w:w="1843" w:type="dxa"/>
            <w:gridSpan w:val="3"/>
          </w:tcPr>
          <w:p w14:paraId="22241E6D" w14:textId="77777777" w:rsidR="00B44BCA" w:rsidRPr="001475CD" w:rsidRDefault="00B44BCA" w:rsidP="00E476D4">
            <w:pPr>
              <w:rPr>
                <w:lang w:val="uk-UA"/>
              </w:rPr>
            </w:pPr>
            <w:r w:rsidRPr="001475CD">
              <w:rPr>
                <w:lang w:val="uk-UA"/>
              </w:rPr>
              <w:t>км</w:t>
            </w:r>
          </w:p>
        </w:tc>
        <w:tc>
          <w:tcPr>
            <w:tcW w:w="1134" w:type="dxa"/>
          </w:tcPr>
          <w:p w14:paraId="5EB0089F" w14:textId="77777777" w:rsidR="00B44BCA" w:rsidRPr="001475CD" w:rsidRDefault="00B44BCA" w:rsidP="00E476D4">
            <w:pPr>
              <w:rPr>
                <w:lang w:val="uk-UA"/>
              </w:rPr>
            </w:pPr>
            <w:r>
              <w:rPr>
                <w:lang w:val="uk-UA"/>
              </w:rPr>
              <w:t>1,47</w:t>
            </w:r>
          </w:p>
        </w:tc>
      </w:tr>
      <w:tr w:rsidR="00B44BCA" w:rsidRPr="00392ABF" w14:paraId="28C3C5C6" w14:textId="77777777" w:rsidTr="00B44BCA">
        <w:trPr>
          <w:trHeight w:val="291"/>
        </w:trPr>
        <w:tc>
          <w:tcPr>
            <w:tcW w:w="456" w:type="dxa"/>
          </w:tcPr>
          <w:p w14:paraId="33705682" w14:textId="77777777" w:rsidR="00B44BCA" w:rsidRPr="001475CD" w:rsidRDefault="00B44BCA" w:rsidP="00E476D4">
            <w:pPr>
              <w:rPr>
                <w:lang w:val="uk-UA"/>
              </w:rPr>
            </w:pPr>
            <w:r w:rsidRPr="001475CD">
              <w:rPr>
                <w:lang w:val="uk-UA"/>
              </w:rPr>
              <w:t>9</w:t>
            </w:r>
          </w:p>
        </w:tc>
        <w:tc>
          <w:tcPr>
            <w:tcW w:w="6456" w:type="dxa"/>
          </w:tcPr>
          <w:p w14:paraId="77B3941D" w14:textId="77777777" w:rsidR="00B44BCA" w:rsidRPr="00392ABF" w:rsidRDefault="00B44BCA" w:rsidP="00E476D4">
            <w:pPr>
              <w:rPr>
                <w:lang w:val="uk-UA"/>
              </w:rPr>
            </w:pPr>
            <w:r w:rsidRPr="00FD7133">
              <w:rPr>
                <w:lang w:val="uk-UA"/>
              </w:rPr>
              <w:t>Розрахунок релейного захисту у мережі 110 кВ в частині Т</w:t>
            </w:r>
            <w:r>
              <w:rPr>
                <w:lang w:val="uk-UA"/>
              </w:rPr>
              <w:t>2</w:t>
            </w:r>
            <w:r w:rsidRPr="00FD7133">
              <w:rPr>
                <w:lang w:val="uk-UA"/>
              </w:rPr>
              <w:t xml:space="preserve"> на ПС-110 кВ</w:t>
            </w:r>
          </w:p>
        </w:tc>
        <w:tc>
          <w:tcPr>
            <w:tcW w:w="1843" w:type="dxa"/>
            <w:gridSpan w:val="3"/>
          </w:tcPr>
          <w:p w14:paraId="3F46030A" w14:textId="77777777" w:rsidR="00B44BCA" w:rsidRPr="001475CD" w:rsidRDefault="00B44BCA" w:rsidP="00E476D4">
            <w:pPr>
              <w:rPr>
                <w:lang w:val="uk-UA"/>
              </w:rPr>
            </w:pPr>
            <w:r w:rsidRPr="001475CD">
              <w:rPr>
                <w:lang w:val="uk-UA"/>
              </w:rPr>
              <w:t>мережа</w:t>
            </w:r>
          </w:p>
        </w:tc>
        <w:tc>
          <w:tcPr>
            <w:tcW w:w="1134" w:type="dxa"/>
          </w:tcPr>
          <w:p w14:paraId="7BEF5CB0" w14:textId="77777777" w:rsidR="00B44BCA" w:rsidRPr="001475CD" w:rsidRDefault="00B44BCA" w:rsidP="00E476D4">
            <w:pPr>
              <w:rPr>
                <w:lang w:val="uk-UA"/>
              </w:rPr>
            </w:pPr>
            <w:r w:rsidRPr="001475CD">
              <w:rPr>
                <w:lang w:val="uk-UA"/>
              </w:rPr>
              <w:t>1</w:t>
            </w:r>
          </w:p>
        </w:tc>
      </w:tr>
      <w:tr w:rsidR="00B44BCA" w:rsidRPr="00392ABF" w14:paraId="28DCADCE" w14:textId="77777777" w:rsidTr="00B44BCA">
        <w:trPr>
          <w:trHeight w:val="291"/>
        </w:trPr>
        <w:tc>
          <w:tcPr>
            <w:tcW w:w="456" w:type="dxa"/>
          </w:tcPr>
          <w:p w14:paraId="7986FDE4" w14:textId="77777777" w:rsidR="00B44BCA" w:rsidRPr="001475CD" w:rsidRDefault="00B44BCA" w:rsidP="00E476D4">
            <w:pPr>
              <w:rPr>
                <w:lang w:val="uk-UA"/>
              </w:rPr>
            </w:pPr>
            <w:r w:rsidRPr="001475CD">
              <w:rPr>
                <w:lang w:val="uk-UA"/>
              </w:rPr>
              <w:t>10</w:t>
            </w:r>
          </w:p>
        </w:tc>
        <w:tc>
          <w:tcPr>
            <w:tcW w:w="6456" w:type="dxa"/>
          </w:tcPr>
          <w:p w14:paraId="4AC7002D" w14:textId="77777777" w:rsidR="00B44BCA" w:rsidRPr="00392ABF" w:rsidRDefault="00B44BCA" w:rsidP="00E476D4">
            <w:pPr>
              <w:rPr>
                <w:lang w:val="uk-UA"/>
              </w:rPr>
            </w:pPr>
            <w:r w:rsidRPr="00FD7133">
              <w:rPr>
                <w:lang w:val="uk-UA"/>
              </w:rPr>
              <w:t>Розрахунок релейного захисту</w:t>
            </w:r>
            <w:r w:rsidRPr="00392ABF">
              <w:rPr>
                <w:lang w:val="uk-UA"/>
              </w:rPr>
              <w:t xml:space="preserve"> у мережі 35 кВ </w:t>
            </w:r>
            <w:r w:rsidRPr="00FD7133">
              <w:rPr>
                <w:lang w:val="uk-UA"/>
              </w:rPr>
              <w:t>в частині Т</w:t>
            </w:r>
            <w:r>
              <w:rPr>
                <w:lang w:val="uk-UA"/>
              </w:rPr>
              <w:t>2</w:t>
            </w:r>
            <w:r w:rsidRPr="00FD7133">
              <w:rPr>
                <w:lang w:val="uk-UA"/>
              </w:rPr>
              <w:t xml:space="preserve"> на ПС-110 кВ</w:t>
            </w:r>
          </w:p>
        </w:tc>
        <w:tc>
          <w:tcPr>
            <w:tcW w:w="1843" w:type="dxa"/>
            <w:gridSpan w:val="3"/>
          </w:tcPr>
          <w:p w14:paraId="4F5E8B00" w14:textId="77777777" w:rsidR="00B44BCA" w:rsidRPr="001475CD" w:rsidRDefault="00B44BCA" w:rsidP="00E476D4">
            <w:pPr>
              <w:rPr>
                <w:lang w:val="uk-UA"/>
              </w:rPr>
            </w:pPr>
            <w:r w:rsidRPr="001475CD">
              <w:rPr>
                <w:lang w:val="uk-UA"/>
              </w:rPr>
              <w:t>мережа</w:t>
            </w:r>
          </w:p>
        </w:tc>
        <w:tc>
          <w:tcPr>
            <w:tcW w:w="1134" w:type="dxa"/>
          </w:tcPr>
          <w:p w14:paraId="790751DE" w14:textId="77777777" w:rsidR="00B44BCA" w:rsidRPr="001475CD" w:rsidRDefault="00B44BCA" w:rsidP="00E476D4">
            <w:pPr>
              <w:rPr>
                <w:lang w:val="uk-UA"/>
              </w:rPr>
            </w:pPr>
            <w:r w:rsidRPr="001475CD">
              <w:rPr>
                <w:lang w:val="uk-UA"/>
              </w:rPr>
              <w:t>1</w:t>
            </w:r>
          </w:p>
        </w:tc>
      </w:tr>
      <w:tr w:rsidR="00B44BCA" w:rsidRPr="00392ABF" w14:paraId="41836E3F" w14:textId="77777777" w:rsidTr="00B44BCA">
        <w:trPr>
          <w:trHeight w:val="291"/>
        </w:trPr>
        <w:tc>
          <w:tcPr>
            <w:tcW w:w="456" w:type="dxa"/>
          </w:tcPr>
          <w:p w14:paraId="350490ED" w14:textId="77777777" w:rsidR="00B44BCA" w:rsidRPr="001475CD" w:rsidRDefault="00B44BCA" w:rsidP="00E476D4">
            <w:pPr>
              <w:rPr>
                <w:lang w:val="uk-UA"/>
              </w:rPr>
            </w:pPr>
            <w:r w:rsidRPr="001475CD">
              <w:rPr>
                <w:lang w:val="uk-UA"/>
              </w:rPr>
              <w:t>11</w:t>
            </w:r>
          </w:p>
        </w:tc>
        <w:tc>
          <w:tcPr>
            <w:tcW w:w="6456" w:type="dxa"/>
          </w:tcPr>
          <w:p w14:paraId="0B38ACD1" w14:textId="77777777" w:rsidR="00B44BCA" w:rsidRPr="00392ABF" w:rsidRDefault="00B44BCA" w:rsidP="00E476D4">
            <w:pPr>
              <w:rPr>
                <w:lang w:val="uk-UA"/>
              </w:rPr>
            </w:pPr>
            <w:r w:rsidRPr="00FD7133">
              <w:rPr>
                <w:lang w:val="uk-UA"/>
              </w:rPr>
              <w:t xml:space="preserve">Розрахунок релейного захисту </w:t>
            </w:r>
            <w:r w:rsidRPr="00392ABF">
              <w:rPr>
                <w:lang w:val="uk-UA"/>
              </w:rPr>
              <w:t xml:space="preserve">у мережі 10 кВ </w:t>
            </w:r>
            <w:r w:rsidRPr="00FD7133">
              <w:rPr>
                <w:lang w:val="uk-UA"/>
              </w:rPr>
              <w:t>в частині Т</w:t>
            </w:r>
            <w:r>
              <w:rPr>
                <w:lang w:val="uk-UA"/>
              </w:rPr>
              <w:t>2</w:t>
            </w:r>
            <w:r w:rsidRPr="00FD7133">
              <w:rPr>
                <w:lang w:val="uk-UA"/>
              </w:rPr>
              <w:t xml:space="preserve"> на ПС-110 кВ</w:t>
            </w:r>
          </w:p>
        </w:tc>
        <w:tc>
          <w:tcPr>
            <w:tcW w:w="1843" w:type="dxa"/>
            <w:gridSpan w:val="3"/>
          </w:tcPr>
          <w:p w14:paraId="184A83CD" w14:textId="77777777" w:rsidR="00B44BCA" w:rsidRPr="001475CD" w:rsidRDefault="00B44BCA" w:rsidP="00E476D4">
            <w:pPr>
              <w:rPr>
                <w:lang w:val="uk-UA"/>
              </w:rPr>
            </w:pPr>
            <w:r w:rsidRPr="001475CD">
              <w:rPr>
                <w:lang w:val="uk-UA"/>
              </w:rPr>
              <w:t>мережа</w:t>
            </w:r>
          </w:p>
        </w:tc>
        <w:tc>
          <w:tcPr>
            <w:tcW w:w="1134" w:type="dxa"/>
          </w:tcPr>
          <w:p w14:paraId="7DAF19F3" w14:textId="77777777" w:rsidR="00B44BCA" w:rsidRPr="001475CD" w:rsidRDefault="00B44BCA" w:rsidP="00E476D4">
            <w:pPr>
              <w:rPr>
                <w:lang w:val="uk-UA"/>
              </w:rPr>
            </w:pPr>
            <w:r w:rsidRPr="001475CD">
              <w:rPr>
                <w:lang w:val="uk-UA"/>
              </w:rPr>
              <w:t>1</w:t>
            </w:r>
          </w:p>
        </w:tc>
      </w:tr>
      <w:tr w:rsidR="00B44BCA" w:rsidRPr="00392ABF" w14:paraId="711208C3" w14:textId="77777777" w:rsidTr="00B44BCA">
        <w:trPr>
          <w:trHeight w:val="291"/>
        </w:trPr>
        <w:tc>
          <w:tcPr>
            <w:tcW w:w="456" w:type="dxa"/>
          </w:tcPr>
          <w:p w14:paraId="6A29412C" w14:textId="77777777" w:rsidR="00B44BCA" w:rsidRPr="001475CD" w:rsidRDefault="00B44BCA" w:rsidP="00E476D4">
            <w:pPr>
              <w:rPr>
                <w:lang w:val="uk-UA"/>
              </w:rPr>
            </w:pPr>
            <w:r w:rsidRPr="001475CD">
              <w:rPr>
                <w:lang w:val="uk-UA"/>
              </w:rPr>
              <w:t>12</w:t>
            </w:r>
          </w:p>
        </w:tc>
        <w:tc>
          <w:tcPr>
            <w:tcW w:w="6456" w:type="dxa"/>
          </w:tcPr>
          <w:p w14:paraId="4BB63077" w14:textId="77777777" w:rsidR="00B44BCA" w:rsidRPr="00392ABF" w:rsidRDefault="00B44BCA" w:rsidP="00E476D4">
            <w:pPr>
              <w:rPr>
                <w:lang w:val="uk-UA"/>
              </w:rPr>
            </w:pPr>
            <w:r w:rsidRPr="00392ABF">
              <w:rPr>
                <w:lang w:val="uk-UA"/>
              </w:rPr>
              <w:t xml:space="preserve">Розрахунок струмів КЗ у мережі 110 кВ </w:t>
            </w:r>
            <w:r w:rsidRPr="00FD7133">
              <w:rPr>
                <w:lang w:val="uk-UA"/>
              </w:rPr>
              <w:t xml:space="preserve">в частині Т2 на ПС-110 кВ </w:t>
            </w:r>
          </w:p>
        </w:tc>
        <w:tc>
          <w:tcPr>
            <w:tcW w:w="1843" w:type="dxa"/>
            <w:gridSpan w:val="3"/>
          </w:tcPr>
          <w:p w14:paraId="276E2C42" w14:textId="77777777" w:rsidR="00B44BCA" w:rsidRPr="001475CD" w:rsidRDefault="00B44BCA" w:rsidP="00E476D4">
            <w:pPr>
              <w:rPr>
                <w:lang w:val="uk-UA"/>
              </w:rPr>
            </w:pPr>
            <w:r w:rsidRPr="001475CD">
              <w:rPr>
                <w:lang w:val="uk-UA"/>
              </w:rPr>
              <w:t>мережа</w:t>
            </w:r>
          </w:p>
        </w:tc>
        <w:tc>
          <w:tcPr>
            <w:tcW w:w="1134" w:type="dxa"/>
          </w:tcPr>
          <w:p w14:paraId="48A4B073" w14:textId="77777777" w:rsidR="00B44BCA" w:rsidRPr="001475CD" w:rsidRDefault="00B44BCA" w:rsidP="00E476D4">
            <w:pPr>
              <w:rPr>
                <w:lang w:val="uk-UA"/>
              </w:rPr>
            </w:pPr>
            <w:r w:rsidRPr="001475CD">
              <w:rPr>
                <w:lang w:val="uk-UA"/>
              </w:rPr>
              <w:t>1</w:t>
            </w:r>
          </w:p>
        </w:tc>
      </w:tr>
      <w:tr w:rsidR="00B44BCA" w:rsidRPr="00392ABF" w14:paraId="17562A5A" w14:textId="77777777" w:rsidTr="00B44BCA">
        <w:trPr>
          <w:trHeight w:val="291"/>
        </w:trPr>
        <w:tc>
          <w:tcPr>
            <w:tcW w:w="456" w:type="dxa"/>
          </w:tcPr>
          <w:p w14:paraId="5BE70AA3" w14:textId="77777777" w:rsidR="00B44BCA" w:rsidRPr="006D3971" w:rsidRDefault="00B44BCA" w:rsidP="00E476D4">
            <w:pPr>
              <w:rPr>
                <w:lang w:val="uk-UA"/>
              </w:rPr>
            </w:pPr>
            <w:r>
              <w:rPr>
                <w:lang w:val="uk-UA"/>
              </w:rPr>
              <w:t>13</w:t>
            </w:r>
          </w:p>
        </w:tc>
        <w:tc>
          <w:tcPr>
            <w:tcW w:w="6456" w:type="dxa"/>
          </w:tcPr>
          <w:p w14:paraId="498FFB56" w14:textId="77777777" w:rsidR="00B44BCA" w:rsidRPr="00392ABF" w:rsidRDefault="00B44BCA" w:rsidP="00E476D4">
            <w:pPr>
              <w:rPr>
                <w:lang w:val="uk-UA"/>
              </w:rPr>
            </w:pPr>
            <w:r w:rsidRPr="00392ABF">
              <w:rPr>
                <w:lang w:val="uk-UA"/>
              </w:rPr>
              <w:t xml:space="preserve">Розрахунок струмів КЗ у мережі 35 кВ </w:t>
            </w:r>
            <w:r w:rsidRPr="00FD7133">
              <w:rPr>
                <w:lang w:val="uk-UA"/>
              </w:rPr>
              <w:t>в частині Т</w:t>
            </w:r>
            <w:r>
              <w:rPr>
                <w:lang w:val="uk-UA"/>
              </w:rPr>
              <w:t>2</w:t>
            </w:r>
            <w:r w:rsidRPr="00FD7133">
              <w:rPr>
                <w:lang w:val="uk-UA"/>
              </w:rPr>
              <w:t xml:space="preserve"> на ПС-110 кВ</w:t>
            </w:r>
            <w:r w:rsidRPr="00392ABF">
              <w:rPr>
                <w:lang w:val="uk-UA"/>
              </w:rPr>
              <w:t xml:space="preserve"> </w:t>
            </w:r>
          </w:p>
        </w:tc>
        <w:tc>
          <w:tcPr>
            <w:tcW w:w="1843" w:type="dxa"/>
            <w:gridSpan w:val="3"/>
          </w:tcPr>
          <w:p w14:paraId="33A9F034" w14:textId="77777777" w:rsidR="00B44BCA" w:rsidRPr="001475CD" w:rsidRDefault="00B44BCA" w:rsidP="00E476D4">
            <w:pPr>
              <w:rPr>
                <w:lang w:val="uk-UA"/>
              </w:rPr>
            </w:pPr>
            <w:r w:rsidRPr="001475CD">
              <w:rPr>
                <w:lang w:val="uk-UA"/>
              </w:rPr>
              <w:t>мережа</w:t>
            </w:r>
          </w:p>
        </w:tc>
        <w:tc>
          <w:tcPr>
            <w:tcW w:w="1134" w:type="dxa"/>
          </w:tcPr>
          <w:p w14:paraId="1970CC31" w14:textId="77777777" w:rsidR="00B44BCA" w:rsidRPr="001475CD" w:rsidRDefault="00B44BCA" w:rsidP="00E476D4">
            <w:pPr>
              <w:rPr>
                <w:lang w:val="uk-UA"/>
              </w:rPr>
            </w:pPr>
            <w:r w:rsidRPr="001475CD">
              <w:rPr>
                <w:lang w:val="uk-UA"/>
              </w:rPr>
              <w:t>1</w:t>
            </w:r>
          </w:p>
        </w:tc>
      </w:tr>
      <w:tr w:rsidR="00B44BCA" w:rsidRPr="00392ABF" w14:paraId="0E992CE7" w14:textId="77777777" w:rsidTr="00B44BCA">
        <w:trPr>
          <w:trHeight w:val="291"/>
        </w:trPr>
        <w:tc>
          <w:tcPr>
            <w:tcW w:w="456" w:type="dxa"/>
          </w:tcPr>
          <w:p w14:paraId="5FA37B29" w14:textId="77777777" w:rsidR="00B44BCA" w:rsidRPr="009F784C" w:rsidRDefault="00B44BCA" w:rsidP="00E476D4">
            <w:pPr>
              <w:rPr>
                <w:lang w:val="uk-UA"/>
              </w:rPr>
            </w:pPr>
            <w:r>
              <w:rPr>
                <w:lang w:val="uk-UA"/>
              </w:rPr>
              <w:t>14</w:t>
            </w:r>
          </w:p>
        </w:tc>
        <w:tc>
          <w:tcPr>
            <w:tcW w:w="6456" w:type="dxa"/>
          </w:tcPr>
          <w:p w14:paraId="1DB8C424" w14:textId="77777777" w:rsidR="00B44BCA" w:rsidRPr="00392ABF" w:rsidRDefault="00B44BCA" w:rsidP="00E476D4">
            <w:pPr>
              <w:rPr>
                <w:lang w:val="uk-UA"/>
              </w:rPr>
            </w:pPr>
            <w:r w:rsidRPr="00392ABF">
              <w:rPr>
                <w:lang w:val="uk-UA"/>
              </w:rPr>
              <w:t xml:space="preserve">Розрахунок струмів КЗ в мережі 10 кВ </w:t>
            </w:r>
            <w:r w:rsidRPr="00FD7133">
              <w:rPr>
                <w:lang w:val="uk-UA"/>
              </w:rPr>
              <w:t>в частині Т</w:t>
            </w:r>
            <w:r>
              <w:rPr>
                <w:lang w:val="uk-UA"/>
              </w:rPr>
              <w:t>2</w:t>
            </w:r>
            <w:r w:rsidRPr="00FD7133">
              <w:rPr>
                <w:lang w:val="uk-UA"/>
              </w:rPr>
              <w:t xml:space="preserve"> на ПС-110 кВ</w:t>
            </w:r>
          </w:p>
        </w:tc>
        <w:tc>
          <w:tcPr>
            <w:tcW w:w="1843" w:type="dxa"/>
            <w:gridSpan w:val="3"/>
          </w:tcPr>
          <w:p w14:paraId="5449504D" w14:textId="77777777" w:rsidR="00B44BCA" w:rsidRPr="001475CD" w:rsidRDefault="00B44BCA" w:rsidP="00E476D4">
            <w:pPr>
              <w:rPr>
                <w:lang w:val="uk-UA"/>
              </w:rPr>
            </w:pPr>
            <w:r w:rsidRPr="001475CD">
              <w:rPr>
                <w:lang w:val="uk-UA"/>
              </w:rPr>
              <w:t>мережа</w:t>
            </w:r>
          </w:p>
        </w:tc>
        <w:tc>
          <w:tcPr>
            <w:tcW w:w="1134" w:type="dxa"/>
          </w:tcPr>
          <w:p w14:paraId="1B9A6ECB" w14:textId="77777777" w:rsidR="00B44BCA" w:rsidRPr="001475CD" w:rsidRDefault="00B44BCA" w:rsidP="00E476D4">
            <w:pPr>
              <w:rPr>
                <w:lang w:val="uk-UA"/>
              </w:rPr>
            </w:pPr>
            <w:r w:rsidRPr="001475CD">
              <w:rPr>
                <w:lang w:val="uk-UA"/>
              </w:rPr>
              <w:t>1</w:t>
            </w:r>
          </w:p>
        </w:tc>
      </w:tr>
      <w:tr w:rsidR="00B44BCA" w:rsidRPr="00392ABF" w14:paraId="10A30D4A" w14:textId="77777777" w:rsidTr="00B44BCA">
        <w:trPr>
          <w:trHeight w:val="505"/>
        </w:trPr>
        <w:tc>
          <w:tcPr>
            <w:tcW w:w="456" w:type="dxa"/>
          </w:tcPr>
          <w:p w14:paraId="255C5484" w14:textId="77777777" w:rsidR="00B44BCA" w:rsidRPr="006D3971" w:rsidRDefault="00B44BCA" w:rsidP="00E476D4">
            <w:pPr>
              <w:rPr>
                <w:lang w:val="uk-UA"/>
              </w:rPr>
            </w:pPr>
            <w:r>
              <w:rPr>
                <w:lang w:val="uk-UA"/>
              </w:rPr>
              <w:t>15</w:t>
            </w:r>
          </w:p>
        </w:tc>
        <w:tc>
          <w:tcPr>
            <w:tcW w:w="6456" w:type="dxa"/>
          </w:tcPr>
          <w:p w14:paraId="62230113" w14:textId="77777777" w:rsidR="00B44BCA" w:rsidRPr="00392ABF" w:rsidRDefault="00B44BCA" w:rsidP="00E476D4">
            <w:pPr>
              <w:rPr>
                <w:lang w:val="uk-UA"/>
              </w:rPr>
            </w:pPr>
            <w:r w:rsidRPr="00392ABF">
              <w:rPr>
                <w:lang w:val="uk-UA"/>
              </w:rPr>
              <w:t xml:space="preserve">Вторинні з’єднання пристроїв </w:t>
            </w:r>
          </w:p>
        </w:tc>
        <w:tc>
          <w:tcPr>
            <w:tcW w:w="1843" w:type="dxa"/>
            <w:gridSpan w:val="3"/>
          </w:tcPr>
          <w:p w14:paraId="73ED2DC9" w14:textId="77777777" w:rsidR="00B44BCA" w:rsidRPr="006D3971" w:rsidRDefault="00B44BCA" w:rsidP="00E476D4">
            <w:pPr>
              <w:rPr>
                <w:lang w:val="uk-UA"/>
              </w:rPr>
            </w:pPr>
            <w:r w:rsidRPr="007B329D">
              <w:rPr>
                <w:lang w:val="uk-UA"/>
              </w:rPr>
              <w:t>система</w:t>
            </w:r>
          </w:p>
        </w:tc>
        <w:tc>
          <w:tcPr>
            <w:tcW w:w="1134" w:type="dxa"/>
          </w:tcPr>
          <w:p w14:paraId="6D0269D5" w14:textId="77777777" w:rsidR="00B44BCA" w:rsidRPr="00230C90" w:rsidRDefault="00B44BCA" w:rsidP="00E476D4">
            <w:pPr>
              <w:rPr>
                <w:lang w:val="uk-UA"/>
              </w:rPr>
            </w:pPr>
            <w:r>
              <w:rPr>
                <w:lang w:val="uk-UA"/>
              </w:rPr>
              <w:t>1</w:t>
            </w:r>
          </w:p>
        </w:tc>
      </w:tr>
      <w:tr w:rsidR="00B44BCA" w:rsidRPr="00392ABF" w14:paraId="4376F2E8" w14:textId="77777777" w:rsidTr="00B44BCA">
        <w:trPr>
          <w:trHeight w:val="291"/>
        </w:trPr>
        <w:tc>
          <w:tcPr>
            <w:tcW w:w="456" w:type="dxa"/>
          </w:tcPr>
          <w:p w14:paraId="5A417B91" w14:textId="77777777" w:rsidR="00B44BCA" w:rsidRPr="006D3971" w:rsidRDefault="00B44BCA" w:rsidP="00E476D4">
            <w:pPr>
              <w:rPr>
                <w:lang w:val="uk-UA"/>
              </w:rPr>
            </w:pPr>
            <w:r>
              <w:rPr>
                <w:lang w:val="uk-UA"/>
              </w:rPr>
              <w:t>16</w:t>
            </w:r>
          </w:p>
        </w:tc>
        <w:tc>
          <w:tcPr>
            <w:tcW w:w="6456" w:type="dxa"/>
          </w:tcPr>
          <w:p w14:paraId="1D2E3F8C" w14:textId="77777777" w:rsidR="00B44BCA" w:rsidRDefault="00B44BCA" w:rsidP="00E476D4">
            <w:pPr>
              <w:rPr>
                <w:lang w:val="uk-UA"/>
              </w:rPr>
            </w:pPr>
            <w:r w:rsidRPr="00392ABF">
              <w:rPr>
                <w:lang w:val="uk-UA"/>
              </w:rPr>
              <w:t>Лінійна автоматика</w:t>
            </w:r>
          </w:p>
          <w:p w14:paraId="1248977B" w14:textId="77777777" w:rsidR="00B44BCA" w:rsidRPr="00392ABF" w:rsidRDefault="00B44BCA" w:rsidP="00E476D4">
            <w:pPr>
              <w:rPr>
                <w:lang w:val="uk-UA"/>
              </w:rPr>
            </w:pPr>
          </w:p>
        </w:tc>
        <w:tc>
          <w:tcPr>
            <w:tcW w:w="1843" w:type="dxa"/>
            <w:gridSpan w:val="3"/>
          </w:tcPr>
          <w:p w14:paraId="05E81750" w14:textId="77777777" w:rsidR="00B44BCA" w:rsidRPr="001475CD" w:rsidRDefault="00B44BCA" w:rsidP="00E476D4">
            <w:pPr>
              <w:rPr>
                <w:lang w:val="uk-UA"/>
              </w:rPr>
            </w:pPr>
            <w:r w:rsidRPr="001475CD">
              <w:rPr>
                <w:lang w:val="uk-UA"/>
              </w:rPr>
              <w:t>мережа</w:t>
            </w:r>
          </w:p>
        </w:tc>
        <w:tc>
          <w:tcPr>
            <w:tcW w:w="1134" w:type="dxa"/>
          </w:tcPr>
          <w:p w14:paraId="33D3126F" w14:textId="77777777" w:rsidR="00B44BCA" w:rsidRPr="001475CD" w:rsidRDefault="00B44BCA" w:rsidP="00E476D4">
            <w:pPr>
              <w:rPr>
                <w:lang w:val="uk-UA"/>
              </w:rPr>
            </w:pPr>
            <w:r w:rsidRPr="001475CD">
              <w:rPr>
                <w:lang w:val="uk-UA"/>
              </w:rPr>
              <w:t>1</w:t>
            </w:r>
          </w:p>
        </w:tc>
      </w:tr>
      <w:tr w:rsidR="00B44BCA" w:rsidRPr="00392ABF" w14:paraId="66F656EE" w14:textId="77777777" w:rsidTr="00B44BCA">
        <w:trPr>
          <w:trHeight w:val="291"/>
        </w:trPr>
        <w:tc>
          <w:tcPr>
            <w:tcW w:w="456" w:type="dxa"/>
          </w:tcPr>
          <w:p w14:paraId="45518C2B" w14:textId="77777777" w:rsidR="00B44BCA" w:rsidRPr="006D3971" w:rsidRDefault="00B44BCA" w:rsidP="00E476D4">
            <w:pPr>
              <w:rPr>
                <w:lang w:val="uk-UA"/>
              </w:rPr>
            </w:pPr>
          </w:p>
        </w:tc>
        <w:tc>
          <w:tcPr>
            <w:tcW w:w="6456" w:type="dxa"/>
          </w:tcPr>
          <w:p w14:paraId="647B17F3" w14:textId="77777777" w:rsidR="00B44BCA" w:rsidRPr="00820259" w:rsidRDefault="00B44BCA" w:rsidP="00E476D4">
            <w:pPr>
              <w:rPr>
                <w:b/>
                <w:lang w:val="uk-UA"/>
              </w:rPr>
            </w:pPr>
            <w:r w:rsidRPr="00820259">
              <w:rPr>
                <w:b/>
                <w:lang w:val="uk-UA"/>
              </w:rPr>
              <w:t>Влаштування охоронно-попереджувальної сигналізації по периметру ПС</w:t>
            </w:r>
          </w:p>
        </w:tc>
        <w:tc>
          <w:tcPr>
            <w:tcW w:w="1843" w:type="dxa"/>
            <w:gridSpan w:val="3"/>
          </w:tcPr>
          <w:p w14:paraId="6152A64F" w14:textId="77777777" w:rsidR="00B44BCA" w:rsidRPr="007B329D" w:rsidRDefault="00B44BCA" w:rsidP="00E476D4">
            <w:pPr>
              <w:rPr>
                <w:lang w:val="uk-UA"/>
              </w:rPr>
            </w:pPr>
          </w:p>
        </w:tc>
        <w:tc>
          <w:tcPr>
            <w:tcW w:w="1134" w:type="dxa"/>
          </w:tcPr>
          <w:p w14:paraId="3AC30728" w14:textId="77777777" w:rsidR="00B44BCA" w:rsidRPr="00230C90" w:rsidRDefault="00B44BCA" w:rsidP="00E476D4">
            <w:pPr>
              <w:rPr>
                <w:lang w:val="uk-UA"/>
              </w:rPr>
            </w:pPr>
          </w:p>
        </w:tc>
      </w:tr>
      <w:tr w:rsidR="00B44BCA" w:rsidRPr="00392ABF" w14:paraId="57B2557C" w14:textId="77777777" w:rsidTr="00B44BCA">
        <w:trPr>
          <w:trHeight w:val="291"/>
        </w:trPr>
        <w:tc>
          <w:tcPr>
            <w:tcW w:w="456" w:type="dxa"/>
          </w:tcPr>
          <w:p w14:paraId="1371DAA8" w14:textId="77777777" w:rsidR="00B44BCA" w:rsidRPr="006D3971" w:rsidRDefault="00B44BCA" w:rsidP="00E476D4">
            <w:pPr>
              <w:rPr>
                <w:lang w:val="uk-UA"/>
              </w:rPr>
            </w:pPr>
            <w:r>
              <w:rPr>
                <w:lang w:val="uk-UA"/>
              </w:rPr>
              <w:t>1</w:t>
            </w:r>
          </w:p>
        </w:tc>
        <w:tc>
          <w:tcPr>
            <w:tcW w:w="6456" w:type="dxa"/>
          </w:tcPr>
          <w:p w14:paraId="11DE0B9E" w14:textId="77777777" w:rsidR="00B44BCA" w:rsidRPr="00392ABF" w:rsidRDefault="00B44BCA" w:rsidP="00E476D4">
            <w:pPr>
              <w:rPr>
                <w:lang w:val="uk-UA"/>
              </w:rPr>
            </w:pPr>
            <w:r w:rsidRPr="00392ABF">
              <w:rPr>
                <w:lang w:val="uk-UA"/>
              </w:rPr>
              <w:t>Установки охоронної сигналізації,</w:t>
            </w:r>
            <w:r>
              <w:rPr>
                <w:lang w:val="uk-UA"/>
              </w:rPr>
              <w:t xml:space="preserve"> </w:t>
            </w:r>
            <w:r w:rsidRPr="00392ABF">
              <w:rPr>
                <w:lang w:val="uk-UA"/>
              </w:rPr>
              <w:t>що захищають об`єкт (охорона зони входу(в`їзду) (1 зона), охорона зон силових трансформаторів (2 зони); охорона комірок розподільної установки закритого типу класу напруги 10 кВ (РУ-10 кВ 1-а секція, комірки К-13 та К-37)  (1 зона); охорона комірок розподільної установки зовнішнього встановлення класу напруги 10 кВ (КРУН-10 кВ 2-а секція, комірки типу К-VII - 7 шт.)  (1 зона); охорона приміщення будівлі ОПУ (1 зона))</w:t>
            </w:r>
          </w:p>
        </w:tc>
        <w:tc>
          <w:tcPr>
            <w:tcW w:w="1843" w:type="dxa"/>
            <w:gridSpan w:val="3"/>
          </w:tcPr>
          <w:p w14:paraId="0E7062CD" w14:textId="77777777" w:rsidR="00B44BCA" w:rsidRPr="007B329D" w:rsidRDefault="00B44BCA" w:rsidP="00E476D4">
            <w:pPr>
              <w:rPr>
                <w:lang w:val="uk-UA"/>
              </w:rPr>
            </w:pPr>
            <w:r>
              <w:rPr>
                <w:lang w:val="uk-UA"/>
              </w:rPr>
              <w:t>підстанція</w:t>
            </w:r>
          </w:p>
        </w:tc>
        <w:tc>
          <w:tcPr>
            <w:tcW w:w="1134" w:type="dxa"/>
          </w:tcPr>
          <w:p w14:paraId="088B0102" w14:textId="77777777" w:rsidR="00B44BCA" w:rsidRPr="00230C90" w:rsidRDefault="00B44BCA" w:rsidP="00E476D4">
            <w:pPr>
              <w:rPr>
                <w:lang w:val="uk-UA"/>
              </w:rPr>
            </w:pPr>
            <w:r>
              <w:rPr>
                <w:lang w:val="uk-UA"/>
              </w:rPr>
              <w:t>1</w:t>
            </w:r>
          </w:p>
        </w:tc>
      </w:tr>
      <w:tr w:rsidR="00B44BCA" w:rsidRPr="00392ABF" w14:paraId="053BB2E6" w14:textId="77777777" w:rsidTr="00B44BCA">
        <w:trPr>
          <w:trHeight w:val="291"/>
        </w:trPr>
        <w:tc>
          <w:tcPr>
            <w:tcW w:w="456" w:type="dxa"/>
          </w:tcPr>
          <w:p w14:paraId="6F8652E1" w14:textId="77777777" w:rsidR="00B44BCA" w:rsidRPr="006D3971" w:rsidRDefault="00B44BCA" w:rsidP="00E476D4">
            <w:pPr>
              <w:rPr>
                <w:lang w:val="uk-UA"/>
              </w:rPr>
            </w:pPr>
          </w:p>
        </w:tc>
        <w:tc>
          <w:tcPr>
            <w:tcW w:w="6740" w:type="dxa"/>
            <w:gridSpan w:val="3"/>
          </w:tcPr>
          <w:p w14:paraId="0F2683F8" w14:textId="77777777" w:rsidR="00B44BCA" w:rsidRPr="00B904C1" w:rsidRDefault="00B44BCA" w:rsidP="00E476D4">
            <w:pPr>
              <w:rPr>
                <w:b/>
                <w:lang w:val="uk-UA"/>
              </w:rPr>
            </w:pPr>
            <w:r w:rsidRPr="00B904C1">
              <w:rPr>
                <w:b/>
                <w:lang w:val="uk-UA"/>
              </w:rPr>
              <w:t>Розрахунки ПРЗА прилеглої мережі Т1 та Т2</w:t>
            </w:r>
          </w:p>
          <w:p w14:paraId="53A168E1" w14:textId="77777777" w:rsidR="00B44BCA" w:rsidRPr="00B904C1" w:rsidRDefault="00B44BCA" w:rsidP="00E476D4">
            <w:pPr>
              <w:rPr>
                <w:b/>
                <w:lang w:val="uk-UA"/>
              </w:rPr>
            </w:pPr>
          </w:p>
        </w:tc>
        <w:tc>
          <w:tcPr>
            <w:tcW w:w="1559" w:type="dxa"/>
          </w:tcPr>
          <w:p w14:paraId="72416AE2" w14:textId="77777777" w:rsidR="00B44BCA" w:rsidRPr="006D3971" w:rsidRDefault="00B44BCA" w:rsidP="00E476D4">
            <w:pPr>
              <w:rPr>
                <w:lang w:val="uk-UA"/>
              </w:rPr>
            </w:pPr>
          </w:p>
        </w:tc>
        <w:tc>
          <w:tcPr>
            <w:tcW w:w="1134" w:type="dxa"/>
          </w:tcPr>
          <w:p w14:paraId="52AE5690" w14:textId="77777777" w:rsidR="00B44BCA" w:rsidRPr="00230C90" w:rsidRDefault="00B44BCA" w:rsidP="00E476D4">
            <w:pPr>
              <w:rPr>
                <w:lang w:val="uk-UA"/>
              </w:rPr>
            </w:pPr>
          </w:p>
        </w:tc>
      </w:tr>
      <w:tr w:rsidR="00B44BCA" w:rsidRPr="00392ABF" w14:paraId="65823E81" w14:textId="77777777" w:rsidTr="00B44BCA">
        <w:trPr>
          <w:trHeight w:val="291"/>
        </w:trPr>
        <w:tc>
          <w:tcPr>
            <w:tcW w:w="456" w:type="dxa"/>
          </w:tcPr>
          <w:p w14:paraId="5E4ADA33" w14:textId="77777777" w:rsidR="00B44BCA" w:rsidRPr="006D3971" w:rsidRDefault="00B44BCA" w:rsidP="00E476D4">
            <w:pPr>
              <w:rPr>
                <w:lang w:val="uk-UA"/>
              </w:rPr>
            </w:pPr>
            <w:r>
              <w:rPr>
                <w:lang w:val="uk-UA"/>
              </w:rPr>
              <w:t>1</w:t>
            </w:r>
          </w:p>
        </w:tc>
        <w:tc>
          <w:tcPr>
            <w:tcW w:w="6740" w:type="dxa"/>
            <w:gridSpan w:val="3"/>
          </w:tcPr>
          <w:p w14:paraId="78A1BCA7" w14:textId="77777777" w:rsidR="00B44BCA" w:rsidRPr="00392ABF" w:rsidRDefault="00B44BCA" w:rsidP="00E476D4">
            <w:pPr>
              <w:rPr>
                <w:lang w:val="uk-UA"/>
              </w:rPr>
            </w:pPr>
            <w:r w:rsidRPr="00392ABF">
              <w:rPr>
                <w:lang w:val="uk-UA"/>
              </w:rPr>
              <w:t>Визначення відповідності ПРЗА прилеглої мережі 110 кВ. Заміна ПРЗА.</w:t>
            </w:r>
          </w:p>
        </w:tc>
        <w:tc>
          <w:tcPr>
            <w:tcW w:w="1559" w:type="dxa"/>
          </w:tcPr>
          <w:p w14:paraId="6FCF429C" w14:textId="77777777" w:rsidR="00B44BCA" w:rsidRPr="006D3971" w:rsidRDefault="00B44BCA" w:rsidP="00E476D4">
            <w:pPr>
              <w:rPr>
                <w:lang w:val="uk-UA"/>
              </w:rPr>
            </w:pPr>
            <w:r>
              <w:rPr>
                <w:lang w:val="uk-UA"/>
              </w:rPr>
              <w:t>мережа</w:t>
            </w:r>
          </w:p>
        </w:tc>
        <w:tc>
          <w:tcPr>
            <w:tcW w:w="1134" w:type="dxa"/>
          </w:tcPr>
          <w:p w14:paraId="7D3B42E5" w14:textId="77777777" w:rsidR="00B44BCA" w:rsidRPr="00230C90" w:rsidRDefault="00B44BCA" w:rsidP="00E476D4">
            <w:pPr>
              <w:rPr>
                <w:lang w:val="uk-UA"/>
              </w:rPr>
            </w:pPr>
            <w:r>
              <w:rPr>
                <w:lang w:val="uk-UA"/>
              </w:rPr>
              <w:t>1</w:t>
            </w:r>
          </w:p>
        </w:tc>
      </w:tr>
      <w:tr w:rsidR="00B44BCA" w:rsidRPr="00392ABF" w14:paraId="4BEBD0F8" w14:textId="77777777" w:rsidTr="00B44BCA">
        <w:trPr>
          <w:trHeight w:val="291"/>
        </w:trPr>
        <w:tc>
          <w:tcPr>
            <w:tcW w:w="456" w:type="dxa"/>
          </w:tcPr>
          <w:p w14:paraId="50A4C9AE" w14:textId="77777777" w:rsidR="00B44BCA" w:rsidRPr="006D3971" w:rsidRDefault="00B44BCA" w:rsidP="00E476D4">
            <w:pPr>
              <w:rPr>
                <w:lang w:val="uk-UA"/>
              </w:rPr>
            </w:pPr>
            <w:r>
              <w:rPr>
                <w:lang w:val="uk-UA"/>
              </w:rPr>
              <w:t>2</w:t>
            </w:r>
          </w:p>
        </w:tc>
        <w:tc>
          <w:tcPr>
            <w:tcW w:w="6740" w:type="dxa"/>
            <w:gridSpan w:val="3"/>
          </w:tcPr>
          <w:p w14:paraId="5CDA0ADA" w14:textId="77777777" w:rsidR="00B44BCA" w:rsidRPr="00392ABF" w:rsidRDefault="00B44BCA" w:rsidP="00E476D4">
            <w:pPr>
              <w:rPr>
                <w:lang w:val="uk-UA"/>
              </w:rPr>
            </w:pPr>
            <w:r w:rsidRPr="00392ABF">
              <w:rPr>
                <w:lang w:val="uk-UA"/>
              </w:rPr>
              <w:t xml:space="preserve">Розрахунки для вибору орієнтовних уставок захисту і автоматики з урахуванням струмів навантаження і фаз </w:t>
            </w:r>
            <w:proofErr w:type="spellStart"/>
            <w:r w:rsidRPr="00392ABF">
              <w:rPr>
                <w:lang w:val="uk-UA"/>
              </w:rPr>
              <w:t>е.д.с</w:t>
            </w:r>
            <w:proofErr w:type="spellEnd"/>
            <w:r w:rsidRPr="00392ABF">
              <w:rPr>
                <w:lang w:val="uk-UA"/>
              </w:rPr>
              <w:t>. і ємності лінії</w:t>
            </w:r>
          </w:p>
        </w:tc>
        <w:tc>
          <w:tcPr>
            <w:tcW w:w="1559" w:type="dxa"/>
          </w:tcPr>
          <w:p w14:paraId="33DF2397" w14:textId="77777777" w:rsidR="00B44BCA" w:rsidRPr="006D3971" w:rsidRDefault="00B44BCA" w:rsidP="00E476D4">
            <w:pPr>
              <w:rPr>
                <w:lang w:val="uk-UA"/>
              </w:rPr>
            </w:pPr>
            <w:r>
              <w:rPr>
                <w:lang w:val="uk-UA"/>
              </w:rPr>
              <w:t>мережа</w:t>
            </w:r>
          </w:p>
        </w:tc>
        <w:tc>
          <w:tcPr>
            <w:tcW w:w="1134" w:type="dxa"/>
          </w:tcPr>
          <w:p w14:paraId="12651BE5" w14:textId="77777777" w:rsidR="00B44BCA" w:rsidRPr="00230C90" w:rsidRDefault="00B44BCA" w:rsidP="00E476D4">
            <w:pPr>
              <w:rPr>
                <w:lang w:val="uk-UA"/>
              </w:rPr>
            </w:pPr>
            <w:r>
              <w:rPr>
                <w:lang w:val="uk-UA"/>
              </w:rPr>
              <w:t>1</w:t>
            </w:r>
          </w:p>
        </w:tc>
      </w:tr>
      <w:tr w:rsidR="00B44BCA" w:rsidRPr="006D3971" w14:paraId="6247A105" w14:textId="77777777" w:rsidTr="00B44BCA">
        <w:trPr>
          <w:trHeight w:val="291"/>
        </w:trPr>
        <w:tc>
          <w:tcPr>
            <w:tcW w:w="456" w:type="dxa"/>
          </w:tcPr>
          <w:p w14:paraId="30BC9D73" w14:textId="77777777" w:rsidR="00B44BCA" w:rsidRPr="006D3971" w:rsidRDefault="00B44BCA" w:rsidP="00E476D4">
            <w:pPr>
              <w:rPr>
                <w:lang w:val="uk-UA"/>
              </w:rPr>
            </w:pPr>
          </w:p>
        </w:tc>
        <w:tc>
          <w:tcPr>
            <w:tcW w:w="9433" w:type="dxa"/>
            <w:gridSpan w:val="5"/>
          </w:tcPr>
          <w:p w14:paraId="4EF11912" w14:textId="77777777" w:rsidR="00B44BCA" w:rsidRDefault="00B44BCA" w:rsidP="00E476D4">
            <w:pPr>
              <w:rPr>
                <w:b/>
                <w:lang w:val="uk-UA"/>
              </w:rPr>
            </w:pPr>
            <w:proofErr w:type="spellStart"/>
            <w:r w:rsidRPr="002E738F">
              <w:rPr>
                <w:b/>
                <w:lang w:val="uk-UA"/>
              </w:rPr>
              <w:t>Передпро</w:t>
            </w:r>
            <w:r>
              <w:rPr>
                <w:b/>
                <w:lang w:val="uk-UA"/>
              </w:rPr>
              <w:t>є</w:t>
            </w:r>
            <w:r w:rsidRPr="002E738F">
              <w:rPr>
                <w:b/>
                <w:lang w:val="uk-UA"/>
              </w:rPr>
              <w:t>ктні</w:t>
            </w:r>
            <w:proofErr w:type="spellEnd"/>
            <w:r>
              <w:rPr>
                <w:b/>
                <w:lang w:val="uk-UA"/>
              </w:rPr>
              <w:t xml:space="preserve">, </w:t>
            </w:r>
            <w:proofErr w:type="spellStart"/>
            <w:r>
              <w:rPr>
                <w:b/>
                <w:lang w:val="uk-UA"/>
              </w:rPr>
              <w:t>проєктні</w:t>
            </w:r>
            <w:proofErr w:type="spellEnd"/>
            <w:r w:rsidRPr="002E738F">
              <w:rPr>
                <w:b/>
                <w:lang w:val="uk-UA"/>
              </w:rPr>
              <w:t xml:space="preserve"> та обмірні роботи на ПС</w:t>
            </w:r>
          </w:p>
          <w:p w14:paraId="125BAEA5" w14:textId="77777777" w:rsidR="00B44BCA" w:rsidRPr="002E738F" w:rsidRDefault="00B44BCA" w:rsidP="00E476D4">
            <w:pPr>
              <w:rPr>
                <w:b/>
                <w:lang w:val="uk-UA"/>
              </w:rPr>
            </w:pPr>
          </w:p>
        </w:tc>
      </w:tr>
      <w:tr w:rsidR="00B44BCA" w:rsidRPr="002E738F" w14:paraId="14E8DFF3" w14:textId="77777777" w:rsidTr="00B44BCA">
        <w:trPr>
          <w:trHeight w:val="291"/>
        </w:trPr>
        <w:tc>
          <w:tcPr>
            <w:tcW w:w="456" w:type="dxa"/>
          </w:tcPr>
          <w:p w14:paraId="70F915AE" w14:textId="77777777" w:rsidR="00B44BCA" w:rsidRPr="001475CD" w:rsidRDefault="00B44BCA" w:rsidP="00E476D4">
            <w:pPr>
              <w:rPr>
                <w:lang w:val="uk-UA"/>
              </w:rPr>
            </w:pPr>
            <w:r w:rsidRPr="001475CD">
              <w:rPr>
                <w:lang w:val="uk-UA"/>
              </w:rPr>
              <w:t>1</w:t>
            </w:r>
          </w:p>
        </w:tc>
        <w:tc>
          <w:tcPr>
            <w:tcW w:w="6740" w:type="dxa"/>
            <w:gridSpan w:val="3"/>
          </w:tcPr>
          <w:p w14:paraId="1EC19E63" w14:textId="77777777" w:rsidR="00B44BCA" w:rsidRPr="002E738F" w:rsidRDefault="00B44BCA" w:rsidP="00E476D4">
            <w:pPr>
              <w:rPr>
                <w:lang w:val="uk-UA"/>
              </w:rPr>
            </w:pPr>
            <w:r w:rsidRPr="002E738F">
              <w:rPr>
                <w:lang w:val="uk-UA"/>
              </w:rPr>
              <w:t xml:space="preserve">Збір вихідних даних для розробки намічуваних рішень для </w:t>
            </w:r>
            <w:proofErr w:type="spellStart"/>
            <w:r w:rsidRPr="002E738F">
              <w:rPr>
                <w:lang w:val="uk-UA"/>
              </w:rPr>
              <w:t>електромережевих</w:t>
            </w:r>
            <w:proofErr w:type="spellEnd"/>
            <w:r w:rsidRPr="002E738F">
              <w:rPr>
                <w:lang w:val="uk-UA"/>
              </w:rPr>
              <w:t xml:space="preserve"> об`єктів напругою 110 кВ</w:t>
            </w:r>
          </w:p>
        </w:tc>
        <w:tc>
          <w:tcPr>
            <w:tcW w:w="1559" w:type="dxa"/>
          </w:tcPr>
          <w:p w14:paraId="04E5FE48" w14:textId="77777777" w:rsidR="00B44BCA" w:rsidRPr="006D3971" w:rsidRDefault="00B44BCA" w:rsidP="00E476D4">
            <w:pPr>
              <w:rPr>
                <w:lang w:val="uk-UA"/>
              </w:rPr>
            </w:pPr>
            <w:r>
              <w:rPr>
                <w:lang w:val="uk-UA"/>
              </w:rPr>
              <w:t>робота</w:t>
            </w:r>
          </w:p>
        </w:tc>
        <w:tc>
          <w:tcPr>
            <w:tcW w:w="1134" w:type="dxa"/>
          </w:tcPr>
          <w:p w14:paraId="0658BA1F" w14:textId="77777777" w:rsidR="00B44BCA" w:rsidRPr="00230C90" w:rsidRDefault="00B44BCA" w:rsidP="00E476D4">
            <w:pPr>
              <w:rPr>
                <w:lang w:val="uk-UA"/>
              </w:rPr>
            </w:pPr>
            <w:r>
              <w:rPr>
                <w:lang w:val="uk-UA"/>
              </w:rPr>
              <w:t>1</w:t>
            </w:r>
          </w:p>
        </w:tc>
      </w:tr>
      <w:tr w:rsidR="00B44BCA" w:rsidRPr="002E738F" w14:paraId="15508675" w14:textId="77777777" w:rsidTr="00B44BCA">
        <w:trPr>
          <w:trHeight w:val="291"/>
        </w:trPr>
        <w:tc>
          <w:tcPr>
            <w:tcW w:w="456" w:type="dxa"/>
          </w:tcPr>
          <w:p w14:paraId="44E438F4" w14:textId="77777777" w:rsidR="00B44BCA" w:rsidRPr="001475CD" w:rsidRDefault="00B44BCA" w:rsidP="00E476D4">
            <w:pPr>
              <w:rPr>
                <w:lang w:val="uk-UA"/>
              </w:rPr>
            </w:pPr>
            <w:r w:rsidRPr="001475CD">
              <w:rPr>
                <w:lang w:val="uk-UA"/>
              </w:rPr>
              <w:t>2</w:t>
            </w:r>
          </w:p>
        </w:tc>
        <w:tc>
          <w:tcPr>
            <w:tcW w:w="6740" w:type="dxa"/>
            <w:gridSpan w:val="3"/>
          </w:tcPr>
          <w:p w14:paraId="0269D404" w14:textId="77777777" w:rsidR="00B44BCA" w:rsidRPr="002E738F" w:rsidRDefault="00B44BCA" w:rsidP="00E476D4">
            <w:pPr>
              <w:rPr>
                <w:lang w:val="uk-UA"/>
              </w:rPr>
            </w:pPr>
            <w:r w:rsidRPr="002E738F">
              <w:rPr>
                <w:lang w:val="uk-UA"/>
              </w:rPr>
              <w:t xml:space="preserve">Узгодження й одержання висновку по намічуваних проектних </w:t>
            </w:r>
            <w:r w:rsidRPr="002E738F">
              <w:rPr>
                <w:lang w:val="uk-UA"/>
              </w:rPr>
              <w:lastRenderedPageBreak/>
              <w:t xml:space="preserve">рішеннях для </w:t>
            </w:r>
            <w:proofErr w:type="spellStart"/>
            <w:r w:rsidRPr="002E738F">
              <w:rPr>
                <w:lang w:val="uk-UA"/>
              </w:rPr>
              <w:t>електромережевих</w:t>
            </w:r>
            <w:proofErr w:type="spellEnd"/>
            <w:r w:rsidRPr="002E738F">
              <w:rPr>
                <w:lang w:val="uk-UA"/>
              </w:rPr>
              <w:t xml:space="preserve"> об`єктів напругою 110 кВ</w:t>
            </w:r>
          </w:p>
        </w:tc>
        <w:tc>
          <w:tcPr>
            <w:tcW w:w="1559" w:type="dxa"/>
          </w:tcPr>
          <w:p w14:paraId="30F75C18" w14:textId="77777777" w:rsidR="00B44BCA" w:rsidRPr="006D3971" w:rsidRDefault="00B44BCA" w:rsidP="00E476D4">
            <w:pPr>
              <w:rPr>
                <w:lang w:val="uk-UA"/>
              </w:rPr>
            </w:pPr>
            <w:r>
              <w:rPr>
                <w:lang w:val="uk-UA"/>
              </w:rPr>
              <w:lastRenderedPageBreak/>
              <w:t>робота</w:t>
            </w:r>
          </w:p>
        </w:tc>
        <w:tc>
          <w:tcPr>
            <w:tcW w:w="1134" w:type="dxa"/>
          </w:tcPr>
          <w:p w14:paraId="1C94D8DE" w14:textId="77777777" w:rsidR="00B44BCA" w:rsidRPr="00230C90" w:rsidRDefault="00B44BCA" w:rsidP="00E476D4">
            <w:pPr>
              <w:rPr>
                <w:lang w:val="uk-UA"/>
              </w:rPr>
            </w:pPr>
            <w:r>
              <w:rPr>
                <w:lang w:val="uk-UA"/>
              </w:rPr>
              <w:t>1</w:t>
            </w:r>
          </w:p>
        </w:tc>
      </w:tr>
      <w:tr w:rsidR="00B44BCA" w:rsidRPr="002E738F" w14:paraId="47F524C0" w14:textId="77777777" w:rsidTr="00B44BCA">
        <w:trPr>
          <w:trHeight w:val="291"/>
        </w:trPr>
        <w:tc>
          <w:tcPr>
            <w:tcW w:w="456" w:type="dxa"/>
          </w:tcPr>
          <w:p w14:paraId="4D42E6C2" w14:textId="77777777" w:rsidR="00B44BCA" w:rsidRPr="001475CD" w:rsidRDefault="00B44BCA" w:rsidP="00E476D4">
            <w:pPr>
              <w:rPr>
                <w:lang w:val="uk-UA"/>
              </w:rPr>
            </w:pPr>
            <w:r w:rsidRPr="001475CD">
              <w:rPr>
                <w:lang w:val="uk-UA"/>
              </w:rPr>
              <w:lastRenderedPageBreak/>
              <w:t>3</w:t>
            </w:r>
          </w:p>
        </w:tc>
        <w:tc>
          <w:tcPr>
            <w:tcW w:w="6740" w:type="dxa"/>
            <w:gridSpan w:val="3"/>
          </w:tcPr>
          <w:p w14:paraId="1A9B796B" w14:textId="77777777" w:rsidR="00B44BCA" w:rsidRPr="002E738F" w:rsidRDefault="00B44BCA" w:rsidP="00E476D4">
            <w:pPr>
              <w:rPr>
                <w:lang w:val="uk-UA"/>
              </w:rPr>
            </w:pPr>
            <w:r w:rsidRPr="002E738F">
              <w:rPr>
                <w:lang w:val="uk-UA"/>
              </w:rPr>
              <w:t>Опрацювання матеріалів по виконаним в процесі експлуатації та капітальним ремонтним роботам</w:t>
            </w:r>
          </w:p>
        </w:tc>
        <w:tc>
          <w:tcPr>
            <w:tcW w:w="1559" w:type="dxa"/>
          </w:tcPr>
          <w:p w14:paraId="598DC8A6" w14:textId="77777777" w:rsidR="00B44BCA" w:rsidRPr="006D3971" w:rsidRDefault="00B44BCA" w:rsidP="00E476D4">
            <w:pPr>
              <w:rPr>
                <w:lang w:val="uk-UA"/>
              </w:rPr>
            </w:pPr>
            <w:r>
              <w:rPr>
                <w:lang w:val="uk-UA"/>
              </w:rPr>
              <w:t>робота</w:t>
            </w:r>
          </w:p>
        </w:tc>
        <w:tc>
          <w:tcPr>
            <w:tcW w:w="1134" w:type="dxa"/>
          </w:tcPr>
          <w:p w14:paraId="2F576CC9" w14:textId="77777777" w:rsidR="00B44BCA" w:rsidRPr="00230C90" w:rsidRDefault="00B44BCA" w:rsidP="00E476D4">
            <w:pPr>
              <w:rPr>
                <w:lang w:val="uk-UA"/>
              </w:rPr>
            </w:pPr>
            <w:r>
              <w:rPr>
                <w:lang w:val="uk-UA"/>
              </w:rPr>
              <w:t>1</w:t>
            </w:r>
          </w:p>
        </w:tc>
      </w:tr>
      <w:tr w:rsidR="00B44BCA" w:rsidRPr="002E738F" w14:paraId="09D823BE" w14:textId="77777777" w:rsidTr="00B44BCA">
        <w:trPr>
          <w:trHeight w:val="291"/>
        </w:trPr>
        <w:tc>
          <w:tcPr>
            <w:tcW w:w="456" w:type="dxa"/>
          </w:tcPr>
          <w:p w14:paraId="228FA967" w14:textId="77777777" w:rsidR="00B44BCA" w:rsidRPr="001475CD" w:rsidRDefault="00B44BCA" w:rsidP="00E476D4">
            <w:pPr>
              <w:rPr>
                <w:lang w:val="uk-UA"/>
              </w:rPr>
            </w:pPr>
            <w:r w:rsidRPr="001475CD">
              <w:rPr>
                <w:lang w:val="uk-UA"/>
              </w:rPr>
              <w:t>4</w:t>
            </w:r>
          </w:p>
        </w:tc>
        <w:tc>
          <w:tcPr>
            <w:tcW w:w="6740" w:type="dxa"/>
            <w:gridSpan w:val="3"/>
          </w:tcPr>
          <w:p w14:paraId="7C628B1D" w14:textId="77777777" w:rsidR="00B44BCA" w:rsidRPr="002E738F" w:rsidRDefault="00B44BCA" w:rsidP="00E476D4">
            <w:pPr>
              <w:rPr>
                <w:lang w:val="uk-UA"/>
              </w:rPr>
            </w:pPr>
            <w:r w:rsidRPr="002E738F">
              <w:rPr>
                <w:lang w:val="uk-UA"/>
              </w:rPr>
              <w:t>Вивчення досвіду експлуатації діючого обладнання та пристроїв</w:t>
            </w:r>
          </w:p>
        </w:tc>
        <w:tc>
          <w:tcPr>
            <w:tcW w:w="1559" w:type="dxa"/>
          </w:tcPr>
          <w:p w14:paraId="6B7FC84D" w14:textId="77777777" w:rsidR="00B44BCA" w:rsidRPr="006D3971" w:rsidRDefault="00B44BCA" w:rsidP="00E476D4">
            <w:pPr>
              <w:rPr>
                <w:lang w:val="uk-UA"/>
              </w:rPr>
            </w:pPr>
            <w:r>
              <w:rPr>
                <w:lang w:val="uk-UA"/>
              </w:rPr>
              <w:t>робота</w:t>
            </w:r>
          </w:p>
        </w:tc>
        <w:tc>
          <w:tcPr>
            <w:tcW w:w="1134" w:type="dxa"/>
          </w:tcPr>
          <w:p w14:paraId="20341A0D" w14:textId="77777777" w:rsidR="00B44BCA" w:rsidRPr="00230C90" w:rsidRDefault="00B44BCA" w:rsidP="00E476D4">
            <w:pPr>
              <w:rPr>
                <w:lang w:val="uk-UA"/>
              </w:rPr>
            </w:pPr>
            <w:r>
              <w:rPr>
                <w:lang w:val="uk-UA"/>
              </w:rPr>
              <w:t>1</w:t>
            </w:r>
          </w:p>
        </w:tc>
      </w:tr>
      <w:tr w:rsidR="00B44BCA" w:rsidRPr="002E738F" w14:paraId="1F63CF8E" w14:textId="77777777" w:rsidTr="00B44BCA">
        <w:trPr>
          <w:trHeight w:val="291"/>
        </w:trPr>
        <w:tc>
          <w:tcPr>
            <w:tcW w:w="456" w:type="dxa"/>
          </w:tcPr>
          <w:p w14:paraId="43DFDA48" w14:textId="77777777" w:rsidR="00B44BCA" w:rsidRPr="001475CD" w:rsidRDefault="00B44BCA" w:rsidP="00E476D4">
            <w:pPr>
              <w:rPr>
                <w:lang w:val="uk-UA"/>
              </w:rPr>
            </w:pPr>
            <w:r w:rsidRPr="001475CD">
              <w:rPr>
                <w:lang w:val="uk-UA"/>
              </w:rPr>
              <w:t>5</w:t>
            </w:r>
          </w:p>
        </w:tc>
        <w:tc>
          <w:tcPr>
            <w:tcW w:w="6740" w:type="dxa"/>
            <w:gridSpan w:val="3"/>
          </w:tcPr>
          <w:p w14:paraId="7DC5E713" w14:textId="77777777" w:rsidR="00B44BCA" w:rsidRPr="002E738F" w:rsidRDefault="00B44BCA" w:rsidP="00E476D4">
            <w:pPr>
              <w:rPr>
                <w:lang w:val="uk-UA"/>
              </w:rPr>
            </w:pPr>
            <w:r w:rsidRPr="002E738F">
              <w:rPr>
                <w:lang w:val="uk-UA"/>
              </w:rPr>
              <w:t>Збір даних про фактичні умови роботи обладнання та зіставлення їх з умовами передбаченими проектом</w:t>
            </w:r>
          </w:p>
        </w:tc>
        <w:tc>
          <w:tcPr>
            <w:tcW w:w="1559" w:type="dxa"/>
          </w:tcPr>
          <w:p w14:paraId="2C3ECBD3" w14:textId="77777777" w:rsidR="00B44BCA" w:rsidRPr="006D3971" w:rsidRDefault="00B44BCA" w:rsidP="00E476D4">
            <w:pPr>
              <w:rPr>
                <w:lang w:val="uk-UA"/>
              </w:rPr>
            </w:pPr>
            <w:r>
              <w:rPr>
                <w:lang w:val="uk-UA"/>
              </w:rPr>
              <w:t>робота</w:t>
            </w:r>
          </w:p>
        </w:tc>
        <w:tc>
          <w:tcPr>
            <w:tcW w:w="1134" w:type="dxa"/>
          </w:tcPr>
          <w:p w14:paraId="001E2450" w14:textId="77777777" w:rsidR="00B44BCA" w:rsidRPr="00230C90" w:rsidRDefault="00B44BCA" w:rsidP="00E476D4">
            <w:pPr>
              <w:rPr>
                <w:lang w:val="uk-UA"/>
              </w:rPr>
            </w:pPr>
            <w:r>
              <w:rPr>
                <w:lang w:val="uk-UA"/>
              </w:rPr>
              <w:t>1</w:t>
            </w:r>
          </w:p>
        </w:tc>
      </w:tr>
      <w:tr w:rsidR="00B44BCA" w:rsidRPr="002E738F" w14:paraId="5CCED2F0" w14:textId="77777777" w:rsidTr="00B44BCA">
        <w:trPr>
          <w:trHeight w:val="291"/>
        </w:trPr>
        <w:tc>
          <w:tcPr>
            <w:tcW w:w="456" w:type="dxa"/>
          </w:tcPr>
          <w:p w14:paraId="531E40CB" w14:textId="77777777" w:rsidR="00B44BCA" w:rsidRPr="001475CD" w:rsidRDefault="00B44BCA" w:rsidP="00E476D4">
            <w:pPr>
              <w:rPr>
                <w:lang w:val="uk-UA"/>
              </w:rPr>
            </w:pPr>
            <w:r w:rsidRPr="001475CD">
              <w:rPr>
                <w:lang w:val="uk-UA"/>
              </w:rPr>
              <w:t>6</w:t>
            </w:r>
          </w:p>
        </w:tc>
        <w:tc>
          <w:tcPr>
            <w:tcW w:w="6740" w:type="dxa"/>
            <w:gridSpan w:val="3"/>
          </w:tcPr>
          <w:p w14:paraId="4AA89B8A" w14:textId="77777777" w:rsidR="00B44BCA" w:rsidRPr="002E738F" w:rsidRDefault="00B44BCA" w:rsidP="00E476D4">
            <w:pPr>
              <w:rPr>
                <w:lang w:val="uk-UA"/>
              </w:rPr>
            </w:pPr>
            <w:r w:rsidRPr="002E738F">
              <w:rPr>
                <w:lang w:val="uk-UA"/>
              </w:rPr>
              <w:t xml:space="preserve">Збір та опрацювання матеріалів раніше проведених інженерних </w:t>
            </w:r>
            <w:proofErr w:type="spellStart"/>
            <w:r w:rsidRPr="002E738F">
              <w:rPr>
                <w:lang w:val="uk-UA"/>
              </w:rPr>
              <w:t>вишукувань</w:t>
            </w:r>
            <w:proofErr w:type="spellEnd"/>
            <w:r w:rsidRPr="002E738F">
              <w:rPr>
                <w:lang w:val="uk-UA"/>
              </w:rPr>
              <w:t xml:space="preserve"> та екологічних висновків</w:t>
            </w:r>
          </w:p>
        </w:tc>
        <w:tc>
          <w:tcPr>
            <w:tcW w:w="1559" w:type="dxa"/>
          </w:tcPr>
          <w:p w14:paraId="4163D746" w14:textId="77777777" w:rsidR="00B44BCA" w:rsidRPr="006D3971" w:rsidRDefault="00B44BCA" w:rsidP="00E476D4">
            <w:pPr>
              <w:rPr>
                <w:lang w:val="uk-UA"/>
              </w:rPr>
            </w:pPr>
            <w:r>
              <w:rPr>
                <w:lang w:val="uk-UA"/>
              </w:rPr>
              <w:t>робота</w:t>
            </w:r>
          </w:p>
        </w:tc>
        <w:tc>
          <w:tcPr>
            <w:tcW w:w="1134" w:type="dxa"/>
          </w:tcPr>
          <w:p w14:paraId="2E465F9D" w14:textId="77777777" w:rsidR="00B44BCA" w:rsidRPr="00230C90" w:rsidRDefault="00B44BCA" w:rsidP="00E476D4">
            <w:pPr>
              <w:rPr>
                <w:lang w:val="uk-UA"/>
              </w:rPr>
            </w:pPr>
            <w:r>
              <w:rPr>
                <w:lang w:val="uk-UA"/>
              </w:rPr>
              <w:t>1</w:t>
            </w:r>
          </w:p>
        </w:tc>
      </w:tr>
      <w:tr w:rsidR="00B44BCA" w:rsidRPr="002E738F" w14:paraId="103C1A45" w14:textId="77777777" w:rsidTr="00B44BCA">
        <w:trPr>
          <w:trHeight w:val="291"/>
        </w:trPr>
        <w:tc>
          <w:tcPr>
            <w:tcW w:w="456" w:type="dxa"/>
          </w:tcPr>
          <w:p w14:paraId="057F3747" w14:textId="77777777" w:rsidR="00B44BCA" w:rsidRPr="001475CD" w:rsidRDefault="00B44BCA" w:rsidP="00E476D4">
            <w:pPr>
              <w:rPr>
                <w:lang w:val="uk-UA"/>
              </w:rPr>
            </w:pPr>
            <w:r w:rsidRPr="001475CD">
              <w:rPr>
                <w:lang w:val="uk-UA"/>
              </w:rPr>
              <w:t>7</w:t>
            </w:r>
          </w:p>
        </w:tc>
        <w:tc>
          <w:tcPr>
            <w:tcW w:w="6740" w:type="dxa"/>
            <w:gridSpan w:val="3"/>
          </w:tcPr>
          <w:p w14:paraId="7C785C75" w14:textId="77777777" w:rsidR="00B44BCA" w:rsidRPr="002E738F" w:rsidRDefault="00B44BCA" w:rsidP="00E476D4">
            <w:pPr>
              <w:rPr>
                <w:lang w:val="uk-UA"/>
              </w:rPr>
            </w:pPr>
            <w:r w:rsidRPr="002E738F">
              <w:rPr>
                <w:lang w:val="uk-UA"/>
              </w:rPr>
              <w:t>Опрацювання матеріалів для складання проекту по будівельним рішенням</w:t>
            </w:r>
          </w:p>
        </w:tc>
        <w:tc>
          <w:tcPr>
            <w:tcW w:w="1559" w:type="dxa"/>
          </w:tcPr>
          <w:p w14:paraId="307FE127" w14:textId="77777777" w:rsidR="00B44BCA" w:rsidRPr="006D3971" w:rsidRDefault="00B44BCA" w:rsidP="00E476D4">
            <w:pPr>
              <w:rPr>
                <w:lang w:val="uk-UA"/>
              </w:rPr>
            </w:pPr>
            <w:r>
              <w:rPr>
                <w:lang w:val="uk-UA"/>
              </w:rPr>
              <w:t>робота</w:t>
            </w:r>
          </w:p>
        </w:tc>
        <w:tc>
          <w:tcPr>
            <w:tcW w:w="1134" w:type="dxa"/>
          </w:tcPr>
          <w:p w14:paraId="34ED5755" w14:textId="77777777" w:rsidR="00B44BCA" w:rsidRPr="00230C90" w:rsidRDefault="00B44BCA" w:rsidP="00E476D4">
            <w:pPr>
              <w:rPr>
                <w:lang w:val="uk-UA"/>
              </w:rPr>
            </w:pPr>
            <w:r>
              <w:rPr>
                <w:lang w:val="uk-UA"/>
              </w:rPr>
              <w:t>1</w:t>
            </w:r>
          </w:p>
        </w:tc>
      </w:tr>
      <w:tr w:rsidR="00B44BCA" w:rsidRPr="002E738F" w14:paraId="17A14EA3" w14:textId="77777777" w:rsidTr="00B44BCA">
        <w:trPr>
          <w:trHeight w:val="291"/>
        </w:trPr>
        <w:tc>
          <w:tcPr>
            <w:tcW w:w="456" w:type="dxa"/>
          </w:tcPr>
          <w:p w14:paraId="6CC879FE" w14:textId="77777777" w:rsidR="00B44BCA" w:rsidRPr="001475CD" w:rsidRDefault="00B44BCA" w:rsidP="00E476D4">
            <w:pPr>
              <w:rPr>
                <w:lang w:val="uk-UA"/>
              </w:rPr>
            </w:pPr>
            <w:r w:rsidRPr="001475CD">
              <w:rPr>
                <w:lang w:val="uk-UA"/>
              </w:rPr>
              <w:t>8</w:t>
            </w:r>
          </w:p>
        </w:tc>
        <w:tc>
          <w:tcPr>
            <w:tcW w:w="6740" w:type="dxa"/>
            <w:gridSpan w:val="3"/>
          </w:tcPr>
          <w:p w14:paraId="61FCF690" w14:textId="77777777" w:rsidR="00B44BCA" w:rsidRPr="002E738F" w:rsidRDefault="00B44BCA" w:rsidP="00E476D4">
            <w:pPr>
              <w:rPr>
                <w:lang w:val="uk-UA"/>
              </w:rPr>
            </w:pPr>
            <w:r w:rsidRPr="002E738F">
              <w:rPr>
                <w:lang w:val="uk-UA"/>
              </w:rPr>
              <w:t>Натурне  обстеження становища окремих споруд, будівель, фундаментів і пристроїв та зіставлення їх з вимогами РП</w:t>
            </w:r>
          </w:p>
        </w:tc>
        <w:tc>
          <w:tcPr>
            <w:tcW w:w="1559" w:type="dxa"/>
          </w:tcPr>
          <w:p w14:paraId="408BE4BA" w14:textId="77777777" w:rsidR="00B44BCA" w:rsidRPr="006D3971" w:rsidRDefault="00B44BCA" w:rsidP="00E476D4">
            <w:pPr>
              <w:rPr>
                <w:lang w:val="uk-UA"/>
              </w:rPr>
            </w:pPr>
            <w:r>
              <w:rPr>
                <w:lang w:val="uk-UA"/>
              </w:rPr>
              <w:t>робота</w:t>
            </w:r>
          </w:p>
        </w:tc>
        <w:tc>
          <w:tcPr>
            <w:tcW w:w="1134" w:type="dxa"/>
          </w:tcPr>
          <w:p w14:paraId="51D29B6C" w14:textId="77777777" w:rsidR="00B44BCA" w:rsidRPr="00230C90" w:rsidRDefault="00B44BCA" w:rsidP="00E476D4">
            <w:pPr>
              <w:rPr>
                <w:lang w:val="uk-UA"/>
              </w:rPr>
            </w:pPr>
            <w:r>
              <w:rPr>
                <w:lang w:val="uk-UA"/>
              </w:rPr>
              <w:t>1</w:t>
            </w:r>
          </w:p>
        </w:tc>
      </w:tr>
      <w:tr w:rsidR="00B44BCA" w:rsidRPr="002E738F" w14:paraId="47FD8462" w14:textId="77777777" w:rsidTr="00B44BCA">
        <w:trPr>
          <w:trHeight w:val="291"/>
        </w:trPr>
        <w:tc>
          <w:tcPr>
            <w:tcW w:w="456" w:type="dxa"/>
          </w:tcPr>
          <w:p w14:paraId="225272DF" w14:textId="77777777" w:rsidR="00B44BCA" w:rsidRPr="001475CD" w:rsidRDefault="00B44BCA" w:rsidP="00E476D4">
            <w:pPr>
              <w:rPr>
                <w:lang w:val="uk-UA"/>
              </w:rPr>
            </w:pPr>
            <w:r w:rsidRPr="001475CD">
              <w:rPr>
                <w:lang w:val="uk-UA"/>
              </w:rPr>
              <w:t>9</w:t>
            </w:r>
          </w:p>
        </w:tc>
        <w:tc>
          <w:tcPr>
            <w:tcW w:w="6740" w:type="dxa"/>
            <w:gridSpan w:val="3"/>
          </w:tcPr>
          <w:p w14:paraId="500D9C91" w14:textId="77777777" w:rsidR="00B44BCA" w:rsidRPr="002E738F" w:rsidRDefault="00B44BCA" w:rsidP="00E476D4">
            <w:pPr>
              <w:rPr>
                <w:lang w:val="uk-UA"/>
              </w:rPr>
            </w:pPr>
            <w:r w:rsidRPr="002E738F">
              <w:rPr>
                <w:lang w:val="uk-UA"/>
              </w:rPr>
              <w:t>Обмірні роботи по ПС 110 кВ (територія ПС, ЗПК, панелях управління, РЗА, сигналізації, кабельного господарства, розміщенню щитів, панелей та пультів)</w:t>
            </w:r>
          </w:p>
        </w:tc>
        <w:tc>
          <w:tcPr>
            <w:tcW w:w="1559" w:type="dxa"/>
          </w:tcPr>
          <w:p w14:paraId="353C526C" w14:textId="77777777" w:rsidR="00B44BCA" w:rsidRPr="006D3971" w:rsidRDefault="00B44BCA" w:rsidP="00E476D4">
            <w:pPr>
              <w:rPr>
                <w:lang w:val="uk-UA"/>
              </w:rPr>
            </w:pPr>
            <w:r>
              <w:rPr>
                <w:lang w:val="uk-UA"/>
              </w:rPr>
              <w:t>робота</w:t>
            </w:r>
          </w:p>
        </w:tc>
        <w:tc>
          <w:tcPr>
            <w:tcW w:w="1134" w:type="dxa"/>
          </w:tcPr>
          <w:p w14:paraId="6632DAB7" w14:textId="77777777" w:rsidR="00B44BCA" w:rsidRPr="00230C90" w:rsidRDefault="00B44BCA" w:rsidP="00E476D4">
            <w:pPr>
              <w:rPr>
                <w:lang w:val="uk-UA"/>
              </w:rPr>
            </w:pPr>
            <w:r>
              <w:rPr>
                <w:lang w:val="uk-UA"/>
              </w:rPr>
              <w:t>1</w:t>
            </w:r>
          </w:p>
        </w:tc>
      </w:tr>
      <w:tr w:rsidR="00B44BCA" w:rsidRPr="00D407E4" w14:paraId="496CA4DB" w14:textId="77777777" w:rsidTr="00B44BCA">
        <w:trPr>
          <w:trHeight w:val="291"/>
        </w:trPr>
        <w:tc>
          <w:tcPr>
            <w:tcW w:w="456" w:type="dxa"/>
          </w:tcPr>
          <w:p w14:paraId="63CC7EA3" w14:textId="77777777" w:rsidR="00B44BCA" w:rsidRDefault="00B44BCA" w:rsidP="00E476D4">
            <w:pPr>
              <w:rPr>
                <w:lang w:val="uk-UA"/>
              </w:rPr>
            </w:pPr>
            <w:r>
              <w:rPr>
                <w:lang w:val="uk-UA"/>
              </w:rPr>
              <w:t>10</w:t>
            </w:r>
          </w:p>
        </w:tc>
        <w:tc>
          <w:tcPr>
            <w:tcW w:w="6740" w:type="dxa"/>
            <w:gridSpan w:val="3"/>
          </w:tcPr>
          <w:p w14:paraId="372327A7" w14:textId="77777777" w:rsidR="00B44BCA" w:rsidRPr="00D407E4" w:rsidRDefault="00B44BCA" w:rsidP="00E476D4">
            <w:pPr>
              <w:rPr>
                <w:lang w:val="uk-UA"/>
              </w:rPr>
            </w:pPr>
            <w:r w:rsidRPr="00D407E4">
              <w:rPr>
                <w:lang w:val="uk-UA"/>
              </w:rPr>
              <w:t>Визначення класу наслідків ( відповідальності) об'єкту будівництва</w:t>
            </w:r>
          </w:p>
        </w:tc>
        <w:tc>
          <w:tcPr>
            <w:tcW w:w="1559" w:type="dxa"/>
          </w:tcPr>
          <w:p w14:paraId="5AB515D9" w14:textId="77777777" w:rsidR="00B44BCA" w:rsidRPr="006D3971" w:rsidRDefault="00B44BCA" w:rsidP="00E476D4">
            <w:pPr>
              <w:rPr>
                <w:lang w:val="uk-UA"/>
              </w:rPr>
            </w:pPr>
            <w:r>
              <w:rPr>
                <w:lang w:val="uk-UA"/>
              </w:rPr>
              <w:t>робота</w:t>
            </w:r>
          </w:p>
        </w:tc>
        <w:tc>
          <w:tcPr>
            <w:tcW w:w="1134" w:type="dxa"/>
          </w:tcPr>
          <w:p w14:paraId="7013FA0C" w14:textId="77777777" w:rsidR="00B44BCA" w:rsidRPr="00230C90" w:rsidRDefault="00B44BCA" w:rsidP="00E476D4">
            <w:pPr>
              <w:rPr>
                <w:lang w:val="uk-UA"/>
              </w:rPr>
            </w:pPr>
            <w:r>
              <w:rPr>
                <w:lang w:val="uk-UA"/>
              </w:rPr>
              <w:t>1</w:t>
            </w:r>
          </w:p>
        </w:tc>
      </w:tr>
      <w:tr w:rsidR="00B44BCA" w:rsidRPr="00D407E4" w14:paraId="396E2BB3" w14:textId="77777777" w:rsidTr="00B44BCA">
        <w:trPr>
          <w:trHeight w:val="291"/>
        </w:trPr>
        <w:tc>
          <w:tcPr>
            <w:tcW w:w="456" w:type="dxa"/>
          </w:tcPr>
          <w:p w14:paraId="67FD4132" w14:textId="77777777" w:rsidR="00B44BCA" w:rsidRDefault="00B44BCA" w:rsidP="00E476D4">
            <w:pPr>
              <w:rPr>
                <w:lang w:val="uk-UA"/>
              </w:rPr>
            </w:pPr>
            <w:r>
              <w:rPr>
                <w:lang w:val="uk-UA"/>
              </w:rPr>
              <w:t>11</w:t>
            </w:r>
          </w:p>
        </w:tc>
        <w:tc>
          <w:tcPr>
            <w:tcW w:w="6740" w:type="dxa"/>
            <w:gridSpan w:val="3"/>
          </w:tcPr>
          <w:p w14:paraId="79BAFA9F" w14:textId="77777777" w:rsidR="00B44BCA" w:rsidRPr="00D407E4" w:rsidRDefault="00B44BCA" w:rsidP="00E476D4">
            <w:pPr>
              <w:rPr>
                <w:lang w:val="uk-UA"/>
              </w:rPr>
            </w:pPr>
            <w:r w:rsidRPr="00D407E4">
              <w:rPr>
                <w:lang w:val="uk-UA"/>
              </w:rPr>
              <w:t>Визначення місця приєднання та схеми підключення технологічного обладнання, необхідного для виконання будівельно-монтажних робіт</w:t>
            </w:r>
          </w:p>
        </w:tc>
        <w:tc>
          <w:tcPr>
            <w:tcW w:w="1559" w:type="dxa"/>
          </w:tcPr>
          <w:p w14:paraId="152D8F57" w14:textId="77777777" w:rsidR="00B44BCA" w:rsidRPr="006D3971" w:rsidRDefault="00B44BCA" w:rsidP="00E476D4">
            <w:pPr>
              <w:rPr>
                <w:lang w:val="uk-UA"/>
              </w:rPr>
            </w:pPr>
            <w:r>
              <w:rPr>
                <w:lang w:val="uk-UA"/>
              </w:rPr>
              <w:t>робота</w:t>
            </w:r>
          </w:p>
        </w:tc>
        <w:tc>
          <w:tcPr>
            <w:tcW w:w="1134" w:type="dxa"/>
          </w:tcPr>
          <w:p w14:paraId="0FE0AD89" w14:textId="77777777" w:rsidR="00B44BCA" w:rsidRPr="00230C90" w:rsidRDefault="00B44BCA" w:rsidP="00E476D4">
            <w:pPr>
              <w:rPr>
                <w:lang w:val="uk-UA"/>
              </w:rPr>
            </w:pPr>
            <w:r>
              <w:rPr>
                <w:lang w:val="uk-UA"/>
              </w:rPr>
              <w:t>1</w:t>
            </w:r>
          </w:p>
        </w:tc>
      </w:tr>
      <w:tr w:rsidR="00B44BCA" w:rsidRPr="00D407E4" w14:paraId="25FCC50C" w14:textId="77777777" w:rsidTr="00B44BCA">
        <w:trPr>
          <w:trHeight w:val="291"/>
        </w:trPr>
        <w:tc>
          <w:tcPr>
            <w:tcW w:w="456" w:type="dxa"/>
          </w:tcPr>
          <w:p w14:paraId="528F3E14" w14:textId="77777777" w:rsidR="00B44BCA" w:rsidRDefault="00B44BCA" w:rsidP="00E476D4">
            <w:pPr>
              <w:rPr>
                <w:lang w:val="uk-UA"/>
              </w:rPr>
            </w:pPr>
            <w:r>
              <w:rPr>
                <w:lang w:val="uk-UA"/>
              </w:rPr>
              <w:t>12</w:t>
            </w:r>
          </w:p>
        </w:tc>
        <w:tc>
          <w:tcPr>
            <w:tcW w:w="6740" w:type="dxa"/>
            <w:gridSpan w:val="3"/>
          </w:tcPr>
          <w:p w14:paraId="5C4D6D1D" w14:textId="77777777" w:rsidR="00B44BCA" w:rsidRPr="00D407E4" w:rsidRDefault="00B44BCA" w:rsidP="00E476D4">
            <w:pPr>
              <w:rPr>
                <w:lang w:val="uk-UA"/>
              </w:rPr>
            </w:pPr>
            <w:r w:rsidRPr="00D407E4">
              <w:rPr>
                <w:lang w:val="uk-UA"/>
              </w:rPr>
              <w:t>Визначення обсягів пусконалагоджувальних робіт</w:t>
            </w:r>
          </w:p>
        </w:tc>
        <w:tc>
          <w:tcPr>
            <w:tcW w:w="1559" w:type="dxa"/>
          </w:tcPr>
          <w:p w14:paraId="215FE84C" w14:textId="77777777" w:rsidR="00B44BCA" w:rsidRPr="006D3971" w:rsidRDefault="00B44BCA" w:rsidP="00E476D4">
            <w:pPr>
              <w:rPr>
                <w:lang w:val="uk-UA"/>
              </w:rPr>
            </w:pPr>
            <w:r>
              <w:rPr>
                <w:lang w:val="uk-UA"/>
              </w:rPr>
              <w:t>робота</w:t>
            </w:r>
          </w:p>
        </w:tc>
        <w:tc>
          <w:tcPr>
            <w:tcW w:w="1134" w:type="dxa"/>
          </w:tcPr>
          <w:p w14:paraId="775F81A0" w14:textId="77777777" w:rsidR="00B44BCA" w:rsidRPr="00230C90" w:rsidRDefault="00B44BCA" w:rsidP="00E476D4">
            <w:pPr>
              <w:rPr>
                <w:lang w:val="uk-UA"/>
              </w:rPr>
            </w:pPr>
            <w:r>
              <w:rPr>
                <w:lang w:val="uk-UA"/>
              </w:rPr>
              <w:t>1</w:t>
            </w:r>
          </w:p>
        </w:tc>
      </w:tr>
      <w:tr w:rsidR="00B44BCA" w:rsidRPr="00D407E4" w14:paraId="475EE3C0" w14:textId="77777777" w:rsidTr="00B44BCA">
        <w:trPr>
          <w:trHeight w:val="291"/>
        </w:trPr>
        <w:tc>
          <w:tcPr>
            <w:tcW w:w="456" w:type="dxa"/>
          </w:tcPr>
          <w:p w14:paraId="6D2022D1" w14:textId="77777777" w:rsidR="00B44BCA" w:rsidRDefault="00B44BCA" w:rsidP="00E476D4">
            <w:pPr>
              <w:rPr>
                <w:lang w:val="uk-UA"/>
              </w:rPr>
            </w:pPr>
            <w:r>
              <w:rPr>
                <w:lang w:val="uk-UA"/>
              </w:rPr>
              <w:t>13</w:t>
            </w:r>
          </w:p>
        </w:tc>
        <w:tc>
          <w:tcPr>
            <w:tcW w:w="6740" w:type="dxa"/>
            <w:gridSpan w:val="3"/>
          </w:tcPr>
          <w:p w14:paraId="04E49461" w14:textId="77777777" w:rsidR="00B44BCA" w:rsidRPr="00D407E4" w:rsidRDefault="00B44BCA" w:rsidP="00E476D4">
            <w:pPr>
              <w:rPr>
                <w:lang w:val="uk-UA"/>
              </w:rPr>
            </w:pPr>
            <w:r w:rsidRPr="00D407E4">
              <w:rPr>
                <w:lang w:val="uk-UA"/>
              </w:rPr>
              <w:t>Погодження проектних рішень із зацікавленими відомствами, організаціями, землевласниками та землекористувачами</w:t>
            </w:r>
          </w:p>
        </w:tc>
        <w:tc>
          <w:tcPr>
            <w:tcW w:w="1559" w:type="dxa"/>
          </w:tcPr>
          <w:p w14:paraId="501D08CE" w14:textId="77777777" w:rsidR="00B44BCA" w:rsidRPr="006D3971" w:rsidRDefault="00B44BCA" w:rsidP="00E476D4">
            <w:pPr>
              <w:rPr>
                <w:lang w:val="uk-UA"/>
              </w:rPr>
            </w:pPr>
            <w:r>
              <w:rPr>
                <w:lang w:val="uk-UA"/>
              </w:rPr>
              <w:t>робота</w:t>
            </w:r>
          </w:p>
        </w:tc>
        <w:tc>
          <w:tcPr>
            <w:tcW w:w="1134" w:type="dxa"/>
          </w:tcPr>
          <w:p w14:paraId="04E7B030" w14:textId="77777777" w:rsidR="00B44BCA" w:rsidRPr="00230C90" w:rsidRDefault="00B44BCA" w:rsidP="00E476D4">
            <w:pPr>
              <w:rPr>
                <w:lang w:val="uk-UA"/>
              </w:rPr>
            </w:pPr>
            <w:r>
              <w:rPr>
                <w:lang w:val="uk-UA"/>
              </w:rPr>
              <w:t>1</w:t>
            </w:r>
          </w:p>
        </w:tc>
      </w:tr>
      <w:tr w:rsidR="00B44BCA" w:rsidRPr="00D407E4" w14:paraId="34A6A91D" w14:textId="77777777" w:rsidTr="00B44BCA">
        <w:trPr>
          <w:trHeight w:val="291"/>
        </w:trPr>
        <w:tc>
          <w:tcPr>
            <w:tcW w:w="456" w:type="dxa"/>
          </w:tcPr>
          <w:p w14:paraId="1E540D13" w14:textId="77777777" w:rsidR="00B44BCA" w:rsidRDefault="00B44BCA" w:rsidP="00E476D4">
            <w:pPr>
              <w:rPr>
                <w:lang w:val="uk-UA"/>
              </w:rPr>
            </w:pPr>
            <w:r>
              <w:rPr>
                <w:lang w:val="uk-UA"/>
              </w:rPr>
              <w:t>14</w:t>
            </w:r>
          </w:p>
        </w:tc>
        <w:tc>
          <w:tcPr>
            <w:tcW w:w="6740" w:type="dxa"/>
            <w:gridSpan w:val="3"/>
          </w:tcPr>
          <w:p w14:paraId="198660F4" w14:textId="77777777" w:rsidR="00B44BCA" w:rsidRPr="00D407E4" w:rsidRDefault="00B44BCA" w:rsidP="00E476D4">
            <w:pPr>
              <w:rPr>
                <w:lang w:val="uk-UA"/>
              </w:rPr>
            </w:pPr>
            <w:r w:rsidRPr="00D407E4">
              <w:rPr>
                <w:lang w:val="uk-UA"/>
              </w:rPr>
              <w:t xml:space="preserve">Проектування підземної системи </w:t>
            </w:r>
            <w:proofErr w:type="spellStart"/>
            <w:r w:rsidRPr="00D407E4">
              <w:rPr>
                <w:lang w:val="uk-UA"/>
              </w:rPr>
              <w:t>масловідводу</w:t>
            </w:r>
            <w:proofErr w:type="spellEnd"/>
          </w:p>
        </w:tc>
        <w:tc>
          <w:tcPr>
            <w:tcW w:w="1559" w:type="dxa"/>
          </w:tcPr>
          <w:p w14:paraId="53423C51" w14:textId="77777777" w:rsidR="00B44BCA" w:rsidRPr="006D3971" w:rsidRDefault="00B44BCA" w:rsidP="00E476D4">
            <w:pPr>
              <w:rPr>
                <w:lang w:val="uk-UA"/>
              </w:rPr>
            </w:pPr>
            <w:r>
              <w:rPr>
                <w:lang w:val="uk-UA"/>
              </w:rPr>
              <w:t>робота</w:t>
            </w:r>
          </w:p>
        </w:tc>
        <w:tc>
          <w:tcPr>
            <w:tcW w:w="1134" w:type="dxa"/>
          </w:tcPr>
          <w:p w14:paraId="2F10DACD" w14:textId="77777777" w:rsidR="00B44BCA" w:rsidRPr="00230C90" w:rsidRDefault="00B44BCA" w:rsidP="00E476D4">
            <w:pPr>
              <w:rPr>
                <w:lang w:val="uk-UA"/>
              </w:rPr>
            </w:pPr>
            <w:r>
              <w:rPr>
                <w:lang w:val="uk-UA"/>
              </w:rPr>
              <w:t>1</w:t>
            </w:r>
          </w:p>
        </w:tc>
      </w:tr>
      <w:tr w:rsidR="00B44BCA" w:rsidRPr="00D407E4" w14:paraId="05D947AF" w14:textId="77777777" w:rsidTr="00B44BCA">
        <w:trPr>
          <w:trHeight w:val="291"/>
        </w:trPr>
        <w:tc>
          <w:tcPr>
            <w:tcW w:w="456" w:type="dxa"/>
          </w:tcPr>
          <w:p w14:paraId="78B291AD" w14:textId="77777777" w:rsidR="00B44BCA" w:rsidRDefault="00B44BCA" w:rsidP="00E476D4">
            <w:pPr>
              <w:rPr>
                <w:lang w:val="uk-UA"/>
              </w:rPr>
            </w:pPr>
            <w:r>
              <w:rPr>
                <w:lang w:val="uk-UA"/>
              </w:rPr>
              <w:t>15</w:t>
            </w:r>
          </w:p>
        </w:tc>
        <w:tc>
          <w:tcPr>
            <w:tcW w:w="6740" w:type="dxa"/>
            <w:gridSpan w:val="3"/>
          </w:tcPr>
          <w:p w14:paraId="758B995F" w14:textId="77777777" w:rsidR="00B44BCA" w:rsidRPr="00D407E4" w:rsidRDefault="00B44BCA" w:rsidP="00E476D4">
            <w:pPr>
              <w:rPr>
                <w:lang w:val="uk-UA"/>
              </w:rPr>
            </w:pPr>
            <w:r w:rsidRPr="00D407E4">
              <w:rPr>
                <w:lang w:val="uk-UA"/>
              </w:rPr>
              <w:t xml:space="preserve">Проектування підземного </w:t>
            </w:r>
            <w:proofErr w:type="spellStart"/>
            <w:r w:rsidRPr="00D407E4">
              <w:rPr>
                <w:lang w:val="uk-UA"/>
              </w:rPr>
              <w:t>маслозбірника</w:t>
            </w:r>
            <w:proofErr w:type="spellEnd"/>
          </w:p>
        </w:tc>
        <w:tc>
          <w:tcPr>
            <w:tcW w:w="1559" w:type="dxa"/>
          </w:tcPr>
          <w:p w14:paraId="0787D7B6" w14:textId="77777777" w:rsidR="00B44BCA" w:rsidRPr="006D3971" w:rsidRDefault="00B44BCA" w:rsidP="00E476D4">
            <w:pPr>
              <w:rPr>
                <w:lang w:val="uk-UA"/>
              </w:rPr>
            </w:pPr>
            <w:r>
              <w:rPr>
                <w:lang w:val="uk-UA"/>
              </w:rPr>
              <w:t>робота</w:t>
            </w:r>
          </w:p>
        </w:tc>
        <w:tc>
          <w:tcPr>
            <w:tcW w:w="1134" w:type="dxa"/>
          </w:tcPr>
          <w:p w14:paraId="016B20E3" w14:textId="77777777" w:rsidR="00B44BCA" w:rsidRPr="00230C90" w:rsidRDefault="00B44BCA" w:rsidP="00E476D4">
            <w:pPr>
              <w:rPr>
                <w:lang w:val="uk-UA"/>
              </w:rPr>
            </w:pPr>
            <w:r>
              <w:rPr>
                <w:lang w:val="uk-UA"/>
              </w:rPr>
              <w:t>1</w:t>
            </w:r>
          </w:p>
        </w:tc>
      </w:tr>
      <w:tr w:rsidR="00B44BCA" w:rsidRPr="00D407E4" w14:paraId="70C9F79F" w14:textId="77777777" w:rsidTr="00B44BCA">
        <w:trPr>
          <w:trHeight w:val="291"/>
        </w:trPr>
        <w:tc>
          <w:tcPr>
            <w:tcW w:w="456" w:type="dxa"/>
          </w:tcPr>
          <w:p w14:paraId="7B9FC649" w14:textId="77777777" w:rsidR="00B44BCA" w:rsidRDefault="00B44BCA" w:rsidP="00E476D4">
            <w:pPr>
              <w:rPr>
                <w:lang w:val="uk-UA"/>
              </w:rPr>
            </w:pPr>
            <w:r>
              <w:rPr>
                <w:lang w:val="uk-UA"/>
              </w:rPr>
              <w:t>16</w:t>
            </w:r>
          </w:p>
        </w:tc>
        <w:tc>
          <w:tcPr>
            <w:tcW w:w="6740" w:type="dxa"/>
            <w:gridSpan w:val="3"/>
          </w:tcPr>
          <w:p w14:paraId="3B86CF52" w14:textId="77777777" w:rsidR="00B44BCA" w:rsidRPr="00EB3027" w:rsidRDefault="00B44BCA" w:rsidP="00E476D4">
            <w:pPr>
              <w:rPr>
                <w:lang w:val="uk-UA"/>
              </w:rPr>
            </w:pPr>
            <w:r w:rsidRPr="00EB3027">
              <w:rPr>
                <w:lang w:val="uk-UA"/>
              </w:rPr>
              <w:t>Завдання заводу на виготовлення нетипових шаф, панелей, ящиків затискачів, щитів керування та управління</w:t>
            </w:r>
          </w:p>
        </w:tc>
        <w:tc>
          <w:tcPr>
            <w:tcW w:w="1559" w:type="dxa"/>
          </w:tcPr>
          <w:p w14:paraId="3DCC4D7D" w14:textId="77777777" w:rsidR="00B44BCA" w:rsidRPr="006D3971" w:rsidRDefault="00B44BCA" w:rsidP="00E476D4">
            <w:pPr>
              <w:rPr>
                <w:lang w:val="uk-UA"/>
              </w:rPr>
            </w:pPr>
            <w:r>
              <w:rPr>
                <w:lang w:val="uk-UA"/>
              </w:rPr>
              <w:t>робота</w:t>
            </w:r>
          </w:p>
        </w:tc>
        <w:tc>
          <w:tcPr>
            <w:tcW w:w="1134" w:type="dxa"/>
          </w:tcPr>
          <w:p w14:paraId="61C57FF0" w14:textId="77777777" w:rsidR="00B44BCA" w:rsidRPr="00230C90" w:rsidRDefault="00B44BCA" w:rsidP="00E476D4">
            <w:pPr>
              <w:rPr>
                <w:lang w:val="uk-UA"/>
              </w:rPr>
            </w:pPr>
            <w:r>
              <w:rPr>
                <w:lang w:val="uk-UA"/>
              </w:rPr>
              <w:t>1</w:t>
            </w:r>
          </w:p>
        </w:tc>
      </w:tr>
      <w:tr w:rsidR="00B44BCA" w:rsidRPr="00737802" w14:paraId="64DE4136" w14:textId="77777777" w:rsidTr="00B44BCA">
        <w:trPr>
          <w:trHeight w:val="291"/>
        </w:trPr>
        <w:tc>
          <w:tcPr>
            <w:tcW w:w="456" w:type="dxa"/>
          </w:tcPr>
          <w:p w14:paraId="0F2D7C03" w14:textId="77777777" w:rsidR="00B44BCA" w:rsidRDefault="00B44BCA" w:rsidP="00E476D4">
            <w:pPr>
              <w:spacing w:after="200"/>
              <w:rPr>
                <w:lang w:val="uk-UA"/>
              </w:rPr>
            </w:pPr>
          </w:p>
        </w:tc>
        <w:tc>
          <w:tcPr>
            <w:tcW w:w="9433" w:type="dxa"/>
            <w:gridSpan w:val="5"/>
          </w:tcPr>
          <w:p w14:paraId="5EFB2C45" w14:textId="77777777" w:rsidR="00B44BCA" w:rsidRPr="00D15FB1" w:rsidRDefault="00B44BCA" w:rsidP="00E476D4">
            <w:pPr>
              <w:rPr>
                <w:b/>
                <w:lang w:val="uk-UA"/>
              </w:rPr>
            </w:pPr>
            <w:proofErr w:type="spellStart"/>
            <w:r w:rsidRPr="00D15FB1">
              <w:rPr>
                <w:b/>
                <w:lang w:val="uk-UA"/>
              </w:rPr>
              <w:t>Iнженерно</w:t>
            </w:r>
            <w:proofErr w:type="spellEnd"/>
            <w:r w:rsidRPr="00D15FB1">
              <w:rPr>
                <w:b/>
                <w:lang w:val="uk-UA"/>
              </w:rPr>
              <w:t>-геодезичні вишукування</w:t>
            </w:r>
          </w:p>
        </w:tc>
      </w:tr>
      <w:tr w:rsidR="00B44BCA" w:rsidRPr="00D407E4" w14:paraId="79F6BB6E" w14:textId="77777777" w:rsidTr="00B44BCA">
        <w:trPr>
          <w:trHeight w:val="291"/>
        </w:trPr>
        <w:tc>
          <w:tcPr>
            <w:tcW w:w="456" w:type="dxa"/>
          </w:tcPr>
          <w:p w14:paraId="3D788EE8" w14:textId="77777777" w:rsidR="00B44BCA" w:rsidRDefault="00B44BCA" w:rsidP="00E476D4">
            <w:pPr>
              <w:rPr>
                <w:lang w:val="uk-UA"/>
              </w:rPr>
            </w:pPr>
            <w:r>
              <w:rPr>
                <w:lang w:val="uk-UA"/>
              </w:rPr>
              <w:t>1</w:t>
            </w:r>
          </w:p>
        </w:tc>
        <w:tc>
          <w:tcPr>
            <w:tcW w:w="6740" w:type="dxa"/>
            <w:gridSpan w:val="3"/>
          </w:tcPr>
          <w:p w14:paraId="550F2F66" w14:textId="77777777" w:rsidR="00B44BCA" w:rsidRPr="00737802" w:rsidRDefault="00B44BCA" w:rsidP="00E476D4">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559" w:type="dxa"/>
          </w:tcPr>
          <w:p w14:paraId="429A4315" w14:textId="77777777" w:rsidR="00B44BCA" w:rsidRPr="00737802" w:rsidRDefault="00B44BCA" w:rsidP="00E476D4">
            <w:pPr>
              <w:rPr>
                <w:lang w:val="uk-UA"/>
              </w:rPr>
            </w:pPr>
            <w:r>
              <w:rPr>
                <w:lang w:val="uk-UA"/>
              </w:rPr>
              <w:t>га</w:t>
            </w:r>
          </w:p>
        </w:tc>
        <w:tc>
          <w:tcPr>
            <w:tcW w:w="1134" w:type="dxa"/>
          </w:tcPr>
          <w:p w14:paraId="330C4D1A" w14:textId="77777777" w:rsidR="00B44BCA" w:rsidRDefault="00B44BCA" w:rsidP="00E476D4">
            <w:pPr>
              <w:rPr>
                <w:lang w:val="uk-UA"/>
              </w:rPr>
            </w:pPr>
            <w:r w:rsidRPr="00D407E4">
              <w:rPr>
                <w:lang w:val="uk-UA"/>
              </w:rPr>
              <w:t>0</w:t>
            </w:r>
            <w:r>
              <w:rPr>
                <w:lang w:val="uk-UA"/>
              </w:rPr>
              <w:t>,</w:t>
            </w:r>
            <w:r w:rsidRPr="00D407E4">
              <w:rPr>
                <w:lang w:val="uk-UA"/>
              </w:rPr>
              <w:t>574</w:t>
            </w:r>
          </w:p>
        </w:tc>
      </w:tr>
      <w:tr w:rsidR="00B44BCA" w:rsidRPr="00737802" w14:paraId="217F26A9" w14:textId="77777777" w:rsidTr="00B44BCA">
        <w:trPr>
          <w:trHeight w:val="291"/>
        </w:trPr>
        <w:tc>
          <w:tcPr>
            <w:tcW w:w="456" w:type="dxa"/>
          </w:tcPr>
          <w:p w14:paraId="098154C3" w14:textId="77777777" w:rsidR="00B44BCA" w:rsidRDefault="00B44BCA" w:rsidP="00E476D4">
            <w:pPr>
              <w:rPr>
                <w:lang w:val="uk-UA"/>
              </w:rPr>
            </w:pPr>
            <w:r>
              <w:rPr>
                <w:lang w:val="uk-UA"/>
              </w:rPr>
              <w:t>2</w:t>
            </w:r>
          </w:p>
        </w:tc>
        <w:tc>
          <w:tcPr>
            <w:tcW w:w="6740" w:type="dxa"/>
            <w:gridSpan w:val="3"/>
          </w:tcPr>
          <w:p w14:paraId="419D8299" w14:textId="77777777" w:rsidR="00B44BCA" w:rsidRPr="00737802" w:rsidRDefault="00B44BCA" w:rsidP="00E476D4">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559" w:type="dxa"/>
          </w:tcPr>
          <w:p w14:paraId="52A8058B" w14:textId="77777777" w:rsidR="00B44BCA" w:rsidRPr="00737802" w:rsidRDefault="00B44BCA" w:rsidP="00E476D4">
            <w:pPr>
              <w:rPr>
                <w:lang w:val="uk-UA"/>
              </w:rPr>
            </w:pPr>
            <w:r>
              <w:rPr>
                <w:lang w:val="uk-UA"/>
              </w:rPr>
              <w:t>звіт</w:t>
            </w:r>
          </w:p>
        </w:tc>
        <w:tc>
          <w:tcPr>
            <w:tcW w:w="1134" w:type="dxa"/>
          </w:tcPr>
          <w:p w14:paraId="12E976CC" w14:textId="77777777" w:rsidR="00B44BCA" w:rsidRDefault="00B44BCA" w:rsidP="00E476D4">
            <w:pPr>
              <w:rPr>
                <w:lang w:val="uk-UA"/>
              </w:rPr>
            </w:pPr>
            <w:r>
              <w:rPr>
                <w:lang w:val="uk-UA"/>
              </w:rPr>
              <w:t>1</w:t>
            </w:r>
          </w:p>
        </w:tc>
      </w:tr>
      <w:tr w:rsidR="00B44BCA" w:rsidRPr="00737802" w14:paraId="7DF43449" w14:textId="77777777" w:rsidTr="00B44BCA">
        <w:trPr>
          <w:trHeight w:val="291"/>
        </w:trPr>
        <w:tc>
          <w:tcPr>
            <w:tcW w:w="456" w:type="dxa"/>
          </w:tcPr>
          <w:p w14:paraId="25FADDDD" w14:textId="77777777" w:rsidR="00B44BCA" w:rsidRDefault="00B44BCA" w:rsidP="00E476D4">
            <w:pPr>
              <w:rPr>
                <w:lang w:val="uk-UA"/>
              </w:rPr>
            </w:pPr>
          </w:p>
        </w:tc>
        <w:tc>
          <w:tcPr>
            <w:tcW w:w="9433" w:type="dxa"/>
            <w:gridSpan w:val="5"/>
          </w:tcPr>
          <w:p w14:paraId="241E312B" w14:textId="77777777" w:rsidR="00B44BCA" w:rsidRDefault="00B44BCA" w:rsidP="00E476D4">
            <w:pPr>
              <w:rPr>
                <w:b/>
                <w:lang w:val="uk-UA"/>
              </w:rPr>
            </w:pPr>
            <w:r w:rsidRPr="00D407E4">
              <w:rPr>
                <w:b/>
                <w:lang w:val="uk-UA"/>
              </w:rPr>
              <w:t>Інженерно-геологічні вишукування</w:t>
            </w:r>
          </w:p>
          <w:p w14:paraId="3550F5D8" w14:textId="77777777" w:rsidR="00B44BCA" w:rsidRPr="00D407E4" w:rsidRDefault="00B44BCA" w:rsidP="00E476D4">
            <w:pPr>
              <w:rPr>
                <w:b/>
                <w:lang w:val="uk-UA"/>
              </w:rPr>
            </w:pPr>
          </w:p>
        </w:tc>
      </w:tr>
      <w:tr w:rsidR="00B44BCA" w:rsidRPr="00D407E4" w14:paraId="65CB945A" w14:textId="77777777" w:rsidTr="00B44BCA">
        <w:trPr>
          <w:trHeight w:val="291"/>
        </w:trPr>
        <w:tc>
          <w:tcPr>
            <w:tcW w:w="456" w:type="dxa"/>
          </w:tcPr>
          <w:p w14:paraId="1C86C60A" w14:textId="77777777" w:rsidR="00B44BCA" w:rsidRDefault="00B44BCA" w:rsidP="00E476D4">
            <w:pPr>
              <w:rPr>
                <w:lang w:val="uk-UA"/>
              </w:rPr>
            </w:pPr>
            <w:r>
              <w:rPr>
                <w:lang w:val="uk-UA"/>
              </w:rPr>
              <w:t>1</w:t>
            </w:r>
          </w:p>
        </w:tc>
        <w:tc>
          <w:tcPr>
            <w:tcW w:w="6598" w:type="dxa"/>
            <w:gridSpan w:val="2"/>
          </w:tcPr>
          <w:p w14:paraId="7968284C" w14:textId="77777777" w:rsidR="00B44BCA" w:rsidRPr="00D407E4" w:rsidRDefault="00B44BCA" w:rsidP="00E476D4">
            <w:pPr>
              <w:rPr>
                <w:lang w:val="uk-UA"/>
              </w:rPr>
            </w:pPr>
            <w:r>
              <w:rPr>
                <w:lang w:val="uk-UA"/>
              </w:rPr>
              <w:t>Виконання к</w:t>
            </w:r>
            <w:r w:rsidRPr="00D407E4">
              <w:rPr>
                <w:lang w:val="uk-UA"/>
              </w:rPr>
              <w:t>омплексн</w:t>
            </w:r>
            <w:r>
              <w:rPr>
                <w:lang w:val="uk-UA"/>
              </w:rPr>
              <w:t>их</w:t>
            </w:r>
            <w:r w:rsidRPr="00D407E4">
              <w:rPr>
                <w:lang w:val="uk-UA"/>
              </w:rPr>
              <w:t xml:space="preserve"> інженерно–геологічн</w:t>
            </w:r>
            <w:r>
              <w:rPr>
                <w:lang w:val="uk-UA"/>
              </w:rPr>
              <w:t xml:space="preserve">их </w:t>
            </w:r>
            <w:proofErr w:type="spellStart"/>
            <w:r w:rsidRPr="00D407E4">
              <w:rPr>
                <w:lang w:val="uk-UA"/>
              </w:rPr>
              <w:t>вишукуван</w:t>
            </w:r>
            <w:r>
              <w:rPr>
                <w:lang w:val="uk-UA"/>
              </w:rPr>
              <w:t>ь</w:t>
            </w:r>
            <w:proofErr w:type="spellEnd"/>
            <w:r w:rsidRPr="00D407E4">
              <w:rPr>
                <w:lang w:val="uk-UA"/>
              </w:rPr>
              <w:t xml:space="preserve"> </w:t>
            </w:r>
            <w:r w:rsidRPr="008570FF">
              <w:rPr>
                <w:lang w:val="uk-UA"/>
              </w:rPr>
              <w:t xml:space="preserve">на </w:t>
            </w:r>
            <w:r>
              <w:rPr>
                <w:lang w:val="uk-UA"/>
              </w:rPr>
              <w:t>території ПС</w:t>
            </w:r>
            <w:r w:rsidRPr="008570FF">
              <w:rPr>
                <w:lang w:val="uk-UA"/>
              </w:rPr>
              <w:t xml:space="preserve"> зі складанням плану в масштабі 1:500. Згідно ДБН А.2.1-1</w:t>
            </w:r>
            <w:r w:rsidRPr="00D407E4">
              <w:rPr>
                <w:lang w:val="uk-UA"/>
              </w:rPr>
              <w:t>.</w:t>
            </w:r>
            <w:r>
              <w:rPr>
                <w:lang w:val="uk-UA"/>
              </w:rPr>
              <w:t xml:space="preserve"> </w:t>
            </w:r>
          </w:p>
        </w:tc>
        <w:tc>
          <w:tcPr>
            <w:tcW w:w="1701" w:type="dxa"/>
            <w:gridSpan w:val="2"/>
          </w:tcPr>
          <w:p w14:paraId="2BDEF46E" w14:textId="77777777" w:rsidR="00B44BCA" w:rsidRDefault="00B44BCA" w:rsidP="00E476D4">
            <w:pPr>
              <w:rPr>
                <w:lang w:val="uk-UA"/>
              </w:rPr>
            </w:pPr>
            <w:r>
              <w:rPr>
                <w:lang w:val="uk-UA"/>
              </w:rPr>
              <w:t>підстанція</w:t>
            </w:r>
          </w:p>
        </w:tc>
        <w:tc>
          <w:tcPr>
            <w:tcW w:w="1134" w:type="dxa"/>
          </w:tcPr>
          <w:p w14:paraId="2353ED84" w14:textId="77777777" w:rsidR="00B44BCA" w:rsidRDefault="00B44BCA" w:rsidP="00E476D4">
            <w:pPr>
              <w:rPr>
                <w:lang w:val="uk-UA"/>
              </w:rPr>
            </w:pPr>
            <w:r>
              <w:rPr>
                <w:lang w:val="uk-UA"/>
              </w:rPr>
              <w:t>1</w:t>
            </w:r>
          </w:p>
        </w:tc>
      </w:tr>
      <w:tr w:rsidR="00B44BCA" w:rsidRPr="00D407E4" w14:paraId="2432E3F0" w14:textId="77777777" w:rsidTr="00B44BCA">
        <w:trPr>
          <w:trHeight w:val="291"/>
        </w:trPr>
        <w:tc>
          <w:tcPr>
            <w:tcW w:w="456" w:type="dxa"/>
          </w:tcPr>
          <w:p w14:paraId="4E0731C3" w14:textId="77777777" w:rsidR="00B44BCA" w:rsidRDefault="00B44BCA" w:rsidP="00E476D4">
            <w:pPr>
              <w:rPr>
                <w:lang w:val="uk-UA"/>
              </w:rPr>
            </w:pPr>
            <w:r>
              <w:rPr>
                <w:lang w:val="uk-UA"/>
              </w:rPr>
              <w:t>2</w:t>
            </w:r>
          </w:p>
        </w:tc>
        <w:tc>
          <w:tcPr>
            <w:tcW w:w="6598" w:type="dxa"/>
            <w:gridSpan w:val="2"/>
          </w:tcPr>
          <w:p w14:paraId="050CE35B" w14:textId="77777777" w:rsidR="00B44BCA" w:rsidRPr="00737802" w:rsidRDefault="00B44BCA" w:rsidP="00E476D4">
            <w:pPr>
              <w:rPr>
                <w:lang w:val="uk-UA"/>
              </w:rPr>
            </w:pPr>
            <w:r>
              <w:rPr>
                <w:lang w:val="uk-UA"/>
              </w:rPr>
              <w:t>Виконання звіту про інженерно-геологічні</w:t>
            </w:r>
            <w:r w:rsidRPr="00737802">
              <w:rPr>
                <w:lang w:val="uk-UA"/>
              </w:rPr>
              <w:t xml:space="preserve"> вишукуван</w:t>
            </w:r>
            <w:r>
              <w:rPr>
                <w:lang w:val="uk-UA"/>
              </w:rPr>
              <w:t>ня</w:t>
            </w:r>
          </w:p>
        </w:tc>
        <w:tc>
          <w:tcPr>
            <w:tcW w:w="1701" w:type="dxa"/>
            <w:gridSpan w:val="2"/>
          </w:tcPr>
          <w:p w14:paraId="5A7AC18B" w14:textId="77777777" w:rsidR="00B44BCA" w:rsidRPr="00737802" w:rsidRDefault="00B44BCA" w:rsidP="00E476D4">
            <w:pPr>
              <w:rPr>
                <w:lang w:val="uk-UA"/>
              </w:rPr>
            </w:pPr>
            <w:r>
              <w:rPr>
                <w:lang w:val="uk-UA"/>
              </w:rPr>
              <w:t>звіт</w:t>
            </w:r>
          </w:p>
        </w:tc>
        <w:tc>
          <w:tcPr>
            <w:tcW w:w="1134" w:type="dxa"/>
          </w:tcPr>
          <w:p w14:paraId="325FE722" w14:textId="77777777" w:rsidR="00B44BCA" w:rsidRDefault="00B44BCA" w:rsidP="00E476D4">
            <w:pPr>
              <w:rPr>
                <w:lang w:val="uk-UA"/>
              </w:rPr>
            </w:pPr>
            <w:r>
              <w:rPr>
                <w:lang w:val="uk-UA"/>
              </w:rPr>
              <w:t>1</w:t>
            </w:r>
          </w:p>
        </w:tc>
      </w:tr>
      <w:tr w:rsidR="00B44BCA" w:rsidRPr="00240DC1" w14:paraId="500551E9" w14:textId="77777777" w:rsidTr="00B44BCA">
        <w:trPr>
          <w:trHeight w:val="291"/>
        </w:trPr>
        <w:tc>
          <w:tcPr>
            <w:tcW w:w="456" w:type="dxa"/>
          </w:tcPr>
          <w:p w14:paraId="4F5F26D5" w14:textId="77777777" w:rsidR="00B44BCA" w:rsidRDefault="00B44BCA" w:rsidP="00E476D4">
            <w:pPr>
              <w:rPr>
                <w:lang w:val="uk-UA"/>
              </w:rPr>
            </w:pPr>
          </w:p>
        </w:tc>
        <w:tc>
          <w:tcPr>
            <w:tcW w:w="9433" w:type="dxa"/>
            <w:gridSpan w:val="5"/>
          </w:tcPr>
          <w:p w14:paraId="10619F82" w14:textId="77777777" w:rsidR="00B44BCA" w:rsidRDefault="00B44BCA" w:rsidP="00E476D4">
            <w:pPr>
              <w:rPr>
                <w:b/>
                <w:lang w:val="uk-UA"/>
              </w:rPr>
            </w:pPr>
            <w:r w:rsidRPr="00D407E4">
              <w:rPr>
                <w:b/>
                <w:lang w:val="uk-UA"/>
              </w:rPr>
              <w:t>Розробка розділів</w:t>
            </w:r>
            <w:r>
              <w:rPr>
                <w:b/>
                <w:lang w:val="uk-UA"/>
              </w:rPr>
              <w:t xml:space="preserve"> в ПЗ </w:t>
            </w:r>
            <w:proofErr w:type="spellStart"/>
            <w:r>
              <w:rPr>
                <w:b/>
                <w:lang w:val="uk-UA"/>
              </w:rPr>
              <w:t>проєктної</w:t>
            </w:r>
            <w:proofErr w:type="spellEnd"/>
            <w:r>
              <w:rPr>
                <w:b/>
                <w:lang w:val="uk-UA"/>
              </w:rPr>
              <w:t xml:space="preserve"> документації</w:t>
            </w:r>
          </w:p>
          <w:p w14:paraId="0C3107CF" w14:textId="77777777" w:rsidR="00B44BCA" w:rsidRPr="00D407E4" w:rsidRDefault="00B44BCA" w:rsidP="00E476D4">
            <w:pPr>
              <w:rPr>
                <w:b/>
                <w:lang w:val="uk-UA"/>
              </w:rPr>
            </w:pPr>
          </w:p>
        </w:tc>
      </w:tr>
      <w:tr w:rsidR="00B44BCA" w:rsidRPr="00D407E4" w14:paraId="66B0BA47" w14:textId="77777777" w:rsidTr="00B44BCA">
        <w:trPr>
          <w:trHeight w:val="291"/>
        </w:trPr>
        <w:tc>
          <w:tcPr>
            <w:tcW w:w="456" w:type="dxa"/>
          </w:tcPr>
          <w:p w14:paraId="77243CF2" w14:textId="77777777" w:rsidR="00B44BCA" w:rsidRDefault="00B44BCA" w:rsidP="00E476D4">
            <w:pPr>
              <w:rPr>
                <w:lang w:val="uk-UA"/>
              </w:rPr>
            </w:pPr>
            <w:r>
              <w:rPr>
                <w:lang w:val="uk-UA"/>
              </w:rPr>
              <w:t>1</w:t>
            </w:r>
          </w:p>
        </w:tc>
        <w:tc>
          <w:tcPr>
            <w:tcW w:w="6598" w:type="dxa"/>
            <w:gridSpan w:val="2"/>
          </w:tcPr>
          <w:p w14:paraId="4442FFEF" w14:textId="77777777" w:rsidR="00B44BCA" w:rsidRPr="00D407E4" w:rsidRDefault="00B44BCA" w:rsidP="00E476D4">
            <w:pPr>
              <w:rPr>
                <w:lang w:val="uk-UA"/>
              </w:rPr>
            </w:pPr>
            <w:r w:rsidRPr="00D407E4">
              <w:rPr>
                <w:lang w:val="uk-UA"/>
              </w:rPr>
              <w:t>Розділ проектної документації щодо додержання нормативів з питань санітарного та епідеміологічного благополуччя населення</w:t>
            </w:r>
          </w:p>
        </w:tc>
        <w:tc>
          <w:tcPr>
            <w:tcW w:w="1701" w:type="dxa"/>
            <w:gridSpan w:val="2"/>
          </w:tcPr>
          <w:p w14:paraId="59613C94" w14:textId="77777777" w:rsidR="00B44BCA" w:rsidRPr="006D3971" w:rsidRDefault="00B44BCA" w:rsidP="00E476D4">
            <w:pPr>
              <w:rPr>
                <w:lang w:val="uk-UA"/>
              </w:rPr>
            </w:pPr>
            <w:r>
              <w:rPr>
                <w:lang w:val="uk-UA"/>
              </w:rPr>
              <w:t>робота</w:t>
            </w:r>
          </w:p>
        </w:tc>
        <w:tc>
          <w:tcPr>
            <w:tcW w:w="1134" w:type="dxa"/>
          </w:tcPr>
          <w:p w14:paraId="025DE1EC" w14:textId="77777777" w:rsidR="00B44BCA" w:rsidRPr="00230C90" w:rsidRDefault="00B44BCA" w:rsidP="00E476D4">
            <w:pPr>
              <w:rPr>
                <w:lang w:val="uk-UA"/>
              </w:rPr>
            </w:pPr>
            <w:r>
              <w:rPr>
                <w:lang w:val="uk-UA"/>
              </w:rPr>
              <w:t>1</w:t>
            </w:r>
          </w:p>
        </w:tc>
      </w:tr>
      <w:tr w:rsidR="00B44BCA" w:rsidRPr="00D407E4" w14:paraId="5F712E22" w14:textId="77777777" w:rsidTr="00B44BCA">
        <w:trPr>
          <w:trHeight w:val="291"/>
        </w:trPr>
        <w:tc>
          <w:tcPr>
            <w:tcW w:w="456" w:type="dxa"/>
          </w:tcPr>
          <w:p w14:paraId="24E721B2" w14:textId="77777777" w:rsidR="00B44BCA" w:rsidRDefault="00B44BCA" w:rsidP="00E476D4">
            <w:pPr>
              <w:rPr>
                <w:lang w:val="uk-UA"/>
              </w:rPr>
            </w:pPr>
            <w:r>
              <w:rPr>
                <w:lang w:val="uk-UA"/>
              </w:rPr>
              <w:t>2</w:t>
            </w:r>
          </w:p>
        </w:tc>
        <w:tc>
          <w:tcPr>
            <w:tcW w:w="6598" w:type="dxa"/>
            <w:gridSpan w:val="2"/>
          </w:tcPr>
          <w:p w14:paraId="5204635C" w14:textId="77777777" w:rsidR="00B44BCA" w:rsidRPr="00D407E4" w:rsidRDefault="00B44BCA" w:rsidP="00E476D4">
            <w:pPr>
              <w:rPr>
                <w:lang w:val="uk-UA"/>
              </w:rPr>
            </w:pPr>
            <w:r w:rsidRPr="00D407E4">
              <w:rPr>
                <w:lang w:val="uk-UA"/>
              </w:rPr>
              <w:t>Розділ проектної документації щодо додержання нормативів з питань екології та охорони праці</w:t>
            </w:r>
          </w:p>
        </w:tc>
        <w:tc>
          <w:tcPr>
            <w:tcW w:w="1701" w:type="dxa"/>
            <w:gridSpan w:val="2"/>
          </w:tcPr>
          <w:p w14:paraId="0D649505" w14:textId="77777777" w:rsidR="00B44BCA" w:rsidRPr="006D3971" w:rsidRDefault="00B44BCA" w:rsidP="00E476D4">
            <w:pPr>
              <w:rPr>
                <w:lang w:val="uk-UA"/>
              </w:rPr>
            </w:pPr>
            <w:r>
              <w:rPr>
                <w:lang w:val="uk-UA"/>
              </w:rPr>
              <w:t>робота</w:t>
            </w:r>
          </w:p>
        </w:tc>
        <w:tc>
          <w:tcPr>
            <w:tcW w:w="1134" w:type="dxa"/>
          </w:tcPr>
          <w:p w14:paraId="66B59710" w14:textId="77777777" w:rsidR="00B44BCA" w:rsidRPr="00230C90" w:rsidRDefault="00B44BCA" w:rsidP="00E476D4">
            <w:pPr>
              <w:rPr>
                <w:lang w:val="uk-UA"/>
              </w:rPr>
            </w:pPr>
            <w:r>
              <w:rPr>
                <w:lang w:val="uk-UA"/>
              </w:rPr>
              <w:t>1</w:t>
            </w:r>
          </w:p>
        </w:tc>
      </w:tr>
      <w:tr w:rsidR="00B44BCA" w:rsidRPr="00D407E4" w14:paraId="55023949" w14:textId="77777777" w:rsidTr="00B44BCA">
        <w:trPr>
          <w:trHeight w:val="291"/>
        </w:trPr>
        <w:tc>
          <w:tcPr>
            <w:tcW w:w="456" w:type="dxa"/>
          </w:tcPr>
          <w:p w14:paraId="1403A8B8" w14:textId="77777777" w:rsidR="00B44BCA" w:rsidRDefault="00B44BCA" w:rsidP="00E476D4">
            <w:pPr>
              <w:rPr>
                <w:lang w:val="uk-UA"/>
              </w:rPr>
            </w:pPr>
            <w:r>
              <w:rPr>
                <w:lang w:val="uk-UA"/>
              </w:rPr>
              <w:t>3</w:t>
            </w:r>
          </w:p>
        </w:tc>
        <w:tc>
          <w:tcPr>
            <w:tcW w:w="6598" w:type="dxa"/>
            <w:gridSpan w:val="2"/>
          </w:tcPr>
          <w:p w14:paraId="6B6C5091" w14:textId="77777777" w:rsidR="00B44BCA" w:rsidRPr="00D407E4" w:rsidRDefault="00B44BCA" w:rsidP="00E476D4">
            <w:pPr>
              <w:rPr>
                <w:lang w:val="uk-UA"/>
              </w:rPr>
            </w:pPr>
            <w:r w:rsidRPr="00D407E4">
              <w:rPr>
                <w:lang w:val="uk-UA"/>
              </w:rPr>
              <w:t>Розділ проектної документації щодо додержання нормативів з питань енергозбереження</w:t>
            </w:r>
          </w:p>
        </w:tc>
        <w:tc>
          <w:tcPr>
            <w:tcW w:w="1701" w:type="dxa"/>
            <w:gridSpan w:val="2"/>
          </w:tcPr>
          <w:p w14:paraId="355BAD95" w14:textId="77777777" w:rsidR="00B44BCA" w:rsidRPr="006D3971" w:rsidRDefault="00B44BCA" w:rsidP="00E476D4">
            <w:pPr>
              <w:rPr>
                <w:lang w:val="uk-UA"/>
              </w:rPr>
            </w:pPr>
            <w:r>
              <w:rPr>
                <w:lang w:val="uk-UA"/>
              </w:rPr>
              <w:t>робота</w:t>
            </w:r>
          </w:p>
        </w:tc>
        <w:tc>
          <w:tcPr>
            <w:tcW w:w="1134" w:type="dxa"/>
          </w:tcPr>
          <w:p w14:paraId="191EFDFB" w14:textId="77777777" w:rsidR="00B44BCA" w:rsidRPr="00230C90" w:rsidRDefault="00B44BCA" w:rsidP="00E476D4">
            <w:pPr>
              <w:rPr>
                <w:lang w:val="uk-UA"/>
              </w:rPr>
            </w:pPr>
            <w:r>
              <w:rPr>
                <w:lang w:val="uk-UA"/>
              </w:rPr>
              <w:t>1</w:t>
            </w:r>
          </w:p>
        </w:tc>
      </w:tr>
      <w:tr w:rsidR="00B44BCA" w:rsidRPr="00D407E4" w14:paraId="62A223ED" w14:textId="77777777" w:rsidTr="00B44BCA">
        <w:trPr>
          <w:trHeight w:val="291"/>
        </w:trPr>
        <w:tc>
          <w:tcPr>
            <w:tcW w:w="456" w:type="dxa"/>
          </w:tcPr>
          <w:p w14:paraId="515C7AB6" w14:textId="77777777" w:rsidR="00B44BCA" w:rsidRDefault="00B44BCA" w:rsidP="00E476D4">
            <w:pPr>
              <w:rPr>
                <w:lang w:val="uk-UA"/>
              </w:rPr>
            </w:pPr>
            <w:r>
              <w:rPr>
                <w:lang w:val="uk-UA"/>
              </w:rPr>
              <w:t>4</w:t>
            </w:r>
          </w:p>
        </w:tc>
        <w:tc>
          <w:tcPr>
            <w:tcW w:w="6598" w:type="dxa"/>
            <w:gridSpan w:val="2"/>
          </w:tcPr>
          <w:p w14:paraId="63DC861C" w14:textId="77777777" w:rsidR="00B44BCA" w:rsidRPr="00D407E4" w:rsidRDefault="00B44BCA" w:rsidP="00E476D4">
            <w:pPr>
              <w:rPr>
                <w:lang w:val="uk-UA"/>
              </w:rPr>
            </w:pPr>
            <w:r w:rsidRPr="00D407E4">
              <w:rPr>
                <w:lang w:val="uk-UA"/>
              </w:rPr>
              <w:t>Розділ проектної документації щодо додержання нормативів з питань пожежної, техногенної, ядерної та радіаційної безпеки</w:t>
            </w:r>
          </w:p>
        </w:tc>
        <w:tc>
          <w:tcPr>
            <w:tcW w:w="1701" w:type="dxa"/>
            <w:gridSpan w:val="2"/>
          </w:tcPr>
          <w:p w14:paraId="1E11D2E4" w14:textId="77777777" w:rsidR="00B44BCA" w:rsidRPr="006D3971" w:rsidRDefault="00B44BCA" w:rsidP="00E476D4">
            <w:pPr>
              <w:rPr>
                <w:lang w:val="uk-UA"/>
              </w:rPr>
            </w:pPr>
            <w:r>
              <w:rPr>
                <w:lang w:val="uk-UA"/>
              </w:rPr>
              <w:t>робота</w:t>
            </w:r>
          </w:p>
        </w:tc>
        <w:tc>
          <w:tcPr>
            <w:tcW w:w="1134" w:type="dxa"/>
          </w:tcPr>
          <w:p w14:paraId="2CD42BD4" w14:textId="77777777" w:rsidR="00B44BCA" w:rsidRPr="00230C90" w:rsidRDefault="00B44BCA" w:rsidP="00E476D4">
            <w:pPr>
              <w:rPr>
                <w:lang w:val="uk-UA"/>
              </w:rPr>
            </w:pPr>
            <w:r>
              <w:rPr>
                <w:lang w:val="uk-UA"/>
              </w:rPr>
              <w:t>1</w:t>
            </w:r>
          </w:p>
        </w:tc>
      </w:tr>
      <w:tr w:rsidR="00B44BCA" w:rsidRPr="00D407E4" w14:paraId="205A4B35" w14:textId="77777777" w:rsidTr="00B44BCA">
        <w:trPr>
          <w:trHeight w:val="291"/>
        </w:trPr>
        <w:tc>
          <w:tcPr>
            <w:tcW w:w="456" w:type="dxa"/>
          </w:tcPr>
          <w:p w14:paraId="014938FB" w14:textId="77777777" w:rsidR="00B44BCA" w:rsidRDefault="00B44BCA" w:rsidP="00E476D4">
            <w:pPr>
              <w:rPr>
                <w:lang w:val="uk-UA"/>
              </w:rPr>
            </w:pPr>
            <w:r>
              <w:rPr>
                <w:lang w:val="uk-UA"/>
              </w:rPr>
              <w:t>5</w:t>
            </w:r>
          </w:p>
        </w:tc>
        <w:tc>
          <w:tcPr>
            <w:tcW w:w="6598" w:type="dxa"/>
            <w:gridSpan w:val="2"/>
          </w:tcPr>
          <w:p w14:paraId="711BAEA7" w14:textId="77777777" w:rsidR="00B44BCA" w:rsidRPr="00D407E4" w:rsidRDefault="00B44BCA" w:rsidP="00E476D4">
            <w:pPr>
              <w:rPr>
                <w:lang w:val="uk-UA"/>
              </w:rPr>
            </w:pPr>
            <w:r w:rsidRPr="00D407E4">
              <w:rPr>
                <w:lang w:val="uk-UA"/>
              </w:rPr>
              <w:t xml:space="preserve">Розділ проектної документації щодо додержання нормативів </w:t>
            </w:r>
            <w:r w:rsidRPr="00D407E4">
              <w:rPr>
                <w:lang w:val="uk-UA"/>
              </w:rPr>
              <w:lastRenderedPageBreak/>
              <w:t>з питань експлуатаційної безпеки та інженерного забезпечення</w:t>
            </w:r>
          </w:p>
        </w:tc>
        <w:tc>
          <w:tcPr>
            <w:tcW w:w="1701" w:type="dxa"/>
            <w:gridSpan w:val="2"/>
          </w:tcPr>
          <w:p w14:paraId="4E0822B9" w14:textId="77777777" w:rsidR="00B44BCA" w:rsidRPr="006D3971" w:rsidRDefault="00B44BCA" w:rsidP="00E476D4">
            <w:pPr>
              <w:rPr>
                <w:lang w:val="uk-UA"/>
              </w:rPr>
            </w:pPr>
            <w:r>
              <w:rPr>
                <w:lang w:val="uk-UA"/>
              </w:rPr>
              <w:lastRenderedPageBreak/>
              <w:t>робота</w:t>
            </w:r>
          </w:p>
        </w:tc>
        <w:tc>
          <w:tcPr>
            <w:tcW w:w="1134" w:type="dxa"/>
          </w:tcPr>
          <w:p w14:paraId="2928E15C" w14:textId="77777777" w:rsidR="00B44BCA" w:rsidRPr="00230C90" w:rsidRDefault="00B44BCA" w:rsidP="00E476D4">
            <w:pPr>
              <w:rPr>
                <w:lang w:val="uk-UA"/>
              </w:rPr>
            </w:pPr>
            <w:r>
              <w:rPr>
                <w:lang w:val="uk-UA"/>
              </w:rPr>
              <w:t>1</w:t>
            </w:r>
          </w:p>
        </w:tc>
      </w:tr>
      <w:tr w:rsidR="00B44BCA" w:rsidRPr="00D407E4" w14:paraId="2802D679" w14:textId="77777777" w:rsidTr="00B44BCA">
        <w:trPr>
          <w:trHeight w:val="291"/>
        </w:trPr>
        <w:tc>
          <w:tcPr>
            <w:tcW w:w="456" w:type="dxa"/>
          </w:tcPr>
          <w:p w14:paraId="4304005A" w14:textId="77777777" w:rsidR="00B44BCA" w:rsidRDefault="00B44BCA" w:rsidP="00E476D4">
            <w:pPr>
              <w:rPr>
                <w:lang w:val="uk-UA"/>
              </w:rPr>
            </w:pPr>
            <w:r>
              <w:rPr>
                <w:lang w:val="uk-UA"/>
              </w:rPr>
              <w:lastRenderedPageBreak/>
              <w:t>6</w:t>
            </w:r>
          </w:p>
        </w:tc>
        <w:tc>
          <w:tcPr>
            <w:tcW w:w="6598" w:type="dxa"/>
            <w:gridSpan w:val="2"/>
          </w:tcPr>
          <w:p w14:paraId="0B8E5D35" w14:textId="77777777" w:rsidR="00B44BCA" w:rsidRPr="00D407E4" w:rsidRDefault="00B44BCA" w:rsidP="00E476D4">
            <w:pPr>
              <w:rPr>
                <w:lang w:val="uk-UA"/>
              </w:rPr>
            </w:pPr>
            <w:r w:rsidRPr="00D407E4">
              <w:rPr>
                <w:lang w:val="uk-UA"/>
              </w:rPr>
              <w:t xml:space="preserve">Розділ проектної документації щодо додержання нормативів з питань створення безперешкодного життєвого середовища для осіб з інвалідністю та інших </w:t>
            </w:r>
            <w:proofErr w:type="spellStart"/>
            <w:r w:rsidRPr="00D407E4">
              <w:rPr>
                <w:lang w:val="uk-UA"/>
              </w:rPr>
              <w:t>маломобільних</w:t>
            </w:r>
            <w:proofErr w:type="spellEnd"/>
            <w:r w:rsidRPr="00D407E4">
              <w:rPr>
                <w:lang w:val="uk-UA"/>
              </w:rPr>
              <w:t xml:space="preserve"> груп населення</w:t>
            </w:r>
          </w:p>
        </w:tc>
        <w:tc>
          <w:tcPr>
            <w:tcW w:w="1701" w:type="dxa"/>
            <w:gridSpan w:val="2"/>
          </w:tcPr>
          <w:p w14:paraId="6F9A6BEE" w14:textId="77777777" w:rsidR="00B44BCA" w:rsidRPr="006D3971" w:rsidRDefault="00B44BCA" w:rsidP="00E476D4">
            <w:pPr>
              <w:rPr>
                <w:lang w:val="uk-UA"/>
              </w:rPr>
            </w:pPr>
            <w:r>
              <w:rPr>
                <w:lang w:val="uk-UA"/>
              </w:rPr>
              <w:t>робота</w:t>
            </w:r>
          </w:p>
        </w:tc>
        <w:tc>
          <w:tcPr>
            <w:tcW w:w="1134" w:type="dxa"/>
          </w:tcPr>
          <w:p w14:paraId="122B73B6" w14:textId="77777777" w:rsidR="00B44BCA" w:rsidRPr="00230C90" w:rsidRDefault="00B44BCA" w:rsidP="00E476D4">
            <w:pPr>
              <w:rPr>
                <w:lang w:val="uk-UA"/>
              </w:rPr>
            </w:pPr>
            <w:r>
              <w:rPr>
                <w:lang w:val="uk-UA"/>
              </w:rPr>
              <w:t>1</w:t>
            </w:r>
          </w:p>
        </w:tc>
      </w:tr>
      <w:tr w:rsidR="00B44BCA" w:rsidRPr="00E674C3" w14:paraId="014C3269" w14:textId="77777777" w:rsidTr="00B44BCA">
        <w:trPr>
          <w:trHeight w:val="291"/>
        </w:trPr>
        <w:tc>
          <w:tcPr>
            <w:tcW w:w="456" w:type="dxa"/>
          </w:tcPr>
          <w:p w14:paraId="0FEAB321" w14:textId="77777777" w:rsidR="00B44BCA" w:rsidRPr="00737802" w:rsidRDefault="00B44BCA" w:rsidP="00E476D4">
            <w:pPr>
              <w:rPr>
                <w:lang w:val="uk-UA"/>
              </w:rPr>
            </w:pPr>
            <w:r>
              <w:rPr>
                <w:lang w:val="uk-UA"/>
              </w:rPr>
              <w:t>7</w:t>
            </w:r>
          </w:p>
        </w:tc>
        <w:tc>
          <w:tcPr>
            <w:tcW w:w="6598" w:type="dxa"/>
            <w:gridSpan w:val="2"/>
          </w:tcPr>
          <w:p w14:paraId="39E6C44B" w14:textId="77777777" w:rsidR="00B44BCA" w:rsidRPr="00E674C3" w:rsidRDefault="00B44BCA" w:rsidP="00E476D4">
            <w:pPr>
              <w:rPr>
                <w:lang w:val="uk-UA"/>
              </w:rPr>
            </w:pPr>
            <w:r w:rsidRPr="00E674C3">
              <w:rPr>
                <w:lang w:val="uk-UA"/>
              </w:rPr>
              <w:t>Оцінка впливу планової діяльності на навколишнє природне середовище</w:t>
            </w:r>
          </w:p>
        </w:tc>
        <w:tc>
          <w:tcPr>
            <w:tcW w:w="1701" w:type="dxa"/>
            <w:gridSpan w:val="2"/>
          </w:tcPr>
          <w:p w14:paraId="650539C6" w14:textId="77777777" w:rsidR="00B44BCA" w:rsidRPr="006D3971" w:rsidRDefault="00B44BCA" w:rsidP="00E476D4">
            <w:pPr>
              <w:rPr>
                <w:lang w:val="uk-UA"/>
              </w:rPr>
            </w:pPr>
            <w:r>
              <w:rPr>
                <w:lang w:val="uk-UA"/>
              </w:rPr>
              <w:t>робота</w:t>
            </w:r>
          </w:p>
        </w:tc>
        <w:tc>
          <w:tcPr>
            <w:tcW w:w="1134" w:type="dxa"/>
          </w:tcPr>
          <w:p w14:paraId="14865A8B" w14:textId="77777777" w:rsidR="00B44BCA" w:rsidRPr="00230C90" w:rsidRDefault="00B44BCA" w:rsidP="00E476D4">
            <w:pPr>
              <w:rPr>
                <w:lang w:val="uk-UA"/>
              </w:rPr>
            </w:pPr>
            <w:r>
              <w:rPr>
                <w:lang w:val="uk-UA"/>
              </w:rPr>
              <w:t>1</w:t>
            </w:r>
          </w:p>
        </w:tc>
      </w:tr>
      <w:tr w:rsidR="00B44BCA" w:rsidRPr="00E674C3" w14:paraId="037B6040" w14:textId="77777777" w:rsidTr="00B44BCA">
        <w:trPr>
          <w:trHeight w:val="291"/>
        </w:trPr>
        <w:tc>
          <w:tcPr>
            <w:tcW w:w="456" w:type="dxa"/>
          </w:tcPr>
          <w:p w14:paraId="63368430" w14:textId="77777777" w:rsidR="00B44BCA" w:rsidRDefault="00B44BCA" w:rsidP="00E476D4">
            <w:pPr>
              <w:rPr>
                <w:lang w:val="uk-UA"/>
              </w:rPr>
            </w:pPr>
            <w:r>
              <w:rPr>
                <w:lang w:val="uk-UA"/>
              </w:rPr>
              <w:t>8</w:t>
            </w:r>
          </w:p>
        </w:tc>
        <w:tc>
          <w:tcPr>
            <w:tcW w:w="6598" w:type="dxa"/>
            <w:gridSpan w:val="2"/>
          </w:tcPr>
          <w:p w14:paraId="3D7A1F6C" w14:textId="77777777" w:rsidR="00B44BCA" w:rsidRPr="00E674C3" w:rsidRDefault="00B44BCA" w:rsidP="00E476D4">
            <w:pPr>
              <w:rPr>
                <w:lang w:val="uk-UA"/>
              </w:rPr>
            </w:pPr>
            <w:r w:rsidRPr="00E674C3">
              <w:rPr>
                <w:lang w:val="uk-UA"/>
              </w:rPr>
              <w:t>Комплексні заходи щодо забезпечення нормативного стану навколишнього середовища</w:t>
            </w:r>
          </w:p>
        </w:tc>
        <w:tc>
          <w:tcPr>
            <w:tcW w:w="1701" w:type="dxa"/>
            <w:gridSpan w:val="2"/>
          </w:tcPr>
          <w:p w14:paraId="11144C74" w14:textId="77777777" w:rsidR="00B44BCA" w:rsidRPr="006D3971" w:rsidRDefault="00B44BCA" w:rsidP="00E476D4">
            <w:pPr>
              <w:rPr>
                <w:lang w:val="uk-UA"/>
              </w:rPr>
            </w:pPr>
            <w:r>
              <w:rPr>
                <w:lang w:val="uk-UA"/>
              </w:rPr>
              <w:t>робота</w:t>
            </w:r>
          </w:p>
        </w:tc>
        <w:tc>
          <w:tcPr>
            <w:tcW w:w="1134" w:type="dxa"/>
          </w:tcPr>
          <w:p w14:paraId="52C5A5ED" w14:textId="77777777" w:rsidR="00B44BCA" w:rsidRPr="00230C90" w:rsidRDefault="00B44BCA" w:rsidP="00E476D4">
            <w:pPr>
              <w:rPr>
                <w:lang w:val="uk-UA"/>
              </w:rPr>
            </w:pPr>
            <w:r>
              <w:rPr>
                <w:lang w:val="uk-UA"/>
              </w:rPr>
              <w:t>1</w:t>
            </w:r>
          </w:p>
        </w:tc>
      </w:tr>
      <w:tr w:rsidR="00B44BCA" w:rsidRPr="00E674C3" w14:paraId="0FE2A895" w14:textId="77777777" w:rsidTr="00B44BCA">
        <w:trPr>
          <w:trHeight w:val="291"/>
        </w:trPr>
        <w:tc>
          <w:tcPr>
            <w:tcW w:w="456" w:type="dxa"/>
          </w:tcPr>
          <w:p w14:paraId="2F2820FD" w14:textId="77777777" w:rsidR="00B44BCA" w:rsidRDefault="00B44BCA" w:rsidP="00E476D4">
            <w:pPr>
              <w:rPr>
                <w:lang w:val="uk-UA"/>
              </w:rPr>
            </w:pPr>
            <w:r>
              <w:rPr>
                <w:lang w:val="uk-UA"/>
              </w:rPr>
              <w:t>9</w:t>
            </w:r>
          </w:p>
        </w:tc>
        <w:tc>
          <w:tcPr>
            <w:tcW w:w="6598" w:type="dxa"/>
            <w:gridSpan w:val="2"/>
          </w:tcPr>
          <w:p w14:paraId="3186440E" w14:textId="77777777" w:rsidR="00B44BCA" w:rsidRPr="00E674C3" w:rsidRDefault="00B44BCA" w:rsidP="00E476D4">
            <w:pPr>
              <w:rPr>
                <w:lang w:val="uk-UA"/>
              </w:rPr>
            </w:pPr>
            <w:r w:rsidRPr="00E674C3">
              <w:rPr>
                <w:lang w:val="uk-UA"/>
              </w:rPr>
              <w:t>Оцінка впливу на навколишнє природне середовище при  реконструкції</w:t>
            </w:r>
          </w:p>
        </w:tc>
        <w:tc>
          <w:tcPr>
            <w:tcW w:w="1701" w:type="dxa"/>
            <w:gridSpan w:val="2"/>
          </w:tcPr>
          <w:p w14:paraId="06EDA521" w14:textId="77777777" w:rsidR="00B44BCA" w:rsidRPr="006D3971" w:rsidRDefault="00B44BCA" w:rsidP="00E476D4">
            <w:pPr>
              <w:rPr>
                <w:lang w:val="uk-UA"/>
              </w:rPr>
            </w:pPr>
            <w:r>
              <w:rPr>
                <w:lang w:val="uk-UA"/>
              </w:rPr>
              <w:t>робота</w:t>
            </w:r>
          </w:p>
        </w:tc>
        <w:tc>
          <w:tcPr>
            <w:tcW w:w="1134" w:type="dxa"/>
          </w:tcPr>
          <w:p w14:paraId="65E4A6DF" w14:textId="77777777" w:rsidR="00B44BCA" w:rsidRPr="00230C90" w:rsidRDefault="00B44BCA" w:rsidP="00E476D4">
            <w:pPr>
              <w:rPr>
                <w:lang w:val="uk-UA"/>
              </w:rPr>
            </w:pPr>
            <w:r>
              <w:rPr>
                <w:lang w:val="uk-UA"/>
              </w:rPr>
              <w:t>1</w:t>
            </w:r>
          </w:p>
        </w:tc>
      </w:tr>
      <w:tr w:rsidR="00B44BCA" w:rsidRPr="00E674C3" w14:paraId="23F9CBB2" w14:textId="77777777" w:rsidTr="00B44BCA">
        <w:trPr>
          <w:trHeight w:val="291"/>
        </w:trPr>
        <w:tc>
          <w:tcPr>
            <w:tcW w:w="456" w:type="dxa"/>
          </w:tcPr>
          <w:p w14:paraId="056A215E" w14:textId="77777777" w:rsidR="00B44BCA" w:rsidRDefault="00B44BCA" w:rsidP="00E476D4">
            <w:pPr>
              <w:rPr>
                <w:lang w:val="uk-UA"/>
              </w:rPr>
            </w:pPr>
            <w:r>
              <w:rPr>
                <w:lang w:val="uk-UA"/>
              </w:rPr>
              <w:t>10</w:t>
            </w:r>
          </w:p>
        </w:tc>
        <w:tc>
          <w:tcPr>
            <w:tcW w:w="6598" w:type="dxa"/>
            <w:gridSpan w:val="2"/>
          </w:tcPr>
          <w:p w14:paraId="538EC054" w14:textId="77777777" w:rsidR="00B44BCA" w:rsidRPr="00E674C3" w:rsidRDefault="00B44BCA" w:rsidP="00E476D4">
            <w:pPr>
              <w:rPr>
                <w:lang w:val="uk-UA"/>
              </w:rPr>
            </w:pPr>
            <w:r w:rsidRPr="00E674C3">
              <w:rPr>
                <w:lang w:val="uk-UA"/>
              </w:rPr>
              <w:t>Опрацювання методів будівництва, що унеможли</w:t>
            </w:r>
            <w:r>
              <w:rPr>
                <w:lang w:val="uk-UA"/>
              </w:rPr>
              <w:t>в</w:t>
            </w:r>
            <w:r w:rsidRPr="00E674C3">
              <w:rPr>
                <w:lang w:val="uk-UA"/>
              </w:rPr>
              <w:t>люють завдання шкоди навколишньому природному середовищу</w:t>
            </w:r>
          </w:p>
        </w:tc>
        <w:tc>
          <w:tcPr>
            <w:tcW w:w="1701" w:type="dxa"/>
            <w:gridSpan w:val="2"/>
          </w:tcPr>
          <w:p w14:paraId="267544A9" w14:textId="77777777" w:rsidR="00B44BCA" w:rsidRPr="006D3971" w:rsidRDefault="00B44BCA" w:rsidP="00E476D4">
            <w:pPr>
              <w:rPr>
                <w:lang w:val="uk-UA"/>
              </w:rPr>
            </w:pPr>
            <w:r>
              <w:rPr>
                <w:lang w:val="uk-UA"/>
              </w:rPr>
              <w:t>робота</w:t>
            </w:r>
          </w:p>
        </w:tc>
        <w:tc>
          <w:tcPr>
            <w:tcW w:w="1134" w:type="dxa"/>
          </w:tcPr>
          <w:p w14:paraId="7BD7E1AE" w14:textId="77777777" w:rsidR="00B44BCA" w:rsidRPr="00230C90" w:rsidRDefault="00B44BCA" w:rsidP="00E476D4">
            <w:pPr>
              <w:rPr>
                <w:lang w:val="uk-UA"/>
              </w:rPr>
            </w:pPr>
            <w:r>
              <w:rPr>
                <w:lang w:val="uk-UA"/>
              </w:rPr>
              <w:t>1</w:t>
            </w:r>
          </w:p>
        </w:tc>
      </w:tr>
      <w:tr w:rsidR="00B44BCA" w:rsidRPr="00E674C3" w14:paraId="619427E7" w14:textId="77777777" w:rsidTr="00B44BCA">
        <w:trPr>
          <w:trHeight w:val="291"/>
        </w:trPr>
        <w:tc>
          <w:tcPr>
            <w:tcW w:w="456" w:type="dxa"/>
          </w:tcPr>
          <w:p w14:paraId="41082C54" w14:textId="77777777" w:rsidR="00B44BCA" w:rsidRDefault="00B44BCA" w:rsidP="00E476D4">
            <w:pPr>
              <w:rPr>
                <w:lang w:val="uk-UA"/>
              </w:rPr>
            </w:pPr>
            <w:r>
              <w:rPr>
                <w:lang w:val="uk-UA"/>
              </w:rPr>
              <w:t>11</w:t>
            </w:r>
          </w:p>
        </w:tc>
        <w:tc>
          <w:tcPr>
            <w:tcW w:w="6598" w:type="dxa"/>
            <w:gridSpan w:val="2"/>
          </w:tcPr>
          <w:p w14:paraId="719962FC" w14:textId="77777777" w:rsidR="00B44BCA" w:rsidRPr="00E674C3" w:rsidRDefault="00B44BCA" w:rsidP="00E476D4">
            <w:pPr>
              <w:rPr>
                <w:lang w:val="uk-UA"/>
              </w:rPr>
            </w:pPr>
            <w:r w:rsidRPr="00E674C3">
              <w:rPr>
                <w:lang w:val="uk-UA"/>
              </w:rPr>
              <w:t>Заява про екологічні наслідки діяльності</w:t>
            </w:r>
          </w:p>
        </w:tc>
        <w:tc>
          <w:tcPr>
            <w:tcW w:w="1701" w:type="dxa"/>
            <w:gridSpan w:val="2"/>
          </w:tcPr>
          <w:p w14:paraId="247760E6" w14:textId="77777777" w:rsidR="00B44BCA" w:rsidRPr="006D3971" w:rsidRDefault="00B44BCA" w:rsidP="00E476D4">
            <w:pPr>
              <w:rPr>
                <w:lang w:val="uk-UA"/>
              </w:rPr>
            </w:pPr>
            <w:r>
              <w:rPr>
                <w:lang w:val="uk-UA"/>
              </w:rPr>
              <w:t>робота</w:t>
            </w:r>
          </w:p>
        </w:tc>
        <w:tc>
          <w:tcPr>
            <w:tcW w:w="1134" w:type="dxa"/>
          </w:tcPr>
          <w:p w14:paraId="12CD1B11" w14:textId="77777777" w:rsidR="00B44BCA" w:rsidRPr="00230C90" w:rsidRDefault="00B44BCA" w:rsidP="00E476D4">
            <w:pPr>
              <w:rPr>
                <w:lang w:val="uk-UA"/>
              </w:rPr>
            </w:pPr>
            <w:r>
              <w:rPr>
                <w:lang w:val="uk-UA"/>
              </w:rPr>
              <w:t>1</w:t>
            </w:r>
          </w:p>
        </w:tc>
      </w:tr>
    </w:tbl>
    <w:p w14:paraId="0BCBA2C3" w14:textId="77777777" w:rsidR="00B44BCA" w:rsidRDefault="00B44BCA" w:rsidP="00B44BCA">
      <w:pPr>
        <w:widowControl w:val="0"/>
        <w:tabs>
          <w:tab w:val="left" w:pos="0"/>
        </w:tabs>
        <w:autoSpaceDE w:val="0"/>
        <w:autoSpaceDN w:val="0"/>
        <w:adjustRightInd w:val="0"/>
        <w:spacing w:after="120"/>
        <w:ind w:right="-851" w:firstLine="900"/>
        <w:jc w:val="both"/>
        <w:rPr>
          <w:lang w:val="uk-UA"/>
        </w:rPr>
      </w:pPr>
    </w:p>
    <w:p w14:paraId="1E2FBE27" w14:textId="77777777" w:rsidR="00B44BCA" w:rsidRPr="00FD3566" w:rsidRDefault="00B44BCA" w:rsidP="00B44BCA">
      <w:pPr>
        <w:widowControl w:val="0"/>
        <w:tabs>
          <w:tab w:val="left" w:pos="0"/>
        </w:tabs>
        <w:autoSpaceDE w:val="0"/>
        <w:autoSpaceDN w:val="0"/>
        <w:adjustRightInd w:val="0"/>
        <w:spacing w:after="120"/>
        <w:ind w:right="-851" w:firstLine="900"/>
        <w:jc w:val="both"/>
        <w:rPr>
          <w:lang w:val="uk-UA"/>
        </w:rPr>
      </w:pPr>
      <w:r w:rsidRPr="00FD3566">
        <w:rPr>
          <w:lang w:val="uk-UA"/>
        </w:rPr>
        <w:t xml:space="preserve">Примітка: </w:t>
      </w:r>
    </w:p>
    <w:p w14:paraId="289E9132" w14:textId="77777777" w:rsidR="00B44BCA" w:rsidRDefault="00B44BCA" w:rsidP="00B44BCA">
      <w:pPr>
        <w:widowControl w:val="0"/>
        <w:tabs>
          <w:tab w:val="left" w:pos="0"/>
        </w:tabs>
        <w:autoSpaceDE w:val="0"/>
        <w:autoSpaceDN w:val="0"/>
        <w:adjustRightInd w:val="0"/>
        <w:spacing w:after="120"/>
        <w:ind w:right="-143"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14:paraId="6634F963" w14:textId="77777777" w:rsidR="00B44BCA" w:rsidRDefault="00B44BCA" w:rsidP="00B44BCA">
      <w:pPr>
        <w:widowControl w:val="0"/>
        <w:tabs>
          <w:tab w:val="left" w:pos="0"/>
        </w:tabs>
        <w:autoSpaceDE w:val="0"/>
        <w:autoSpaceDN w:val="0"/>
        <w:adjustRightInd w:val="0"/>
        <w:spacing w:after="120"/>
        <w:ind w:right="-143"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14:paraId="19503D15" w14:textId="77777777" w:rsidR="00B44BCA" w:rsidRPr="00E611F8" w:rsidRDefault="00B44BCA" w:rsidP="00B44BC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14:paraId="36441A9B" w14:textId="77777777" w:rsidR="005F59D3" w:rsidRDefault="005F59D3" w:rsidP="00D45EDC">
      <w:pPr>
        <w:tabs>
          <w:tab w:val="left" w:pos="3225"/>
        </w:tabs>
        <w:ind w:left="6663"/>
        <w:rPr>
          <w:b/>
          <w:lang w:val="uk-UA"/>
        </w:rPr>
      </w:pPr>
    </w:p>
    <w:p w14:paraId="6DBD8D30" w14:textId="77777777" w:rsidR="005F59D3" w:rsidRDefault="005F59D3" w:rsidP="00D45EDC">
      <w:pPr>
        <w:tabs>
          <w:tab w:val="left" w:pos="3225"/>
        </w:tabs>
        <w:ind w:left="6663"/>
        <w:rPr>
          <w:b/>
          <w:lang w:val="uk-UA"/>
        </w:rPr>
      </w:pPr>
    </w:p>
    <w:p w14:paraId="1BDE6553" w14:textId="77777777" w:rsidR="005F59D3" w:rsidRDefault="005F59D3" w:rsidP="00D45EDC">
      <w:pPr>
        <w:tabs>
          <w:tab w:val="left" w:pos="3225"/>
        </w:tabs>
        <w:ind w:left="6663"/>
        <w:rPr>
          <w:b/>
          <w:lang w:val="uk-UA"/>
        </w:rPr>
      </w:pPr>
    </w:p>
    <w:p w14:paraId="3DE1D06F" w14:textId="77777777" w:rsidR="005F59D3" w:rsidRDefault="005F59D3" w:rsidP="00D45EDC">
      <w:pPr>
        <w:tabs>
          <w:tab w:val="left" w:pos="3225"/>
        </w:tabs>
        <w:ind w:left="6663"/>
        <w:rPr>
          <w:b/>
          <w:lang w:val="uk-UA"/>
        </w:rPr>
      </w:pPr>
    </w:p>
    <w:p w14:paraId="1B05FD68" w14:textId="77777777" w:rsidR="005F59D3" w:rsidRDefault="005F59D3" w:rsidP="00D45EDC">
      <w:pPr>
        <w:tabs>
          <w:tab w:val="left" w:pos="3225"/>
        </w:tabs>
        <w:ind w:left="6663"/>
        <w:rPr>
          <w:b/>
          <w:lang w:val="uk-UA"/>
        </w:rPr>
      </w:pPr>
    </w:p>
    <w:p w14:paraId="4FD73268" w14:textId="77777777" w:rsidR="005F59D3" w:rsidRDefault="005F59D3" w:rsidP="00D45EDC">
      <w:pPr>
        <w:tabs>
          <w:tab w:val="left" w:pos="3225"/>
        </w:tabs>
        <w:ind w:left="6663"/>
        <w:rPr>
          <w:b/>
          <w:lang w:val="uk-UA"/>
        </w:rPr>
      </w:pPr>
    </w:p>
    <w:p w14:paraId="0DB59F65" w14:textId="77777777" w:rsidR="005F59D3" w:rsidRDefault="005F59D3" w:rsidP="00D45EDC">
      <w:pPr>
        <w:tabs>
          <w:tab w:val="left" w:pos="3225"/>
        </w:tabs>
        <w:ind w:left="6663"/>
        <w:rPr>
          <w:b/>
          <w:lang w:val="uk-UA"/>
        </w:rPr>
      </w:pPr>
    </w:p>
    <w:p w14:paraId="5F98913C" w14:textId="77777777" w:rsidR="00B44BCA" w:rsidRPr="00397C08" w:rsidRDefault="00B44BCA" w:rsidP="00D45EDC">
      <w:pPr>
        <w:tabs>
          <w:tab w:val="left" w:pos="3225"/>
        </w:tabs>
        <w:ind w:left="6663"/>
        <w:rPr>
          <w:b/>
        </w:rPr>
      </w:pPr>
    </w:p>
    <w:p w14:paraId="7B08987D" w14:textId="77777777" w:rsidR="00B44BCA" w:rsidRDefault="00B44BCA" w:rsidP="00D45EDC">
      <w:pPr>
        <w:tabs>
          <w:tab w:val="left" w:pos="3225"/>
        </w:tabs>
        <w:ind w:left="6663"/>
        <w:rPr>
          <w:b/>
          <w:lang w:val="uk-UA"/>
        </w:rPr>
      </w:pPr>
    </w:p>
    <w:p w14:paraId="6353F034" w14:textId="77777777" w:rsidR="006F0EB4" w:rsidRDefault="006F0EB4" w:rsidP="00D45EDC">
      <w:pPr>
        <w:tabs>
          <w:tab w:val="left" w:pos="3225"/>
        </w:tabs>
        <w:ind w:left="6663"/>
        <w:rPr>
          <w:b/>
          <w:lang w:val="uk-UA"/>
        </w:rPr>
      </w:pPr>
    </w:p>
    <w:p w14:paraId="2632EE95" w14:textId="77777777" w:rsidR="006F0EB4" w:rsidRDefault="006F0EB4" w:rsidP="00D45EDC">
      <w:pPr>
        <w:tabs>
          <w:tab w:val="left" w:pos="3225"/>
        </w:tabs>
        <w:ind w:left="6663"/>
        <w:rPr>
          <w:b/>
          <w:lang w:val="uk-UA"/>
        </w:rPr>
      </w:pPr>
    </w:p>
    <w:p w14:paraId="0AF78EFE" w14:textId="77777777" w:rsidR="006F0EB4" w:rsidRDefault="006F0EB4" w:rsidP="00D45EDC">
      <w:pPr>
        <w:tabs>
          <w:tab w:val="left" w:pos="3225"/>
        </w:tabs>
        <w:ind w:left="6663"/>
        <w:rPr>
          <w:b/>
          <w:lang w:val="uk-UA"/>
        </w:rPr>
      </w:pPr>
    </w:p>
    <w:p w14:paraId="563556FA" w14:textId="77777777" w:rsidR="006F0EB4" w:rsidRDefault="006F0EB4" w:rsidP="00D45EDC">
      <w:pPr>
        <w:tabs>
          <w:tab w:val="left" w:pos="3225"/>
        </w:tabs>
        <w:ind w:left="6663"/>
        <w:rPr>
          <w:b/>
          <w:lang w:val="uk-UA"/>
        </w:rPr>
      </w:pPr>
    </w:p>
    <w:p w14:paraId="57569135" w14:textId="77777777" w:rsidR="006F0EB4" w:rsidRDefault="006F0EB4" w:rsidP="00D45EDC">
      <w:pPr>
        <w:tabs>
          <w:tab w:val="left" w:pos="3225"/>
        </w:tabs>
        <w:ind w:left="6663"/>
        <w:rPr>
          <w:b/>
          <w:lang w:val="uk-UA"/>
        </w:rPr>
      </w:pPr>
    </w:p>
    <w:p w14:paraId="2F0D76AC" w14:textId="77777777" w:rsidR="006F0EB4" w:rsidRDefault="006F0EB4" w:rsidP="00D45EDC">
      <w:pPr>
        <w:tabs>
          <w:tab w:val="left" w:pos="3225"/>
        </w:tabs>
        <w:ind w:left="6663"/>
        <w:rPr>
          <w:b/>
          <w:lang w:val="uk-UA"/>
        </w:rPr>
      </w:pPr>
    </w:p>
    <w:p w14:paraId="328E64D9" w14:textId="77777777" w:rsidR="006F0EB4" w:rsidRDefault="006F0EB4" w:rsidP="00D45EDC">
      <w:pPr>
        <w:tabs>
          <w:tab w:val="left" w:pos="3225"/>
        </w:tabs>
        <w:ind w:left="6663"/>
        <w:rPr>
          <w:b/>
          <w:lang w:val="uk-UA"/>
        </w:rPr>
      </w:pPr>
    </w:p>
    <w:p w14:paraId="1BBFB3CC" w14:textId="77777777" w:rsidR="006F0EB4" w:rsidRDefault="006F0EB4" w:rsidP="00D45EDC">
      <w:pPr>
        <w:tabs>
          <w:tab w:val="left" w:pos="3225"/>
        </w:tabs>
        <w:ind w:left="6663"/>
        <w:rPr>
          <w:b/>
          <w:lang w:val="uk-UA"/>
        </w:rPr>
      </w:pPr>
    </w:p>
    <w:p w14:paraId="24616038" w14:textId="77777777" w:rsidR="006F0EB4" w:rsidRDefault="006F0EB4" w:rsidP="00D45EDC">
      <w:pPr>
        <w:tabs>
          <w:tab w:val="left" w:pos="3225"/>
        </w:tabs>
        <w:ind w:left="6663"/>
        <w:rPr>
          <w:b/>
          <w:lang w:val="uk-UA"/>
        </w:rPr>
      </w:pPr>
    </w:p>
    <w:p w14:paraId="46B50648" w14:textId="77777777" w:rsidR="006F0EB4" w:rsidRDefault="006F0EB4" w:rsidP="00D45EDC">
      <w:pPr>
        <w:tabs>
          <w:tab w:val="left" w:pos="3225"/>
        </w:tabs>
        <w:ind w:left="6663"/>
        <w:rPr>
          <w:b/>
          <w:lang w:val="uk-UA"/>
        </w:rPr>
      </w:pPr>
    </w:p>
    <w:p w14:paraId="29BECC01" w14:textId="77777777" w:rsidR="006F0EB4" w:rsidRDefault="006F0EB4" w:rsidP="00D45EDC">
      <w:pPr>
        <w:tabs>
          <w:tab w:val="left" w:pos="3225"/>
        </w:tabs>
        <w:ind w:left="6663"/>
        <w:rPr>
          <w:b/>
          <w:lang w:val="uk-UA"/>
        </w:rPr>
      </w:pPr>
    </w:p>
    <w:p w14:paraId="17A4FFA8" w14:textId="77777777" w:rsidR="006F0EB4" w:rsidRDefault="006F0EB4" w:rsidP="00D45EDC">
      <w:pPr>
        <w:tabs>
          <w:tab w:val="left" w:pos="3225"/>
        </w:tabs>
        <w:ind w:left="6663"/>
        <w:rPr>
          <w:b/>
          <w:lang w:val="uk-UA"/>
        </w:rPr>
      </w:pPr>
    </w:p>
    <w:p w14:paraId="2FF099D6" w14:textId="77777777" w:rsidR="006F0EB4" w:rsidRDefault="006F0EB4" w:rsidP="00D45EDC">
      <w:pPr>
        <w:tabs>
          <w:tab w:val="left" w:pos="3225"/>
        </w:tabs>
        <w:ind w:left="6663"/>
        <w:rPr>
          <w:b/>
          <w:lang w:val="uk-UA"/>
        </w:rPr>
      </w:pPr>
    </w:p>
    <w:p w14:paraId="3C4A7D5C" w14:textId="77777777" w:rsidR="006F0EB4" w:rsidRDefault="006F0EB4" w:rsidP="00D45EDC">
      <w:pPr>
        <w:tabs>
          <w:tab w:val="left" w:pos="3225"/>
        </w:tabs>
        <w:ind w:left="6663"/>
        <w:rPr>
          <w:b/>
          <w:lang w:val="uk-UA"/>
        </w:rPr>
      </w:pPr>
    </w:p>
    <w:p w14:paraId="10B80B5D" w14:textId="77777777" w:rsidR="006F0EB4" w:rsidRDefault="006F0EB4" w:rsidP="00D45EDC">
      <w:pPr>
        <w:tabs>
          <w:tab w:val="left" w:pos="3225"/>
        </w:tabs>
        <w:ind w:left="6663"/>
        <w:rPr>
          <w:b/>
          <w:lang w:val="uk-UA"/>
        </w:rPr>
      </w:pPr>
    </w:p>
    <w:p w14:paraId="7F98B98F" w14:textId="77777777" w:rsidR="006F0EB4" w:rsidRDefault="006F0EB4" w:rsidP="00D45EDC">
      <w:pPr>
        <w:tabs>
          <w:tab w:val="left" w:pos="3225"/>
        </w:tabs>
        <w:ind w:left="6663"/>
        <w:rPr>
          <w:b/>
          <w:lang w:val="uk-UA"/>
        </w:rPr>
      </w:pPr>
    </w:p>
    <w:p w14:paraId="2113ADCB" w14:textId="77777777" w:rsidR="006F0EB4" w:rsidRDefault="006F0EB4" w:rsidP="00D45EDC">
      <w:pPr>
        <w:tabs>
          <w:tab w:val="left" w:pos="3225"/>
        </w:tabs>
        <w:ind w:left="6663"/>
        <w:rPr>
          <w:b/>
          <w:lang w:val="uk-UA"/>
        </w:rPr>
      </w:pPr>
    </w:p>
    <w:p w14:paraId="62C5CA0B" w14:textId="6E507E28" w:rsidR="006F0EB4" w:rsidRDefault="006F0EB4" w:rsidP="006F0EB4">
      <w:pPr>
        <w:tabs>
          <w:tab w:val="left" w:pos="3225"/>
        </w:tabs>
        <w:ind w:left="6663"/>
        <w:jc w:val="center"/>
        <w:rPr>
          <w:rFonts w:cs="Times New Roman CYR"/>
          <w:b/>
          <w:lang w:val="uk-UA"/>
        </w:rPr>
      </w:pPr>
      <w:r>
        <w:rPr>
          <w:rFonts w:cs="Times New Roman CYR"/>
          <w:b/>
          <w:lang w:val="uk-UA"/>
        </w:rPr>
        <w:lastRenderedPageBreak/>
        <w:t xml:space="preserve">                   ДОДАТОК № 2</w:t>
      </w:r>
    </w:p>
    <w:p w14:paraId="75DE0DD6" w14:textId="58E4F936" w:rsidR="006F0EB4" w:rsidRDefault="006F0EB4" w:rsidP="006F0EB4">
      <w:pPr>
        <w:tabs>
          <w:tab w:val="left" w:pos="3225"/>
        </w:tabs>
        <w:ind w:left="6663"/>
        <w:rPr>
          <w:b/>
          <w:lang w:val="uk-UA"/>
        </w:rPr>
      </w:pPr>
      <w:r>
        <w:rPr>
          <w:rFonts w:cs="Times New Roman CYR"/>
          <w:b/>
          <w:lang w:val="uk-UA"/>
        </w:rPr>
        <w:t xml:space="preserve">                    до оголошення</w:t>
      </w:r>
    </w:p>
    <w:p w14:paraId="04F1A4F5" w14:textId="77777777" w:rsidR="00243F92" w:rsidRPr="00243F92" w:rsidRDefault="00243F92" w:rsidP="00243F92">
      <w:pPr>
        <w:pStyle w:val="ab"/>
        <w:ind w:right="-1"/>
        <w:jc w:val="center"/>
        <w:rPr>
          <w:rFonts w:ascii="Times New Roman" w:hAnsi="Times New Roman" w:cs="Times New Roman"/>
          <w:b/>
          <w:bCs/>
          <w:sz w:val="24"/>
          <w:szCs w:val="24"/>
        </w:rPr>
      </w:pPr>
      <w:r w:rsidRPr="00243F92">
        <w:rPr>
          <w:rFonts w:ascii="Times New Roman" w:hAnsi="Times New Roman" w:cs="Times New Roman"/>
          <w:b/>
          <w:bCs/>
          <w:sz w:val="24"/>
          <w:szCs w:val="24"/>
        </w:rPr>
        <w:t>ДОГОВІР ПІДРЯДУ №</w:t>
      </w:r>
    </w:p>
    <w:p w14:paraId="45521063" w14:textId="77777777" w:rsidR="00243F92" w:rsidRPr="00243F92" w:rsidRDefault="00243F92" w:rsidP="00243F92">
      <w:pPr>
        <w:ind w:right="-1"/>
        <w:jc w:val="center"/>
        <w:rPr>
          <w:b/>
          <w:bCs/>
          <w:lang w:val="uk-UA"/>
        </w:rPr>
      </w:pPr>
      <w:r w:rsidRPr="00243F92">
        <w:rPr>
          <w:b/>
          <w:bCs/>
          <w:lang w:val="uk-UA"/>
        </w:rPr>
        <w:t xml:space="preserve">на виконання </w:t>
      </w:r>
      <w:proofErr w:type="spellStart"/>
      <w:r w:rsidRPr="00243F92">
        <w:rPr>
          <w:b/>
          <w:bCs/>
          <w:lang w:val="uk-UA"/>
        </w:rPr>
        <w:t>проєктних</w:t>
      </w:r>
      <w:proofErr w:type="spellEnd"/>
      <w:r w:rsidRPr="00243F92">
        <w:rPr>
          <w:b/>
          <w:bCs/>
          <w:lang w:val="uk-UA"/>
        </w:rPr>
        <w:t xml:space="preserve"> робіт</w:t>
      </w:r>
    </w:p>
    <w:p w14:paraId="784B8772" w14:textId="77777777" w:rsidR="00243F92" w:rsidRPr="000469A9" w:rsidRDefault="00243F92" w:rsidP="00243F92">
      <w:pPr>
        <w:ind w:right="-1"/>
        <w:rPr>
          <w:lang w:val="uk-UA"/>
        </w:rPr>
      </w:pPr>
    </w:p>
    <w:tbl>
      <w:tblPr>
        <w:tblW w:w="9889" w:type="dxa"/>
        <w:tblLayout w:type="fixed"/>
        <w:tblLook w:val="0000" w:firstRow="0" w:lastRow="0" w:firstColumn="0" w:lastColumn="0" w:noHBand="0" w:noVBand="0"/>
      </w:tblPr>
      <w:tblGrid>
        <w:gridCol w:w="4361"/>
        <w:gridCol w:w="5528"/>
      </w:tblGrid>
      <w:tr w:rsidR="00243F92" w:rsidRPr="000469A9" w14:paraId="7AB19F4D" w14:textId="77777777" w:rsidTr="00E476D4">
        <w:tc>
          <w:tcPr>
            <w:tcW w:w="4361" w:type="dxa"/>
          </w:tcPr>
          <w:p w14:paraId="04980652" w14:textId="77777777" w:rsidR="00243F92" w:rsidRPr="000469A9" w:rsidRDefault="00243F92" w:rsidP="00E476D4">
            <w:pPr>
              <w:rPr>
                <w:lang w:val="uk-UA"/>
              </w:rPr>
            </w:pPr>
            <w:r w:rsidRPr="000469A9">
              <w:rPr>
                <w:lang w:val="uk-UA"/>
              </w:rPr>
              <w:t>м. ___________ </w:t>
            </w:r>
          </w:p>
        </w:tc>
        <w:tc>
          <w:tcPr>
            <w:tcW w:w="5528" w:type="dxa"/>
          </w:tcPr>
          <w:p w14:paraId="57372C76" w14:textId="77777777" w:rsidR="00243F92" w:rsidRPr="000469A9" w:rsidRDefault="00243F92" w:rsidP="00E476D4">
            <w:pPr>
              <w:jc w:val="right"/>
              <w:rPr>
                <w:lang w:val="uk-UA"/>
              </w:rPr>
            </w:pPr>
            <w:r w:rsidRPr="000469A9">
              <w:rPr>
                <w:lang w:val="uk-UA"/>
              </w:rPr>
              <w:t xml:space="preserve">         </w:t>
            </w:r>
            <w:r>
              <w:rPr>
                <w:lang w:val="uk-UA"/>
              </w:rPr>
              <w:t>«__»</w:t>
            </w:r>
            <w:r w:rsidRPr="000469A9">
              <w:rPr>
                <w:lang w:val="uk-UA"/>
              </w:rPr>
              <w:t xml:space="preserve"> ______________20</w:t>
            </w:r>
            <w:r>
              <w:rPr>
                <w:lang w:val="uk-UA"/>
              </w:rPr>
              <w:t>21</w:t>
            </w:r>
            <w:r w:rsidRPr="000469A9">
              <w:rPr>
                <w:lang w:val="uk-UA"/>
              </w:rPr>
              <w:t xml:space="preserve"> року</w:t>
            </w:r>
          </w:p>
        </w:tc>
      </w:tr>
    </w:tbl>
    <w:p w14:paraId="0B395785" w14:textId="77777777" w:rsidR="00243F92" w:rsidRPr="000469A9" w:rsidRDefault="00243F92" w:rsidP="00243F92">
      <w:pPr>
        <w:rPr>
          <w:lang w:val="uk-UA"/>
        </w:rPr>
      </w:pPr>
    </w:p>
    <w:p w14:paraId="31DF3740" w14:textId="77777777" w:rsidR="00243F92" w:rsidRPr="000469A9" w:rsidRDefault="00243F92" w:rsidP="00243F92">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14:paraId="5B5752FD" w14:textId="77777777" w:rsidR="00243F92" w:rsidRPr="000469A9" w:rsidRDefault="00243F92" w:rsidP="00243F92">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 xml:space="preserve">р </w:t>
      </w:r>
      <w:proofErr w:type="spellStart"/>
      <w:r>
        <w:rPr>
          <w:lang w:val="uk-UA"/>
        </w:rPr>
        <w:t>підряду</w:t>
      </w:r>
      <w:proofErr w:type="spellEnd"/>
      <w:r>
        <w:rPr>
          <w:lang w:val="uk-UA"/>
        </w:rPr>
        <w:t xml:space="preserve"> (надалі іменується – «</w:t>
      </w:r>
      <w:r w:rsidRPr="000469A9">
        <w:rPr>
          <w:lang w:val="uk-UA"/>
        </w:rPr>
        <w:t>Договір</w:t>
      </w:r>
      <w:r>
        <w:rPr>
          <w:lang w:val="uk-UA"/>
        </w:rPr>
        <w:t>»</w:t>
      </w:r>
      <w:r w:rsidRPr="000469A9">
        <w:rPr>
          <w:lang w:val="uk-UA"/>
        </w:rPr>
        <w:t>) про наступне:</w:t>
      </w:r>
    </w:p>
    <w:p w14:paraId="40178B5A" w14:textId="77777777" w:rsidR="00243F92" w:rsidRPr="000469A9" w:rsidRDefault="00243F92" w:rsidP="00243F92">
      <w:pPr>
        <w:ind w:right="-1"/>
        <w:rPr>
          <w:lang w:val="uk-UA"/>
        </w:rPr>
      </w:pPr>
    </w:p>
    <w:p w14:paraId="6249D48F" w14:textId="77777777" w:rsidR="00243F92" w:rsidRPr="000469A9" w:rsidRDefault="00243F92" w:rsidP="00243F92">
      <w:pPr>
        <w:numPr>
          <w:ilvl w:val="0"/>
          <w:numId w:val="32"/>
        </w:numPr>
        <w:ind w:right="-1"/>
        <w:jc w:val="center"/>
        <w:rPr>
          <w:b/>
          <w:bCs/>
          <w:lang w:val="uk-UA"/>
        </w:rPr>
      </w:pPr>
      <w:r>
        <w:rPr>
          <w:b/>
          <w:bCs/>
          <w:lang w:val="uk-UA"/>
        </w:rPr>
        <w:t xml:space="preserve"> </w:t>
      </w:r>
      <w:r w:rsidRPr="000469A9">
        <w:rPr>
          <w:b/>
          <w:bCs/>
          <w:lang w:val="uk-UA"/>
        </w:rPr>
        <w:t>Предмет Договору</w:t>
      </w:r>
    </w:p>
    <w:p w14:paraId="456C5C1F" w14:textId="77777777" w:rsidR="00243F92" w:rsidRPr="000469A9" w:rsidRDefault="00243F92" w:rsidP="00243F92">
      <w:pPr>
        <w:ind w:right="-1"/>
        <w:jc w:val="center"/>
        <w:rPr>
          <w:b/>
          <w:bCs/>
          <w:lang w:val="uk-UA"/>
        </w:rPr>
      </w:pPr>
    </w:p>
    <w:p w14:paraId="6916F9DC" w14:textId="77777777" w:rsidR="00243F92" w:rsidRPr="000469A9" w:rsidRDefault="00243F92" w:rsidP="00243F92">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w:t>
      </w:r>
      <w:proofErr w:type="spellEnd"/>
      <w:r w:rsidRPr="000469A9">
        <w:rPr>
          <w:b/>
          <w:lang w:val="uk-UA"/>
        </w:rPr>
        <w:t>-кошторисну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14:paraId="317C5CA4" w14:textId="77777777" w:rsidR="00243F92" w:rsidRPr="000469A9" w:rsidRDefault="00243F92" w:rsidP="00243F92">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14:paraId="0AFAD2C1" w14:textId="77777777" w:rsidR="00243F92" w:rsidRPr="000469A9" w:rsidRDefault="00243F92" w:rsidP="00243F92">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14:paraId="5373DB0D" w14:textId="77777777" w:rsidR="00243F92" w:rsidRPr="000469A9" w:rsidRDefault="00243F92" w:rsidP="00243F92">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14:paraId="1EA7709E" w14:textId="77777777" w:rsidR="00243F92" w:rsidRPr="000469A9" w:rsidRDefault="00243F92" w:rsidP="00243F92">
      <w:pPr>
        <w:ind w:right="-1"/>
        <w:jc w:val="center"/>
        <w:rPr>
          <w:b/>
          <w:bCs/>
          <w:lang w:val="uk-UA"/>
        </w:rPr>
      </w:pPr>
      <w:r w:rsidRPr="000469A9">
        <w:rPr>
          <w:b/>
          <w:bCs/>
          <w:lang w:val="uk-UA"/>
        </w:rPr>
        <w:t>2. Договірна ціна</w:t>
      </w:r>
    </w:p>
    <w:p w14:paraId="189830A6" w14:textId="77777777" w:rsidR="00243F92" w:rsidRPr="000469A9" w:rsidRDefault="00243F92" w:rsidP="00243F92">
      <w:pPr>
        <w:ind w:right="-1"/>
        <w:jc w:val="both"/>
        <w:rPr>
          <w:bCs/>
          <w:lang w:val="uk-UA"/>
        </w:rPr>
      </w:pPr>
    </w:p>
    <w:p w14:paraId="218EFC37" w14:textId="77777777" w:rsidR="00243F92" w:rsidRPr="000469A9" w:rsidRDefault="00243F92" w:rsidP="00243F92">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14:paraId="056E8E65" w14:textId="77777777" w:rsidR="00243F92" w:rsidRPr="000469A9" w:rsidRDefault="00243F92" w:rsidP="00243F92">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14:paraId="7D5965F2" w14:textId="77777777" w:rsidR="00243F92" w:rsidRPr="000469A9" w:rsidRDefault="00243F92" w:rsidP="00243F92">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14:paraId="69A8EA06" w14:textId="77777777" w:rsidR="00243F92" w:rsidRPr="000469A9" w:rsidRDefault="00243F92" w:rsidP="00243F92">
      <w:pPr>
        <w:ind w:right="-1"/>
        <w:jc w:val="both"/>
        <w:rPr>
          <w:lang w:val="uk-UA"/>
        </w:rPr>
      </w:pPr>
      <w:r w:rsidRPr="000469A9">
        <w:rPr>
          <w:lang w:val="uk-UA"/>
        </w:rPr>
        <w:tab/>
        <w:t>2.4.</w:t>
      </w:r>
      <w:r w:rsidRPr="000469A9">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469A9">
        <w:rPr>
          <w:bCs/>
          <w:lang w:val="uk-UA"/>
        </w:rPr>
        <w:t xml:space="preserve"> щодо їх вартості, обсягів, порядку виконання і оплати</w:t>
      </w:r>
      <w:r w:rsidRPr="000469A9">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14:paraId="1026E4CA" w14:textId="77777777" w:rsidR="00243F92" w:rsidRPr="000469A9" w:rsidRDefault="00243F92" w:rsidP="00243F92">
      <w:pPr>
        <w:ind w:right="-1"/>
        <w:jc w:val="both"/>
        <w:rPr>
          <w:lang w:val="uk-UA"/>
        </w:rPr>
      </w:pPr>
      <w:r w:rsidRPr="000469A9">
        <w:rPr>
          <w:lang w:val="uk-UA"/>
        </w:rPr>
        <w:lastRenderedPageBreak/>
        <w:t>2,5.</w:t>
      </w:r>
      <w:r w:rsidRPr="000469A9">
        <w:rPr>
          <w:bCs/>
          <w:lang w:val="uk-UA"/>
        </w:rPr>
        <w:t>Замовник має право вносити зміни до обсягів Робіт не більше 3-х разів впродовж всього строку їх виконання.</w:t>
      </w:r>
    </w:p>
    <w:p w14:paraId="3F23CF7B" w14:textId="77777777" w:rsidR="00243F92" w:rsidRPr="000469A9" w:rsidRDefault="00243F92" w:rsidP="00243F92">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14:paraId="5BDB8111" w14:textId="77777777" w:rsidR="00243F92" w:rsidRPr="000469A9" w:rsidRDefault="00243F92" w:rsidP="00243F92">
      <w:pPr>
        <w:pStyle w:val="a6"/>
        <w:spacing w:after="0"/>
        <w:ind w:right="-1"/>
        <w:jc w:val="center"/>
        <w:rPr>
          <w:b/>
          <w:bCs/>
          <w:lang w:val="uk-UA"/>
        </w:rPr>
      </w:pPr>
      <w:r w:rsidRPr="000469A9">
        <w:rPr>
          <w:b/>
          <w:bCs/>
          <w:lang w:val="uk-UA"/>
        </w:rPr>
        <w:t>3. Строки виконання Робіт</w:t>
      </w:r>
    </w:p>
    <w:p w14:paraId="0EF34BC9" w14:textId="77777777" w:rsidR="00243F92" w:rsidRPr="000469A9" w:rsidRDefault="00243F92" w:rsidP="00243F92">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14:paraId="26AF12FF" w14:textId="77777777" w:rsidR="00243F92" w:rsidRPr="000469A9" w:rsidRDefault="00243F92" w:rsidP="00243F92">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14:paraId="25788439" w14:textId="77777777" w:rsidR="00243F92" w:rsidRPr="000469A9" w:rsidRDefault="00243F92" w:rsidP="00243F92">
      <w:pPr>
        <w:pStyle w:val="a6"/>
        <w:tabs>
          <w:tab w:val="left" w:pos="0"/>
        </w:tabs>
        <w:spacing w:after="0"/>
        <w:ind w:right="-1"/>
        <w:jc w:val="center"/>
        <w:rPr>
          <w:b/>
          <w:lang w:val="uk-UA"/>
        </w:rPr>
      </w:pPr>
      <w:r w:rsidRPr="000469A9">
        <w:rPr>
          <w:b/>
          <w:lang w:val="uk-UA"/>
        </w:rPr>
        <w:t>4. Зобов’язання Сторін</w:t>
      </w:r>
    </w:p>
    <w:p w14:paraId="1B755268" w14:textId="77777777" w:rsidR="00243F92" w:rsidRPr="000469A9" w:rsidRDefault="00243F92" w:rsidP="00243F92">
      <w:pPr>
        <w:pStyle w:val="a6"/>
        <w:spacing w:after="0"/>
        <w:ind w:right="-1"/>
        <w:rPr>
          <w:lang w:val="uk-UA"/>
        </w:rPr>
      </w:pPr>
    </w:p>
    <w:p w14:paraId="7EE70F22" w14:textId="77777777" w:rsidR="00243F92" w:rsidRPr="000469A9" w:rsidRDefault="00243F92" w:rsidP="00243F92">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14:paraId="013C83C4" w14:textId="77777777" w:rsidR="00243F92" w:rsidRPr="000469A9" w:rsidRDefault="00243F92" w:rsidP="00243F92">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14:paraId="0997A5C9" w14:textId="77777777" w:rsidR="00243F92" w:rsidRPr="000469A9" w:rsidRDefault="00243F92" w:rsidP="00243F92">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14:paraId="19BFD09D" w14:textId="77777777" w:rsidR="00243F92" w:rsidRPr="000469A9" w:rsidRDefault="00243F92" w:rsidP="00243F92">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14:paraId="6EB2C5AD" w14:textId="77777777" w:rsidR="00243F92" w:rsidRPr="000469A9" w:rsidRDefault="00243F92" w:rsidP="00243F92">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14:paraId="5B566D9A" w14:textId="77777777" w:rsidR="00243F92" w:rsidRPr="000469A9" w:rsidRDefault="00243F92" w:rsidP="00243F92">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14:paraId="1DB796D2" w14:textId="77777777" w:rsidR="00243F92" w:rsidRPr="000469A9" w:rsidRDefault="00243F92" w:rsidP="00243F92">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14:paraId="2721C304" w14:textId="77777777" w:rsidR="00243F92" w:rsidRPr="000469A9" w:rsidRDefault="00243F92" w:rsidP="00243F92">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14:paraId="55434A4B" w14:textId="77777777" w:rsidR="00243F92" w:rsidRPr="000469A9" w:rsidRDefault="00243F92" w:rsidP="00243F92">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14:paraId="1185F0EC" w14:textId="77777777" w:rsidR="00243F92" w:rsidRPr="000469A9" w:rsidRDefault="00243F92" w:rsidP="00243F92">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14:paraId="5A7840C2" w14:textId="77777777" w:rsidR="00243F92" w:rsidRPr="000469A9" w:rsidRDefault="00243F92" w:rsidP="00243F92">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14:paraId="52594710" w14:textId="77777777" w:rsidR="00243F92" w:rsidRPr="000469A9" w:rsidRDefault="00243F92" w:rsidP="00243F92">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14:paraId="460822EE" w14:textId="77777777" w:rsidR="00243F92" w:rsidRPr="000469A9" w:rsidRDefault="00243F92" w:rsidP="00243F92">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14:paraId="4130D070" w14:textId="77777777" w:rsidR="00243F92" w:rsidRPr="000469A9" w:rsidRDefault="00243F92" w:rsidP="00243F92">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14:paraId="08B93993" w14:textId="77777777" w:rsidR="00243F92" w:rsidRPr="000469A9" w:rsidRDefault="00243F92" w:rsidP="00243F92">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14:paraId="44E26A8F" w14:textId="77777777" w:rsidR="00243F92" w:rsidRPr="000469A9" w:rsidRDefault="00243F92" w:rsidP="00243F92">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14:paraId="3D1EC598" w14:textId="77777777" w:rsidR="00243F92" w:rsidRPr="000469A9" w:rsidRDefault="00243F92" w:rsidP="00243F92">
      <w:pPr>
        <w:pStyle w:val="a6"/>
        <w:spacing w:after="0"/>
        <w:ind w:right="-1"/>
        <w:jc w:val="both"/>
        <w:rPr>
          <w:lang w:val="uk-UA"/>
        </w:rPr>
      </w:pPr>
      <w:r w:rsidRPr="000469A9">
        <w:rPr>
          <w:lang w:val="uk-UA"/>
        </w:rPr>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14:paraId="608F234C" w14:textId="77777777" w:rsidR="00243F92" w:rsidRPr="000469A9" w:rsidRDefault="00243F92" w:rsidP="00243F92">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14:paraId="6E49F499" w14:textId="77777777" w:rsidR="00243F92" w:rsidRPr="000469A9" w:rsidRDefault="00243F92" w:rsidP="00243F92">
      <w:pPr>
        <w:pStyle w:val="a6"/>
        <w:spacing w:after="0"/>
        <w:ind w:right="-1"/>
        <w:jc w:val="center"/>
        <w:rPr>
          <w:b/>
          <w:bCs/>
          <w:lang w:val="uk-UA"/>
        </w:rPr>
      </w:pPr>
      <w:r w:rsidRPr="000469A9">
        <w:rPr>
          <w:b/>
          <w:bCs/>
          <w:lang w:val="uk-UA"/>
        </w:rPr>
        <w:t xml:space="preserve">5. Порядок розрахунків </w:t>
      </w:r>
    </w:p>
    <w:p w14:paraId="26397131" w14:textId="77777777" w:rsidR="00243F92" w:rsidRPr="000469A9" w:rsidRDefault="00243F92" w:rsidP="00243F92">
      <w:pPr>
        <w:pStyle w:val="a6"/>
        <w:spacing w:after="0"/>
        <w:ind w:right="-1"/>
        <w:jc w:val="both"/>
        <w:rPr>
          <w:lang w:val="uk-UA"/>
        </w:rPr>
      </w:pPr>
    </w:p>
    <w:p w14:paraId="04B835F4" w14:textId="77777777" w:rsidR="00243F92" w:rsidRPr="000469A9" w:rsidRDefault="00243F92" w:rsidP="00243F92">
      <w:pPr>
        <w:pStyle w:val="a6"/>
        <w:spacing w:after="0"/>
        <w:jc w:val="both"/>
        <w:rPr>
          <w:lang w:val="uk-UA"/>
        </w:rPr>
      </w:pPr>
      <w:r w:rsidRPr="000469A9">
        <w:rPr>
          <w:lang w:val="uk-UA"/>
        </w:rPr>
        <w:lastRenderedPageBreak/>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14:paraId="29FA7A41" w14:textId="77777777" w:rsidR="00243F92" w:rsidRPr="000469A9" w:rsidRDefault="00243F92" w:rsidP="00243F92">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w:t>
      </w:r>
      <w:proofErr w:type="spellStart"/>
      <w:r w:rsidRPr="000469A9">
        <w:rPr>
          <w:lang w:val="uk-UA"/>
        </w:rPr>
        <w:t>Акта</w:t>
      </w:r>
      <w:proofErr w:type="spellEnd"/>
      <w:r w:rsidRPr="000469A9">
        <w:rPr>
          <w:lang w:val="uk-UA"/>
        </w:rPr>
        <w:t xml:space="preserve">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14:paraId="0930D454" w14:textId="77777777" w:rsidR="00243F92" w:rsidRPr="000469A9" w:rsidRDefault="00243F92" w:rsidP="00243F92">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14:paraId="314E3D49" w14:textId="77777777" w:rsidR="00243F92" w:rsidRPr="000469A9" w:rsidRDefault="00243F92" w:rsidP="00243F92">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14:paraId="2191D7CA" w14:textId="77777777" w:rsidR="00243F92" w:rsidRPr="000469A9" w:rsidRDefault="00243F92" w:rsidP="00243F92">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14:paraId="731011AF" w14:textId="77777777" w:rsidR="00243F92" w:rsidRPr="000469A9" w:rsidRDefault="00243F92" w:rsidP="00243F92">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w:t>
      </w:r>
      <w:proofErr w:type="spellStart"/>
      <w:r w:rsidRPr="000469A9">
        <w:rPr>
          <w:lang w:val="uk-UA"/>
        </w:rPr>
        <w:t>Акта</w:t>
      </w:r>
      <w:proofErr w:type="spellEnd"/>
      <w:r w:rsidRPr="000469A9">
        <w:rPr>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14:paraId="4A835458" w14:textId="77777777" w:rsidR="00243F92" w:rsidRPr="000469A9" w:rsidRDefault="00243F92" w:rsidP="00243F92">
      <w:pPr>
        <w:ind w:right="-1"/>
        <w:jc w:val="both"/>
        <w:rPr>
          <w:lang w:val="uk-UA"/>
        </w:rPr>
      </w:pPr>
      <w:r w:rsidRPr="000469A9">
        <w:rPr>
          <w:lang w:val="uk-UA"/>
        </w:rPr>
        <w:tab/>
        <w:t>5.7.</w:t>
      </w:r>
      <w:r w:rsidRPr="000469A9">
        <w:rPr>
          <w:lang w:val="uk-UA"/>
        </w:rPr>
        <w:tab/>
        <w:t>Джерелом фінансування Робіт є кошти Замовника.</w:t>
      </w:r>
    </w:p>
    <w:p w14:paraId="2B4791DB" w14:textId="77777777" w:rsidR="00243F92" w:rsidRPr="000469A9" w:rsidRDefault="00243F92" w:rsidP="00243F92">
      <w:pPr>
        <w:ind w:right="-1"/>
        <w:jc w:val="both"/>
        <w:rPr>
          <w:bCs/>
          <w:lang w:val="uk-UA"/>
        </w:rPr>
      </w:pPr>
    </w:p>
    <w:p w14:paraId="73B348E2" w14:textId="77777777" w:rsidR="00243F92" w:rsidRPr="000469A9" w:rsidRDefault="00243F92" w:rsidP="00243F92">
      <w:pPr>
        <w:pStyle w:val="a6"/>
        <w:spacing w:after="0"/>
        <w:ind w:right="-1"/>
        <w:jc w:val="center"/>
        <w:rPr>
          <w:b/>
          <w:bCs/>
          <w:lang w:val="uk-UA"/>
        </w:rPr>
      </w:pPr>
      <w:r w:rsidRPr="000469A9">
        <w:rPr>
          <w:b/>
          <w:bCs/>
          <w:lang w:val="uk-UA"/>
        </w:rPr>
        <w:t>6. Порядок розробки, здавання та приймання документації</w:t>
      </w:r>
    </w:p>
    <w:p w14:paraId="40000D7F" w14:textId="77777777" w:rsidR="00243F92" w:rsidRPr="000469A9" w:rsidRDefault="00243F92" w:rsidP="00243F92">
      <w:pPr>
        <w:pStyle w:val="a6"/>
        <w:spacing w:after="0"/>
        <w:ind w:right="-1"/>
        <w:jc w:val="both"/>
        <w:rPr>
          <w:lang w:val="uk-UA"/>
        </w:rPr>
      </w:pPr>
    </w:p>
    <w:p w14:paraId="5D12A3AA" w14:textId="77777777" w:rsidR="00243F92" w:rsidRPr="000469A9" w:rsidRDefault="00243F92" w:rsidP="00243F92">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14:paraId="2F1DAB7E" w14:textId="77777777" w:rsidR="00243F92" w:rsidRPr="000469A9" w:rsidRDefault="00243F92" w:rsidP="00243F92">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14:paraId="2048C87B" w14:textId="77777777" w:rsidR="00243F92" w:rsidRPr="000469A9" w:rsidRDefault="00243F92" w:rsidP="00243F92">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14:paraId="233FEA02" w14:textId="77777777" w:rsidR="00243F92" w:rsidRPr="000469A9" w:rsidRDefault="00243F92" w:rsidP="00243F92">
      <w:pPr>
        <w:jc w:val="both"/>
        <w:rPr>
          <w:rFonts w:eastAsia="Calibri"/>
          <w:lang w:val="uk-UA" w:eastAsia="en-US"/>
        </w:rPr>
      </w:pPr>
      <w:r w:rsidRPr="000469A9">
        <w:rPr>
          <w:rFonts w:eastAsia="Calibri"/>
          <w:lang w:val="uk-UA" w:eastAsia="en-US"/>
        </w:rPr>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14:paraId="6601019A" w14:textId="77777777" w:rsidR="00243F92" w:rsidRPr="000469A9" w:rsidRDefault="00243F92" w:rsidP="00243F92">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w:t>
      </w:r>
      <w:proofErr w:type="spellStart"/>
      <w:r w:rsidRPr="000469A9">
        <w:rPr>
          <w:lang w:val="uk-UA"/>
        </w:rPr>
        <w:t>Акта</w:t>
      </w:r>
      <w:proofErr w:type="spellEnd"/>
      <w:r w:rsidRPr="000469A9">
        <w:rPr>
          <w:lang w:val="uk-UA"/>
        </w:rPr>
        <w:t xml:space="preserve"> здачі-приймання Проектної документації, підписаний з боку </w:t>
      </w:r>
      <w:r w:rsidRPr="000469A9">
        <w:rPr>
          <w:bCs/>
          <w:lang w:val="uk-UA"/>
        </w:rPr>
        <w:t>Підрядника</w:t>
      </w:r>
      <w:r w:rsidRPr="000469A9">
        <w:rPr>
          <w:lang w:val="uk-UA"/>
        </w:rPr>
        <w:t>.</w:t>
      </w:r>
    </w:p>
    <w:p w14:paraId="4FA75799" w14:textId="77777777" w:rsidR="00243F92" w:rsidRPr="000469A9" w:rsidRDefault="00243F92" w:rsidP="00243F92">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14:paraId="61D85C93" w14:textId="77777777" w:rsidR="00243F92" w:rsidRPr="000469A9" w:rsidRDefault="00243F92" w:rsidP="00243F92">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0469A9">
        <w:rPr>
          <w:snapToGrid w:val="0"/>
          <w:lang w:val="uk-UA"/>
        </w:rPr>
        <w:t>доопрацювань</w:t>
      </w:r>
      <w:proofErr w:type="spellEnd"/>
      <w:r w:rsidRPr="000469A9">
        <w:rPr>
          <w:snapToGrid w:val="0"/>
          <w:lang w:val="uk-UA"/>
        </w:rPr>
        <w:t xml:space="preserve"> та термінів </w:t>
      </w:r>
      <w:r w:rsidRPr="000469A9">
        <w:rPr>
          <w:snapToGrid w:val="0"/>
          <w:lang w:val="uk-UA"/>
        </w:rPr>
        <w:lastRenderedPageBreak/>
        <w:t xml:space="preserve">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w:t>
      </w:r>
      <w:proofErr w:type="spellStart"/>
      <w:r w:rsidRPr="000469A9">
        <w:rPr>
          <w:snapToGrid w:val="0"/>
          <w:lang w:val="uk-UA"/>
        </w:rPr>
        <w:t>акта</w:t>
      </w:r>
      <w:proofErr w:type="spellEnd"/>
      <w:r w:rsidRPr="000469A9">
        <w:rPr>
          <w:snapToGrid w:val="0"/>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14:paraId="446464FE" w14:textId="77777777" w:rsidR="00243F92" w:rsidRPr="000469A9" w:rsidRDefault="00243F92" w:rsidP="00243F92">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w:t>
      </w:r>
      <w:proofErr w:type="spellStart"/>
      <w:r w:rsidRPr="000469A9">
        <w:rPr>
          <w:lang w:val="uk-UA"/>
        </w:rPr>
        <w:t>акта</w:t>
      </w:r>
      <w:proofErr w:type="spellEnd"/>
      <w:r w:rsidRPr="000469A9">
        <w:rPr>
          <w:lang w:val="uk-UA"/>
        </w:rPr>
        <w:t xml:space="preserve">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5A834C33" w14:textId="77777777" w:rsidR="00243F92" w:rsidRPr="000469A9" w:rsidRDefault="00243F92" w:rsidP="00243F92">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14:paraId="7A0F17E4" w14:textId="77777777" w:rsidR="00243F92" w:rsidRPr="000469A9" w:rsidRDefault="00243F92" w:rsidP="00243F92">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14:paraId="30147E17" w14:textId="77777777" w:rsidR="00243F92" w:rsidRPr="000469A9" w:rsidRDefault="00243F92" w:rsidP="00243F92">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14:paraId="1D36005D" w14:textId="77777777" w:rsidR="00243F92" w:rsidRPr="000469A9" w:rsidRDefault="00243F92" w:rsidP="00243F92">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14:paraId="3BB8B89E" w14:textId="77777777" w:rsidR="00243F92" w:rsidRPr="000469A9" w:rsidRDefault="00243F92" w:rsidP="00243F92">
      <w:pPr>
        <w:pStyle w:val="a6"/>
        <w:spacing w:after="0"/>
        <w:ind w:right="-1"/>
        <w:jc w:val="center"/>
        <w:rPr>
          <w:b/>
          <w:bCs/>
          <w:lang w:val="uk-UA"/>
        </w:rPr>
      </w:pPr>
      <w:r w:rsidRPr="000469A9">
        <w:rPr>
          <w:b/>
          <w:bCs/>
          <w:lang w:val="uk-UA"/>
        </w:rPr>
        <w:t>7. Відповідальність Сторін</w:t>
      </w:r>
    </w:p>
    <w:p w14:paraId="388F4E28" w14:textId="77777777" w:rsidR="00243F92" w:rsidRPr="000469A9" w:rsidRDefault="00243F92" w:rsidP="00243F92">
      <w:pPr>
        <w:pStyle w:val="3"/>
        <w:spacing w:after="0"/>
        <w:ind w:left="0" w:right="-1"/>
        <w:jc w:val="both"/>
        <w:rPr>
          <w:sz w:val="24"/>
          <w:szCs w:val="24"/>
          <w:lang w:val="uk-UA"/>
        </w:rPr>
      </w:pPr>
    </w:p>
    <w:p w14:paraId="6CB61651" w14:textId="77777777" w:rsidR="00243F92" w:rsidRPr="000469A9" w:rsidRDefault="00243F92" w:rsidP="00243F92">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14:paraId="20830DB3" w14:textId="77777777" w:rsidR="00243F92" w:rsidRPr="000469A9" w:rsidRDefault="00243F92" w:rsidP="00243F92">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14:paraId="5EB151A2" w14:textId="77777777" w:rsidR="00243F92" w:rsidRPr="000469A9" w:rsidRDefault="00243F92" w:rsidP="00243F92">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14:paraId="5395AA3D" w14:textId="77777777" w:rsidR="00243F92" w:rsidRPr="000469A9" w:rsidRDefault="00243F92" w:rsidP="00243F92">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14:paraId="2FB0BFB3" w14:textId="77777777" w:rsidR="00243F92" w:rsidRPr="000469A9" w:rsidRDefault="00243F92" w:rsidP="00243F92">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w:t>
      </w:r>
      <w:r w:rsidRPr="000469A9">
        <w:rPr>
          <w:lang w:val="uk-UA"/>
        </w:rPr>
        <w:lastRenderedPageBreak/>
        <w:t xml:space="preserve">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14:paraId="2AB71231" w14:textId="77777777" w:rsidR="00243F92" w:rsidRPr="000469A9" w:rsidRDefault="00243F92" w:rsidP="00243F92">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sidRPr="000469A9">
        <w:rPr>
          <w:lang w:val="uk-UA"/>
        </w:rPr>
        <w:t>іі</w:t>
      </w:r>
      <w:proofErr w:type="spellEnd"/>
      <w:r w:rsidRPr="000469A9">
        <w:rPr>
          <w:lang w:val="uk-UA"/>
        </w:rPr>
        <w:t>) вимагати від Підрядника відповідного зниження договірної ціни та компенсації (відшкодування) збитків.</w:t>
      </w:r>
    </w:p>
    <w:p w14:paraId="4C41A550" w14:textId="77777777" w:rsidR="00243F92" w:rsidRPr="000469A9" w:rsidRDefault="00243F92" w:rsidP="00243F92">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w:t>
      </w:r>
      <w:proofErr w:type="spellStart"/>
      <w:r w:rsidRPr="000469A9">
        <w:rPr>
          <w:bCs/>
          <w:lang w:val="uk-UA"/>
        </w:rPr>
        <w:t>Акта</w:t>
      </w:r>
      <w:proofErr w:type="spellEnd"/>
      <w:r w:rsidRPr="000469A9">
        <w:rPr>
          <w:bCs/>
          <w:lang w:val="uk-UA"/>
        </w:rPr>
        <w:t xml:space="preserve">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14:paraId="0D6FBACB" w14:textId="77777777" w:rsidR="00243F92" w:rsidRPr="000469A9" w:rsidRDefault="00243F92" w:rsidP="00243F92">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14:paraId="125DB13A" w14:textId="77777777" w:rsidR="00243F92" w:rsidRPr="000469A9" w:rsidRDefault="00243F92" w:rsidP="00243F92">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0469A9">
        <w:rPr>
          <w:sz w:val="24"/>
          <w:szCs w:val="24"/>
        </w:rPr>
        <w:t>акта</w:t>
      </w:r>
      <w:proofErr w:type="spellEnd"/>
      <w:r w:rsidRPr="000469A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14:paraId="2F64A961" w14:textId="77777777" w:rsidR="00243F92" w:rsidRPr="000469A9" w:rsidRDefault="00243F92" w:rsidP="00243F92">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14:paraId="43C2C7A1" w14:textId="77777777" w:rsidR="00243F92" w:rsidRPr="000469A9" w:rsidRDefault="00243F92" w:rsidP="00243F92">
      <w:pPr>
        <w:pStyle w:val="a8"/>
        <w:spacing w:after="0"/>
        <w:ind w:left="0" w:right="-1"/>
        <w:jc w:val="both"/>
        <w:rPr>
          <w:lang w:val="uk-UA"/>
        </w:rPr>
      </w:pPr>
      <w:r w:rsidRPr="000469A9">
        <w:rPr>
          <w:lang w:val="uk-UA"/>
        </w:rPr>
        <w:tab/>
        <w:t xml:space="preserve">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0469A9">
        <w:rPr>
          <w:lang w:val="uk-UA"/>
        </w:rPr>
        <w:lastRenderedPageBreak/>
        <w:t>документів за запитом суду, який порушив провадження у справі, у строк, зазначений у відповідній ухвалі.</w:t>
      </w:r>
    </w:p>
    <w:p w14:paraId="227139B7" w14:textId="77777777" w:rsidR="00243F92" w:rsidRPr="000469A9" w:rsidRDefault="00243F92" w:rsidP="00243F92">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6CBFED3B" w14:textId="77777777" w:rsidR="00243F92" w:rsidRPr="000469A9" w:rsidRDefault="00243F92" w:rsidP="00243F92">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19FCE2C7" w14:textId="77777777" w:rsidR="00243F92" w:rsidRPr="000469A9" w:rsidRDefault="00243F92" w:rsidP="00243F92">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14:paraId="1594A6F7" w14:textId="77777777" w:rsidR="00243F92" w:rsidRPr="000469A9" w:rsidRDefault="00243F92" w:rsidP="00243F92">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14:paraId="02D60DD4" w14:textId="77777777" w:rsidR="00243F92" w:rsidRPr="000469A9" w:rsidRDefault="00243F92" w:rsidP="00243F92">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14:paraId="68DD250D" w14:textId="77777777" w:rsidR="00243F92" w:rsidRPr="000469A9" w:rsidRDefault="00243F92" w:rsidP="00243F92">
      <w:pPr>
        <w:jc w:val="both"/>
        <w:rPr>
          <w:bCs/>
          <w:lang w:val="uk-UA"/>
        </w:rPr>
      </w:pPr>
    </w:p>
    <w:p w14:paraId="06E355EB" w14:textId="77777777" w:rsidR="00243F92" w:rsidRPr="000469A9" w:rsidRDefault="00243F92" w:rsidP="00243F92">
      <w:pPr>
        <w:pStyle w:val="a6"/>
        <w:spacing w:after="0"/>
        <w:ind w:right="-1"/>
        <w:jc w:val="center"/>
        <w:rPr>
          <w:b/>
          <w:bCs/>
          <w:lang w:val="uk-UA"/>
        </w:rPr>
      </w:pPr>
      <w:r w:rsidRPr="000469A9">
        <w:rPr>
          <w:b/>
          <w:bCs/>
          <w:lang w:val="uk-UA"/>
        </w:rPr>
        <w:t>8. Форс-мажорні обставини</w:t>
      </w:r>
    </w:p>
    <w:p w14:paraId="5A63DBF5" w14:textId="77777777" w:rsidR="00243F92" w:rsidRPr="000469A9" w:rsidRDefault="00243F92" w:rsidP="00243F92">
      <w:pPr>
        <w:ind w:right="-1"/>
        <w:jc w:val="both"/>
        <w:rPr>
          <w:lang w:val="uk-UA"/>
        </w:rPr>
      </w:pPr>
    </w:p>
    <w:p w14:paraId="43FA19B3" w14:textId="77777777" w:rsidR="00243F92" w:rsidRPr="000469A9" w:rsidRDefault="00243F92" w:rsidP="00243F92">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14:paraId="6CB8BDBE" w14:textId="77777777" w:rsidR="00243F92" w:rsidRPr="000469A9" w:rsidRDefault="00243F92" w:rsidP="00243F92">
      <w:pPr>
        <w:ind w:right="-1"/>
        <w:jc w:val="both"/>
        <w:rPr>
          <w:lang w:val="uk-UA"/>
        </w:rPr>
      </w:pPr>
      <w:r w:rsidRPr="000469A9">
        <w:rPr>
          <w:lang w:val="uk-UA"/>
        </w:rPr>
        <w:tab/>
        <w:t>8.2.</w:t>
      </w:r>
      <w:r w:rsidRPr="000469A9">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14:paraId="06541A70" w14:textId="77777777" w:rsidR="00243F92" w:rsidRPr="000469A9" w:rsidRDefault="00243F92" w:rsidP="00243F92">
      <w:pPr>
        <w:pStyle w:val="a6"/>
        <w:spacing w:after="0"/>
        <w:ind w:firstLine="720"/>
        <w:jc w:val="both"/>
        <w:rPr>
          <w:lang w:val="uk-UA"/>
        </w:rPr>
      </w:pPr>
      <w:r w:rsidRPr="000469A9">
        <w:rPr>
          <w:lang w:val="uk-UA"/>
        </w:rPr>
        <w:tab/>
      </w:r>
    </w:p>
    <w:p w14:paraId="6386EA44" w14:textId="77777777" w:rsidR="00243F92" w:rsidRPr="000469A9" w:rsidRDefault="00243F92" w:rsidP="00243F92">
      <w:pPr>
        <w:pStyle w:val="a6"/>
        <w:spacing w:after="0"/>
        <w:ind w:right="-1"/>
        <w:jc w:val="center"/>
        <w:rPr>
          <w:b/>
          <w:lang w:val="uk-UA"/>
        </w:rPr>
      </w:pPr>
      <w:r w:rsidRPr="000469A9">
        <w:rPr>
          <w:b/>
          <w:lang w:val="uk-UA"/>
        </w:rPr>
        <w:t>9. Вирішення спорів</w:t>
      </w:r>
    </w:p>
    <w:p w14:paraId="49D619A8" w14:textId="77777777" w:rsidR="00243F92" w:rsidRPr="000469A9" w:rsidRDefault="00243F92" w:rsidP="00243F92">
      <w:pPr>
        <w:pStyle w:val="a6"/>
        <w:spacing w:after="0"/>
        <w:ind w:right="-1"/>
        <w:jc w:val="both"/>
        <w:rPr>
          <w:lang w:val="uk-UA"/>
        </w:rPr>
      </w:pPr>
    </w:p>
    <w:p w14:paraId="35A30B89" w14:textId="77777777" w:rsidR="00243F92" w:rsidRPr="000469A9" w:rsidRDefault="00243F92" w:rsidP="00243F92">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4AFE67E0" w14:textId="77777777" w:rsidR="00243F92" w:rsidRPr="000469A9" w:rsidRDefault="00243F92" w:rsidP="00243F92">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14:paraId="1CE3E5CD" w14:textId="77777777" w:rsidR="00243F92" w:rsidRPr="000469A9" w:rsidRDefault="00243F92" w:rsidP="00243F92">
      <w:pPr>
        <w:tabs>
          <w:tab w:val="left" w:pos="0"/>
        </w:tabs>
        <w:ind w:right="-1"/>
        <w:jc w:val="center"/>
        <w:rPr>
          <w:b/>
          <w:lang w:val="uk-UA"/>
        </w:rPr>
      </w:pPr>
      <w:r w:rsidRPr="000469A9">
        <w:rPr>
          <w:b/>
          <w:lang w:val="uk-UA"/>
        </w:rPr>
        <w:t>10. Авторські права</w:t>
      </w:r>
    </w:p>
    <w:p w14:paraId="6DF3B2C0" w14:textId="77777777" w:rsidR="00243F92" w:rsidRPr="000469A9" w:rsidRDefault="00243F92" w:rsidP="00243F92">
      <w:pPr>
        <w:tabs>
          <w:tab w:val="left" w:pos="900"/>
        </w:tabs>
        <w:ind w:right="-1"/>
        <w:rPr>
          <w:lang w:val="uk-UA"/>
        </w:rPr>
      </w:pPr>
    </w:p>
    <w:p w14:paraId="391D6251" w14:textId="77777777" w:rsidR="00243F92" w:rsidRPr="000469A9" w:rsidRDefault="00243F92" w:rsidP="00243F92">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14:paraId="37518CED" w14:textId="77777777" w:rsidR="00243F92" w:rsidRPr="000469A9" w:rsidRDefault="00243F92" w:rsidP="00243F92">
      <w:pPr>
        <w:ind w:right="-1"/>
        <w:jc w:val="both"/>
        <w:rPr>
          <w:lang w:val="uk-UA"/>
        </w:rPr>
      </w:pPr>
      <w:r w:rsidRPr="000469A9">
        <w:rPr>
          <w:lang w:val="uk-UA"/>
        </w:rPr>
        <w:lastRenderedPageBreak/>
        <w:tab/>
        <w:t xml:space="preserve">10.2. </w:t>
      </w:r>
      <w:r w:rsidRPr="000469A9">
        <w:rPr>
          <w:lang w:val="uk-UA"/>
        </w:rPr>
        <w:tab/>
        <w:t xml:space="preserve">Після підписання Замовником </w:t>
      </w:r>
      <w:proofErr w:type="spellStart"/>
      <w:r w:rsidRPr="000469A9">
        <w:rPr>
          <w:lang w:val="uk-UA"/>
        </w:rPr>
        <w:t>Акта</w:t>
      </w:r>
      <w:proofErr w:type="spellEnd"/>
      <w:r w:rsidRPr="000469A9">
        <w:rPr>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14:paraId="4E982F39" w14:textId="77777777" w:rsidR="00243F92" w:rsidRPr="000469A9" w:rsidRDefault="00243F92" w:rsidP="00243F92">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w:t>
      </w:r>
      <w:proofErr w:type="spellStart"/>
      <w:r w:rsidRPr="000469A9">
        <w:rPr>
          <w:lang w:val="uk-UA"/>
        </w:rPr>
        <w:t>Акта</w:t>
      </w:r>
      <w:proofErr w:type="spellEnd"/>
      <w:r w:rsidRPr="000469A9">
        <w:rPr>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14:paraId="3F58705A" w14:textId="77777777" w:rsidR="00243F92" w:rsidRPr="000469A9" w:rsidRDefault="00243F92" w:rsidP="00243F92">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14:paraId="3EDB13F2" w14:textId="77777777" w:rsidR="00243F92" w:rsidRPr="000469A9" w:rsidRDefault="00243F92" w:rsidP="00243F92">
      <w:pPr>
        <w:ind w:right="-1"/>
        <w:jc w:val="both"/>
        <w:rPr>
          <w:lang w:val="uk-UA"/>
        </w:rPr>
      </w:pPr>
      <w:r w:rsidRPr="000469A9">
        <w:rPr>
          <w:lang w:val="uk-UA"/>
        </w:rPr>
        <w:tab/>
        <w:t>б) виняткове право на дозвіл або заборону використання творів іншими особами;</w:t>
      </w:r>
    </w:p>
    <w:p w14:paraId="7599104A" w14:textId="77777777" w:rsidR="00243F92" w:rsidRPr="000469A9" w:rsidRDefault="00243F92" w:rsidP="00243F92">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14:paraId="0C12DDDF" w14:textId="77777777" w:rsidR="00243F92" w:rsidRPr="000469A9" w:rsidRDefault="00243F92" w:rsidP="00243F92">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14:paraId="4AD67892" w14:textId="77777777" w:rsidR="00243F92" w:rsidRPr="000469A9" w:rsidRDefault="00243F92" w:rsidP="00243F92">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sidRPr="000469A9">
        <w:rPr>
          <w:lang w:val="uk-UA"/>
        </w:rPr>
        <w:t>т.ч</w:t>
      </w:r>
      <w:proofErr w:type="spellEnd"/>
      <w:r w:rsidRPr="000469A9">
        <w:rPr>
          <w:lang w:val="uk-UA"/>
        </w:rPr>
        <w:t xml:space="preserve">. у 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14:paraId="20DC5A99" w14:textId="77777777" w:rsidR="00243F92" w:rsidRPr="000469A9" w:rsidRDefault="00243F92" w:rsidP="00243F92">
      <w:pPr>
        <w:ind w:right="-1"/>
        <w:jc w:val="both"/>
        <w:rPr>
          <w:lang w:val="uk-UA"/>
        </w:rPr>
      </w:pPr>
      <w:r w:rsidRPr="000469A9">
        <w:rPr>
          <w:lang w:val="uk-UA"/>
        </w:rPr>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14:paraId="408C6617" w14:textId="77777777" w:rsidR="00243F92" w:rsidRPr="000469A9" w:rsidRDefault="00243F92" w:rsidP="00243F92">
      <w:pPr>
        <w:pStyle w:val="a6"/>
        <w:spacing w:after="0"/>
        <w:ind w:right="-1"/>
        <w:rPr>
          <w:lang w:val="uk-UA"/>
        </w:rPr>
      </w:pPr>
    </w:p>
    <w:p w14:paraId="65355745" w14:textId="77777777" w:rsidR="00243F92" w:rsidRPr="000469A9" w:rsidRDefault="00243F92" w:rsidP="00243F92">
      <w:pPr>
        <w:pStyle w:val="a6"/>
        <w:spacing w:after="0"/>
        <w:ind w:right="-1"/>
        <w:jc w:val="center"/>
        <w:rPr>
          <w:b/>
          <w:lang w:val="uk-UA"/>
        </w:rPr>
      </w:pPr>
      <w:r w:rsidRPr="000469A9">
        <w:rPr>
          <w:b/>
          <w:lang w:val="uk-UA"/>
        </w:rPr>
        <w:t>11. Антикорупційне застереження</w:t>
      </w:r>
    </w:p>
    <w:p w14:paraId="4A61E6E1" w14:textId="77777777" w:rsidR="00243F92" w:rsidRPr="000469A9" w:rsidRDefault="00243F92" w:rsidP="00243F92">
      <w:pPr>
        <w:pStyle w:val="a6"/>
        <w:spacing w:after="0"/>
        <w:ind w:right="-1"/>
        <w:jc w:val="center"/>
        <w:rPr>
          <w:b/>
          <w:lang w:val="uk-UA"/>
        </w:rPr>
      </w:pPr>
    </w:p>
    <w:p w14:paraId="28E32666" w14:textId="77777777" w:rsidR="00243F92" w:rsidRPr="000469A9" w:rsidRDefault="00243F92" w:rsidP="00243F92">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2D44D6AC" w14:textId="77777777" w:rsidR="00243F92" w:rsidRPr="000469A9" w:rsidRDefault="00243F92" w:rsidP="00243F92">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44EC4021" w14:textId="77777777" w:rsidR="00243F92" w:rsidRPr="000469A9" w:rsidRDefault="00243F92" w:rsidP="00243F92">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3664FBF2" w14:textId="77777777" w:rsidR="00243F92" w:rsidRPr="000469A9" w:rsidRDefault="00243F92" w:rsidP="00243F92">
      <w:pPr>
        <w:pStyle w:val="a6"/>
        <w:spacing w:after="0"/>
        <w:ind w:right="-1"/>
        <w:jc w:val="center"/>
        <w:rPr>
          <w:b/>
          <w:lang w:val="uk-UA"/>
        </w:rPr>
      </w:pPr>
    </w:p>
    <w:p w14:paraId="5B22311A" w14:textId="77777777" w:rsidR="00243F92" w:rsidRPr="000469A9" w:rsidRDefault="00243F92" w:rsidP="00243F92">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14:paraId="49C2A982" w14:textId="77777777" w:rsidR="00243F92" w:rsidRPr="000469A9" w:rsidRDefault="00243F92" w:rsidP="00243F92">
      <w:pPr>
        <w:pStyle w:val="a6"/>
        <w:spacing w:after="0"/>
        <w:ind w:right="-1"/>
        <w:jc w:val="center"/>
        <w:rPr>
          <w:b/>
          <w:lang w:val="uk-UA"/>
        </w:rPr>
      </w:pPr>
    </w:p>
    <w:p w14:paraId="4BEDABC1" w14:textId="77777777" w:rsidR="00243F92" w:rsidRPr="000469A9" w:rsidRDefault="00243F92" w:rsidP="00243F92">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14:paraId="77E2E88C" w14:textId="77777777" w:rsidR="00243F92" w:rsidRPr="000469A9" w:rsidRDefault="00243F92" w:rsidP="00243F92">
      <w:pPr>
        <w:ind w:firstLine="720"/>
        <w:jc w:val="both"/>
        <w:rPr>
          <w:snapToGrid w:val="0"/>
          <w:lang w:val="uk-UA"/>
        </w:rPr>
      </w:pPr>
      <w:r w:rsidRPr="000469A9">
        <w:rPr>
          <w:snapToGrid w:val="0"/>
          <w:lang w:val="uk-UA"/>
        </w:rPr>
        <w:lastRenderedPageBreak/>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14:paraId="5700301B" w14:textId="77777777" w:rsidR="00243F92" w:rsidRPr="000469A9" w:rsidRDefault="00243F92" w:rsidP="00243F92">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14:paraId="3D424F5B" w14:textId="77777777" w:rsidR="00243F92" w:rsidRPr="000469A9" w:rsidRDefault="00243F92" w:rsidP="00243F92">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14:paraId="33EB1DD7" w14:textId="77777777" w:rsidR="00243F92" w:rsidRPr="000469A9" w:rsidRDefault="00243F92" w:rsidP="00243F92">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14:paraId="5DE49B64" w14:textId="77777777" w:rsidR="00243F92" w:rsidRPr="000469A9" w:rsidRDefault="00243F92" w:rsidP="00243F92">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14:paraId="262A46D0" w14:textId="77777777" w:rsidR="00243F92" w:rsidRPr="000469A9" w:rsidRDefault="00243F92" w:rsidP="00243F92">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14:paraId="3EEB5A3A" w14:textId="77777777" w:rsidR="00243F92" w:rsidRPr="000469A9" w:rsidRDefault="00243F92" w:rsidP="00243F92">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14:paraId="65F1338B" w14:textId="77777777" w:rsidR="00243F92" w:rsidRPr="003C5079" w:rsidRDefault="00243F92" w:rsidP="00243F92">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14:paraId="7153387B" w14:textId="77777777" w:rsidR="00243F92" w:rsidRPr="003C5079" w:rsidRDefault="00243F92" w:rsidP="00243F92">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20AAB07C" w14:textId="77777777" w:rsidR="00243F92" w:rsidRPr="000469A9" w:rsidRDefault="00243F92" w:rsidP="00243F92">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14:paraId="4F414ACE" w14:textId="77777777" w:rsidR="00243F92" w:rsidRPr="000469A9" w:rsidRDefault="00243F92" w:rsidP="00243F92">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14:paraId="16DF9ECD" w14:textId="77777777" w:rsidR="00243F92" w:rsidRPr="000469A9" w:rsidRDefault="00243F92" w:rsidP="00243F92">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14:paraId="1BDBC969" w14:textId="77777777" w:rsidR="00243F92" w:rsidRPr="000469A9" w:rsidRDefault="00243F92" w:rsidP="00243F92">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59CA77B1" w14:textId="77777777" w:rsidR="00243F92" w:rsidRPr="000469A9" w:rsidRDefault="00243F92" w:rsidP="00243F92">
      <w:pPr>
        <w:tabs>
          <w:tab w:val="num" w:pos="840"/>
        </w:tabs>
        <w:ind w:firstLine="720"/>
        <w:jc w:val="both"/>
        <w:rPr>
          <w:lang w:val="uk-UA"/>
        </w:rPr>
      </w:pPr>
      <w:r w:rsidRPr="000469A9">
        <w:rPr>
          <w:lang w:val="uk-UA"/>
        </w:rPr>
        <w:t xml:space="preserve">12.7. Договір укладений </w:t>
      </w:r>
      <w:r w:rsidR="00787C72">
        <w:rPr>
          <w:lang w:val="uk-UA"/>
        </w:rPr>
        <w:t xml:space="preserve">у </w:t>
      </w:r>
      <w:r w:rsidRPr="000469A9">
        <w:rPr>
          <w:lang w:val="uk-UA"/>
        </w:rPr>
        <w:t>2-х примірниках (один – для Замовника і один – для Підрядника), які мають однакову юридичну силу.</w:t>
      </w:r>
    </w:p>
    <w:p w14:paraId="475EA422" w14:textId="77777777" w:rsidR="00243F92" w:rsidRPr="000469A9" w:rsidRDefault="00243F92" w:rsidP="00243F92">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14CB763C" w14:textId="77777777" w:rsidR="00243F92" w:rsidRPr="000469A9" w:rsidRDefault="00243F92" w:rsidP="00243F92">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5C839305" w14:textId="77777777" w:rsidR="00243F92" w:rsidRPr="000469A9" w:rsidRDefault="00243F92" w:rsidP="00243F92">
      <w:pPr>
        <w:ind w:firstLine="720"/>
        <w:jc w:val="both"/>
        <w:rPr>
          <w:lang w:val="uk-UA"/>
        </w:rPr>
      </w:pPr>
      <w:r w:rsidRPr="000469A9">
        <w:rPr>
          <w:lang w:val="uk-UA"/>
        </w:rPr>
        <w:lastRenderedPageBreak/>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14:paraId="3EABFBA3" w14:textId="77777777" w:rsidR="00243F92" w:rsidRPr="000469A9" w:rsidRDefault="00243F92" w:rsidP="00243F92">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14:paraId="66E1675E" w14:textId="77777777" w:rsidR="00243F92" w:rsidRPr="000469A9" w:rsidRDefault="00243F92" w:rsidP="00243F92">
      <w:pPr>
        <w:pStyle w:val="a6"/>
        <w:spacing w:after="0"/>
        <w:ind w:right="-1"/>
        <w:jc w:val="center"/>
        <w:rPr>
          <w:b/>
          <w:bCs/>
          <w:lang w:val="uk-UA"/>
        </w:rPr>
      </w:pPr>
    </w:p>
    <w:p w14:paraId="7047621A" w14:textId="77777777" w:rsidR="00243F92" w:rsidRPr="000469A9" w:rsidRDefault="00243F92" w:rsidP="00243F92">
      <w:pPr>
        <w:pStyle w:val="a6"/>
        <w:spacing w:after="0"/>
        <w:ind w:right="-1"/>
        <w:jc w:val="both"/>
        <w:rPr>
          <w:b/>
          <w:lang w:val="uk-UA"/>
        </w:rPr>
      </w:pPr>
      <w:r w:rsidRPr="000469A9">
        <w:rPr>
          <w:b/>
          <w:lang w:val="uk-UA"/>
        </w:rPr>
        <w:t>Невід’ємною частиною цього Договору є :</w:t>
      </w:r>
    </w:p>
    <w:p w14:paraId="7D8B814B" w14:textId="77777777" w:rsidR="00243F92" w:rsidRPr="000469A9" w:rsidRDefault="00243F92" w:rsidP="00243F92">
      <w:pPr>
        <w:pStyle w:val="a6"/>
        <w:spacing w:after="0"/>
        <w:ind w:right="-1"/>
        <w:jc w:val="both"/>
        <w:rPr>
          <w:lang w:val="uk-UA"/>
        </w:rPr>
      </w:pPr>
      <w:r w:rsidRPr="000469A9">
        <w:rPr>
          <w:lang w:val="uk-UA"/>
        </w:rPr>
        <w:t>- Завдання на проектування (Додаток №1);</w:t>
      </w:r>
    </w:p>
    <w:p w14:paraId="6BEC1234" w14:textId="77777777" w:rsidR="00243F92" w:rsidRPr="000469A9" w:rsidRDefault="00243F92" w:rsidP="00243F92">
      <w:pPr>
        <w:pStyle w:val="a6"/>
        <w:spacing w:after="0"/>
        <w:ind w:right="-1"/>
        <w:jc w:val="both"/>
        <w:rPr>
          <w:lang w:val="uk-UA"/>
        </w:rPr>
      </w:pPr>
      <w:r w:rsidRPr="000469A9">
        <w:rPr>
          <w:lang w:val="uk-UA"/>
        </w:rPr>
        <w:t xml:space="preserve">- Протокол узгодження договірної ціни (Додаток №2); </w:t>
      </w:r>
    </w:p>
    <w:p w14:paraId="5A834DC0" w14:textId="77777777" w:rsidR="00243F92" w:rsidRPr="000469A9" w:rsidRDefault="00243F92" w:rsidP="00243F92">
      <w:pPr>
        <w:pStyle w:val="a6"/>
        <w:spacing w:after="0"/>
        <w:ind w:right="-1"/>
        <w:jc w:val="both"/>
        <w:rPr>
          <w:lang w:val="uk-UA"/>
        </w:rPr>
      </w:pPr>
      <w:r w:rsidRPr="000469A9">
        <w:rPr>
          <w:lang w:val="uk-UA"/>
        </w:rPr>
        <w:t>- Календарний план виконання робіт (Додаток №3)</w:t>
      </w:r>
    </w:p>
    <w:p w14:paraId="7A4A9823" w14:textId="77777777" w:rsidR="00243F92" w:rsidRPr="000469A9" w:rsidRDefault="00243F92" w:rsidP="00243F92">
      <w:pPr>
        <w:pStyle w:val="a6"/>
        <w:spacing w:after="0"/>
        <w:ind w:right="-1"/>
        <w:jc w:val="both"/>
        <w:rPr>
          <w:lang w:val="uk-UA"/>
        </w:rPr>
      </w:pPr>
      <w:r w:rsidRPr="000469A9">
        <w:rPr>
          <w:lang w:val="uk-UA"/>
        </w:rPr>
        <w:t>- Кошторис (Додаток №4).</w:t>
      </w:r>
    </w:p>
    <w:p w14:paraId="1ABB6B4E" w14:textId="77777777" w:rsidR="00243F92" w:rsidRPr="000469A9" w:rsidRDefault="00243F92" w:rsidP="00243F92">
      <w:pPr>
        <w:pStyle w:val="a6"/>
        <w:spacing w:after="0"/>
        <w:ind w:right="-1"/>
        <w:rPr>
          <w:bCs/>
          <w:lang w:val="uk-UA"/>
        </w:rPr>
      </w:pPr>
    </w:p>
    <w:p w14:paraId="23105B17" w14:textId="77777777" w:rsidR="00243F92" w:rsidRPr="000469A9" w:rsidRDefault="00243F92" w:rsidP="00243F92">
      <w:pPr>
        <w:pStyle w:val="a6"/>
        <w:spacing w:after="0"/>
        <w:ind w:right="-1"/>
        <w:jc w:val="center"/>
        <w:rPr>
          <w:b/>
          <w:bCs/>
          <w:lang w:val="uk-UA"/>
        </w:rPr>
      </w:pPr>
      <w:r w:rsidRPr="000469A9">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243F92" w:rsidRPr="00D662EF" w14:paraId="2871DEC1" w14:textId="77777777" w:rsidTr="00E476D4">
        <w:trPr>
          <w:trHeight w:val="557"/>
        </w:trPr>
        <w:tc>
          <w:tcPr>
            <w:tcW w:w="5246" w:type="dxa"/>
            <w:vAlign w:val="center"/>
            <w:hideMark/>
          </w:tcPr>
          <w:p w14:paraId="45834D55" w14:textId="77777777" w:rsidR="00243F92" w:rsidRPr="000469A9" w:rsidRDefault="00243F92" w:rsidP="00E476D4">
            <w:pPr>
              <w:jc w:val="center"/>
              <w:rPr>
                <w:b/>
                <w:color w:val="000000"/>
                <w:lang w:val="uk-UA"/>
              </w:rPr>
            </w:pPr>
          </w:p>
          <w:p w14:paraId="593A96C3" w14:textId="77777777" w:rsidR="00243F92" w:rsidRPr="000469A9" w:rsidRDefault="00243F92" w:rsidP="00E476D4">
            <w:pPr>
              <w:jc w:val="center"/>
              <w:rPr>
                <w:b/>
                <w:color w:val="000000"/>
                <w:lang w:val="uk-UA"/>
              </w:rPr>
            </w:pPr>
            <w:r w:rsidRPr="000469A9">
              <w:rPr>
                <w:b/>
                <w:color w:val="000000"/>
                <w:lang w:val="uk-UA"/>
              </w:rPr>
              <w:t>ЗАМОВНИК:</w:t>
            </w:r>
          </w:p>
          <w:p w14:paraId="37B68B5C" w14:textId="77777777" w:rsidR="00243F92" w:rsidRPr="000469A9" w:rsidRDefault="00243F92" w:rsidP="00E476D4">
            <w:pPr>
              <w:jc w:val="center"/>
              <w:rPr>
                <w:color w:val="000000"/>
                <w:spacing w:val="-4"/>
                <w:lang w:val="uk-UA"/>
              </w:rPr>
            </w:pPr>
          </w:p>
          <w:p w14:paraId="710D1E10" w14:textId="77777777" w:rsidR="00243F92" w:rsidRPr="000469A9" w:rsidRDefault="00243F92" w:rsidP="00E476D4">
            <w:pPr>
              <w:ind w:left="176" w:right="43"/>
              <w:rPr>
                <w:rFonts w:eastAsia="Calibri"/>
                <w:b/>
                <w:i/>
                <w:lang w:val="uk-UA"/>
              </w:rPr>
            </w:pPr>
          </w:p>
        </w:tc>
        <w:tc>
          <w:tcPr>
            <w:tcW w:w="5104" w:type="dxa"/>
            <w:vAlign w:val="center"/>
            <w:hideMark/>
          </w:tcPr>
          <w:p w14:paraId="1F473D42" w14:textId="77777777" w:rsidR="00243F92" w:rsidRPr="000469A9" w:rsidRDefault="00243F92" w:rsidP="00E476D4">
            <w:pPr>
              <w:jc w:val="center"/>
              <w:rPr>
                <w:b/>
                <w:bCs/>
                <w:color w:val="000000"/>
                <w:lang w:val="uk-UA"/>
              </w:rPr>
            </w:pPr>
          </w:p>
          <w:p w14:paraId="0B05C0C1" w14:textId="77777777" w:rsidR="00243F92" w:rsidRPr="00D662EF" w:rsidRDefault="00243F92" w:rsidP="00E476D4">
            <w:pPr>
              <w:jc w:val="center"/>
              <w:rPr>
                <w:b/>
                <w:color w:val="000000"/>
                <w:lang w:val="uk-UA"/>
              </w:rPr>
            </w:pPr>
            <w:r w:rsidRPr="000469A9">
              <w:rPr>
                <w:b/>
                <w:bCs/>
                <w:lang w:val="uk-UA"/>
              </w:rPr>
              <w:t>ПІДРЯДНИК</w:t>
            </w:r>
            <w:r w:rsidRPr="000469A9">
              <w:rPr>
                <w:b/>
                <w:color w:val="000000"/>
                <w:lang w:val="uk-UA"/>
              </w:rPr>
              <w:t>:</w:t>
            </w:r>
          </w:p>
          <w:p w14:paraId="76C0734B" w14:textId="77777777" w:rsidR="00243F92" w:rsidRPr="00D662EF" w:rsidRDefault="00243F92" w:rsidP="00E476D4">
            <w:pPr>
              <w:jc w:val="center"/>
              <w:rPr>
                <w:b/>
                <w:color w:val="000000"/>
                <w:lang w:val="uk-UA"/>
              </w:rPr>
            </w:pPr>
          </w:p>
          <w:p w14:paraId="5013F384" w14:textId="77777777" w:rsidR="00243F92" w:rsidRPr="00D662EF" w:rsidRDefault="00243F92" w:rsidP="00E476D4">
            <w:pPr>
              <w:ind w:left="175" w:right="43"/>
              <w:rPr>
                <w:rFonts w:eastAsia="Calibri"/>
                <w:b/>
                <w:lang w:val="uk-UA"/>
              </w:rPr>
            </w:pPr>
          </w:p>
        </w:tc>
      </w:tr>
    </w:tbl>
    <w:p w14:paraId="337B56C0" w14:textId="77777777" w:rsidR="00243F92" w:rsidRPr="00D662EF" w:rsidRDefault="00243F92" w:rsidP="00243F92">
      <w:pPr>
        <w:pStyle w:val="a6"/>
        <w:spacing w:after="0"/>
        <w:ind w:right="-1"/>
        <w:rPr>
          <w:bCs/>
          <w:lang w:val="uk-UA"/>
        </w:rPr>
      </w:pPr>
    </w:p>
    <w:p w14:paraId="1DBBC5EA" w14:textId="146A4A1B" w:rsidR="00D45EDC" w:rsidRDefault="00D45EDC" w:rsidP="00243F92">
      <w:pPr>
        <w:tabs>
          <w:tab w:val="left" w:pos="3225"/>
        </w:tabs>
        <w:ind w:left="6663"/>
        <w:rPr>
          <w:rFonts w:cs="Times New Roman CYR"/>
          <w:b/>
          <w:lang w:val="uk-UA"/>
        </w:rPr>
      </w:pPr>
    </w:p>
    <w:p w14:paraId="4CA99A17" w14:textId="21894B9C" w:rsidR="00A838F6" w:rsidRDefault="00A838F6" w:rsidP="00243F92">
      <w:pPr>
        <w:tabs>
          <w:tab w:val="left" w:pos="3225"/>
        </w:tabs>
        <w:ind w:left="6663"/>
        <w:rPr>
          <w:rFonts w:cs="Times New Roman CYR"/>
          <w:b/>
          <w:lang w:val="uk-UA"/>
        </w:rPr>
      </w:pPr>
    </w:p>
    <w:p w14:paraId="2B265EB0" w14:textId="7A0B568F" w:rsidR="00A838F6" w:rsidRDefault="00A838F6" w:rsidP="00243F92">
      <w:pPr>
        <w:tabs>
          <w:tab w:val="left" w:pos="3225"/>
        </w:tabs>
        <w:ind w:left="6663"/>
        <w:rPr>
          <w:rFonts w:cs="Times New Roman CYR"/>
          <w:b/>
          <w:lang w:val="uk-UA"/>
        </w:rPr>
      </w:pPr>
    </w:p>
    <w:p w14:paraId="6927A4C8" w14:textId="70F56D72" w:rsidR="005E643A" w:rsidRDefault="000841F0" w:rsidP="00323B42">
      <w:pPr>
        <w:tabs>
          <w:tab w:val="left" w:pos="3225"/>
        </w:tabs>
        <w:rPr>
          <w:rFonts w:cs="Times New Roman CYR"/>
          <w:b/>
          <w:lang w:val="uk-UA"/>
        </w:rPr>
      </w:pPr>
      <w:r>
        <w:rPr>
          <w:rFonts w:cs="Times New Roman CYR"/>
          <w:b/>
          <w:lang w:val="uk-UA"/>
        </w:rPr>
        <w:t xml:space="preserve">    </w:t>
      </w:r>
    </w:p>
    <w:p w14:paraId="62D3C33A" w14:textId="77777777" w:rsidR="000841F0" w:rsidRDefault="000841F0" w:rsidP="00323B42">
      <w:pPr>
        <w:tabs>
          <w:tab w:val="left" w:pos="3225"/>
        </w:tabs>
        <w:rPr>
          <w:rFonts w:cs="Times New Roman CYR"/>
          <w:b/>
          <w:lang w:val="uk-UA"/>
        </w:rPr>
      </w:pPr>
    </w:p>
    <w:p w14:paraId="1274A567" w14:textId="77777777" w:rsidR="000841F0" w:rsidRDefault="000841F0" w:rsidP="00323B42">
      <w:pPr>
        <w:tabs>
          <w:tab w:val="left" w:pos="3225"/>
        </w:tabs>
        <w:rPr>
          <w:rFonts w:cs="Times New Roman CYR"/>
          <w:b/>
          <w:lang w:val="uk-UA"/>
        </w:rPr>
      </w:pPr>
    </w:p>
    <w:p w14:paraId="1FFA24FB" w14:textId="77777777" w:rsidR="000841F0" w:rsidRDefault="000841F0" w:rsidP="00323B42">
      <w:pPr>
        <w:tabs>
          <w:tab w:val="left" w:pos="3225"/>
        </w:tabs>
        <w:rPr>
          <w:rFonts w:cs="Times New Roman CYR"/>
          <w:b/>
          <w:lang w:val="uk-UA"/>
        </w:rPr>
      </w:pPr>
    </w:p>
    <w:p w14:paraId="5A696C60" w14:textId="77777777" w:rsidR="000841F0" w:rsidRDefault="000841F0" w:rsidP="00323B42">
      <w:pPr>
        <w:tabs>
          <w:tab w:val="left" w:pos="3225"/>
        </w:tabs>
        <w:rPr>
          <w:rFonts w:cs="Times New Roman CYR"/>
          <w:b/>
          <w:lang w:val="uk-UA"/>
        </w:rPr>
      </w:pPr>
    </w:p>
    <w:p w14:paraId="196F8BC0" w14:textId="77777777" w:rsidR="000841F0" w:rsidRDefault="000841F0" w:rsidP="00323B42">
      <w:pPr>
        <w:tabs>
          <w:tab w:val="left" w:pos="3225"/>
        </w:tabs>
        <w:rPr>
          <w:rFonts w:cs="Times New Roman CYR"/>
          <w:b/>
          <w:lang w:val="uk-UA"/>
        </w:rPr>
      </w:pPr>
    </w:p>
    <w:p w14:paraId="6750F54D" w14:textId="77777777" w:rsidR="000841F0" w:rsidRDefault="000841F0" w:rsidP="00323B42">
      <w:pPr>
        <w:tabs>
          <w:tab w:val="left" w:pos="3225"/>
        </w:tabs>
        <w:rPr>
          <w:rFonts w:cs="Times New Roman CYR"/>
          <w:b/>
          <w:lang w:val="uk-UA"/>
        </w:rPr>
      </w:pPr>
    </w:p>
    <w:p w14:paraId="27DF7FCA" w14:textId="77777777" w:rsidR="000841F0" w:rsidRDefault="000841F0" w:rsidP="00323B42">
      <w:pPr>
        <w:tabs>
          <w:tab w:val="left" w:pos="3225"/>
        </w:tabs>
        <w:rPr>
          <w:rFonts w:cs="Times New Roman CYR"/>
          <w:b/>
          <w:lang w:val="uk-UA"/>
        </w:rPr>
      </w:pPr>
    </w:p>
    <w:p w14:paraId="443622AD" w14:textId="77777777" w:rsidR="000841F0" w:rsidRDefault="000841F0" w:rsidP="00323B42">
      <w:pPr>
        <w:tabs>
          <w:tab w:val="left" w:pos="3225"/>
        </w:tabs>
        <w:rPr>
          <w:rFonts w:cs="Times New Roman CYR"/>
          <w:b/>
          <w:lang w:val="uk-UA"/>
        </w:rPr>
      </w:pPr>
    </w:p>
    <w:p w14:paraId="6BDD2CD3" w14:textId="77777777" w:rsidR="000841F0" w:rsidRDefault="000841F0" w:rsidP="00323B42">
      <w:pPr>
        <w:tabs>
          <w:tab w:val="left" w:pos="3225"/>
        </w:tabs>
        <w:rPr>
          <w:rFonts w:cs="Times New Roman CYR"/>
          <w:b/>
          <w:lang w:val="uk-UA"/>
        </w:rPr>
      </w:pPr>
    </w:p>
    <w:p w14:paraId="1F0D7CA9" w14:textId="77777777" w:rsidR="000841F0" w:rsidRDefault="000841F0" w:rsidP="00323B42">
      <w:pPr>
        <w:tabs>
          <w:tab w:val="left" w:pos="3225"/>
        </w:tabs>
        <w:rPr>
          <w:rFonts w:cs="Times New Roman CYR"/>
          <w:b/>
          <w:lang w:val="uk-UA"/>
        </w:rPr>
      </w:pPr>
    </w:p>
    <w:p w14:paraId="63742959" w14:textId="77777777" w:rsidR="000841F0" w:rsidRDefault="000841F0" w:rsidP="00323B42">
      <w:pPr>
        <w:tabs>
          <w:tab w:val="left" w:pos="3225"/>
        </w:tabs>
        <w:rPr>
          <w:rFonts w:cs="Times New Roman CYR"/>
          <w:b/>
          <w:lang w:val="uk-UA"/>
        </w:rPr>
      </w:pPr>
    </w:p>
    <w:p w14:paraId="7A631FE2" w14:textId="77777777" w:rsidR="000841F0" w:rsidRDefault="000841F0" w:rsidP="00323B42">
      <w:pPr>
        <w:tabs>
          <w:tab w:val="left" w:pos="3225"/>
        </w:tabs>
        <w:rPr>
          <w:rFonts w:cs="Times New Roman CYR"/>
          <w:b/>
          <w:lang w:val="uk-UA"/>
        </w:rPr>
      </w:pPr>
    </w:p>
    <w:p w14:paraId="47CB182A" w14:textId="77777777" w:rsidR="000841F0" w:rsidRDefault="000841F0" w:rsidP="00323B42">
      <w:pPr>
        <w:tabs>
          <w:tab w:val="left" w:pos="3225"/>
        </w:tabs>
        <w:rPr>
          <w:rFonts w:cs="Times New Roman CYR"/>
          <w:b/>
          <w:lang w:val="uk-UA"/>
        </w:rPr>
      </w:pPr>
    </w:p>
    <w:p w14:paraId="556ACEDC" w14:textId="77777777" w:rsidR="000841F0" w:rsidRDefault="000841F0" w:rsidP="00323B42">
      <w:pPr>
        <w:tabs>
          <w:tab w:val="left" w:pos="3225"/>
        </w:tabs>
        <w:rPr>
          <w:rFonts w:cs="Times New Roman CYR"/>
          <w:b/>
          <w:lang w:val="uk-UA"/>
        </w:rPr>
      </w:pPr>
    </w:p>
    <w:p w14:paraId="7D8EB253" w14:textId="77777777" w:rsidR="000841F0" w:rsidRDefault="000841F0" w:rsidP="00323B42">
      <w:pPr>
        <w:tabs>
          <w:tab w:val="left" w:pos="3225"/>
        </w:tabs>
        <w:rPr>
          <w:rFonts w:cs="Times New Roman CYR"/>
          <w:b/>
          <w:lang w:val="uk-UA"/>
        </w:rPr>
      </w:pPr>
    </w:p>
    <w:p w14:paraId="665C0346" w14:textId="77777777" w:rsidR="000841F0" w:rsidRDefault="000841F0" w:rsidP="00323B42">
      <w:pPr>
        <w:tabs>
          <w:tab w:val="left" w:pos="3225"/>
        </w:tabs>
        <w:rPr>
          <w:rFonts w:cs="Times New Roman CYR"/>
          <w:b/>
          <w:lang w:val="uk-UA"/>
        </w:rPr>
      </w:pPr>
    </w:p>
    <w:p w14:paraId="72F68EA3" w14:textId="77777777" w:rsidR="000841F0" w:rsidRDefault="000841F0" w:rsidP="00323B42">
      <w:pPr>
        <w:tabs>
          <w:tab w:val="left" w:pos="3225"/>
        </w:tabs>
        <w:rPr>
          <w:rFonts w:cs="Times New Roman CYR"/>
          <w:b/>
          <w:lang w:val="uk-UA"/>
        </w:rPr>
      </w:pPr>
    </w:p>
    <w:p w14:paraId="77CAE6DE" w14:textId="77777777" w:rsidR="000841F0" w:rsidRDefault="000841F0" w:rsidP="00323B42">
      <w:pPr>
        <w:tabs>
          <w:tab w:val="left" w:pos="3225"/>
        </w:tabs>
        <w:rPr>
          <w:rFonts w:cs="Times New Roman CYR"/>
          <w:b/>
          <w:lang w:val="uk-UA"/>
        </w:rPr>
      </w:pPr>
    </w:p>
    <w:p w14:paraId="3E07C2F7" w14:textId="77777777" w:rsidR="000841F0" w:rsidRDefault="000841F0" w:rsidP="00323B42">
      <w:pPr>
        <w:tabs>
          <w:tab w:val="left" w:pos="3225"/>
        </w:tabs>
        <w:rPr>
          <w:rFonts w:cs="Times New Roman CYR"/>
          <w:b/>
          <w:lang w:val="uk-UA"/>
        </w:rPr>
      </w:pPr>
    </w:p>
    <w:p w14:paraId="4ACF625C" w14:textId="77777777" w:rsidR="000841F0" w:rsidRDefault="000841F0" w:rsidP="00323B42">
      <w:pPr>
        <w:tabs>
          <w:tab w:val="left" w:pos="3225"/>
        </w:tabs>
        <w:rPr>
          <w:rFonts w:cs="Times New Roman CYR"/>
          <w:b/>
          <w:lang w:val="uk-UA"/>
        </w:rPr>
      </w:pPr>
    </w:p>
    <w:p w14:paraId="10FD3B17" w14:textId="77777777" w:rsidR="000841F0" w:rsidRDefault="000841F0" w:rsidP="00323B42">
      <w:pPr>
        <w:tabs>
          <w:tab w:val="left" w:pos="3225"/>
        </w:tabs>
        <w:rPr>
          <w:rFonts w:cs="Times New Roman CYR"/>
          <w:b/>
          <w:lang w:val="uk-UA"/>
        </w:rPr>
      </w:pPr>
    </w:p>
    <w:p w14:paraId="5DD0A8C3" w14:textId="77777777" w:rsidR="000841F0" w:rsidRDefault="000841F0" w:rsidP="00323B42">
      <w:pPr>
        <w:tabs>
          <w:tab w:val="left" w:pos="3225"/>
        </w:tabs>
        <w:rPr>
          <w:rFonts w:cs="Times New Roman CYR"/>
          <w:b/>
          <w:lang w:val="uk-UA"/>
        </w:rPr>
      </w:pPr>
    </w:p>
    <w:p w14:paraId="28E71EA7" w14:textId="77777777" w:rsidR="000841F0" w:rsidRDefault="000841F0" w:rsidP="00323B42">
      <w:pPr>
        <w:tabs>
          <w:tab w:val="left" w:pos="3225"/>
        </w:tabs>
        <w:rPr>
          <w:rFonts w:cs="Times New Roman CYR"/>
          <w:b/>
          <w:lang w:val="uk-UA"/>
        </w:rPr>
      </w:pPr>
    </w:p>
    <w:p w14:paraId="458FB007" w14:textId="77777777" w:rsidR="000841F0" w:rsidRDefault="000841F0" w:rsidP="00323B42">
      <w:pPr>
        <w:tabs>
          <w:tab w:val="left" w:pos="3225"/>
        </w:tabs>
        <w:rPr>
          <w:rFonts w:cs="Times New Roman CYR"/>
          <w:b/>
          <w:lang w:val="uk-UA"/>
        </w:rPr>
      </w:pPr>
    </w:p>
    <w:p w14:paraId="3460E1B2" w14:textId="77777777" w:rsidR="000841F0" w:rsidRDefault="000841F0" w:rsidP="00323B42">
      <w:pPr>
        <w:tabs>
          <w:tab w:val="left" w:pos="3225"/>
        </w:tabs>
        <w:rPr>
          <w:rFonts w:cs="Times New Roman CYR"/>
          <w:b/>
          <w:lang w:val="uk-UA"/>
        </w:rPr>
      </w:pPr>
    </w:p>
    <w:p w14:paraId="03BF4BC0" w14:textId="77777777" w:rsidR="000841F0" w:rsidRDefault="000841F0" w:rsidP="00323B42">
      <w:pPr>
        <w:tabs>
          <w:tab w:val="left" w:pos="3225"/>
        </w:tabs>
        <w:rPr>
          <w:rFonts w:cs="Times New Roman CYR"/>
          <w:b/>
          <w:lang w:val="uk-UA"/>
        </w:rPr>
      </w:pPr>
    </w:p>
    <w:p w14:paraId="5CC9AF4F" w14:textId="77777777" w:rsidR="000841F0" w:rsidRDefault="000841F0" w:rsidP="00323B42">
      <w:pPr>
        <w:tabs>
          <w:tab w:val="left" w:pos="3225"/>
        </w:tabs>
        <w:rPr>
          <w:rFonts w:cs="Times New Roman CYR"/>
          <w:b/>
          <w:lang w:val="uk-UA"/>
        </w:rPr>
      </w:pPr>
    </w:p>
    <w:p w14:paraId="40574A22" w14:textId="77777777" w:rsidR="000841F0" w:rsidRDefault="000841F0" w:rsidP="00323B42">
      <w:pPr>
        <w:tabs>
          <w:tab w:val="left" w:pos="3225"/>
        </w:tabs>
        <w:rPr>
          <w:rFonts w:cs="Times New Roman CYR"/>
          <w:b/>
          <w:lang w:val="uk-UA"/>
        </w:rPr>
      </w:pPr>
    </w:p>
    <w:p w14:paraId="6FC3CB6C" w14:textId="77777777" w:rsidR="000841F0" w:rsidRDefault="000841F0" w:rsidP="00323B42">
      <w:pPr>
        <w:tabs>
          <w:tab w:val="left" w:pos="3225"/>
        </w:tabs>
        <w:rPr>
          <w:rFonts w:cs="Times New Roman CYR"/>
          <w:b/>
          <w:lang w:val="uk-UA"/>
        </w:rPr>
      </w:pPr>
    </w:p>
    <w:p w14:paraId="370E8C33" w14:textId="77777777" w:rsidR="00700B3D" w:rsidRDefault="00700B3D" w:rsidP="00243F92">
      <w:pPr>
        <w:tabs>
          <w:tab w:val="left" w:pos="3225"/>
        </w:tabs>
        <w:ind w:left="6663"/>
        <w:rPr>
          <w:rFonts w:cs="Times New Roman CYR"/>
          <w:b/>
          <w:lang w:val="uk-UA"/>
        </w:rPr>
      </w:pPr>
    </w:p>
    <w:p w14:paraId="382F3E37" w14:textId="6957FE83" w:rsidR="000B18D4" w:rsidRPr="00376D61" w:rsidRDefault="000841F0" w:rsidP="000B18D4">
      <w:pPr>
        <w:tabs>
          <w:tab w:val="left" w:pos="3225"/>
        </w:tabs>
        <w:ind w:left="6663"/>
        <w:jc w:val="center"/>
        <w:rPr>
          <w:rFonts w:cs="Times New Roman CYR"/>
          <w:b/>
          <w:lang w:val="uk-UA"/>
        </w:rPr>
      </w:pPr>
      <w:r w:rsidRPr="00376D61">
        <w:rPr>
          <w:rFonts w:cs="Times New Roman CYR"/>
          <w:b/>
          <w:lang w:val="uk-UA"/>
        </w:rPr>
        <w:lastRenderedPageBreak/>
        <w:t xml:space="preserve">                     </w:t>
      </w:r>
      <w:r w:rsidR="00376D61">
        <w:rPr>
          <w:rFonts w:cs="Times New Roman CYR"/>
          <w:b/>
          <w:lang w:val="uk-UA"/>
        </w:rPr>
        <w:t>ДОДАТОК №</w:t>
      </w:r>
      <w:r w:rsidR="000B18D4" w:rsidRPr="00376D61">
        <w:rPr>
          <w:rFonts w:cs="Times New Roman CYR"/>
          <w:b/>
          <w:lang w:val="uk-UA"/>
        </w:rPr>
        <w:t xml:space="preserve">3    </w:t>
      </w:r>
    </w:p>
    <w:p w14:paraId="01E539DA" w14:textId="6499896D" w:rsidR="00043EEF" w:rsidRPr="00376D61" w:rsidRDefault="000B18D4" w:rsidP="000B18D4">
      <w:pPr>
        <w:tabs>
          <w:tab w:val="left" w:pos="3225"/>
        </w:tabs>
        <w:ind w:left="6663"/>
        <w:rPr>
          <w:rFonts w:cs="Times New Roman CYR"/>
          <w:b/>
          <w:lang w:val="uk-UA"/>
        </w:rPr>
      </w:pPr>
      <w:r w:rsidRPr="00376D61">
        <w:rPr>
          <w:rFonts w:cs="Times New Roman CYR"/>
          <w:b/>
          <w:lang w:val="uk-UA"/>
        </w:rPr>
        <w:t xml:space="preserve">          </w:t>
      </w:r>
      <w:r w:rsidR="000841F0" w:rsidRPr="00376D61">
        <w:rPr>
          <w:rFonts w:cs="Times New Roman CYR"/>
          <w:b/>
          <w:lang w:val="uk-UA"/>
        </w:rPr>
        <w:t xml:space="preserve">           </w:t>
      </w:r>
      <w:r w:rsidR="001275E7">
        <w:rPr>
          <w:rFonts w:cs="Times New Roman CYR"/>
          <w:b/>
          <w:lang w:val="en-US"/>
        </w:rPr>
        <w:t xml:space="preserve"> </w:t>
      </w:r>
      <w:r w:rsidRPr="00376D61">
        <w:rPr>
          <w:rFonts w:cs="Times New Roman CYR"/>
          <w:b/>
          <w:lang w:val="uk-UA"/>
        </w:rPr>
        <w:t xml:space="preserve">до оголошення  </w:t>
      </w:r>
    </w:p>
    <w:p w14:paraId="0772A6AA" w14:textId="3281D1AB" w:rsidR="000B18D4" w:rsidRPr="00376D61" w:rsidRDefault="000B18D4" w:rsidP="00043EEF">
      <w:pPr>
        <w:tabs>
          <w:tab w:val="left" w:pos="3225"/>
        </w:tabs>
        <w:ind w:left="6663"/>
        <w:rPr>
          <w:rFonts w:cs="Times New Roman CYR"/>
          <w:b/>
          <w:lang w:val="uk-UA"/>
        </w:rPr>
      </w:pPr>
      <w:r w:rsidRPr="00376D61">
        <w:rPr>
          <w:rFonts w:cs="Times New Roman CYR"/>
          <w:b/>
          <w:lang w:val="uk-UA"/>
        </w:rPr>
        <w:t xml:space="preserve">               </w:t>
      </w:r>
    </w:p>
    <w:p w14:paraId="2CECB7E3" w14:textId="77777777" w:rsidR="00A838F6" w:rsidRPr="00376D61" w:rsidRDefault="00A838F6" w:rsidP="00A838F6">
      <w:pPr>
        <w:keepNext/>
        <w:spacing w:before="120"/>
        <w:ind w:left="709"/>
        <w:jc w:val="center"/>
        <w:rPr>
          <w:b/>
        </w:rPr>
      </w:pPr>
      <w:proofErr w:type="spellStart"/>
      <w:r w:rsidRPr="00376D61">
        <w:rPr>
          <w:b/>
        </w:rPr>
        <w:t>Вимоги</w:t>
      </w:r>
      <w:proofErr w:type="spellEnd"/>
      <w:r w:rsidRPr="00376D61">
        <w:rPr>
          <w:b/>
        </w:rPr>
        <w:t xml:space="preserve"> до </w:t>
      </w:r>
      <w:proofErr w:type="spellStart"/>
      <w:r w:rsidRPr="00376D61">
        <w:rPr>
          <w:b/>
        </w:rPr>
        <w:t>мінімальної</w:t>
      </w:r>
      <w:proofErr w:type="spellEnd"/>
      <w:r w:rsidRPr="00376D61">
        <w:rPr>
          <w:b/>
        </w:rPr>
        <w:t xml:space="preserve"> </w:t>
      </w:r>
      <w:proofErr w:type="spellStart"/>
      <w:r w:rsidRPr="00376D61">
        <w:rPr>
          <w:b/>
        </w:rPr>
        <w:t>чисельності</w:t>
      </w:r>
      <w:proofErr w:type="spellEnd"/>
      <w:r w:rsidRPr="00376D61">
        <w:rPr>
          <w:b/>
        </w:rPr>
        <w:t xml:space="preserve"> персоналу </w:t>
      </w:r>
      <w:proofErr w:type="spellStart"/>
      <w:r w:rsidRPr="00376D61">
        <w:rPr>
          <w:b/>
        </w:rPr>
        <w:t>підприємства</w:t>
      </w:r>
      <w:proofErr w:type="spellEnd"/>
      <w:r w:rsidRPr="00376D61">
        <w:rPr>
          <w:b/>
        </w:rPr>
        <w:t xml:space="preserve"> </w:t>
      </w:r>
      <w:proofErr w:type="spellStart"/>
      <w:r w:rsidRPr="00376D61">
        <w:rPr>
          <w:b/>
        </w:rPr>
        <w:t>учасника</w:t>
      </w:r>
      <w:proofErr w:type="spellEnd"/>
      <w:r w:rsidRPr="00376D61">
        <w:rPr>
          <w:b/>
        </w:rPr>
        <w:t xml:space="preserve"> </w:t>
      </w:r>
      <w:proofErr w:type="spellStart"/>
      <w:r w:rsidRPr="00376D61">
        <w:rPr>
          <w:b/>
        </w:rPr>
        <w:t>процедури</w:t>
      </w:r>
      <w:proofErr w:type="spellEnd"/>
      <w:r w:rsidRPr="00376D61">
        <w:rPr>
          <w:b/>
        </w:rPr>
        <w:t xml:space="preserve"> </w:t>
      </w:r>
      <w:proofErr w:type="spellStart"/>
      <w:r w:rsidRPr="00376D61">
        <w:rPr>
          <w:b/>
        </w:rPr>
        <w:t>закупівлі</w:t>
      </w:r>
      <w:proofErr w:type="spellEnd"/>
      <w:r w:rsidRPr="00376D61">
        <w:rPr>
          <w:b/>
        </w:rPr>
        <w:t>:</w:t>
      </w:r>
    </w:p>
    <w:tbl>
      <w:tblPr>
        <w:tblW w:w="9356" w:type="dxa"/>
        <w:jc w:val="center"/>
        <w:tblLook w:val="0000" w:firstRow="0" w:lastRow="0" w:firstColumn="0" w:lastColumn="0" w:noHBand="0" w:noVBand="0"/>
      </w:tblPr>
      <w:tblGrid>
        <w:gridCol w:w="1014"/>
        <w:gridCol w:w="6759"/>
        <w:gridCol w:w="1583"/>
      </w:tblGrid>
      <w:tr w:rsidR="00A838F6" w:rsidRPr="00376D61" w14:paraId="7D8B1614" w14:textId="77777777" w:rsidTr="0001361F">
        <w:trPr>
          <w:trHeight w:val="522"/>
          <w:jc w:val="center"/>
        </w:trPr>
        <w:tc>
          <w:tcPr>
            <w:tcW w:w="1014" w:type="dxa"/>
            <w:tcBorders>
              <w:top w:val="single" w:sz="4" w:space="0" w:color="auto"/>
              <w:left w:val="single" w:sz="4" w:space="0" w:color="auto"/>
              <w:bottom w:val="single" w:sz="4" w:space="0" w:color="auto"/>
              <w:right w:val="single" w:sz="4" w:space="0" w:color="auto"/>
            </w:tcBorders>
            <w:vAlign w:val="center"/>
          </w:tcPr>
          <w:p w14:paraId="10575B7B" w14:textId="77777777" w:rsidR="00A838F6" w:rsidRPr="00376D61" w:rsidRDefault="00A838F6" w:rsidP="0001361F">
            <w:pPr>
              <w:ind w:right="-99"/>
              <w:jc w:val="center"/>
              <w:rPr>
                <w:b/>
                <w:bCs/>
              </w:rPr>
            </w:pPr>
            <w:r w:rsidRPr="00376D61">
              <w:rPr>
                <w:b/>
                <w:bCs/>
              </w:rPr>
              <w:t>№ п/п</w:t>
            </w:r>
          </w:p>
        </w:tc>
        <w:tc>
          <w:tcPr>
            <w:tcW w:w="6759" w:type="dxa"/>
            <w:tcBorders>
              <w:top w:val="single" w:sz="4" w:space="0" w:color="auto"/>
              <w:left w:val="nil"/>
              <w:bottom w:val="single" w:sz="4" w:space="0" w:color="auto"/>
              <w:right w:val="single" w:sz="4" w:space="0" w:color="auto"/>
            </w:tcBorders>
            <w:vAlign w:val="center"/>
          </w:tcPr>
          <w:p w14:paraId="025D3343" w14:textId="77777777" w:rsidR="00A838F6" w:rsidRPr="00376D61" w:rsidRDefault="00A838F6" w:rsidP="0001361F">
            <w:pPr>
              <w:ind w:right="-99"/>
              <w:jc w:val="center"/>
              <w:rPr>
                <w:b/>
                <w:bCs/>
              </w:rPr>
            </w:pPr>
            <w:r w:rsidRPr="00376D61">
              <w:rPr>
                <w:b/>
                <w:bCs/>
              </w:rPr>
              <w:t>Посада</w:t>
            </w:r>
          </w:p>
        </w:tc>
        <w:tc>
          <w:tcPr>
            <w:tcW w:w="1583" w:type="dxa"/>
            <w:tcBorders>
              <w:top w:val="single" w:sz="4" w:space="0" w:color="auto"/>
              <w:left w:val="nil"/>
              <w:bottom w:val="single" w:sz="4" w:space="0" w:color="auto"/>
              <w:right w:val="single" w:sz="4" w:space="0" w:color="auto"/>
            </w:tcBorders>
            <w:vAlign w:val="center"/>
          </w:tcPr>
          <w:p w14:paraId="4C843FF2" w14:textId="77777777" w:rsidR="00A838F6" w:rsidRPr="00376D61" w:rsidRDefault="00A838F6" w:rsidP="0001361F">
            <w:pPr>
              <w:ind w:right="-99"/>
              <w:jc w:val="center"/>
              <w:rPr>
                <w:b/>
                <w:bCs/>
              </w:rPr>
            </w:pPr>
            <w:proofErr w:type="spellStart"/>
            <w:r w:rsidRPr="00376D61">
              <w:rPr>
                <w:b/>
                <w:bCs/>
              </w:rPr>
              <w:t>Кількість</w:t>
            </w:r>
            <w:proofErr w:type="spellEnd"/>
            <w:r w:rsidRPr="00376D61">
              <w:rPr>
                <w:b/>
                <w:bCs/>
              </w:rPr>
              <w:t>,</w:t>
            </w:r>
          </w:p>
          <w:p w14:paraId="08960003" w14:textId="77777777" w:rsidR="00A838F6" w:rsidRPr="00376D61" w:rsidRDefault="00A838F6" w:rsidP="0001361F">
            <w:pPr>
              <w:ind w:right="-99"/>
              <w:jc w:val="center"/>
              <w:rPr>
                <w:b/>
                <w:bCs/>
              </w:rPr>
            </w:pPr>
            <w:proofErr w:type="spellStart"/>
            <w:r w:rsidRPr="00376D61">
              <w:rPr>
                <w:b/>
                <w:bCs/>
              </w:rPr>
              <w:t>чол</w:t>
            </w:r>
            <w:proofErr w:type="spellEnd"/>
            <w:r w:rsidRPr="00376D61">
              <w:rPr>
                <w:b/>
                <w:bCs/>
              </w:rPr>
              <w:t>.</w:t>
            </w:r>
          </w:p>
        </w:tc>
      </w:tr>
      <w:tr w:rsidR="00A838F6" w:rsidRPr="00376D61" w14:paraId="7866E0D3" w14:textId="77777777" w:rsidTr="0001361F">
        <w:trPr>
          <w:trHeight w:val="84"/>
          <w:jc w:val="center"/>
        </w:trPr>
        <w:tc>
          <w:tcPr>
            <w:tcW w:w="1014" w:type="dxa"/>
            <w:tcBorders>
              <w:top w:val="nil"/>
              <w:left w:val="single" w:sz="4" w:space="0" w:color="auto"/>
              <w:bottom w:val="single" w:sz="4" w:space="0" w:color="auto"/>
              <w:right w:val="single" w:sz="4" w:space="0" w:color="auto"/>
            </w:tcBorders>
            <w:vAlign w:val="center"/>
          </w:tcPr>
          <w:p w14:paraId="5BDAF6CC" w14:textId="77777777" w:rsidR="00A838F6" w:rsidRPr="00376D61" w:rsidRDefault="00A838F6" w:rsidP="00A838F6">
            <w:pPr>
              <w:numPr>
                <w:ilvl w:val="0"/>
                <w:numId w:val="34"/>
              </w:numPr>
              <w:suppressAutoHyphens/>
              <w:ind w:right="-99"/>
              <w:jc w:val="center"/>
            </w:pPr>
          </w:p>
        </w:tc>
        <w:tc>
          <w:tcPr>
            <w:tcW w:w="6759" w:type="dxa"/>
            <w:tcBorders>
              <w:top w:val="nil"/>
              <w:left w:val="nil"/>
              <w:bottom w:val="single" w:sz="4" w:space="0" w:color="auto"/>
              <w:right w:val="single" w:sz="4" w:space="0" w:color="auto"/>
            </w:tcBorders>
            <w:vAlign w:val="center"/>
          </w:tcPr>
          <w:p w14:paraId="7A3AE1EC" w14:textId="77777777" w:rsidR="00A838F6" w:rsidRPr="00376D61" w:rsidRDefault="00A838F6" w:rsidP="0001361F">
            <w:pPr>
              <w:ind w:right="-99"/>
            </w:pPr>
            <w:r w:rsidRPr="00376D61">
              <w:t xml:space="preserve">Штат </w:t>
            </w:r>
            <w:proofErr w:type="spellStart"/>
            <w:r w:rsidRPr="00376D61">
              <w:t>інженерів-кошторисників</w:t>
            </w:r>
            <w:proofErr w:type="spellEnd"/>
            <w:r w:rsidRPr="00376D61">
              <w:t xml:space="preserve"> (з </w:t>
            </w:r>
            <w:proofErr w:type="spellStart"/>
            <w:r w:rsidRPr="00376D61">
              <w:t>чинним</w:t>
            </w:r>
            <w:proofErr w:type="spellEnd"/>
            <w:r w:rsidRPr="00376D61">
              <w:t xml:space="preserve"> </w:t>
            </w:r>
            <w:proofErr w:type="spellStart"/>
            <w:r w:rsidRPr="00376D61">
              <w:t>кваліфікаційним</w:t>
            </w:r>
            <w:proofErr w:type="spellEnd"/>
            <w:r w:rsidRPr="00376D61">
              <w:t xml:space="preserve"> </w:t>
            </w:r>
            <w:proofErr w:type="spellStart"/>
            <w:r w:rsidRPr="00376D61">
              <w:t>сертифікатом</w:t>
            </w:r>
            <w:proofErr w:type="spellEnd"/>
            <w:r w:rsidRPr="00376D61">
              <w:t xml:space="preserve"> </w:t>
            </w:r>
            <w:proofErr w:type="spellStart"/>
            <w:r w:rsidRPr="00376D61">
              <w:t>інженерно-будівельне</w:t>
            </w:r>
            <w:proofErr w:type="spellEnd"/>
            <w:r w:rsidRPr="00376D61">
              <w:t xml:space="preserve"> </w:t>
            </w:r>
            <w:proofErr w:type="spellStart"/>
            <w:r w:rsidRPr="00376D61">
              <w:t>проектування</w:t>
            </w:r>
            <w:proofErr w:type="spellEnd"/>
            <w:r w:rsidRPr="00376D61">
              <w:t xml:space="preserve"> в </w:t>
            </w:r>
            <w:proofErr w:type="spellStart"/>
            <w:r w:rsidRPr="00376D61">
              <w:t>частині</w:t>
            </w:r>
            <w:proofErr w:type="spellEnd"/>
            <w:r w:rsidRPr="00376D61">
              <w:t xml:space="preserve"> </w:t>
            </w:r>
            <w:proofErr w:type="spellStart"/>
            <w:r w:rsidRPr="00376D61">
              <w:t>кошторисної</w:t>
            </w:r>
            <w:proofErr w:type="spellEnd"/>
            <w:r w:rsidRPr="00376D61">
              <w:t xml:space="preserve"> </w:t>
            </w:r>
            <w:proofErr w:type="spellStart"/>
            <w:r w:rsidRPr="00376D61">
              <w:t>документації</w:t>
            </w:r>
            <w:proofErr w:type="spellEnd"/>
            <w:r w:rsidRPr="00376D61">
              <w:t>)</w:t>
            </w:r>
          </w:p>
        </w:tc>
        <w:tc>
          <w:tcPr>
            <w:tcW w:w="1583" w:type="dxa"/>
            <w:tcBorders>
              <w:top w:val="single" w:sz="4" w:space="0" w:color="auto"/>
              <w:left w:val="nil"/>
              <w:bottom w:val="single" w:sz="4" w:space="0" w:color="auto"/>
              <w:right w:val="single" w:sz="4" w:space="0" w:color="auto"/>
            </w:tcBorders>
            <w:vAlign w:val="center"/>
          </w:tcPr>
          <w:p w14:paraId="3FFA1791" w14:textId="77777777" w:rsidR="00A838F6" w:rsidRPr="00376D61" w:rsidRDefault="00A838F6" w:rsidP="0001361F">
            <w:pPr>
              <w:ind w:right="-99"/>
              <w:jc w:val="center"/>
            </w:pPr>
            <w:r w:rsidRPr="00376D61">
              <w:t>1</w:t>
            </w:r>
          </w:p>
        </w:tc>
      </w:tr>
      <w:tr w:rsidR="00A32031" w:rsidRPr="00376D61" w14:paraId="05B8D26D" w14:textId="77777777" w:rsidTr="0001361F">
        <w:trPr>
          <w:trHeight w:val="84"/>
          <w:jc w:val="center"/>
        </w:trPr>
        <w:tc>
          <w:tcPr>
            <w:tcW w:w="1014" w:type="dxa"/>
            <w:tcBorders>
              <w:top w:val="nil"/>
              <w:left w:val="single" w:sz="4" w:space="0" w:color="auto"/>
              <w:bottom w:val="single" w:sz="4" w:space="0" w:color="auto"/>
              <w:right w:val="single" w:sz="4" w:space="0" w:color="auto"/>
            </w:tcBorders>
            <w:vAlign w:val="center"/>
          </w:tcPr>
          <w:p w14:paraId="59D822BD" w14:textId="77777777" w:rsidR="00A32031" w:rsidRPr="00376D61" w:rsidRDefault="00A32031" w:rsidP="00A838F6">
            <w:pPr>
              <w:numPr>
                <w:ilvl w:val="0"/>
                <w:numId w:val="34"/>
              </w:numPr>
              <w:suppressAutoHyphens/>
              <w:ind w:right="-99"/>
              <w:jc w:val="center"/>
            </w:pPr>
          </w:p>
        </w:tc>
        <w:tc>
          <w:tcPr>
            <w:tcW w:w="6759" w:type="dxa"/>
            <w:tcBorders>
              <w:top w:val="nil"/>
              <w:left w:val="nil"/>
              <w:bottom w:val="single" w:sz="4" w:space="0" w:color="auto"/>
              <w:right w:val="single" w:sz="4" w:space="0" w:color="auto"/>
            </w:tcBorders>
            <w:vAlign w:val="center"/>
          </w:tcPr>
          <w:p w14:paraId="53B98885" w14:textId="0700A8F5" w:rsidR="00A32031" w:rsidRPr="00376D61" w:rsidRDefault="00A32031" w:rsidP="0001361F">
            <w:pPr>
              <w:ind w:right="-99"/>
            </w:pPr>
            <w:r w:rsidRPr="00376D61">
              <w:t xml:space="preserve">Штат </w:t>
            </w:r>
            <w:proofErr w:type="spellStart"/>
            <w:r w:rsidRPr="00376D61">
              <w:t>інженерів-проектувальників</w:t>
            </w:r>
            <w:proofErr w:type="spellEnd"/>
            <w:r w:rsidRPr="00376D61">
              <w:t xml:space="preserve"> (з </w:t>
            </w:r>
            <w:proofErr w:type="spellStart"/>
            <w:r w:rsidRPr="00376D61">
              <w:t>чинним</w:t>
            </w:r>
            <w:proofErr w:type="spellEnd"/>
            <w:r w:rsidRPr="00376D61">
              <w:t xml:space="preserve"> </w:t>
            </w:r>
            <w:proofErr w:type="spellStart"/>
            <w:r w:rsidRPr="00376D61">
              <w:t>кваліфікаційним</w:t>
            </w:r>
            <w:proofErr w:type="spellEnd"/>
            <w:r w:rsidRPr="00376D61">
              <w:t xml:space="preserve"> </w:t>
            </w:r>
            <w:proofErr w:type="spellStart"/>
            <w:r w:rsidRPr="00376D61">
              <w:t>сертифікатом</w:t>
            </w:r>
            <w:proofErr w:type="spellEnd"/>
            <w:r w:rsidRPr="00376D61">
              <w:t xml:space="preserve"> </w:t>
            </w:r>
            <w:proofErr w:type="spellStart"/>
            <w:r w:rsidRPr="00376D61">
              <w:t>інженерно-будівельне</w:t>
            </w:r>
            <w:proofErr w:type="spellEnd"/>
            <w:r w:rsidRPr="00376D61">
              <w:t xml:space="preserve"> </w:t>
            </w:r>
            <w:proofErr w:type="spellStart"/>
            <w:r w:rsidRPr="00376D61">
              <w:t>проектування</w:t>
            </w:r>
            <w:proofErr w:type="spellEnd"/>
            <w:r w:rsidRPr="00376D61">
              <w:t xml:space="preserve"> у </w:t>
            </w:r>
            <w:proofErr w:type="spellStart"/>
            <w:r w:rsidRPr="00376D61">
              <w:t>ча</w:t>
            </w:r>
            <w:bookmarkStart w:id="2" w:name="_GoBack"/>
            <w:bookmarkEnd w:id="2"/>
            <w:r w:rsidRPr="00376D61">
              <w:t>стині</w:t>
            </w:r>
            <w:proofErr w:type="spellEnd"/>
            <w:r w:rsidRPr="00376D61">
              <w:t xml:space="preserve"> </w:t>
            </w:r>
            <w:proofErr w:type="spellStart"/>
            <w:r w:rsidRPr="00376D61">
              <w:t>забезпечення</w:t>
            </w:r>
            <w:proofErr w:type="spellEnd"/>
            <w:r w:rsidRPr="00376D61">
              <w:t xml:space="preserve"> </w:t>
            </w:r>
            <w:r w:rsidRPr="00376D61">
              <w:rPr>
                <w:lang w:val="uk-UA"/>
              </w:rPr>
              <w:t>економії енергії</w:t>
            </w:r>
            <w:r w:rsidRPr="00376D61">
              <w:t>)</w:t>
            </w:r>
          </w:p>
        </w:tc>
        <w:tc>
          <w:tcPr>
            <w:tcW w:w="1583" w:type="dxa"/>
            <w:tcBorders>
              <w:top w:val="single" w:sz="4" w:space="0" w:color="auto"/>
              <w:left w:val="nil"/>
              <w:bottom w:val="single" w:sz="4" w:space="0" w:color="auto"/>
              <w:right w:val="single" w:sz="4" w:space="0" w:color="auto"/>
            </w:tcBorders>
            <w:vAlign w:val="center"/>
          </w:tcPr>
          <w:p w14:paraId="0FB74AAF" w14:textId="3F5E625F" w:rsidR="00A32031" w:rsidRPr="00376D61" w:rsidRDefault="00A32031" w:rsidP="0001361F">
            <w:pPr>
              <w:ind w:right="-99"/>
              <w:jc w:val="center"/>
              <w:rPr>
                <w:lang w:val="uk-UA"/>
              </w:rPr>
            </w:pPr>
            <w:r w:rsidRPr="00376D61">
              <w:rPr>
                <w:lang w:val="uk-UA"/>
              </w:rPr>
              <w:t>2</w:t>
            </w:r>
          </w:p>
        </w:tc>
      </w:tr>
      <w:tr w:rsidR="00A32031" w:rsidRPr="00376D61" w14:paraId="18594C08" w14:textId="77777777" w:rsidTr="0001361F">
        <w:trPr>
          <w:trHeight w:val="84"/>
          <w:jc w:val="center"/>
        </w:trPr>
        <w:tc>
          <w:tcPr>
            <w:tcW w:w="1014" w:type="dxa"/>
            <w:tcBorders>
              <w:top w:val="nil"/>
              <w:left w:val="single" w:sz="4" w:space="0" w:color="auto"/>
              <w:bottom w:val="single" w:sz="4" w:space="0" w:color="auto"/>
              <w:right w:val="single" w:sz="4" w:space="0" w:color="auto"/>
            </w:tcBorders>
            <w:vAlign w:val="center"/>
          </w:tcPr>
          <w:p w14:paraId="604A61C8" w14:textId="77777777" w:rsidR="00A32031" w:rsidRPr="00376D61" w:rsidRDefault="00A32031" w:rsidP="00A32031">
            <w:pPr>
              <w:numPr>
                <w:ilvl w:val="0"/>
                <w:numId w:val="34"/>
              </w:numPr>
              <w:suppressAutoHyphens/>
              <w:ind w:right="-99"/>
              <w:jc w:val="center"/>
            </w:pPr>
          </w:p>
        </w:tc>
        <w:tc>
          <w:tcPr>
            <w:tcW w:w="6759" w:type="dxa"/>
            <w:tcBorders>
              <w:top w:val="nil"/>
              <w:left w:val="nil"/>
              <w:bottom w:val="single" w:sz="4" w:space="0" w:color="auto"/>
              <w:right w:val="single" w:sz="4" w:space="0" w:color="auto"/>
            </w:tcBorders>
            <w:vAlign w:val="center"/>
          </w:tcPr>
          <w:p w14:paraId="209613FE" w14:textId="181904DF" w:rsidR="00A32031" w:rsidRPr="00376D61" w:rsidRDefault="00A32031" w:rsidP="00A32031">
            <w:pPr>
              <w:ind w:right="-99"/>
            </w:pPr>
            <w:r w:rsidRPr="00376D61">
              <w:t xml:space="preserve">Штат </w:t>
            </w:r>
            <w:proofErr w:type="spellStart"/>
            <w:r w:rsidRPr="00376D61">
              <w:t>інженерів-проектувальників</w:t>
            </w:r>
            <w:proofErr w:type="spellEnd"/>
            <w:r w:rsidRPr="00376D61">
              <w:t xml:space="preserve"> (з </w:t>
            </w:r>
            <w:proofErr w:type="spellStart"/>
            <w:r w:rsidRPr="00376D61">
              <w:t>чинним</w:t>
            </w:r>
            <w:proofErr w:type="spellEnd"/>
            <w:r w:rsidRPr="00376D61">
              <w:t xml:space="preserve"> </w:t>
            </w:r>
            <w:proofErr w:type="spellStart"/>
            <w:r w:rsidRPr="00376D61">
              <w:t>кваліфікаційним</w:t>
            </w:r>
            <w:proofErr w:type="spellEnd"/>
            <w:r w:rsidRPr="00376D61">
              <w:t xml:space="preserve"> </w:t>
            </w:r>
            <w:proofErr w:type="spellStart"/>
            <w:r w:rsidRPr="00376D61">
              <w:t>сертифікатом</w:t>
            </w:r>
            <w:proofErr w:type="spellEnd"/>
            <w:r w:rsidRPr="00376D61">
              <w:t xml:space="preserve"> </w:t>
            </w:r>
            <w:proofErr w:type="spellStart"/>
            <w:r w:rsidRPr="00376D61">
              <w:t>інженерно-будівельне</w:t>
            </w:r>
            <w:proofErr w:type="spellEnd"/>
            <w:r w:rsidRPr="00376D61">
              <w:t xml:space="preserve"> </w:t>
            </w:r>
            <w:proofErr w:type="spellStart"/>
            <w:r w:rsidRPr="00376D61">
              <w:t>проектування</w:t>
            </w:r>
            <w:proofErr w:type="spellEnd"/>
            <w:r w:rsidRPr="00376D61">
              <w:t xml:space="preserve"> у </w:t>
            </w:r>
            <w:proofErr w:type="spellStart"/>
            <w:r w:rsidRPr="00376D61">
              <w:t>частині</w:t>
            </w:r>
            <w:proofErr w:type="spellEnd"/>
            <w:r w:rsidRPr="00376D61">
              <w:t xml:space="preserve"> </w:t>
            </w:r>
            <w:proofErr w:type="spellStart"/>
            <w:r w:rsidRPr="00376D61">
              <w:t>забезпечення</w:t>
            </w:r>
            <w:proofErr w:type="spellEnd"/>
            <w:r w:rsidRPr="00376D61">
              <w:t xml:space="preserve"> </w:t>
            </w:r>
            <w:proofErr w:type="spellStart"/>
            <w:r w:rsidRPr="00376D61">
              <w:t>безпеки</w:t>
            </w:r>
            <w:proofErr w:type="spellEnd"/>
            <w:r w:rsidRPr="00376D61">
              <w:t xml:space="preserve"> </w:t>
            </w:r>
            <w:proofErr w:type="spellStart"/>
            <w:r w:rsidRPr="00376D61">
              <w:t>експлуатації</w:t>
            </w:r>
            <w:proofErr w:type="spellEnd"/>
            <w:r w:rsidR="001D0C50" w:rsidRPr="00376D61">
              <w:rPr>
                <w:lang w:val="uk-UA"/>
              </w:rPr>
              <w:t>, забезпечення захисту від шуму</w:t>
            </w:r>
            <w:r w:rsidRPr="00376D61">
              <w:t>)</w:t>
            </w:r>
          </w:p>
        </w:tc>
        <w:tc>
          <w:tcPr>
            <w:tcW w:w="1583" w:type="dxa"/>
            <w:tcBorders>
              <w:top w:val="single" w:sz="4" w:space="0" w:color="auto"/>
              <w:left w:val="nil"/>
              <w:bottom w:val="single" w:sz="4" w:space="0" w:color="auto"/>
              <w:right w:val="single" w:sz="4" w:space="0" w:color="auto"/>
            </w:tcBorders>
            <w:vAlign w:val="center"/>
          </w:tcPr>
          <w:p w14:paraId="3889C50D" w14:textId="4910D679" w:rsidR="00A32031" w:rsidRPr="00376D61" w:rsidRDefault="00A32031" w:rsidP="00A32031">
            <w:pPr>
              <w:ind w:right="-99"/>
              <w:jc w:val="center"/>
              <w:rPr>
                <w:lang w:val="uk-UA"/>
              </w:rPr>
            </w:pPr>
            <w:r w:rsidRPr="00376D61">
              <w:rPr>
                <w:lang w:val="uk-UA"/>
              </w:rPr>
              <w:t>1</w:t>
            </w:r>
          </w:p>
        </w:tc>
      </w:tr>
    </w:tbl>
    <w:p w14:paraId="549208F3" w14:textId="4B0B2535" w:rsidR="00A838F6" w:rsidRPr="00A838F6" w:rsidRDefault="00A838F6" w:rsidP="00A838F6">
      <w:pPr>
        <w:ind w:right="-99" w:firstLine="709"/>
        <w:jc w:val="both"/>
      </w:pPr>
      <w:r w:rsidRPr="00376D61">
        <w:t xml:space="preserve">У </w:t>
      </w:r>
      <w:proofErr w:type="spellStart"/>
      <w:r w:rsidRPr="00376D61">
        <w:t>якості</w:t>
      </w:r>
      <w:proofErr w:type="spellEnd"/>
      <w:r w:rsidRPr="00376D61">
        <w:t xml:space="preserve"> документального </w:t>
      </w:r>
      <w:proofErr w:type="spellStart"/>
      <w:r w:rsidRPr="00376D61">
        <w:t>підтвердження</w:t>
      </w:r>
      <w:proofErr w:type="spellEnd"/>
      <w:r w:rsidRPr="00376D61">
        <w:t xml:space="preserve"> </w:t>
      </w:r>
      <w:proofErr w:type="spellStart"/>
      <w:r w:rsidRPr="00376D61">
        <w:t>вищезазначених</w:t>
      </w:r>
      <w:proofErr w:type="spellEnd"/>
      <w:r w:rsidRPr="00376D61">
        <w:t xml:space="preserve"> </w:t>
      </w:r>
      <w:proofErr w:type="spellStart"/>
      <w:r w:rsidRPr="00376D61">
        <w:t>вимог</w:t>
      </w:r>
      <w:proofErr w:type="spellEnd"/>
      <w:r w:rsidRPr="00376D61">
        <w:t xml:space="preserve"> </w:t>
      </w:r>
      <w:proofErr w:type="spellStart"/>
      <w:r w:rsidRPr="00376D61">
        <w:t>щодо</w:t>
      </w:r>
      <w:proofErr w:type="spellEnd"/>
      <w:r w:rsidRPr="00376D61">
        <w:t xml:space="preserve"> </w:t>
      </w:r>
      <w:proofErr w:type="spellStart"/>
      <w:r w:rsidRPr="00376D61">
        <w:t>мінімальної</w:t>
      </w:r>
      <w:proofErr w:type="spellEnd"/>
      <w:r w:rsidRPr="00376D61">
        <w:t xml:space="preserve"> </w:t>
      </w:r>
      <w:proofErr w:type="spellStart"/>
      <w:r w:rsidRPr="00376D61">
        <w:t>чисельності</w:t>
      </w:r>
      <w:proofErr w:type="spellEnd"/>
      <w:r w:rsidRPr="00376D61">
        <w:t xml:space="preserve"> персоналу </w:t>
      </w:r>
      <w:proofErr w:type="spellStart"/>
      <w:r w:rsidRPr="00376D61">
        <w:t>підприємства</w:t>
      </w:r>
      <w:proofErr w:type="spellEnd"/>
      <w:r w:rsidRPr="00376D61">
        <w:t xml:space="preserve">, </w:t>
      </w:r>
      <w:proofErr w:type="spellStart"/>
      <w:r w:rsidRPr="00376D61">
        <w:t>учасник</w:t>
      </w:r>
      <w:proofErr w:type="spellEnd"/>
      <w:r w:rsidRPr="00376D61">
        <w:t xml:space="preserve"> </w:t>
      </w:r>
      <w:proofErr w:type="spellStart"/>
      <w:r w:rsidRPr="00376D61">
        <w:t>надає</w:t>
      </w:r>
      <w:proofErr w:type="spellEnd"/>
      <w:r w:rsidRPr="00376D61">
        <w:t xml:space="preserve"> на </w:t>
      </w:r>
      <w:proofErr w:type="spellStart"/>
      <w:r w:rsidRPr="00376D61">
        <w:t>кожну</w:t>
      </w:r>
      <w:proofErr w:type="spellEnd"/>
      <w:r w:rsidRPr="00376D61">
        <w:t xml:space="preserve"> особу  </w:t>
      </w:r>
      <w:proofErr w:type="spellStart"/>
      <w:r w:rsidRPr="00376D61">
        <w:t>відповідні</w:t>
      </w:r>
      <w:proofErr w:type="spellEnd"/>
      <w:r w:rsidRPr="00376D61">
        <w:t xml:space="preserve"> </w:t>
      </w:r>
      <w:proofErr w:type="spellStart"/>
      <w:r w:rsidRPr="00376D61">
        <w:t>документи</w:t>
      </w:r>
      <w:proofErr w:type="spellEnd"/>
      <w:r w:rsidRPr="00376D61">
        <w:t xml:space="preserve">, а </w:t>
      </w:r>
      <w:proofErr w:type="spellStart"/>
      <w:r w:rsidRPr="00376D61">
        <w:t>саме</w:t>
      </w:r>
      <w:proofErr w:type="spellEnd"/>
      <w:r w:rsidRPr="00376D61">
        <w:t xml:space="preserve">: </w:t>
      </w:r>
      <w:r w:rsidR="00700B3D" w:rsidRPr="00376D61">
        <w:rPr>
          <w:snapToGrid w:val="0"/>
          <w:lang w:val="uk-UA"/>
        </w:rPr>
        <w:t>Кваліфікаційні сертифікати відповідального виконавця окремих видів робіт, пов’язаних із створенням об’єкта архітектури, відповідно до характеру виконання робіт</w:t>
      </w:r>
      <w:r w:rsidR="00700B3D" w:rsidRPr="00376D61">
        <w:rPr>
          <w:lang w:val="uk-UA"/>
        </w:rPr>
        <w:t xml:space="preserve">, </w:t>
      </w:r>
      <w:r w:rsidRPr="00376D61">
        <w:t>скан-</w:t>
      </w:r>
      <w:proofErr w:type="spellStart"/>
      <w:r w:rsidRPr="00376D61">
        <w:t>копії</w:t>
      </w:r>
      <w:proofErr w:type="spellEnd"/>
      <w:r w:rsidRPr="00376D61">
        <w:t xml:space="preserve"> </w:t>
      </w:r>
      <w:proofErr w:type="spellStart"/>
      <w:r w:rsidRPr="00376D61">
        <w:t>всіх</w:t>
      </w:r>
      <w:proofErr w:type="spellEnd"/>
      <w:r w:rsidRPr="00376D61">
        <w:t xml:space="preserve"> </w:t>
      </w:r>
      <w:proofErr w:type="spellStart"/>
      <w:r w:rsidRPr="00376D61">
        <w:t>сторінок</w:t>
      </w:r>
      <w:proofErr w:type="spellEnd"/>
      <w:r w:rsidRPr="00376D61">
        <w:t xml:space="preserve"> </w:t>
      </w:r>
      <w:proofErr w:type="spellStart"/>
      <w:r w:rsidRPr="00376D61">
        <w:t>трудових</w:t>
      </w:r>
      <w:proofErr w:type="spellEnd"/>
      <w:r w:rsidRPr="00376D61">
        <w:t xml:space="preserve"> </w:t>
      </w:r>
      <w:proofErr w:type="spellStart"/>
      <w:r w:rsidRPr="00376D61">
        <w:t>книжок</w:t>
      </w:r>
      <w:proofErr w:type="spellEnd"/>
      <w:r w:rsidRPr="00376D61">
        <w:t xml:space="preserve"> та </w:t>
      </w:r>
      <w:proofErr w:type="spellStart"/>
      <w:r w:rsidRPr="00376D61">
        <w:t>посвідчень</w:t>
      </w:r>
      <w:proofErr w:type="spellEnd"/>
      <w:r w:rsidRPr="00376D61">
        <w:t xml:space="preserve"> </w:t>
      </w:r>
      <w:proofErr w:type="spellStart"/>
      <w:r w:rsidRPr="00376D61">
        <w:t>працівників</w:t>
      </w:r>
      <w:proofErr w:type="spellEnd"/>
      <w:r w:rsidRPr="00376D61">
        <w:t xml:space="preserve"> (</w:t>
      </w:r>
      <w:proofErr w:type="spellStart"/>
      <w:r w:rsidRPr="00376D61">
        <w:t>або</w:t>
      </w:r>
      <w:proofErr w:type="spellEnd"/>
      <w:r w:rsidRPr="00376D61">
        <w:t xml:space="preserve"> скан-</w:t>
      </w:r>
      <w:proofErr w:type="spellStart"/>
      <w:r w:rsidRPr="00376D61">
        <w:t>копії</w:t>
      </w:r>
      <w:proofErr w:type="spellEnd"/>
      <w:r w:rsidRPr="00376D61">
        <w:t xml:space="preserve"> </w:t>
      </w:r>
      <w:proofErr w:type="spellStart"/>
      <w:r w:rsidRPr="00376D61">
        <w:t>цівильно-правових</w:t>
      </w:r>
      <w:proofErr w:type="spellEnd"/>
      <w:r w:rsidRPr="00376D61">
        <w:t xml:space="preserve"> </w:t>
      </w:r>
      <w:proofErr w:type="spellStart"/>
      <w:r w:rsidRPr="00376D61">
        <w:t>угод</w:t>
      </w:r>
      <w:proofErr w:type="spellEnd"/>
      <w:r w:rsidRPr="00376D61">
        <w:t>).</w:t>
      </w:r>
    </w:p>
    <w:p w14:paraId="2FAD8C57" w14:textId="2FEDB841" w:rsidR="00A838F6" w:rsidRPr="00A838F6" w:rsidRDefault="00A838F6" w:rsidP="00A838F6">
      <w:pPr>
        <w:tabs>
          <w:tab w:val="left" w:pos="3225"/>
        </w:tabs>
        <w:rPr>
          <w:b/>
          <w:lang w:val="uk-UA"/>
        </w:rPr>
      </w:pPr>
    </w:p>
    <w:p w14:paraId="4DC25680" w14:textId="337D51E1" w:rsidR="00A838F6" w:rsidRDefault="00A838F6" w:rsidP="00243F92">
      <w:pPr>
        <w:tabs>
          <w:tab w:val="left" w:pos="3225"/>
        </w:tabs>
        <w:ind w:left="6663"/>
        <w:rPr>
          <w:rFonts w:cs="Times New Roman CYR"/>
          <w:b/>
          <w:lang w:val="uk-UA"/>
        </w:rPr>
      </w:pPr>
    </w:p>
    <w:p w14:paraId="69BAF55C" w14:textId="4463B558" w:rsidR="00A838F6" w:rsidRDefault="00A838F6" w:rsidP="00243F92">
      <w:pPr>
        <w:tabs>
          <w:tab w:val="left" w:pos="3225"/>
        </w:tabs>
        <w:ind w:left="6663"/>
        <w:rPr>
          <w:rFonts w:cs="Times New Roman CYR"/>
          <w:b/>
          <w:lang w:val="uk-UA"/>
        </w:rPr>
      </w:pPr>
    </w:p>
    <w:p w14:paraId="4030D287" w14:textId="2C094B8D" w:rsidR="00A838F6" w:rsidRDefault="00A838F6" w:rsidP="00243F92">
      <w:pPr>
        <w:tabs>
          <w:tab w:val="left" w:pos="3225"/>
        </w:tabs>
        <w:ind w:left="6663"/>
        <w:rPr>
          <w:rFonts w:cs="Times New Roman CYR"/>
          <w:b/>
          <w:lang w:val="uk-UA"/>
        </w:rPr>
      </w:pPr>
    </w:p>
    <w:p w14:paraId="7BA43723" w14:textId="77777777" w:rsidR="00A838F6" w:rsidRDefault="00A838F6" w:rsidP="00A838F6">
      <w:pPr>
        <w:tabs>
          <w:tab w:val="left" w:pos="3225"/>
        </w:tabs>
        <w:rPr>
          <w:rFonts w:cs="Times New Roman CYR"/>
          <w:b/>
          <w:lang w:val="uk-UA"/>
        </w:rPr>
      </w:pPr>
    </w:p>
    <w:sectPr w:rsidR="00A838F6" w:rsidSect="00E476D4">
      <w:footerReference w:type="default" r:id="rId8"/>
      <w:pgSz w:w="11906" w:h="16838"/>
      <w:pgMar w:top="71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F4E5" w14:textId="77777777" w:rsidR="003F5D6F" w:rsidRDefault="003F5D6F" w:rsidP="00A838F6">
      <w:r>
        <w:separator/>
      </w:r>
    </w:p>
  </w:endnote>
  <w:endnote w:type="continuationSeparator" w:id="0">
    <w:p w14:paraId="6949B1D4" w14:textId="77777777" w:rsidR="003F5D6F" w:rsidRDefault="003F5D6F" w:rsidP="00A8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E83E" w14:textId="77777777" w:rsidR="00A838F6" w:rsidRDefault="00A838F6">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83B7" w14:textId="77777777" w:rsidR="003F5D6F" w:rsidRDefault="003F5D6F" w:rsidP="00A838F6">
      <w:r>
        <w:separator/>
      </w:r>
    </w:p>
  </w:footnote>
  <w:footnote w:type="continuationSeparator" w:id="0">
    <w:p w14:paraId="4EE44031" w14:textId="77777777" w:rsidR="003F5D6F" w:rsidRDefault="003F5D6F" w:rsidP="00A83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4546DE2A"/>
    <w:name w:val="WW8Num8"/>
    <w:lvl w:ilvl="0">
      <w:start w:val="9"/>
      <w:numFmt w:val="decimal"/>
      <w:lvlText w:val="%1."/>
      <w:lvlJc w:val="left"/>
      <w:pPr>
        <w:tabs>
          <w:tab w:val="num" w:pos="0"/>
        </w:tabs>
        <w:ind w:left="450" w:hanging="450"/>
      </w:pPr>
      <w:rPr>
        <w:rFonts w:hint="default"/>
        <w:b/>
        <w:bCs/>
        <w:i w:val="0"/>
        <w:iCs w:val="0"/>
        <w:sz w:val="24"/>
        <w:szCs w:val="24"/>
        <w:lang w:val="uk-UA"/>
      </w:rPr>
    </w:lvl>
    <w:lvl w:ilvl="1">
      <w:start w:val="1"/>
      <w:numFmt w:val="decimal"/>
      <w:lvlText w:val="%1.%2."/>
      <w:lvlJc w:val="left"/>
      <w:pPr>
        <w:tabs>
          <w:tab w:val="num" w:pos="0"/>
        </w:tabs>
        <w:ind w:left="720" w:hanging="720"/>
      </w:pPr>
      <w:rPr>
        <w:rFonts w:hint="default"/>
        <w:b/>
        <w:bCs/>
        <w:sz w:val="24"/>
        <w:szCs w:val="24"/>
        <w:lang w:val="uk-UA" w:eastAsia="uk-UA"/>
      </w:rPr>
    </w:lvl>
    <w:lvl w:ilvl="2">
      <w:start w:val="1"/>
      <w:numFmt w:val="decimal"/>
      <w:lvlText w:val="%1.%2.%3."/>
      <w:lvlJc w:val="left"/>
      <w:pPr>
        <w:tabs>
          <w:tab w:val="num" w:pos="0"/>
        </w:tabs>
        <w:ind w:left="720" w:hanging="720"/>
      </w:pPr>
      <w:rPr>
        <w:rFonts w:hint="default"/>
        <w:b/>
        <w:bCs/>
        <w:sz w:val="28"/>
        <w:szCs w:val="24"/>
        <w:lang w:val="uk-UA" w:eastAsia="uk-UA"/>
      </w:rPr>
    </w:lvl>
    <w:lvl w:ilvl="3">
      <w:start w:val="1"/>
      <w:numFmt w:val="decimal"/>
      <w:lvlText w:val="%1.%2.%3.%4."/>
      <w:lvlJc w:val="left"/>
      <w:pPr>
        <w:tabs>
          <w:tab w:val="num" w:pos="0"/>
        </w:tabs>
        <w:ind w:left="1080" w:hanging="1080"/>
      </w:pPr>
      <w:rPr>
        <w:rFonts w:hint="default"/>
        <w:b/>
        <w:bCs/>
        <w:sz w:val="28"/>
        <w:szCs w:val="24"/>
        <w:lang w:val="uk-UA" w:eastAsia="uk-UA"/>
      </w:rPr>
    </w:lvl>
    <w:lvl w:ilvl="4">
      <w:start w:val="1"/>
      <w:numFmt w:val="decimal"/>
      <w:lvlText w:val="%1.%2.%3.%4.%5."/>
      <w:lvlJc w:val="left"/>
      <w:pPr>
        <w:tabs>
          <w:tab w:val="num" w:pos="0"/>
        </w:tabs>
        <w:ind w:left="1080" w:hanging="1080"/>
      </w:pPr>
      <w:rPr>
        <w:rFonts w:hint="default"/>
        <w:b/>
        <w:bCs/>
        <w:sz w:val="28"/>
        <w:szCs w:val="24"/>
        <w:lang w:val="uk-UA" w:eastAsia="uk-UA"/>
      </w:rPr>
    </w:lvl>
    <w:lvl w:ilvl="5">
      <w:start w:val="1"/>
      <w:numFmt w:val="decimal"/>
      <w:lvlText w:val="%1.%2.%3.%4.%5.%6."/>
      <w:lvlJc w:val="left"/>
      <w:pPr>
        <w:tabs>
          <w:tab w:val="num" w:pos="0"/>
        </w:tabs>
        <w:ind w:left="1440" w:hanging="1440"/>
      </w:pPr>
      <w:rPr>
        <w:rFonts w:hint="default"/>
        <w:b/>
        <w:bCs/>
        <w:sz w:val="28"/>
        <w:szCs w:val="24"/>
        <w:lang w:val="uk-UA" w:eastAsia="uk-UA"/>
      </w:rPr>
    </w:lvl>
    <w:lvl w:ilvl="6">
      <w:start w:val="1"/>
      <w:numFmt w:val="decimal"/>
      <w:lvlText w:val="%1.%2.%3.%4.%5.%6.%7."/>
      <w:lvlJc w:val="left"/>
      <w:pPr>
        <w:tabs>
          <w:tab w:val="num" w:pos="0"/>
        </w:tabs>
        <w:ind w:left="1800" w:hanging="1800"/>
      </w:pPr>
      <w:rPr>
        <w:rFonts w:hint="default"/>
        <w:b/>
        <w:bCs/>
        <w:sz w:val="28"/>
        <w:szCs w:val="24"/>
        <w:lang w:val="uk-UA" w:eastAsia="uk-UA"/>
      </w:rPr>
    </w:lvl>
    <w:lvl w:ilvl="7">
      <w:start w:val="1"/>
      <w:numFmt w:val="decimal"/>
      <w:lvlText w:val="%1.%2.%3.%4.%5.%6.%7.%8."/>
      <w:lvlJc w:val="left"/>
      <w:pPr>
        <w:tabs>
          <w:tab w:val="num" w:pos="0"/>
        </w:tabs>
        <w:ind w:left="1800" w:hanging="1800"/>
      </w:pPr>
      <w:rPr>
        <w:rFonts w:hint="default"/>
        <w:b/>
        <w:bCs/>
        <w:sz w:val="28"/>
        <w:szCs w:val="24"/>
        <w:lang w:val="uk-UA" w:eastAsia="uk-UA"/>
      </w:rPr>
    </w:lvl>
    <w:lvl w:ilvl="8">
      <w:start w:val="1"/>
      <w:numFmt w:val="decimal"/>
      <w:lvlText w:val="%1.%2.%3.%4.%5.%6.%7.%8.%9."/>
      <w:lvlJc w:val="left"/>
      <w:pPr>
        <w:tabs>
          <w:tab w:val="num" w:pos="0"/>
        </w:tabs>
        <w:ind w:left="2160" w:hanging="2160"/>
      </w:pPr>
      <w:rPr>
        <w:rFonts w:hint="default"/>
        <w:b/>
        <w:bCs/>
        <w:sz w:val="28"/>
        <w:szCs w:val="24"/>
        <w:lang w:val="uk-UA" w:eastAsia="uk-UA"/>
      </w:rPr>
    </w:lvl>
  </w:abstractNum>
  <w:abstractNum w:abstractNumId="2" w15:restartNumberingAfterBreak="0">
    <w:nsid w:val="00000003"/>
    <w:multiLevelType w:val="singleLevel"/>
    <w:tmpl w:val="00000003"/>
    <w:name w:val="WW8Num9"/>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00000004"/>
    <w:multiLevelType w:val="singleLevel"/>
    <w:tmpl w:val="00000004"/>
    <w:name w:val="WW8Num12"/>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4" w15:restartNumberingAfterBreak="0">
    <w:nsid w:val="00000005"/>
    <w:multiLevelType w:val="multilevel"/>
    <w:tmpl w:val="A45CECAC"/>
    <w:name w:val="WW8Num20"/>
    <w:lvl w:ilvl="0">
      <w:start w:val="7"/>
      <w:numFmt w:val="decimal"/>
      <w:lvlText w:val="%1."/>
      <w:lvlJc w:val="left"/>
      <w:pPr>
        <w:tabs>
          <w:tab w:val="num" w:pos="0"/>
        </w:tabs>
        <w:ind w:left="360" w:hanging="360"/>
      </w:pPr>
      <w:rPr>
        <w:b/>
        <w:sz w:val="24"/>
        <w:szCs w:val="24"/>
      </w:rPr>
    </w:lvl>
    <w:lvl w:ilvl="1">
      <w:start w:val="4"/>
      <w:numFmt w:val="decimal"/>
      <w:lvlText w:val="%1.%2."/>
      <w:lvlJc w:val="left"/>
      <w:pPr>
        <w:tabs>
          <w:tab w:val="num" w:pos="0"/>
        </w:tabs>
        <w:ind w:left="927" w:hanging="360"/>
      </w:pPr>
      <w:rPr>
        <w:b/>
        <w:bCs/>
        <w:sz w:val="24"/>
        <w:szCs w:val="24"/>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15:restartNumberingAfterBreak="0">
    <w:nsid w:val="00000006"/>
    <w:multiLevelType w:val="multilevel"/>
    <w:tmpl w:val="1C4601E0"/>
    <w:name w:val="WW8Num26"/>
    <w:lvl w:ilvl="0">
      <w:start w:val="6"/>
      <w:numFmt w:val="decimal"/>
      <w:lvlText w:val="%1."/>
      <w:lvlJc w:val="left"/>
      <w:pPr>
        <w:tabs>
          <w:tab w:val="num" w:pos="-1440"/>
        </w:tabs>
        <w:ind w:left="360" w:hanging="360"/>
      </w:pPr>
      <w:rPr>
        <w:rFonts w:ascii="Times New Roman" w:hAnsi="Times New Roman" w:cs="Times New Roman" w:hint="default"/>
        <w:b/>
        <w:i w:val="0"/>
        <w:color w:val="000000"/>
        <w:sz w:val="28"/>
        <w:szCs w:val="24"/>
        <w:lang w:val="uk-UA"/>
      </w:rPr>
    </w:lvl>
    <w:lvl w:ilvl="1">
      <w:start w:val="1"/>
      <w:numFmt w:val="decimal"/>
      <w:lvlText w:val="%1.%2."/>
      <w:lvlJc w:val="left"/>
      <w:pPr>
        <w:tabs>
          <w:tab w:val="num" w:pos="-1440"/>
        </w:tabs>
        <w:ind w:left="720" w:hanging="720"/>
      </w:pPr>
      <w:rPr>
        <w:rFonts w:hint="default"/>
        <w:b/>
        <w:sz w:val="24"/>
        <w:szCs w:val="28"/>
        <w:lang w:val="uk-UA"/>
      </w:rPr>
    </w:lvl>
    <w:lvl w:ilvl="2">
      <w:start w:val="1"/>
      <w:numFmt w:val="decimal"/>
      <w:lvlText w:val="%1.%2.%3."/>
      <w:lvlJc w:val="left"/>
      <w:pPr>
        <w:tabs>
          <w:tab w:val="num" w:pos="-1440"/>
        </w:tabs>
        <w:ind w:left="720" w:hanging="720"/>
      </w:pPr>
      <w:rPr>
        <w:rFonts w:hint="default"/>
        <w:b/>
        <w:sz w:val="28"/>
        <w:szCs w:val="28"/>
        <w:lang w:val="uk-UA"/>
      </w:rPr>
    </w:lvl>
    <w:lvl w:ilvl="3">
      <w:start w:val="1"/>
      <w:numFmt w:val="decimal"/>
      <w:lvlText w:val="%1.%2.%3.%4."/>
      <w:lvlJc w:val="left"/>
      <w:pPr>
        <w:tabs>
          <w:tab w:val="num" w:pos="-1440"/>
        </w:tabs>
        <w:ind w:left="1080" w:hanging="1080"/>
      </w:pPr>
      <w:rPr>
        <w:rFonts w:hint="default"/>
        <w:b/>
        <w:sz w:val="28"/>
        <w:szCs w:val="28"/>
        <w:lang w:val="uk-UA"/>
      </w:rPr>
    </w:lvl>
    <w:lvl w:ilvl="4">
      <w:start w:val="1"/>
      <w:numFmt w:val="decimal"/>
      <w:lvlText w:val="%1.%2.%3.%4.%5."/>
      <w:lvlJc w:val="left"/>
      <w:pPr>
        <w:tabs>
          <w:tab w:val="num" w:pos="-1440"/>
        </w:tabs>
        <w:ind w:left="1080" w:hanging="1080"/>
      </w:pPr>
      <w:rPr>
        <w:rFonts w:hint="default"/>
        <w:b/>
        <w:sz w:val="28"/>
        <w:szCs w:val="28"/>
        <w:lang w:val="uk-UA"/>
      </w:rPr>
    </w:lvl>
    <w:lvl w:ilvl="5">
      <w:start w:val="1"/>
      <w:numFmt w:val="decimal"/>
      <w:lvlText w:val="%1.%2.%3.%4.%5.%6."/>
      <w:lvlJc w:val="left"/>
      <w:pPr>
        <w:tabs>
          <w:tab w:val="num" w:pos="-1440"/>
        </w:tabs>
        <w:ind w:left="1440" w:hanging="1440"/>
      </w:pPr>
      <w:rPr>
        <w:rFonts w:hint="default"/>
        <w:b/>
        <w:sz w:val="28"/>
        <w:szCs w:val="28"/>
        <w:lang w:val="uk-UA"/>
      </w:rPr>
    </w:lvl>
    <w:lvl w:ilvl="6">
      <w:start w:val="1"/>
      <w:numFmt w:val="decimal"/>
      <w:lvlText w:val="%1.%2.%3.%4.%5.%6.%7."/>
      <w:lvlJc w:val="left"/>
      <w:pPr>
        <w:tabs>
          <w:tab w:val="num" w:pos="-1440"/>
        </w:tabs>
        <w:ind w:left="1800" w:hanging="1800"/>
      </w:pPr>
      <w:rPr>
        <w:rFonts w:hint="default"/>
        <w:b/>
        <w:sz w:val="28"/>
        <w:szCs w:val="28"/>
        <w:lang w:val="uk-UA"/>
      </w:rPr>
    </w:lvl>
    <w:lvl w:ilvl="7">
      <w:start w:val="1"/>
      <w:numFmt w:val="decimal"/>
      <w:lvlText w:val="%1.%2.%3.%4.%5.%6.%7.%8."/>
      <w:lvlJc w:val="left"/>
      <w:pPr>
        <w:tabs>
          <w:tab w:val="num" w:pos="-1440"/>
        </w:tabs>
        <w:ind w:left="1800" w:hanging="1800"/>
      </w:pPr>
      <w:rPr>
        <w:rFonts w:hint="default"/>
        <w:b/>
        <w:sz w:val="28"/>
        <w:szCs w:val="28"/>
        <w:lang w:val="uk-UA"/>
      </w:rPr>
    </w:lvl>
    <w:lvl w:ilvl="8">
      <w:start w:val="1"/>
      <w:numFmt w:val="decimal"/>
      <w:lvlText w:val="%1.%2.%3.%4.%5.%6.%7.%8.%9."/>
      <w:lvlJc w:val="left"/>
      <w:pPr>
        <w:tabs>
          <w:tab w:val="num" w:pos="-1440"/>
        </w:tabs>
        <w:ind w:left="2160" w:hanging="2160"/>
      </w:pPr>
      <w:rPr>
        <w:rFonts w:hint="default"/>
        <w:b/>
        <w:sz w:val="28"/>
        <w:szCs w:val="28"/>
        <w:lang w:val="uk-UA"/>
      </w:rPr>
    </w:lvl>
  </w:abstractNum>
  <w:abstractNum w:abstractNumId="6" w15:restartNumberingAfterBreak="0">
    <w:nsid w:val="00000007"/>
    <w:multiLevelType w:val="singleLevel"/>
    <w:tmpl w:val="00000007"/>
    <w:name w:val="WW8Num27"/>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rPr>
    </w:lvl>
  </w:abstractNum>
  <w:abstractNum w:abstractNumId="7" w15:restartNumberingAfterBreak="0">
    <w:nsid w:val="00000008"/>
    <w:multiLevelType w:val="singleLevel"/>
    <w:tmpl w:val="00000008"/>
    <w:name w:val="WW8Num35"/>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8"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15:restartNumberingAfterBreak="0">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DD09D8"/>
    <w:multiLevelType w:val="hybridMultilevel"/>
    <w:tmpl w:val="D47AE686"/>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666AE"/>
    <w:multiLevelType w:val="hybridMultilevel"/>
    <w:tmpl w:val="C762B1CA"/>
    <w:lvl w:ilvl="0" w:tplc="62A6F300">
      <w:start w:val="8"/>
      <w:numFmt w:val="decimal"/>
      <w:lvlText w:val="%1."/>
      <w:lvlJc w:val="left"/>
      <w:pPr>
        <w:ind w:left="384" w:hanging="360"/>
      </w:pPr>
    </w:lvl>
    <w:lvl w:ilvl="1" w:tplc="04220019">
      <w:start w:val="1"/>
      <w:numFmt w:val="lowerLetter"/>
      <w:lvlText w:val="%2."/>
      <w:lvlJc w:val="left"/>
      <w:pPr>
        <w:ind w:left="1104" w:hanging="360"/>
      </w:pPr>
    </w:lvl>
    <w:lvl w:ilvl="2" w:tplc="0422001B">
      <w:start w:val="1"/>
      <w:numFmt w:val="lowerRoman"/>
      <w:lvlText w:val="%3."/>
      <w:lvlJc w:val="right"/>
      <w:pPr>
        <w:ind w:left="1824" w:hanging="180"/>
      </w:pPr>
    </w:lvl>
    <w:lvl w:ilvl="3" w:tplc="0422000F">
      <w:start w:val="1"/>
      <w:numFmt w:val="decimal"/>
      <w:lvlText w:val="%4."/>
      <w:lvlJc w:val="left"/>
      <w:pPr>
        <w:ind w:left="2544" w:hanging="360"/>
      </w:pPr>
    </w:lvl>
    <w:lvl w:ilvl="4" w:tplc="04220019">
      <w:start w:val="1"/>
      <w:numFmt w:val="lowerLetter"/>
      <w:lvlText w:val="%5."/>
      <w:lvlJc w:val="left"/>
      <w:pPr>
        <w:ind w:left="3264" w:hanging="360"/>
      </w:pPr>
    </w:lvl>
    <w:lvl w:ilvl="5" w:tplc="0422001B">
      <w:start w:val="1"/>
      <w:numFmt w:val="lowerRoman"/>
      <w:lvlText w:val="%6."/>
      <w:lvlJc w:val="right"/>
      <w:pPr>
        <w:ind w:left="3984" w:hanging="180"/>
      </w:pPr>
    </w:lvl>
    <w:lvl w:ilvl="6" w:tplc="0422000F">
      <w:start w:val="1"/>
      <w:numFmt w:val="decimal"/>
      <w:lvlText w:val="%7."/>
      <w:lvlJc w:val="left"/>
      <w:pPr>
        <w:ind w:left="4704" w:hanging="360"/>
      </w:pPr>
    </w:lvl>
    <w:lvl w:ilvl="7" w:tplc="04220019">
      <w:start w:val="1"/>
      <w:numFmt w:val="lowerLetter"/>
      <w:lvlText w:val="%8."/>
      <w:lvlJc w:val="left"/>
      <w:pPr>
        <w:ind w:left="5424" w:hanging="360"/>
      </w:pPr>
    </w:lvl>
    <w:lvl w:ilvl="8" w:tplc="0422001B">
      <w:start w:val="1"/>
      <w:numFmt w:val="lowerRoman"/>
      <w:lvlText w:val="%9."/>
      <w:lvlJc w:val="right"/>
      <w:pPr>
        <w:ind w:left="6144" w:hanging="180"/>
      </w:pPr>
    </w:lvl>
  </w:abstractNum>
  <w:abstractNum w:abstractNumId="19" w15:restartNumberingAfterBreak="0">
    <w:nsid w:val="45087515"/>
    <w:multiLevelType w:val="hybridMultilevel"/>
    <w:tmpl w:val="41C0E50E"/>
    <w:lvl w:ilvl="0" w:tplc="E8C8E470">
      <w:start w:val="1"/>
      <w:numFmt w:val="decimal"/>
      <w:lvlText w:val="%1"/>
      <w:lvlJc w:val="left"/>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386381"/>
    <w:multiLevelType w:val="multilevel"/>
    <w:tmpl w:val="04826F98"/>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7"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9"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2"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2"/>
  </w:num>
  <w:num w:numId="3">
    <w:abstractNumId w:val="27"/>
  </w:num>
  <w:num w:numId="4">
    <w:abstractNumId w:val="26"/>
  </w:num>
  <w:num w:numId="5">
    <w:abstractNumId w:val="28"/>
  </w:num>
  <w:num w:numId="6">
    <w:abstractNumId w:val="29"/>
  </w:num>
  <w:num w:numId="7">
    <w:abstractNumId w:val="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3"/>
  </w:num>
  <w:num w:numId="11">
    <w:abstractNumId w:val="8"/>
  </w:num>
  <w:num w:numId="12">
    <w:abstractNumId w:val="20"/>
  </w:num>
  <w:num w:numId="13">
    <w:abstractNumId w:val="12"/>
  </w:num>
  <w:num w:numId="14">
    <w:abstractNumId w:val="25"/>
  </w:num>
  <w:num w:numId="15">
    <w:abstractNumId w:val="30"/>
  </w:num>
  <w:num w:numId="16">
    <w:abstractNumId w:val="10"/>
  </w:num>
  <w:num w:numId="17">
    <w:abstractNumId w:val="13"/>
  </w:num>
  <w:num w:numId="18">
    <w:abstractNumId w:val="14"/>
  </w:num>
  <w:num w:numId="19">
    <w:abstractNumId w:val="16"/>
  </w:num>
  <w:num w:numId="20">
    <w:abstractNumId w:val="22"/>
  </w:num>
  <w:num w:numId="21">
    <w:abstractNumId w:val="31"/>
  </w:num>
  <w:num w:numId="22">
    <w:abstractNumId w:val="24"/>
  </w:num>
  <w:num w:numId="23">
    <w:abstractNumId w:val="17"/>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21"/>
  </w:num>
  <w:num w:numId="3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33A1"/>
    <w:rsid w:val="00014BB2"/>
    <w:rsid w:val="00043EEF"/>
    <w:rsid w:val="0004590E"/>
    <w:rsid w:val="000668E0"/>
    <w:rsid w:val="000819A9"/>
    <w:rsid w:val="000841F0"/>
    <w:rsid w:val="000A3129"/>
    <w:rsid w:val="000B18D4"/>
    <w:rsid w:val="000B3B82"/>
    <w:rsid w:val="000B6ADE"/>
    <w:rsid w:val="000F671C"/>
    <w:rsid w:val="001032CF"/>
    <w:rsid w:val="001212E8"/>
    <w:rsid w:val="001275E7"/>
    <w:rsid w:val="0016042D"/>
    <w:rsid w:val="00184CF0"/>
    <w:rsid w:val="00186CFF"/>
    <w:rsid w:val="00191D52"/>
    <w:rsid w:val="001A7E77"/>
    <w:rsid w:val="001B01CD"/>
    <w:rsid w:val="001B1AE0"/>
    <w:rsid w:val="001D0C50"/>
    <w:rsid w:val="001E69C3"/>
    <w:rsid w:val="001F419F"/>
    <w:rsid w:val="00202A75"/>
    <w:rsid w:val="00237031"/>
    <w:rsid w:val="00243F92"/>
    <w:rsid w:val="00255F69"/>
    <w:rsid w:val="0029596B"/>
    <w:rsid w:val="002A0C56"/>
    <w:rsid w:val="002D1003"/>
    <w:rsid w:val="002F4EAD"/>
    <w:rsid w:val="003066E8"/>
    <w:rsid w:val="00323B42"/>
    <w:rsid w:val="00332AB7"/>
    <w:rsid w:val="00342551"/>
    <w:rsid w:val="00343665"/>
    <w:rsid w:val="00370B3A"/>
    <w:rsid w:val="00376D61"/>
    <w:rsid w:val="003818E7"/>
    <w:rsid w:val="00397C08"/>
    <w:rsid w:val="003A427A"/>
    <w:rsid w:val="003B692C"/>
    <w:rsid w:val="003D54E3"/>
    <w:rsid w:val="003D60A4"/>
    <w:rsid w:val="003D6D96"/>
    <w:rsid w:val="003E77BE"/>
    <w:rsid w:val="003F1381"/>
    <w:rsid w:val="003F5D6F"/>
    <w:rsid w:val="00402174"/>
    <w:rsid w:val="00423440"/>
    <w:rsid w:val="004460C8"/>
    <w:rsid w:val="004751CF"/>
    <w:rsid w:val="004867FD"/>
    <w:rsid w:val="004B5A13"/>
    <w:rsid w:val="004D6821"/>
    <w:rsid w:val="00511D3C"/>
    <w:rsid w:val="0051329F"/>
    <w:rsid w:val="00515D62"/>
    <w:rsid w:val="00523812"/>
    <w:rsid w:val="00553BF6"/>
    <w:rsid w:val="005622DC"/>
    <w:rsid w:val="00563560"/>
    <w:rsid w:val="005724D0"/>
    <w:rsid w:val="0057362B"/>
    <w:rsid w:val="00573A4E"/>
    <w:rsid w:val="00576A2F"/>
    <w:rsid w:val="00577AA0"/>
    <w:rsid w:val="005819E0"/>
    <w:rsid w:val="0059022E"/>
    <w:rsid w:val="005E09E4"/>
    <w:rsid w:val="005E643A"/>
    <w:rsid w:val="005F59D3"/>
    <w:rsid w:val="00617B13"/>
    <w:rsid w:val="006257C7"/>
    <w:rsid w:val="00635C10"/>
    <w:rsid w:val="00637311"/>
    <w:rsid w:val="006471A5"/>
    <w:rsid w:val="00656B06"/>
    <w:rsid w:val="006576F8"/>
    <w:rsid w:val="00664242"/>
    <w:rsid w:val="006676C5"/>
    <w:rsid w:val="006B1253"/>
    <w:rsid w:val="006B7BDD"/>
    <w:rsid w:val="006F0EB4"/>
    <w:rsid w:val="00700B3D"/>
    <w:rsid w:val="00715F45"/>
    <w:rsid w:val="00716BEC"/>
    <w:rsid w:val="007650D7"/>
    <w:rsid w:val="0078695E"/>
    <w:rsid w:val="00787C72"/>
    <w:rsid w:val="00795A4D"/>
    <w:rsid w:val="007A5D8E"/>
    <w:rsid w:val="00827DD2"/>
    <w:rsid w:val="00840560"/>
    <w:rsid w:val="00855CAC"/>
    <w:rsid w:val="00861761"/>
    <w:rsid w:val="00876ED7"/>
    <w:rsid w:val="00890D15"/>
    <w:rsid w:val="008A352E"/>
    <w:rsid w:val="008E3CCC"/>
    <w:rsid w:val="00900D2D"/>
    <w:rsid w:val="00904ED9"/>
    <w:rsid w:val="00906D8E"/>
    <w:rsid w:val="0091282A"/>
    <w:rsid w:val="00940566"/>
    <w:rsid w:val="00965E6F"/>
    <w:rsid w:val="009B329F"/>
    <w:rsid w:val="009C6807"/>
    <w:rsid w:val="009D083A"/>
    <w:rsid w:val="009E7BCD"/>
    <w:rsid w:val="00A24712"/>
    <w:rsid w:val="00A32031"/>
    <w:rsid w:val="00A76704"/>
    <w:rsid w:val="00A772AD"/>
    <w:rsid w:val="00A772B8"/>
    <w:rsid w:val="00A838F6"/>
    <w:rsid w:val="00AD6960"/>
    <w:rsid w:val="00AF7669"/>
    <w:rsid w:val="00B22812"/>
    <w:rsid w:val="00B40634"/>
    <w:rsid w:val="00B44BCA"/>
    <w:rsid w:val="00B52709"/>
    <w:rsid w:val="00B61EED"/>
    <w:rsid w:val="00B86B5B"/>
    <w:rsid w:val="00BD1560"/>
    <w:rsid w:val="00BD4513"/>
    <w:rsid w:val="00BE597C"/>
    <w:rsid w:val="00BF38A3"/>
    <w:rsid w:val="00BF5D51"/>
    <w:rsid w:val="00C03986"/>
    <w:rsid w:val="00C3619A"/>
    <w:rsid w:val="00C401DB"/>
    <w:rsid w:val="00C6635C"/>
    <w:rsid w:val="00D32BE2"/>
    <w:rsid w:val="00D45EDC"/>
    <w:rsid w:val="00D5685C"/>
    <w:rsid w:val="00D639F0"/>
    <w:rsid w:val="00D74305"/>
    <w:rsid w:val="00D8229B"/>
    <w:rsid w:val="00D92BE9"/>
    <w:rsid w:val="00DA340C"/>
    <w:rsid w:val="00DD7975"/>
    <w:rsid w:val="00DF786F"/>
    <w:rsid w:val="00E455D6"/>
    <w:rsid w:val="00E476D4"/>
    <w:rsid w:val="00E617CE"/>
    <w:rsid w:val="00E82FB0"/>
    <w:rsid w:val="00E93B44"/>
    <w:rsid w:val="00EA03C3"/>
    <w:rsid w:val="00F31064"/>
    <w:rsid w:val="00F41500"/>
    <w:rsid w:val="00F476B1"/>
    <w:rsid w:val="00F94F7D"/>
    <w:rsid w:val="00FB5397"/>
    <w:rsid w:val="00FF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AC4DFD"/>
  <w15:docId w15:val="{AFAD5341-AA2D-453B-855C-C60DDA32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59022E"/>
    <w:pPr>
      <w:suppressAutoHyphens/>
      <w:spacing w:after="120" w:line="480" w:lineRule="auto"/>
      <w:ind w:left="283"/>
    </w:pPr>
    <w:rPr>
      <w:lang w:eastAsia="zh-CN"/>
    </w:rPr>
  </w:style>
  <w:style w:type="table" w:customStyle="1" w:styleId="51">
    <w:name w:val="Сетка таблицы51"/>
    <w:basedOn w:val="a1"/>
    <w:next w:val="af9"/>
    <w:rsid w:val="00E93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93B44"/>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243F92"/>
    <w:pPr>
      <w:spacing w:after="120"/>
      <w:ind w:left="283"/>
    </w:pPr>
    <w:rPr>
      <w:sz w:val="16"/>
      <w:szCs w:val="16"/>
    </w:rPr>
  </w:style>
  <w:style w:type="character" w:customStyle="1" w:styleId="30">
    <w:name w:val="Основной текст с отступом 3 Знак"/>
    <w:basedOn w:val="a0"/>
    <w:link w:val="3"/>
    <w:rsid w:val="00243F9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920091811">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6C19-A815-4846-AF15-AD31047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7215</Words>
  <Characters>41129</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20</cp:revision>
  <cp:lastPrinted>2020-12-09T11:38:00Z</cp:lastPrinted>
  <dcterms:created xsi:type="dcterms:W3CDTF">2021-02-23T12:59:00Z</dcterms:created>
  <dcterms:modified xsi:type="dcterms:W3CDTF">2021-03-17T06:38:00Z</dcterms:modified>
</cp:coreProperties>
</file>