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4116" w14:textId="77777777" w:rsidR="00F476B1" w:rsidRPr="00B52709" w:rsidRDefault="00D45EDC" w:rsidP="00D45EDC">
      <w:pPr>
        <w:jc w:val="center"/>
        <w:rPr>
          <w:b/>
          <w:sz w:val="32"/>
          <w:szCs w:val="32"/>
        </w:rPr>
      </w:pPr>
      <w:r w:rsidRPr="00422D50">
        <w:rPr>
          <w:b/>
          <w:sz w:val="32"/>
          <w:szCs w:val="32"/>
        </w:rPr>
        <w:t xml:space="preserve">АКЦІОНЕРНЕ ТОВАРИСТВО </w:t>
      </w:r>
    </w:p>
    <w:p w14:paraId="11FFA7A3" w14:textId="77777777"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14:paraId="17CEC600" w14:textId="77777777" w:rsidR="00D45EDC" w:rsidRPr="00DF4B50" w:rsidRDefault="00D45EDC" w:rsidP="00D45EDC">
      <w:pPr>
        <w:jc w:val="center"/>
        <w:rPr>
          <w:b/>
          <w:bCs/>
          <w:lang w:val="uk-UA"/>
        </w:rPr>
      </w:pPr>
    </w:p>
    <w:p w14:paraId="728EA0CC" w14:textId="77777777" w:rsidR="00D45EDC" w:rsidRPr="00DF4B50" w:rsidRDefault="00D45EDC" w:rsidP="00D45EDC">
      <w:pPr>
        <w:tabs>
          <w:tab w:val="left" w:pos="5745"/>
        </w:tabs>
        <w:rPr>
          <w:lang w:val="uk-UA"/>
        </w:rPr>
      </w:pPr>
      <w:r w:rsidRPr="00DF4B50">
        <w:rPr>
          <w:lang w:val="uk-UA"/>
        </w:rPr>
        <w:tab/>
      </w:r>
    </w:p>
    <w:p w14:paraId="64BBB827" w14:textId="77777777" w:rsidR="00D45EDC" w:rsidRPr="00DF4B50" w:rsidRDefault="00D45EDC" w:rsidP="00D45EDC">
      <w:pPr>
        <w:ind w:left="4248" w:firstLine="708"/>
        <w:jc w:val="center"/>
        <w:rPr>
          <w:lang w:val="uk-UA"/>
        </w:rPr>
      </w:pPr>
    </w:p>
    <w:p w14:paraId="1094AEBA" w14:textId="77777777" w:rsidR="00D45EDC" w:rsidRPr="00DF4B50" w:rsidRDefault="00D45EDC" w:rsidP="00D45EDC">
      <w:pPr>
        <w:ind w:left="4248" w:firstLine="708"/>
        <w:jc w:val="center"/>
        <w:rPr>
          <w:lang w:val="uk-UA"/>
        </w:rPr>
      </w:pPr>
      <w:r w:rsidRPr="00DF4B50">
        <w:rPr>
          <w:lang w:val="uk-UA"/>
        </w:rPr>
        <w:t xml:space="preserve">                          </w:t>
      </w:r>
    </w:p>
    <w:p w14:paraId="32FFC108" w14:textId="77777777"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14:paraId="189D10DF" w14:textId="77777777"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14:paraId="5C9D00FE" w14:textId="444A9335" w:rsidR="00D45EDC" w:rsidRPr="00F23D6B" w:rsidRDefault="00D45EDC" w:rsidP="00D45EDC">
      <w:pPr>
        <w:spacing w:line="360" w:lineRule="auto"/>
        <w:ind w:left="4963"/>
        <w:jc w:val="both"/>
        <w:rPr>
          <w:bCs/>
        </w:rPr>
      </w:pPr>
      <w:r>
        <w:rPr>
          <w:bCs/>
          <w:lang w:val="uk-UA"/>
        </w:rPr>
        <w:t xml:space="preserve">     </w:t>
      </w:r>
      <w:r>
        <w:rPr>
          <w:bCs/>
          <w:lang w:val="uk-UA"/>
        </w:rPr>
        <w:tab/>
        <w:t xml:space="preserve">протокол </w:t>
      </w:r>
      <w:r w:rsidR="00E455D6">
        <w:rPr>
          <w:bCs/>
          <w:lang w:val="uk-UA"/>
        </w:rPr>
        <w:t>№</w:t>
      </w:r>
      <w:r w:rsidR="00A03645" w:rsidRPr="00F23D6B">
        <w:rPr>
          <w:bCs/>
        </w:rPr>
        <w:t>105</w:t>
      </w:r>
      <w:r w:rsidR="006E5BEE">
        <w:rPr>
          <w:bCs/>
          <w:lang w:val="en-US"/>
        </w:rPr>
        <w:t>/1</w:t>
      </w:r>
      <w:bookmarkStart w:id="0" w:name="_GoBack"/>
      <w:bookmarkEnd w:id="0"/>
      <w:r w:rsidR="008A352E" w:rsidRPr="00511D3C">
        <w:rPr>
          <w:bCs/>
        </w:rPr>
        <w:t xml:space="preserve"> </w:t>
      </w:r>
      <w:r>
        <w:rPr>
          <w:bCs/>
          <w:lang w:val="uk-UA"/>
        </w:rPr>
        <w:t>від</w:t>
      </w:r>
      <w:r w:rsidR="008A352E" w:rsidRPr="00511D3C">
        <w:rPr>
          <w:bCs/>
        </w:rPr>
        <w:t xml:space="preserve"> </w:t>
      </w:r>
      <w:r w:rsidR="003F2268" w:rsidRPr="003F2268">
        <w:rPr>
          <w:bCs/>
        </w:rPr>
        <w:t>01.03.</w:t>
      </w:r>
      <w:r w:rsidR="00E455D6">
        <w:rPr>
          <w:bCs/>
          <w:lang w:val="uk-UA"/>
        </w:rPr>
        <w:t>202</w:t>
      </w:r>
      <w:r w:rsidR="00027CFC" w:rsidRPr="008C3C54">
        <w:rPr>
          <w:bCs/>
        </w:rPr>
        <w:t>1</w:t>
      </w:r>
    </w:p>
    <w:p w14:paraId="0E3C0324" w14:textId="77777777"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14:paraId="2F514103" w14:textId="77777777"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861761">
        <w:rPr>
          <w:lang w:val="uk-UA"/>
        </w:rPr>
        <w:t>С.О.</w:t>
      </w:r>
      <w:r w:rsidRPr="001E69C3">
        <w:rPr>
          <w:lang w:val="uk-UA"/>
        </w:rPr>
        <w:t xml:space="preserve"> </w:t>
      </w:r>
      <w:r w:rsidR="00861761">
        <w:rPr>
          <w:lang w:val="uk-UA"/>
        </w:rPr>
        <w:t>Чеченєв</w:t>
      </w:r>
    </w:p>
    <w:p w14:paraId="5B37EE20" w14:textId="77777777" w:rsidR="00D45EDC" w:rsidRPr="00F20500" w:rsidRDefault="00D45EDC" w:rsidP="00D45EDC">
      <w:pPr>
        <w:ind w:left="4248" w:firstLine="708"/>
        <w:rPr>
          <w:b/>
          <w:lang w:val="uk-UA"/>
        </w:rPr>
      </w:pPr>
    </w:p>
    <w:p w14:paraId="0BB719E5" w14:textId="77777777" w:rsidR="00D45EDC" w:rsidRPr="00F20500" w:rsidRDefault="00D45EDC" w:rsidP="00D45EDC">
      <w:pPr>
        <w:ind w:left="4248" w:firstLine="708"/>
        <w:rPr>
          <w:b/>
          <w:lang w:val="uk-UA"/>
        </w:rPr>
      </w:pPr>
    </w:p>
    <w:p w14:paraId="0A69189F" w14:textId="77777777" w:rsidR="00D45EDC" w:rsidRPr="00F20500" w:rsidRDefault="00D45EDC" w:rsidP="00D45EDC">
      <w:pPr>
        <w:jc w:val="right"/>
        <w:rPr>
          <w:lang w:val="uk-UA"/>
        </w:rPr>
      </w:pPr>
      <w:r w:rsidRPr="00F20500">
        <w:rPr>
          <w:lang w:val="uk-UA"/>
        </w:rPr>
        <w:t xml:space="preserve"> </w:t>
      </w:r>
    </w:p>
    <w:p w14:paraId="7CE2489A" w14:textId="77777777" w:rsidR="00D45EDC" w:rsidRPr="00F20500" w:rsidRDefault="00D45EDC" w:rsidP="00D45EDC">
      <w:pPr>
        <w:jc w:val="right"/>
        <w:rPr>
          <w:lang w:val="uk-UA"/>
        </w:rPr>
      </w:pPr>
      <w:r w:rsidRPr="00F20500">
        <w:rPr>
          <w:lang w:val="uk-UA"/>
        </w:rPr>
        <w:tab/>
      </w:r>
      <w:r w:rsidRPr="00F20500">
        <w:rPr>
          <w:lang w:val="uk-UA"/>
        </w:rPr>
        <w:tab/>
      </w:r>
    </w:p>
    <w:p w14:paraId="100828AB" w14:textId="77777777" w:rsidR="00D45EDC" w:rsidRPr="00F20500" w:rsidRDefault="00D45EDC" w:rsidP="00D45EDC">
      <w:pPr>
        <w:pStyle w:val="1"/>
        <w:rPr>
          <w:rFonts w:ascii="Times New Roman" w:hAnsi="Times New Roman"/>
          <w:sz w:val="24"/>
          <w:szCs w:val="24"/>
          <w:lang w:val="uk-UA"/>
        </w:rPr>
      </w:pPr>
    </w:p>
    <w:p w14:paraId="240CF12E" w14:textId="77777777" w:rsidR="00D45EDC" w:rsidRPr="00F20500" w:rsidRDefault="00D45EDC" w:rsidP="00D45EDC">
      <w:pPr>
        <w:pStyle w:val="1"/>
        <w:rPr>
          <w:rFonts w:ascii="Times New Roman" w:hAnsi="Times New Roman"/>
          <w:b w:val="0"/>
          <w:sz w:val="24"/>
          <w:szCs w:val="24"/>
          <w:lang w:val="uk-UA"/>
        </w:rPr>
      </w:pPr>
    </w:p>
    <w:p w14:paraId="1F8D2903" w14:textId="77777777" w:rsidR="00D45EDC" w:rsidRPr="00F20500" w:rsidRDefault="00D45EDC" w:rsidP="00D45EDC">
      <w:pPr>
        <w:rPr>
          <w:lang w:val="uk-UA"/>
        </w:rPr>
      </w:pPr>
    </w:p>
    <w:p w14:paraId="056B0D85" w14:textId="77777777"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14:paraId="76F247FB" w14:textId="77777777" w:rsidR="00D45EDC" w:rsidRPr="00F20500" w:rsidRDefault="00D45EDC" w:rsidP="00D45EDC">
      <w:pPr>
        <w:rPr>
          <w:lang w:val="uk-UA"/>
        </w:rPr>
      </w:pPr>
    </w:p>
    <w:p w14:paraId="47C06FE1" w14:textId="77777777"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14:paraId="3C90E2C8" w14:textId="77777777" w:rsidR="00D45EDC" w:rsidRPr="00F20500" w:rsidRDefault="00D45EDC" w:rsidP="00D45EDC">
      <w:pPr>
        <w:tabs>
          <w:tab w:val="left" w:pos="1700"/>
        </w:tabs>
        <w:jc w:val="center"/>
        <w:rPr>
          <w:b/>
          <w:sz w:val="28"/>
          <w:szCs w:val="28"/>
          <w:lang w:val="uk-UA"/>
        </w:rPr>
      </w:pPr>
    </w:p>
    <w:p w14:paraId="1D58D68B" w14:textId="77777777" w:rsidR="00D45EDC" w:rsidRPr="00F20500" w:rsidRDefault="00D45EDC" w:rsidP="00D45EDC">
      <w:pPr>
        <w:rPr>
          <w:lang w:val="uk-UA"/>
        </w:rPr>
      </w:pPr>
    </w:p>
    <w:p w14:paraId="742B5BB3" w14:textId="77777777" w:rsidR="00553BF6" w:rsidRPr="009E7BCD" w:rsidRDefault="00553BF6" w:rsidP="00553BF6">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14:paraId="3E69CDA0" w14:textId="77777777" w:rsidR="00D45EDC" w:rsidRPr="00F476B1" w:rsidRDefault="00D45EDC" w:rsidP="00D45EDC">
      <w:pPr>
        <w:tabs>
          <w:tab w:val="left" w:pos="1700"/>
        </w:tabs>
        <w:jc w:val="center"/>
        <w:rPr>
          <w:b/>
          <w:i/>
          <w:sz w:val="32"/>
          <w:szCs w:val="32"/>
          <w:lang w:val="uk-UA"/>
        </w:rPr>
      </w:pPr>
      <w:r w:rsidRPr="00F476B1">
        <w:rPr>
          <w:b/>
          <w:sz w:val="32"/>
          <w:szCs w:val="32"/>
          <w:lang w:val="uk-UA"/>
        </w:rPr>
        <w:t xml:space="preserve">ДК 021:2015 код </w:t>
      </w:r>
      <w:r w:rsidR="005622DC" w:rsidRPr="009E7BCD">
        <w:rPr>
          <w:b/>
          <w:sz w:val="32"/>
          <w:szCs w:val="32"/>
          <w:lang w:val="uk-UA"/>
        </w:rPr>
        <w:t>45230000-8</w:t>
      </w:r>
      <w:r w:rsidR="00255F69" w:rsidRPr="00F476B1">
        <w:rPr>
          <w:b/>
          <w:sz w:val="32"/>
          <w:szCs w:val="32"/>
          <w:lang w:val="uk-UA"/>
        </w:rPr>
        <w:t xml:space="preserve"> </w:t>
      </w:r>
      <w:r w:rsidR="005622DC"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14:paraId="7C0246AB" w14:textId="77777777" w:rsidR="00D45EDC" w:rsidRPr="008415D8" w:rsidRDefault="00DA340C" w:rsidP="00D74305">
      <w:pPr>
        <w:pStyle w:val="Bodytext30"/>
        <w:shd w:val="clear" w:color="auto" w:fill="auto"/>
        <w:spacing w:before="0" w:after="120" w:line="240" w:lineRule="auto"/>
        <w:jc w:val="center"/>
        <w:rPr>
          <w:rFonts w:ascii="Times New Roman" w:hAnsi="Times New Roman" w:cs="Times New Roman"/>
          <w:i w:val="0"/>
          <w:sz w:val="32"/>
          <w:szCs w:val="32"/>
          <w:lang w:val="uk-UA"/>
        </w:rPr>
      </w:pPr>
      <w:r w:rsidRPr="008415D8">
        <w:rPr>
          <w:rFonts w:ascii="Times New Roman" w:hAnsi="Times New Roman" w:cs="Times New Roman"/>
          <w:i w:val="0"/>
          <w:sz w:val="32"/>
          <w:szCs w:val="32"/>
          <w:lang w:val="uk-UA" w:bidi="he-IL"/>
        </w:rPr>
        <w:t>(</w:t>
      </w:r>
      <w:r w:rsidR="008415D8" w:rsidRPr="008415D8">
        <w:rPr>
          <w:rFonts w:ascii="Times New Roman" w:hAnsi="Times New Roman" w:cs="Times New Roman"/>
          <w:i w:val="0"/>
          <w:sz w:val="32"/>
          <w:szCs w:val="32"/>
          <w:lang w:val="uk-UA" w:bidi="he-IL"/>
        </w:rPr>
        <w:t>Розроблення проєктної документації «Технічне переоснащення ПС-110/35/10 кВ «Південна» в м. Вінниця, вул. Пирогова, 131»</w:t>
      </w:r>
      <w:r w:rsidR="008415D8" w:rsidRPr="008415D8">
        <w:rPr>
          <w:rFonts w:ascii="Times New Roman" w:hAnsi="Times New Roman" w:cs="Times New Roman"/>
          <w:i w:val="0"/>
          <w:sz w:val="32"/>
          <w:szCs w:val="32"/>
        </w:rPr>
        <w:t xml:space="preserve"> </w:t>
      </w:r>
      <w:r w:rsidR="008415D8" w:rsidRPr="008415D8">
        <w:rPr>
          <w:rFonts w:ascii="Times New Roman" w:hAnsi="Times New Roman" w:cs="Times New Roman"/>
          <w:i w:val="0"/>
          <w:sz w:val="32"/>
          <w:szCs w:val="32"/>
          <w:lang w:val="uk-UA" w:bidi="he-IL"/>
        </w:rPr>
        <w:t>(стадія Робочий проєкт)</w:t>
      </w:r>
    </w:p>
    <w:p w14:paraId="7E5DFC43" w14:textId="77777777" w:rsidR="008C3C54" w:rsidRDefault="001B01CD" w:rsidP="008C3C54">
      <w:pPr>
        <w:pStyle w:val="Bodytext30"/>
        <w:shd w:val="clear" w:color="auto" w:fill="auto"/>
        <w:spacing w:before="0" w:after="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Інвестиційна програм</w:t>
      </w:r>
      <w:r w:rsidR="00FF5A9F">
        <w:rPr>
          <w:rFonts w:ascii="Times New Roman" w:hAnsi="Times New Roman" w:cs="Times New Roman"/>
          <w:b w:val="0"/>
          <w:sz w:val="28"/>
          <w:szCs w:val="28"/>
          <w:lang w:val="uk-UA"/>
        </w:rPr>
        <w:t>а АТ «ВІННИЦЯОБЛЕНЕРГО» 2021 р.</w:t>
      </w:r>
      <w:r w:rsidR="008C3C54" w:rsidRPr="008C3C54">
        <w:rPr>
          <w:b w:val="0"/>
          <w:sz w:val="28"/>
          <w:szCs w:val="28"/>
          <w:lang w:val="uk-UA"/>
        </w:rPr>
        <w:t xml:space="preserve"> </w:t>
      </w:r>
      <w:r w:rsidR="008C3C54">
        <w:rPr>
          <w:rFonts w:ascii="Times New Roman" w:hAnsi="Times New Roman" w:cs="Times New Roman"/>
          <w:b w:val="0"/>
          <w:sz w:val="28"/>
          <w:szCs w:val="28"/>
          <w:lang w:val="uk-UA"/>
        </w:rPr>
        <w:t xml:space="preserve">І розділ, </w:t>
      </w:r>
    </w:p>
    <w:p w14:paraId="76A39723" w14:textId="77777777" w:rsidR="001B01CD" w:rsidRPr="008C3C54" w:rsidRDefault="008C3C54" w:rsidP="008C3C54">
      <w:pPr>
        <w:pStyle w:val="Bodytext30"/>
        <w:shd w:val="clear" w:color="auto" w:fill="auto"/>
        <w:spacing w:before="0" w:after="120" w:line="240" w:lineRule="auto"/>
        <w:jc w:val="center"/>
        <w:rPr>
          <w:rFonts w:ascii="Times New Roman" w:hAnsi="Times New Roman" w:cs="Times New Roman"/>
          <w:b w:val="0"/>
          <w:i w:val="0"/>
          <w:sz w:val="28"/>
          <w:szCs w:val="28"/>
          <w:lang w:val="uk-UA"/>
        </w:rPr>
      </w:pPr>
      <w:r w:rsidRPr="008C3C54">
        <w:rPr>
          <w:rFonts w:ascii="Times New Roman" w:hAnsi="Times New Roman" w:cs="Times New Roman"/>
          <w:b w:val="0"/>
          <w:sz w:val="28"/>
          <w:szCs w:val="28"/>
          <w:lang w:val="uk-UA"/>
        </w:rPr>
        <w:t>п.</w:t>
      </w:r>
      <w:r w:rsidRPr="00E32FC3">
        <w:rPr>
          <w:rFonts w:ascii="Times New Roman" w:hAnsi="Times New Roman" w:cs="Times New Roman"/>
          <w:b w:val="0"/>
          <w:sz w:val="28"/>
          <w:szCs w:val="28"/>
        </w:rPr>
        <w:t xml:space="preserve"> </w:t>
      </w:r>
      <w:r w:rsidR="00E32FC3" w:rsidRPr="00E32FC3">
        <w:rPr>
          <w:rFonts w:ascii="Times New Roman" w:hAnsi="Times New Roman" w:cs="Times New Roman"/>
          <w:b w:val="0"/>
          <w:sz w:val="28"/>
          <w:szCs w:val="28"/>
        </w:rPr>
        <w:t>І.2.2.1.1</w:t>
      </w:r>
      <w:r w:rsidR="001B01CD" w:rsidRPr="008C3C54">
        <w:rPr>
          <w:rFonts w:ascii="Times New Roman" w:hAnsi="Times New Roman" w:cs="Times New Roman"/>
          <w:b w:val="0"/>
          <w:sz w:val="28"/>
          <w:szCs w:val="28"/>
          <w:lang w:val="uk-UA"/>
        </w:rPr>
        <w:t>)</w:t>
      </w:r>
    </w:p>
    <w:p w14:paraId="7CEA2334" w14:textId="77777777" w:rsidR="00D45EDC" w:rsidRPr="001B01CD" w:rsidRDefault="00D45EDC" w:rsidP="00D45EDC">
      <w:pPr>
        <w:tabs>
          <w:tab w:val="left" w:pos="1700"/>
        </w:tabs>
        <w:jc w:val="center"/>
        <w:rPr>
          <w:i/>
          <w:sz w:val="28"/>
          <w:szCs w:val="28"/>
          <w:lang w:val="uk-UA"/>
        </w:rPr>
      </w:pPr>
    </w:p>
    <w:p w14:paraId="3D558E15" w14:textId="77777777" w:rsidR="00D45EDC" w:rsidRPr="001B01CD" w:rsidRDefault="00D45EDC" w:rsidP="00D45EDC">
      <w:pPr>
        <w:tabs>
          <w:tab w:val="left" w:pos="1700"/>
        </w:tabs>
        <w:jc w:val="center"/>
        <w:rPr>
          <w:sz w:val="28"/>
          <w:szCs w:val="28"/>
          <w:lang w:val="uk-UA"/>
        </w:rPr>
      </w:pPr>
    </w:p>
    <w:p w14:paraId="16388FC7" w14:textId="77777777" w:rsidR="00D45EDC" w:rsidRPr="00F20500" w:rsidRDefault="00D45EDC" w:rsidP="00D45EDC">
      <w:pPr>
        <w:tabs>
          <w:tab w:val="left" w:pos="1700"/>
        </w:tabs>
        <w:rPr>
          <w:b/>
          <w:sz w:val="28"/>
          <w:szCs w:val="28"/>
          <w:lang w:val="uk-UA"/>
        </w:rPr>
      </w:pPr>
    </w:p>
    <w:p w14:paraId="12F07819" w14:textId="77777777" w:rsidR="00D45EDC" w:rsidRPr="00F20500" w:rsidRDefault="00D45EDC" w:rsidP="00D45EDC">
      <w:pPr>
        <w:tabs>
          <w:tab w:val="left" w:pos="1700"/>
        </w:tabs>
        <w:rPr>
          <w:b/>
          <w:lang w:val="uk-UA"/>
        </w:rPr>
      </w:pPr>
    </w:p>
    <w:p w14:paraId="2E3C1067" w14:textId="77777777" w:rsidR="00D45EDC" w:rsidRPr="00B44BCA" w:rsidRDefault="00D45EDC" w:rsidP="00D45EDC">
      <w:pPr>
        <w:tabs>
          <w:tab w:val="left" w:pos="1700"/>
        </w:tabs>
        <w:rPr>
          <w:b/>
        </w:rPr>
      </w:pPr>
    </w:p>
    <w:p w14:paraId="514E1788" w14:textId="77777777" w:rsidR="00D74305" w:rsidRPr="00B44BCA" w:rsidRDefault="00D74305" w:rsidP="00D45EDC">
      <w:pPr>
        <w:tabs>
          <w:tab w:val="left" w:pos="1700"/>
        </w:tabs>
        <w:rPr>
          <w:b/>
        </w:rPr>
      </w:pPr>
    </w:p>
    <w:p w14:paraId="3BE9ADA0" w14:textId="77777777" w:rsidR="00D74305" w:rsidRPr="00B44BCA" w:rsidRDefault="00D74305" w:rsidP="00D45EDC">
      <w:pPr>
        <w:tabs>
          <w:tab w:val="left" w:pos="1700"/>
        </w:tabs>
        <w:rPr>
          <w:b/>
        </w:rPr>
      </w:pPr>
    </w:p>
    <w:p w14:paraId="0EB69836" w14:textId="77777777" w:rsidR="00D45EDC" w:rsidRDefault="00D45EDC" w:rsidP="00D45EDC">
      <w:pPr>
        <w:tabs>
          <w:tab w:val="left" w:pos="1700"/>
        </w:tabs>
        <w:rPr>
          <w:lang w:val="uk-UA"/>
        </w:rPr>
      </w:pPr>
    </w:p>
    <w:p w14:paraId="0DFA153B" w14:textId="77777777" w:rsidR="00D45EDC" w:rsidRDefault="00D45EDC" w:rsidP="00D45EDC">
      <w:pPr>
        <w:tabs>
          <w:tab w:val="left" w:pos="1700"/>
        </w:tabs>
        <w:rPr>
          <w:b/>
          <w:lang w:val="uk-UA"/>
        </w:rPr>
      </w:pPr>
    </w:p>
    <w:p w14:paraId="4E0D2218" w14:textId="77777777" w:rsidR="00D45EDC" w:rsidRPr="004B5A13" w:rsidRDefault="00D45EDC" w:rsidP="00D45EDC">
      <w:pPr>
        <w:jc w:val="center"/>
        <w:rPr>
          <w:lang w:val="uk-UA"/>
        </w:rPr>
      </w:pPr>
      <w:r>
        <w:rPr>
          <w:b/>
          <w:lang w:val="uk-UA"/>
        </w:rPr>
        <w:t>м. Вінниця - 202</w:t>
      </w:r>
      <w:r w:rsidR="00027CFC" w:rsidRPr="00027CFC">
        <w:rPr>
          <w:b/>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14:paraId="3965DC24" w14:textId="7777777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68E1CC42" w14:textId="77777777"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14:paraId="7F384DC3"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13BB1497" w14:textId="77777777"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14:paraId="0B11B196" w14:textId="77777777"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14:paraId="40D67AF8" w14:textId="77777777"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3252C" w14:paraId="161E82FE" w14:textId="7777777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14:paraId="2E0C3198" w14:textId="77777777"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14:paraId="24D76285" w14:textId="77777777" w:rsidR="004B5A13" w:rsidRPr="00F476B1" w:rsidRDefault="004B5A13" w:rsidP="00F23D6B">
            <w:pPr>
              <w:pStyle w:val="a8"/>
              <w:tabs>
                <w:tab w:val="left" w:pos="0"/>
              </w:tabs>
              <w:spacing w:after="0"/>
              <w:ind w:left="0"/>
              <w:rPr>
                <w:b/>
              </w:rPr>
            </w:pPr>
            <w:r w:rsidRPr="00F476B1">
              <w:rPr>
                <w:b/>
              </w:rPr>
              <w:t xml:space="preserve">Згідно ДСТУ Б Д.1.1-1:2013   </w:t>
            </w:r>
          </w:p>
          <w:p w14:paraId="75EB5B09" w14:textId="77777777" w:rsidR="00255F69" w:rsidRPr="00840560" w:rsidRDefault="00255F69" w:rsidP="00F23D6B">
            <w:pPr>
              <w:tabs>
                <w:tab w:val="left" w:pos="1700"/>
              </w:tabs>
              <w:rPr>
                <w:b/>
                <w:lang w:val="uk-UA"/>
              </w:rPr>
            </w:pPr>
            <w:r w:rsidRPr="00F476B1">
              <w:rPr>
                <w:b/>
                <w:lang w:val="uk-UA"/>
              </w:rPr>
              <w:t xml:space="preserve">ДК 021:2015 код </w:t>
            </w:r>
            <w:r w:rsidR="005622DC" w:rsidRPr="005622DC">
              <w:rPr>
                <w:b/>
              </w:rPr>
              <w:t>45230000-8</w:t>
            </w:r>
            <w:r w:rsidRPr="00F476B1">
              <w:rPr>
                <w:b/>
                <w:lang w:val="uk-UA"/>
              </w:rPr>
              <w:t xml:space="preserve"> </w:t>
            </w:r>
            <w:r w:rsidR="005622DC" w:rsidRPr="005622DC">
              <w:rPr>
                <w:b/>
              </w:rPr>
              <w:t>Будівництво трубопроводів, ліній зв’язку та електропередач, шосе, доріг, аеродромів і залізничних доріг; вирівнювання поверхонь</w:t>
            </w:r>
            <w:r w:rsidR="00840560">
              <w:rPr>
                <w:b/>
                <w:lang w:val="uk-UA"/>
              </w:rPr>
              <w:t>.</w:t>
            </w:r>
          </w:p>
          <w:p w14:paraId="5BD29C45" w14:textId="79AA49DA" w:rsidR="00947057" w:rsidRPr="001950AD" w:rsidRDefault="00DA340C" w:rsidP="00F23D6B">
            <w:pPr>
              <w:pStyle w:val="Bodytext30"/>
              <w:shd w:val="clear" w:color="auto" w:fill="auto"/>
              <w:spacing w:before="0" w:after="0" w:line="240" w:lineRule="auto"/>
              <w:jc w:val="left"/>
              <w:rPr>
                <w:rFonts w:ascii="Times New Roman" w:hAnsi="Times New Roman" w:cs="Times New Roman"/>
                <w:b w:val="0"/>
                <w:i w:val="0"/>
                <w:sz w:val="24"/>
                <w:szCs w:val="24"/>
              </w:rPr>
            </w:pPr>
            <w:r w:rsidRPr="008415D8">
              <w:rPr>
                <w:rFonts w:ascii="Times New Roman" w:hAnsi="Times New Roman" w:cs="Times New Roman"/>
                <w:i w:val="0"/>
                <w:sz w:val="24"/>
                <w:szCs w:val="24"/>
                <w:lang w:val="uk-UA" w:bidi="he-IL"/>
              </w:rPr>
              <w:t>(</w:t>
            </w:r>
            <w:r w:rsidR="008415D8" w:rsidRPr="008415D8">
              <w:rPr>
                <w:rFonts w:ascii="Times New Roman" w:hAnsi="Times New Roman" w:cs="Times New Roman"/>
                <w:i w:val="0"/>
                <w:sz w:val="24"/>
                <w:szCs w:val="24"/>
                <w:lang w:val="uk-UA" w:bidi="he-IL"/>
              </w:rPr>
              <w:t>Розроблення проєктної документації «Технічне переоснащення ПС-110/35/10 кВ «Південна» в м. Вінниця, вул. Пирогова, 131»</w:t>
            </w:r>
            <w:r w:rsidR="008415D8" w:rsidRPr="0051751D">
              <w:rPr>
                <w:rFonts w:ascii="Times New Roman" w:hAnsi="Times New Roman" w:cs="Times New Roman"/>
                <w:i w:val="0"/>
                <w:sz w:val="24"/>
                <w:szCs w:val="24"/>
                <w:lang w:val="uk-UA"/>
              </w:rPr>
              <w:t xml:space="preserve"> </w:t>
            </w:r>
            <w:r w:rsidR="008415D8" w:rsidRPr="008415D8">
              <w:rPr>
                <w:rFonts w:ascii="Times New Roman" w:hAnsi="Times New Roman" w:cs="Times New Roman"/>
                <w:i w:val="0"/>
                <w:sz w:val="24"/>
                <w:szCs w:val="24"/>
                <w:lang w:val="uk-UA" w:bidi="he-IL"/>
              </w:rPr>
              <w:t>(стадія Робочий проєкт)</w:t>
            </w:r>
            <w:r w:rsidR="008415D8" w:rsidRPr="00184CF0">
              <w:rPr>
                <w:rFonts w:ascii="Times New Roman" w:hAnsi="Times New Roman" w:cs="Times New Roman"/>
                <w:b w:val="0"/>
                <w:i w:val="0"/>
                <w:sz w:val="24"/>
                <w:szCs w:val="24"/>
                <w:lang w:val="uk-UA" w:eastAsia="he-IL" w:bidi="he-IL"/>
              </w:rPr>
              <w:t xml:space="preserve"> </w:t>
            </w:r>
            <w:r w:rsidR="0091282A" w:rsidRPr="001950AD">
              <w:rPr>
                <w:rFonts w:ascii="Times New Roman" w:hAnsi="Times New Roman" w:cs="Times New Roman"/>
                <w:b w:val="0"/>
                <w:i w:val="0"/>
                <w:sz w:val="24"/>
                <w:szCs w:val="24"/>
                <w:lang w:val="uk-UA" w:eastAsia="he-IL" w:bidi="he-IL"/>
              </w:rPr>
              <w:t>(</w:t>
            </w:r>
            <w:r w:rsidR="00F23D6B" w:rsidRPr="001950AD">
              <w:rPr>
                <w:rFonts w:ascii="Times New Roman" w:hAnsi="Times New Roman" w:cs="Times New Roman"/>
                <w:b w:val="0"/>
                <w:i w:val="0"/>
                <w:sz w:val="24"/>
                <w:szCs w:val="24"/>
                <w:lang w:val="uk-UA"/>
              </w:rPr>
              <w:t>Інвестиційна програма АТ «ВІННИЦЯОБЛЕНЕРГО» 2021 р.</w:t>
            </w:r>
            <w:r w:rsidR="00F23D6B" w:rsidRPr="001950AD">
              <w:rPr>
                <w:b w:val="0"/>
                <w:i w:val="0"/>
                <w:sz w:val="24"/>
                <w:szCs w:val="24"/>
                <w:lang w:val="uk-UA"/>
              </w:rPr>
              <w:t xml:space="preserve"> </w:t>
            </w:r>
            <w:r w:rsidR="00F23D6B" w:rsidRPr="001950AD">
              <w:rPr>
                <w:rFonts w:ascii="Times New Roman" w:hAnsi="Times New Roman" w:cs="Times New Roman"/>
                <w:b w:val="0"/>
                <w:i w:val="0"/>
                <w:sz w:val="24"/>
                <w:szCs w:val="24"/>
                <w:lang w:val="uk-UA"/>
              </w:rPr>
              <w:t>І розділ, п.</w:t>
            </w:r>
            <w:r w:rsidR="00F23D6B" w:rsidRPr="001950AD">
              <w:rPr>
                <w:rFonts w:ascii="Times New Roman" w:hAnsi="Times New Roman" w:cs="Times New Roman"/>
                <w:b w:val="0"/>
                <w:i w:val="0"/>
                <w:sz w:val="24"/>
                <w:szCs w:val="24"/>
              </w:rPr>
              <w:t xml:space="preserve"> І.2.2.1.1</w:t>
            </w:r>
            <w:r w:rsidR="0091282A" w:rsidRPr="001950AD">
              <w:rPr>
                <w:rFonts w:ascii="Times New Roman" w:hAnsi="Times New Roman" w:cs="Times New Roman"/>
                <w:b w:val="0"/>
                <w:i w:val="0"/>
                <w:sz w:val="24"/>
                <w:szCs w:val="24"/>
                <w:lang w:val="uk-UA"/>
              </w:rPr>
              <w:t>)</w:t>
            </w:r>
          </w:p>
          <w:p w14:paraId="4AD2DABE" w14:textId="0521E01C" w:rsidR="00D45EDC" w:rsidRPr="000A3129" w:rsidRDefault="00D45EDC" w:rsidP="00F23D6B">
            <w:pPr>
              <w:pStyle w:val="Bodytext30"/>
              <w:shd w:val="clear" w:color="auto" w:fill="auto"/>
              <w:spacing w:before="0" w:after="0" w:line="240" w:lineRule="auto"/>
              <w:jc w:val="left"/>
              <w:rPr>
                <w:lang w:val="uk-UA"/>
              </w:rPr>
            </w:pPr>
            <w:r w:rsidRPr="00F23D6B">
              <w:rPr>
                <w:rFonts w:ascii="Times New Roman" w:hAnsi="Times New Roman" w:cs="Times New Roman"/>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14:paraId="131EA9E7"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2B940731" w14:textId="77777777"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14:paraId="68E4B020" w14:textId="77777777"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14:paraId="2845A6D9" w14:textId="77777777"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14:paraId="14696376" w14:textId="77777777"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14:paraId="1A68B8F2" w14:textId="77777777" w:rsidR="00D45EDC" w:rsidRPr="00942145" w:rsidRDefault="00D45EDC" w:rsidP="00A76704">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A76704">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14:paraId="3E8BCDF7" w14:textId="77777777" w:rsidR="00D45EDC" w:rsidRPr="006576F8" w:rsidRDefault="00B22812" w:rsidP="00861761">
            <w:pPr>
              <w:rPr>
                <w:lang w:val="uk-UA"/>
              </w:rPr>
            </w:pPr>
            <w:r w:rsidRPr="00B22812">
              <w:rPr>
                <w:color w:val="000000"/>
              </w:rPr>
              <w:t>1</w:t>
            </w:r>
            <w:r w:rsidRPr="004867FD">
              <w:rPr>
                <w:color w:val="000000"/>
              </w:rPr>
              <w:t xml:space="preserve"> </w:t>
            </w:r>
            <w:r>
              <w:rPr>
                <w:color w:val="000000"/>
                <w:lang w:val="uk-UA"/>
              </w:rPr>
              <w:t>робота</w:t>
            </w:r>
            <w:r w:rsidRPr="00715F45">
              <w:rPr>
                <w:color w:val="000000"/>
                <w:lang w:val="uk-UA"/>
              </w:rPr>
              <w:t>,</w:t>
            </w:r>
            <w:r w:rsidR="004867FD" w:rsidRPr="00715F45">
              <w:rPr>
                <w:lang w:val="uk-UA" w:bidi="he-IL"/>
              </w:rPr>
              <w:t xml:space="preserve"> </w:t>
            </w:r>
            <w:r w:rsidR="00861761">
              <w:rPr>
                <w:lang w:val="uk-UA"/>
              </w:rPr>
              <w:t>м. Вінниця</w:t>
            </w:r>
          </w:p>
        </w:tc>
      </w:tr>
      <w:tr w:rsidR="00D45EDC" w:rsidRPr="006C798C" w14:paraId="7179DF53"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2A195A78" w14:textId="77777777" w:rsidR="00D45EDC" w:rsidRPr="00942145" w:rsidRDefault="00D45EDC" w:rsidP="00A76704">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A76704">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14:paraId="29B074B4" w14:textId="77777777" w:rsidR="00342551" w:rsidRPr="00342551" w:rsidRDefault="00B73E1C" w:rsidP="00342551">
            <w:pPr>
              <w:spacing w:after="150"/>
              <w:jc w:val="both"/>
              <w:rPr>
                <w:lang w:val="uk-UA"/>
              </w:rPr>
            </w:pPr>
            <w:r>
              <w:rPr>
                <w:lang w:val="uk-UA"/>
              </w:rPr>
              <w:t>до</w:t>
            </w:r>
            <w:r>
              <w:rPr>
                <w:lang w:val="en-US"/>
              </w:rPr>
              <w:t xml:space="preserve"> 31.10.2021</w:t>
            </w:r>
          </w:p>
        </w:tc>
      </w:tr>
      <w:tr w:rsidR="00D45EDC" w:rsidRPr="006C798C" w14:paraId="44411704" w14:textId="77777777"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14:paraId="6B796D5C" w14:textId="77777777"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14:paraId="2C654627" w14:textId="77777777" w:rsidR="00D45EDC" w:rsidRPr="00C55FCB" w:rsidRDefault="00D45EDC" w:rsidP="0051751D">
            <w:pPr>
              <w:jc w:val="both"/>
              <w:rPr>
                <w:sz w:val="23"/>
                <w:szCs w:val="23"/>
                <w:lang w:val="uk-UA"/>
              </w:rPr>
            </w:pPr>
            <w:r>
              <w:rPr>
                <w:sz w:val="23"/>
                <w:szCs w:val="23"/>
                <w:lang w:val="uk-UA"/>
              </w:rPr>
              <w:t>згідно про</w:t>
            </w:r>
            <w:r w:rsidR="0051751D">
              <w:rPr>
                <w:sz w:val="23"/>
                <w:szCs w:val="23"/>
                <w:lang w:val="uk-UA"/>
              </w:rPr>
              <w:t>є</w:t>
            </w:r>
            <w:r>
              <w:rPr>
                <w:sz w:val="23"/>
                <w:szCs w:val="23"/>
                <w:lang w:val="uk-UA"/>
              </w:rPr>
              <w:t xml:space="preserve">кту договору </w:t>
            </w:r>
          </w:p>
        </w:tc>
      </w:tr>
      <w:tr w:rsidR="00D45EDC" w:rsidRPr="001B1AE0" w14:paraId="7A54D34E"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101CCDEC" w14:textId="77777777"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14:paraId="3C148591" w14:textId="77777777" w:rsidR="00D45EDC" w:rsidRPr="00715F45" w:rsidRDefault="008415D8" w:rsidP="004D6821">
            <w:pPr>
              <w:jc w:val="both"/>
              <w:rPr>
                <w:b/>
                <w:lang w:val="uk-UA"/>
              </w:rPr>
            </w:pPr>
            <w:r w:rsidRPr="008415D8">
              <w:rPr>
                <w:b/>
                <w:lang w:val="uk-UA" w:bidi="he-IL"/>
              </w:rPr>
              <w:t>1 076 911,2</w:t>
            </w:r>
            <w:r>
              <w:rPr>
                <w:b/>
                <w:lang w:val="en-US" w:bidi="he-IL"/>
              </w:rPr>
              <w:t>0</w:t>
            </w:r>
            <w:r w:rsidR="00861761" w:rsidRPr="00861761">
              <w:rPr>
                <w:sz w:val="28"/>
                <w:szCs w:val="28"/>
                <w:lang w:val="uk-UA" w:bidi="he-IL"/>
              </w:rPr>
              <w:t xml:space="preserve"> </w:t>
            </w:r>
            <w:r w:rsidR="00F94F7D" w:rsidRPr="00715F45">
              <w:rPr>
                <w:b/>
                <w:lang w:val="uk-UA"/>
              </w:rPr>
              <w:t xml:space="preserve">грн. </w:t>
            </w:r>
            <w:r w:rsidR="00D45EDC" w:rsidRPr="00715F45">
              <w:rPr>
                <w:b/>
                <w:lang w:val="uk-UA"/>
              </w:rPr>
              <w:t xml:space="preserve">з ПДВ.   </w:t>
            </w:r>
          </w:p>
        </w:tc>
      </w:tr>
      <w:tr w:rsidR="00D45EDC" w:rsidRPr="00F94F7D" w14:paraId="478395C7"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233B4A0E" w14:textId="77777777"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14:paraId="3494B229" w14:textId="77777777"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14:paraId="381B23F9" w14:textId="77777777"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14:paraId="1E15C6B1" w14:textId="77777777"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14:paraId="44742E25" w14:textId="645E91C7" w:rsidR="00D45EDC" w:rsidRPr="005B2AC5" w:rsidRDefault="00D148FA" w:rsidP="00071E43">
            <w:pPr>
              <w:spacing w:after="150"/>
              <w:rPr>
                <w:color w:val="FF0000"/>
                <w:lang w:val="uk-UA"/>
              </w:rPr>
            </w:pPr>
            <w:r>
              <w:rPr>
                <w:rStyle w:val="rvts0"/>
                <w:b/>
                <w:lang w:val="en-US"/>
              </w:rPr>
              <w:t>1</w:t>
            </w:r>
            <w:r w:rsidR="00071E43">
              <w:rPr>
                <w:rStyle w:val="rvts0"/>
                <w:b/>
                <w:lang w:val="en-US"/>
              </w:rPr>
              <w:t>1</w:t>
            </w:r>
            <w:r>
              <w:rPr>
                <w:rStyle w:val="rvts0"/>
                <w:b/>
                <w:lang w:val="en-US"/>
              </w:rPr>
              <w:t>.</w:t>
            </w:r>
            <w:r w:rsidR="00E279A1">
              <w:rPr>
                <w:rStyle w:val="rvts0"/>
                <w:b/>
                <w:lang w:val="uk-UA"/>
              </w:rPr>
              <w:t>0</w:t>
            </w:r>
            <w:r>
              <w:rPr>
                <w:rStyle w:val="rvts0"/>
                <w:b/>
                <w:lang w:val="en-US"/>
              </w:rPr>
              <w:t>3</w:t>
            </w:r>
            <w:r w:rsidR="00E279A1">
              <w:rPr>
                <w:rStyle w:val="rvts0"/>
                <w:b/>
                <w:lang w:val="uk-UA"/>
              </w:rPr>
              <w:t>.2021</w:t>
            </w:r>
            <w:r w:rsidR="00D45EDC" w:rsidRPr="006676C5">
              <w:rPr>
                <w:rStyle w:val="rvts0"/>
                <w:b/>
                <w:lang w:val="uk-UA"/>
              </w:rPr>
              <w:t xml:space="preserve">.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14:paraId="24512349"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043FDBD5" w14:textId="77777777"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14:paraId="20E11BB9" w14:textId="77777777" w:rsidR="00D45EDC" w:rsidRPr="00A05FB5" w:rsidRDefault="00D45EDC" w:rsidP="000111E0">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14:paraId="76F15B86" w14:textId="77777777"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14:paraId="7915AB4E" w14:textId="77777777"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14:paraId="57C367E2" w14:textId="77777777"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14:paraId="7E752410" w14:textId="77777777"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14:paraId="6EF56748" w14:textId="77777777"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14:paraId="57881D88" w14:textId="77777777"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7929D2" w:rsidRPr="0051751D">
              <w:rPr>
                <w:rStyle w:val="rvts0"/>
                <w:rFonts w:ascii="Times New Roman" w:hAnsi="Times New Roman"/>
                <w:b/>
                <w:sz w:val="24"/>
                <w:szCs w:val="24"/>
                <w:lang w:val="uk-UA" w:eastAsia="ru-RU"/>
              </w:rPr>
              <w:t>5</w:t>
            </w:r>
            <w:r w:rsidR="007929D2">
              <w:rPr>
                <w:rStyle w:val="rvts0"/>
                <w:rFonts w:ascii="Times New Roman" w:hAnsi="Times New Roman"/>
                <w:b/>
                <w:sz w:val="24"/>
                <w:szCs w:val="24"/>
                <w:lang w:val="en-US" w:eastAsia="ru-RU"/>
              </w:rPr>
              <w:t> </w:t>
            </w:r>
            <w:r w:rsidR="007929D2" w:rsidRPr="0051751D">
              <w:rPr>
                <w:rStyle w:val="rvts0"/>
                <w:rFonts w:ascii="Times New Roman" w:hAnsi="Times New Roman"/>
                <w:b/>
                <w:sz w:val="24"/>
                <w:szCs w:val="24"/>
                <w:lang w:val="uk-UA" w:eastAsia="ru-RU"/>
              </w:rPr>
              <w:t>384,00</w:t>
            </w:r>
            <w:r w:rsidR="004B5A13" w:rsidRPr="006676C5">
              <w:rPr>
                <w:rStyle w:val="rvts0"/>
                <w:rFonts w:ascii="Times New Roman" w:hAnsi="Times New Roman"/>
                <w:b/>
                <w:sz w:val="24"/>
                <w:szCs w:val="24"/>
                <w:lang w:val="uk-UA" w:eastAsia="ru-RU"/>
              </w:rPr>
              <w:t xml:space="preserve"> грн.</w:t>
            </w:r>
          </w:p>
          <w:p w14:paraId="1BE1C54C" w14:textId="77777777"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14:paraId="3F5AB4C0" w14:textId="77777777"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14:paraId="15D4EFD0" w14:textId="77777777"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14:paraId="2500ABAC" w14:textId="77777777"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14:paraId="25C6A64D" w14:textId="77777777"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14:paraId="50E69005" w14:textId="77777777"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14:paraId="382FE490" w14:textId="77777777"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14:paraId="20602C80" w14:textId="77777777"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14:paraId="2497E938" w14:textId="77777777"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14:paraId="72DABE17" w14:textId="77777777"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14:paraId="4CBB73C3" w14:textId="77777777"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14:paraId="4E54DFF9" w14:textId="77777777"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14:paraId="29212F05" w14:textId="77777777"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14:paraId="1597373C"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4F59BD08" w14:textId="77777777"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14:paraId="40B5B2C0" w14:textId="77777777" w:rsidR="00D45EDC" w:rsidRPr="00DE65D8" w:rsidRDefault="00D45EDC" w:rsidP="000111E0">
            <w:pPr>
              <w:pStyle w:val="a5"/>
              <w:jc w:val="both"/>
              <w:rPr>
                <w:lang w:val="uk-UA"/>
              </w:rPr>
            </w:pPr>
            <w:r>
              <w:rPr>
                <w:lang w:val="uk-UA"/>
              </w:rPr>
              <w:t>Не вимагається.</w:t>
            </w:r>
          </w:p>
        </w:tc>
      </w:tr>
      <w:tr w:rsidR="00D45EDC" w:rsidRPr="006C798C" w14:paraId="070BE1E0" w14:textId="77777777"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14:paraId="652EB736" w14:textId="77777777"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14:paraId="4C377838" w14:textId="77777777"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14:paraId="0F494561" w14:textId="77777777"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DE50692" w14:textId="77777777"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14:paraId="0639F1B9" w14:textId="77777777"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14:paraId="77FB0239" w14:textId="77777777" w:rsidR="00D45EDC" w:rsidRPr="000215B3" w:rsidRDefault="00D45EDC" w:rsidP="000111E0">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14:paraId="73913180" w14:textId="77777777" w:rsidR="00D45EDC" w:rsidRPr="000215B3" w:rsidRDefault="00D45EDC" w:rsidP="000111E0">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w:t>
            </w:r>
            <w:r w:rsidR="003B692C">
              <w:rPr>
                <w:lang w:val="uk-UA"/>
              </w:rPr>
              <w:t>спрощеної</w:t>
            </w:r>
            <w:r w:rsidRPr="000215B3">
              <w:t xml:space="preserve"> закупівлі на укладання (підписання) договору про </w:t>
            </w:r>
            <w:r w:rsidRPr="000215B3">
              <w:lastRenderedPageBreak/>
              <w:t>закупівлю</w:t>
            </w:r>
            <w:r w:rsidRPr="000215B3">
              <w:rPr>
                <w:lang w:val="uk-UA"/>
              </w:rPr>
              <w:t>;</w:t>
            </w:r>
          </w:p>
          <w:p w14:paraId="2424F1D0" w14:textId="77777777" w:rsidR="00D45EDC" w:rsidRPr="00FB7855" w:rsidRDefault="00D45EDC" w:rsidP="000111E0">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14:paraId="385D8B36" w14:textId="77777777" w:rsidR="00D45EDC" w:rsidRPr="00FB7855" w:rsidRDefault="00D45EDC" w:rsidP="000111E0">
            <w:pPr>
              <w:ind w:left="17"/>
              <w:jc w:val="both"/>
              <w:rPr>
                <w:lang w:val="uk-UA"/>
              </w:rPr>
            </w:pPr>
            <w:r>
              <w:rPr>
                <w:lang w:val="uk-UA"/>
              </w:rPr>
              <w:t>4.</w:t>
            </w:r>
            <w:r w:rsidR="004B5A13">
              <w:rPr>
                <w:lang w:val="uk-UA"/>
              </w:rPr>
              <w:t xml:space="preserve"> </w:t>
            </w:r>
            <w:r w:rsidRPr="00FB7855">
              <w:rPr>
                <w:lang w:val="uk-UA"/>
              </w:rPr>
              <w:t>Погоджений про</w:t>
            </w:r>
            <w:r w:rsidR="0051751D">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14:paraId="77B25781" w14:textId="77777777" w:rsidR="00D45EDC" w:rsidRDefault="00D45EDC" w:rsidP="000111E0">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14:paraId="3FA7B508" w14:textId="77777777" w:rsidR="00AE1FBB" w:rsidRPr="0015470B" w:rsidRDefault="00AE1FBB" w:rsidP="00AE1FBB">
            <w:pPr>
              <w:jc w:val="both"/>
              <w:rPr>
                <w:lang w:val="uk-UA"/>
              </w:rPr>
            </w:pPr>
            <w:r w:rsidRPr="0015470B">
              <w:rPr>
                <w:lang w:val="uk-UA"/>
              </w:rPr>
              <w:t>6.Довідка в довільній формі щодо наявності в достатній кількості обладнання та матеріально-технічної бази (з переліком) для виконання проектних робіт;</w:t>
            </w:r>
          </w:p>
          <w:p w14:paraId="1FD8C727" w14:textId="17043171" w:rsidR="00AE1FBB" w:rsidRPr="0015470B" w:rsidRDefault="00AE1FBB" w:rsidP="00AE1FBB">
            <w:pPr>
              <w:spacing w:line="240" w:lineRule="exact"/>
              <w:jc w:val="both"/>
              <w:rPr>
                <w:bCs/>
                <w:lang w:val="uk-UA"/>
              </w:rPr>
            </w:pPr>
            <w:r w:rsidRPr="0015470B">
              <w:rPr>
                <w:lang w:val="uk-UA"/>
              </w:rPr>
              <w:t xml:space="preserve">7. </w:t>
            </w:r>
            <w:r w:rsidRPr="0015470B">
              <w:rPr>
                <w:bCs/>
                <w:lang w:val="uk-UA"/>
              </w:rPr>
              <w:t xml:space="preserve">Довідка щодо наявності працівників відповідної кваліфікації, які мають необхідні знання та досвід з підтвержуючими документами згідно Додатку </w:t>
            </w:r>
            <w:r w:rsidR="001F1869" w:rsidRPr="0015470B">
              <w:rPr>
                <w:bCs/>
                <w:lang w:val="uk-UA"/>
              </w:rPr>
              <w:t>№</w:t>
            </w:r>
            <w:r w:rsidRPr="0015470B">
              <w:rPr>
                <w:bCs/>
                <w:lang w:val="uk-UA"/>
              </w:rPr>
              <w:t>3</w:t>
            </w:r>
          </w:p>
          <w:tbl>
            <w:tblPr>
              <w:tblW w:w="0" w:type="auto"/>
              <w:tblInd w:w="769" w:type="dxa"/>
              <w:tblLayout w:type="fixed"/>
              <w:tblLook w:val="0000" w:firstRow="0" w:lastRow="0" w:firstColumn="0" w:lastColumn="0" w:noHBand="0" w:noVBand="0"/>
            </w:tblPr>
            <w:tblGrid>
              <w:gridCol w:w="446"/>
              <w:gridCol w:w="1034"/>
              <w:gridCol w:w="1345"/>
              <w:gridCol w:w="1782"/>
            </w:tblGrid>
            <w:tr w:rsidR="0015470B" w:rsidRPr="0015470B" w14:paraId="03D5B311" w14:textId="77777777" w:rsidTr="0001361F">
              <w:trPr>
                <w:trHeight w:val="512"/>
              </w:trPr>
              <w:tc>
                <w:tcPr>
                  <w:tcW w:w="446" w:type="dxa"/>
                  <w:tcBorders>
                    <w:top w:val="single" w:sz="4" w:space="0" w:color="000000"/>
                    <w:left w:val="single" w:sz="4" w:space="0" w:color="000000"/>
                    <w:bottom w:val="single" w:sz="4" w:space="0" w:color="000000"/>
                  </w:tcBorders>
                  <w:shd w:val="clear" w:color="auto" w:fill="auto"/>
                  <w:vAlign w:val="center"/>
                </w:tcPr>
                <w:p w14:paraId="5A5CF570" w14:textId="77777777" w:rsidR="00AE1FBB" w:rsidRPr="0015470B" w:rsidRDefault="00AE1FBB" w:rsidP="00AE1FBB">
                  <w:pPr>
                    <w:snapToGrid w:val="0"/>
                    <w:spacing w:line="240" w:lineRule="exact"/>
                    <w:jc w:val="center"/>
                    <w:rPr>
                      <w:sz w:val="20"/>
                      <w:szCs w:val="20"/>
                    </w:rPr>
                  </w:pPr>
                  <w:r w:rsidRPr="0015470B">
                    <w:rPr>
                      <w:sz w:val="20"/>
                      <w:szCs w:val="20"/>
                    </w:rPr>
                    <w:t>№</w:t>
                  </w:r>
                </w:p>
              </w:tc>
              <w:tc>
                <w:tcPr>
                  <w:tcW w:w="1034" w:type="dxa"/>
                  <w:tcBorders>
                    <w:top w:val="single" w:sz="4" w:space="0" w:color="000000"/>
                    <w:left w:val="single" w:sz="4" w:space="0" w:color="000000"/>
                    <w:bottom w:val="single" w:sz="4" w:space="0" w:color="000000"/>
                  </w:tcBorders>
                  <w:shd w:val="clear" w:color="auto" w:fill="auto"/>
                  <w:vAlign w:val="center"/>
                </w:tcPr>
                <w:p w14:paraId="3B40B476" w14:textId="77777777" w:rsidR="00AE1FBB" w:rsidRPr="0015470B" w:rsidRDefault="00AE1FBB" w:rsidP="00AE1FBB">
                  <w:pPr>
                    <w:snapToGrid w:val="0"/>
                    <w:spacing w:line="240" w:lineRule="exact"/>
                    <w:jc w:val="center"/>
                    <w:rPr>
                      <w:sz w:val="20"/>
                      <w:szCs w:val="20"/>
                    </w:rPr>
                  </w:pPr>
                  <w:r w:rsidRPr="0015470B">
                    <w:rPr>
                      <w:sz w:val="20"/>
                      <w:szCs w:val="20"/>
                    </w:rPr>
                    <w:t>Посада</w:t>
                  </w:r>
                </w:p>
              </w:tc>
              <w:tc>
                <w:tcPr>
                  <w:tcW w:w="1345" w:type="dxa"/>
                  <w:tcBorders>
                    <w:top w:val="single" w:sz="4" w:space="0" w:color="000000"/>
                    <w:left w:val="single" w:sz="4" w:space="0" w:color="000000"/>
                    <w:bottom w:val="single" w:sz="4" w:space="0" w:color="000000"/>
                  </w:tcBorders>
                  <w:shd w:val="clear" w:color="auto" w:fill="auto"/>
                  <w:vAlign w:val="center"/>
                </w:tcPr>
                <w:p w14:paraId="3C57E67D" w14:textId="77777777" w:rsidR="00AE1FBB" w:rsidRPr="0015470B" w:rsidRDefault="00AE1FBB" w:rsidP="00AE1FBB">
                  <w:pPr>
                    <w:snapToGrid w:val="0"/>
                    <w:spacing w:line="240" w:lineRule="exact"/>
                    <w:jc w:val="center"/>
                    <w:rPr>
                      <w:sz w:val="20"/>
                      <w:szCs w:val="20"/>
                    </w:rPr>
                  </w:pPr>
                  <w:r w:rsidRPr="0015470B">
                    <w:rPr>
                      <w:sz w:val="20"/>
                      <w:szCs w:val="20"/>
                    </w:rPr>
                    <w:t>Прізвище</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332182A" w14:textId="77777777" w:rsidR="00AE1FBB" w:rsidRPr="0015470B" w:rsidRDefault="00AE1FBB" w:rsidP="00AE1FBB">
                  <w:pPr>
                    <w:snapToGrid w:val="0"/>
                    <w:spacing w:line="240" w:lineRule="exact"/>
                    <w:jc w:val="center"/>
                    <w:rPr>
                      <w:sz w:val="20"/>
                      <w:szCs w:val="20"/>
                    </w:rPr>
                  </w:pPr>
                  <w:r w:rsidRPr="0015470B">
                    <w:rPr>
                      <w:sz w:val="20"/>
                      <w:szCs w:val="20"/>
                    </w:rPr>
                    <w:t>Досвід роботи</w:t>
                  </w:r>
                </w:p>
              </w:tc>
            </w:tr>
            <w:tr w:rsidR="0015470B" w:rsidRPr="0015470B" w14:paraId="709D62A2" w14:textId="77777777" w:rsidTr="0001361F">
              <w:trPr>
                <w:trHeight w:val="292"/>
              </w:trPr>
              <w:tc>
                <w:tcPr>
                  <w:tcW w:w="446" w:type="dxa"/>
                  <w:tcBorders>
                    <w:left w:val="single" w:sz="4" w:space="0" w:color="000000"/>
                    <w:bottom w:val="single" w:sz="4" w:space="0" w:color="000000"/>
                  </w:tcBorders>
                  <w:shd w:val="clear" w:color="auto" w:fill="auto"/>
                </w:tcPr>
                <w:p w14:paraId="3843424E" w14:textId="77777777" w:rsidR="00AE1FBB" w:rsidRPr="0015470B" w:rsidRDefault="00AE1FBB" w:rsidP="00AE1FBB">
                  <w:pPr>
                    <w:snapToGrid w:val="0"/>
                    <w:spacing w:line="240" w:lineRule="exact"/>
                    <w:rPr>
                      <w:rFonts w:ascii="Calibri" w:hAnsi="Calibri" w:cs="Calibri"/>
                    </w:rPr>
                  </w:pPr>
                </w:p>
              </w:tc>
              <w:tc>
                <w:tcPr>
                  <w:tcW w:w="1034" w:type="dxa"/>
                  <w:tcBorders>
                    <w:left w:val="single" w:sz="4" w:space="0" w:color="000000"/>
                    <w:bottom w:val="single" w:sz="4" w:space="0" w:color="000000"/>
                  </w:tcBorders>
                  <w:shd w:val="clear" w:color="auto" w:fill="auto"/>
                </w:tcPr>
                <w:p w14:paraId="07538DD8" w14:textId="77777777" w:rsidR="00AE1FBB" w:rsidRPr="0015470B" w:rsidRDefault="00AE1FBB" w:rsidP="00AE1FBB">
                  <w:pPr>
                    <w:snapToGrid w:val="0"/>
                    <w:spacing w:line="240" w:lineRule="exact"/>
                    <w:rPr>
                      <w:rFonts w:ascii="Calibri" w:hAnsi="Calibri" w:cs="Calibri"/>
                    </w:rPr>
                  </w:pPr>
                </w:p>
              </w:tc>
              <w:tc>
                <w:tcPr>
                  <w:tcW w:w="1345" w:type="dxa"/>
                  <w:tcBorders>
                    <w:left w:val="single" w:sz="4" w:space="0" w:color="000000"/>
                    <w:bottom w:val="single" w:sz="4" w:space="0" w:color="000000"/>
                  </w:tcBorders>
                  <w:shd w:val="clear" w:color="auto" w:fill="auto"/>
                </w:tcPr>
                <w:p w14:paraId="2B755357" w14:textId="77777777" w:rsidR="00AE1FBB" w:rsidRPr="0015470B" w:rsidRDefault="00AE1FBB" w:rsidP="00AE1FBB">
                  <w:pPr>
                    <w:snapToGrid w:val="0"/>
                    <w:spacing w:line="240" w:lineRule="exact"/>
                    <w:rPr>
                      <w:rFonts w:ascii="Calibri" w:hAnsi="Calibri" w:cs="Calibri"/>
                    </w:rPr>
                  </w:pPr>
                </w:p>
              </w:tc>
              <w:tc>
                <w:tcPr>
                  <w:tcW w:w="1782" w:type="dxa"/>
                  <w:tcBorders>
                    <w:left w:val="single" w:sz="4" w:space="0" w:color="000000"/>
                    <w:bottom w:val="single" w:sz="4" w:space="0" w:color="000000"/>
                    <w:right w:val="single" w:sz="4" w:space="0" w:color="000000"/>
                  </w:tcBorders>
                  <w:shd w:val="clear" w:color="auto" w:fill="auto"/>
                </w:tcPr>
                <w:p w14:paraId="4F0AE91A" w14:textId="77777777" w:rsidR="00AE1FBB" w:rsidRPr="0015470B" w:rsidRDefault="00AE1FBB" w:rsidP="00AE1FBB">
                  <w:pPr>
                    <w:snapToGrid w:val="0"/>
                    <w:spacing w:line="240" w:lineRule="exact"/>
                    <w:rPr>
                      <w:rFonts w:ascii="Calibri" w:hAnsi="Calibri" w:cs="Calibri"/>
                    </w:rPr>
                  </w:pPr>
                </w:p>
              </w:tc>
            </w:tr>
            <w:tr w:rsidR="0015470B" w:rsidRPr="0015470B" w14:paraId="2E8BA8A5" w14:textId="77777777" w:rsidTr="0001361F">
              <w:trPr>
                <w:trHeight w:val="233"/>
              </w:trPr>
              <w:tc>
                <w:tcPr>
                  <w:tcW w:w="446" w:type="dxa"/>
                  <w:tcBorders>
                    <w:left w:val="single" w:sz="4" w:space="0" w:color="000000"/>
                    <w:bottom w:val="single" w:sz="4" w:space="0" w:color="000000"/>
                  </w:tcBorders>
                  <w:shd w:val="clear" w:color="auto" w:fill="auto"/>
                </w:tcPr>
                <w:p w14:paraId="60DDD909" w14:textId="77777777" w:rsidR="00AE1FBB" w:rsidRPr="0015470B" w:rsidRDefault="00AE1FBB" w:rsidP="00AE1FBB">
                  <w:pPr>
                    <w:snapToGrid w:val="0"/>
                    <w:spacing w:line="240" w:lineRule="exact"/>
                    <w:rPr>
                      <w:rFonts w:ascii="Calibri" w:hAnsi="Calibri" w:cs="Calibri"/>
                    </w:rPr>
                  </w:pPr>
                </w:p>
              </w:tc>
              <w:tc>
                <w:tcPr>
                  <w:tcW w:w="1034" w:type="dxa"/>
                  <w:tcBorders>
                    <w:left w:val="single" w:sz="4" w:space="0" w:color="000000"/>
                    <w:bottom w:val="single" w:sz="4" w:space="0" w:color="000000"/>
                  </w:tcBorders>
                  <w:shd w:val="clear" w:color="auto" w:fill="auto"/>
                </w:tcPr>
                <w:p w14:paraId="39DC1599" w14:textId="77777777" w:rsidR="00AE1FBB" w:rsidRPr="0015470B" w:rsidRDefault="00AE1FBB" w:rsidP="00AE1FBB">
                  <w:pPr>
                    <w:snapToGrid w:val="0"/>
                    <w:spacing w:line="240" w:lineRule="exact"/>
                    <w:rPr>
                      <w:rFonts w:ascii="Calibri" w:hAnsi="Calibri" w:cs="Calibri"/>
                    </w:rPr>
                  </w:pPr>
                </w:p>
              </w:tc>
              <w:tc>
                <w:tcPr>
                  <w:tcW w:w="1345" w:type="dxa"/>
                  <w:tcBorders>
                    <w:left w:val="single" w:sz="4" w:space="0" w:color="000000"/>
                    <w:bottom w:val="single" w:sz="4" w:space="0" w:color="000000"/>
                  </w:tcBorders>
                  <w:shd w:val="clear" w:color="auto" w:fill="auto"/>
                </w:tcPr>
                <w:p w14:paraId="4B355491" w14:textId="77777777" w:rsidR="00AE1FBB" w:rsidRPr="0015470B" w:rsidRDefault="00AE1FBB" w:rsidP="00AE1FBB">
                  <w:pPr>
                    <w:snapToGrid w:val="0"/>
                    <w:spacing w:line="240" w:lineRule="exact"/>
                    <w:rPr>
                      <w:rFonts w:ascii="Calibri" w:hAnsi="Calibri" w:cs="Calibri"/>
                    </w:rPr>
                  </w:pPr>
                </w:p>
              </w:tc>
              <w:tc>
                <w:tcPr>
                  <w:tcW w:w="1782" w:type="dxa"/>
                  <w:tcBorders>
                    <w:left w:val="single" w:sz="4" w:space="0" w:color="000000"/>
                    <w:bottom w:val="single" w:sz="4" w:space="0" w:color="000000"/>
                    <w:right w:val="single" w:sz="4" w:space="0" w:color="000000"/>
                  </w:tcBorders>
                  <w:shd w:val="clear" w:color="auto" w:fill="auto"/>
                </w:tcPr>
                <w:p w14:paraId="57FA0B2D" w14:textId="77777777" w:rsidR="00AE1FBB" w:rsidRPr="0015470B" w:rsidRDefault="00AE1FBB" w:rsidP="00AE1FBB">
                  <w:pPr>
                    <w:snapToGrid w:val="0"/>
                    <w:spacing w:line="240" w:lineRule="exact"/>
                    <w:rPr>
                      <w:rFonts w:ascii="Calibri" w:hAnsi="Calibri" w:cs="Calibri"/>
                    </w:rPr>
                  </w:pPr>
                </w:p>
              </w:tc>
            </w:tr>
          </w:tbl>
          <w:p w14:paraId="3ED19FFA" w14:textId="77777777" w:rsidR="00AE1FBB" w:rsidRPr="0015470B" w:rsidRDefault="00AE1FBB" w:rsidP="00AE1FBB">
            <w:pPr>
              <w:spacing w:line="240" w:lineRule="exact"/>
              <w:jc w:val="both"/>
              <w:rPr>
                <w:bCs/>
                <w:lang w:val="uk-UA"/>
              </w:rPr>
            </w:pPr>
          </w:p>
          <w:p w14:paraId="0AF31217" w14:textId="77777777" w:rsidR="00AE1FBB" w:rsidRPr="0015470B" w:rsidRDefault="00AE1FBB" w:rsidP="00AE1FBB">
            <w:pPr>
              <w:spacing w:line="276" w:lineRule="auto"/>
              <w:jc w:val="both"/>
              <w:rPr>
                <w:bCs/>
                <w:lang w:val="uk-UA"/>
              </w:rPr>
            </w:pPr>
            <w:r w:rsidRPr="0015470B">
              <w:rPr>
                <w:bCs/>
                <w:lang w:val="uk-UA"/>
              </w:rPr>
              <w:t>8. Лист-згода (в довільній формі) щодо дозволу на обробку персональних даних.</w:t>
            </w:r>
          </w:p>
          <w:p w14:paraId="2A09AEC9" w14:textId="77777777" w:rsidR="00AE1FBB" w:rsidRPr="00043EEF" w:rsidRDefault="00AE1FBB" w:rsidP="00AE1FBB">
            <w:pPr>
              <w:pStyle w:val="afa"/>
              <w:numPr>
                <w:ilvl w:val="0"/>
                <w:numId w:val="33"/>
              </w:numPr>
              <w:spacing w:line="276" w:lineRule="auto"/>
              <w:ind w:left="0"/>
              <w:contextualSpacing/>
              <w:rPr>
                <w:rFonts w:ascii="Times New Roman" w:hAnsi="Times New Roman" w:cs="Times New Roman"/>
                <w:sz w:val="24"/>
                <w:szCs w:val="24"/>
                <w:lang w:val="uk-UA"/>
              </w:rPr>
            </w:pPr>
            <w:r w:rsidRPr="0015470B">
              <w:rPr>
                <w:rFonts w:ascii="Times New Roman" w:hAnsi="Times New Roman" w:cs="Times New Roman"/>
                <w:sz w:val="24"/>
                <w:szCs w:val="24"/>
                <w:lang w:val="uk-UA"/>
              </w:rPr>
              <w:t xml:space="preserve">9. Підтвердження досвіду виконання робіт аналогічних предмету Договору за 2019-2020 роки (не менше двох), відгуки про співпрацю від </w:t>
            </w:r>
            <w:r w:rsidRPr="00043EEF">
              <w:rPr>
                <w:rFonts w:ascii="Times New Roman" w:hAnsi="Times New Roman" w:cs="Times New Roman"/>
                <w:sz w:val="24"/>
                <w:szCs w:val="24"/>
                <w:lang w:val="uk-UA"/>
              </w:rPr>
              <w:t xml:space="preserve">замовників робіт, аналогічних предмету Договору (не менше двох); </w:t>
            </w:r>
          </w:p>
          <w:p w14:paraId="508311DC" w14:textId="77777777" w:rsidR="00AE1FBB" w:rsidRDefault="00AE1FBB" w:rsidP="00AE1FBB">
            <w:pPr>
              <w:spacing w:after="200" w:line="276" w:lineRule="auto"/>
              <w:contextualSpacing/>
              <w:rPr>
                <w:lang w:val="uk-UA"/>
              </w:rPr>
            </w:pPr>
            <w:r w:rsidRPr="00043EEF">
              <w:rPr>
                <w:lang w:val="uk-UA"/>
              </w:rPr>
              <w:t>10.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14:paraId="4F5111A4" w14:textId="77777777" w:rsidR="00AE1FBB" w:rsidRPr="0015470B" w:rsidRDefault="00AE1FBB" w:rsidP="00AE1FBB">
            <w:pPr>
              <w:tabs>
                <w:tab w:val="left" w:pos="193"/>
              </w:tabs>
              <w:ind w:left="51"/>
              <w:jc w:val="both"/>
              <w:rPr>
                <w:lang w:val="uk-UA"/>
              </w:rPr>
            </w:pPr>
            <w:r w:rsidRPr="0015470B">
              <w:rPr>
                <w:snapToGrid w:val="0"/>
                <w:szCs w:val="20"/>
                <w:lang w:val="uk-UA"/>
              </w:rPr>
              <w:t xml:space="preserve">11. Довідка </w:t>
            </w:r>
            <w:r w:rsidRPr="0015470B">
              <w:rPr>
                <w:rFonts w:eastAsia="DejaVu Sans"/>
                <w:bCs/>
                <w:kern w:val="2"/>
                <w:lang w:val="uk-UA" w:eastAsia="hi-IN" w:bidi="hi-IN"/>
              </w:rPr>
              <w:t xml:space="preserve">в довільній формі, </w:t>
            </w:r>
            <w:r w:rsidRPr="0015470B">
              <w:rPr>
                <w:snapToGrid w:val="0"/>
                <w:szCs w:val="20"/>
                <w:lang w:val="uk-UA"/>
              </w:rPr>
              <w:t>яка містить відомості про підприємство</w:t>
            </w:r>
            <w:r w:rsidRPr="0015470B">
              <w:rPr>
                <w:lang w:val="uk-UA"/>
              </w:rPr>
              <w:t>;</w:t>
            </w:r>
          </w:p>
          <w:p w14:paraId="741EAFEB" w14:textId="77777777" w:rsidR="00AE1FBB" w:rsidRPr="0015470B" w:rsidRDefault="00AE1FBB" w:rsidP="00AE1FBB">
            <w:pPr>
              <w:tabs>
                <w:tab w:val="left" w:pos="51"/>
              </w:tabs>
              <w:ind w:left="17"/>
              <w:jc w:val="both"/>
              <w:rPr>
                <w:lang w:val="uk-UA"/>
              </w:rPr>
            </w:pPr>
            <w:r w:rsidRPr="0015470B">
              <w:rPr>
                <w:color w:val="000000"/>
                <w:lang w:val="uk-UA"/>
              </w:rPr>
              <w:t>12. Завірену 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14:paraId="584FC76D" w14:textId="77777777" w:rsidR="00AE1FBB" w:rsidRPr="0015470B" w:rsidRDefault="00AE1FBB" w:rsidP="00AE1FBB">
            <w:pPr>
              <w:widowControl w:val="0"/>
              <w:ind w:hanging="21"/>
              <w:contextualSpacing/>
              <w:jc w:val="both"/>
              <w:rPr>
                <w:lang w:val="uk-UA"/>
              </w:rPr>
            </w:pPr>
            <w:r w:rsidRPr="0015470B">
              <w:rPr>
                <w:lang w:val="uk-UA"/>
              </w:rPr>
              <w:t xml:space="preserve">13. Інші документи, передбачені цією документацією.     </w:t>
            </w:r>
          </w:p>
          <w:p w14:paraId="47103F68" w14:textId="77777777" w:rsidR="00D45EDC" w:rsidRDefault="00D45EDC" w:rsidP="000111E0">
            <w:pPr>
              <w:widowControl w:val="0"/>
              <w:ind w:hanging="21"/>
              <w:contextualSpacing/>
              <w:jc w:val="both"/>
            </w:pPr>
            <w:r w:rsidRPr="0015470B">
              <w:t>Кожен учасник має право подати тільки одну  пропозицію. Учасник має право</w:t>
            </w:r>
            <w:r w:rsidRPr="008D74D6">
              <w:t xml:space="preserve">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427F6F">
              <w:lastRenderedPageBreak/>
              <w:t xml:space="preserve">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55D5BC3" w14:textId="77777777"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79961FA7" w14:textId="77777777"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14:paraId="08F74986" w14:textId="77777777" w:rsidR="00D45EDC" w:rsidRDefault="00D45EDC" w:rsidP="00D45EDC">
      <w:pPr>
        <w:tabs>
          <w:tab w:val="left" w:pos="7686"/>
        </w:tabs>
        <w:rPr>
          <w:rFonts w:cs="Times New Roman CYR"/>
          <w:b/>
          <w:bCs/>
          <w:lang w:val="uk-UA"/>
        </w:rPr>
      </w:pPr>
    </w:p>
    <w:p w14:paraId="11CC3E66" w14:textId="77777777" w:rsidR="00D45EDC" w:rsidRDefault="00D45EDC" w:rsidP="00D45EDC">
      <w:pPr>
        <w:tabs>
          <w:tab w:val="left" w:pos="7686"/>
        </w:tabs>
        <w:rPr>
          <w:rFonts w:cs="Times New Roman CYR"/>
          <w:b/>
          <w:bCs/>
          <w:lang w:val="uk-UA"/>
        </w:rPr>
      </w:pPr>
    </w:p>
    <w:p w14:paraId="638282AE" w14:textId="77777777" w:rsidR="00D45EDC" w:rsidRDefault="00D45EDC" w:rsidP="00D45EDC">
      <w:pPr>
        <w:tabs>
          <w:tab w:val="left" w:pos="7686"/>
        </w:tabs>
        <w:rPr>
          <w:rFonts w:cs="Times New Roman CYR"/>
          <w:b/>
          <w:bCs/>
          <w:lang w:val="uk-UA"/>
        </w:rPr>
      </w:pPr>
    </w:p>
    <w:p w14:paraId="20DC2CD2" w14:textId="77777777" w:rsidR="00D45EDC" w:rsidRDefault="00D45EDC" w:rsidP="00D45EDC">
      <w:pPr>
        <w:tabs>
          <w:tab w:val="left" w:pos="7686"/>
        </w:tabs>
        <w:rPr>
          <w:rFonts w:cs="Times New Roman CYR"/>
          <w:b/>
          <w:bCs/>
          <w:lang w:val="uk-UA"/>
        </w:rPr>
      </w:pPr>
    </w:p>
    <w:p w14:paraId="39B04570" w14:textId="77777777" w:rsidR="00D45EDC" w:rsidRDefault="00D45EDC" w:rsidP="00D45EDC">
      <w:pPr>
        <w:ind w:left="7560"/>
        <w:jc w:val="right"/>
        <w:rPr>
          <w:rFonts w:cs="Times New Roman CYR"/>
          <w:b/>
          <w:bCs/>
          <w:lang w:val="uk-UA"/>
        </w:rPr>
      </w:pPr>
    </w:p>
    <w:p w14:paraId="3A64A8AA" w14:textId="77777777" w:rsidR="006257C7" w:rsidRDefault="006257C7" w:rsidP="00D45EDC">
      <w:pPr>
        <w:ind w:left="7560"/>
        <w:jc w:val="right"/>
        <w:rPr>
          <w:rFonts w:cs="Times New Roman CYR"/>
          <w:b/>
          <w:bCs/>
          <w:lang w:val="uk-UA"/>
        </w:rPr>
      </w:pPr>
    </w:p>
    <w:p w14:paraId="42A74678" w14:textId="77777777" w:rsidR="006257C7" w:rsidRDefault="006257C7" w:rsidP="00D45EDC">
      <w:pPr>
        <w:ind w:left="7560"/>
        <w:jc w:val="right"/>
        <w:rPr>
          <w:rFonts w:cs="Times New Roman CYR"/>
          <w:b/>
          <w:bCs/>
          <w:lang w:val="uk-UA"/>
        </w:rPr>
      </w:pPr>
    </w:p>
    <w:p w14:paraId="264732BA" w14:textId="77777777" w:rsidR="006257C7" w:rsidRDefault="006257C7" w:rsidP="00D45EDC">
      <w:pPr>
        <w:ind w:left="7560"/>
        <w:jc w:val="right"/>
        <w:rPr>
          <w:rFonts w:cs="Times New Roman CYR"/>
          <w:b/>
          <w:bCs/>
          <w:lang w:val="uk-UA"/>
        </w:rPr>
      </w:pPr>
    </w:p>
    <w:p w14:paraId="1471C7D7" w14:textId="77777777" w:rsidR="006257C7" w:rsidRDefault="006257C7" w:rsidP="00D45EDC">
      <w:pPr>
        <w:ind w:left="7560"/>
        <w:jc w:val="right"/>
        <w:rPr>
          <w:rFonts w:cs="Times New Roman CYR"/>
          <w:b/>
          <w:bCs/>
          <w:lang w:val="uk-UA"/>
        </w:rPr>
      </w:pPr>
    </w:p>
    <w:p w14:paraId="6C0C3468" w14:textId="77777777" w:rsidR="006257C7" w:rsidRDefault="006257C7" w:rsidP="00D45EDC">
      <w:pPr>
        <w:ind w:left="7560"/>
        <w:jc w:val="right"/>
        <w:rPr>
          <w:rFonts w:cs="Times New Roman CYR"/>
          <w:b/>
          <w:bCs/>
          <w:lang w:val="uk-UA"/>
        </w:rPr>
      </w:pPr>
    </w:p>
    <w:p w14:paraId="2B43678E" w14:textId="77777777" w:rsidR="00D45EDC" w:rsidRDefault="00D45EDC" w:rsidP="00D45EDC">
      <w:pPr>
        <w:ind w:left="7560"/>
        <w:jc w:val="right"/>
        <w:rPr>
          <w:rFonts w:cs="Times New Roman CYR"/>
          <w:b/>
          <w:bCs/>
          <w:lang w:val="uk-UA"/>
        </w:rPr>
      </w:pPr>
    </w:p>
    <w:p w14:paraId="53E86A1B" w14:textId="77777777" w:rsidR="00D45EDC" w:rsidRDefault="00D45EDC" w:rsidP="00D45EDC">
      <w:pPr>
        <w:ind w:left="7560"/>
        <w:jc w:val="right"/>
        <w:rPr>
          <w:rFonts w:cs="Times New Roman CYR"/>
          <w:b/>
          <w:bCs/>
          <w:lang w:val="uk-UA"/>
        </w:rPr>
      </w:pPr>
    </w:p>
    <w:p w14:paraId="163B7E81" w14:textId="77777777" w:rsidR="00D45EDC" w:rsidRDefault="00D45EDC" w:rsidP="00D45EDC">
      <w:pPr>
        <w:ind w:left="7560"/>
        <w:jc w:val="right"/>
        <w:rPr>
          <w:rFonts w:cs="Times New Roman CYR"/>
          <w:b/>
          <w:bCs/>
          <w:lang w:val="uk-UA"/>
        </w:rPr>
      </w:pPr>
    </w:p>
    <w:p w14:paraId="7350C7ED" w14:textId="77777777" w:rsidR="002A0C56" w:rsidRPr="00716BEC" w:rsidRDefault="002A0C56" w:rsidP="00C43F6B">
      <w:pPr>
        <w:rPr>
          <w:rFonts w:cs="Times New Roman CYR"/>
          <w:b/>
          <w:bCs/>
        </w:rPr>
      </w:pPr>
    </w:p>
    <w:p w14:paraId="7321302F" w14:textId="77777777" w:rsidR="001B1AE0" w:rsidRDefault="001B1AE0" w:rsidP="00D45EDC">
      <w:pPr>
        <w:pStyle w:val="a6"/>
        <w:spacing w:after="0"/>
        <w:jc w:val="center"/>
        <w:rPr>
          <w:b/>
          <w:lang w:val="uk-UA"/>
        </w:rPr>
      </w:pPr>
    </w:p>
    <w:p w14:paraId="5B426552" w14:textId="77777777"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14:paraId="1D35EA82" w14:textId="77777777"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14:paraId="38725066" w14:textId="77777777" w:rsidR="00906D8E" w:rsidRPr="0059022E" w:rsidRDefault="00906D8E" w:rsidP="00906D8E">
      <w:pPr>
        <w:jc w:val="center"/>
        <w:rPr>
          <w:b/>
          <w:lang w:val="uk-UA"/>
        </w:rPr>
      </w:pPr>
    </w:p>
    <w:p w14:paraId="1483245C" w14:textId="77777777" w:rsidR="0059022E" w:rsidRPr="0059022E" w:rsidRDefault="0059022E" w:rsidP="0059022E">
      <w:pPr>
        <w:pStyle w:val="a6"/>
        <w:jc w:val="center"/>
        <w:rPr>
          <w:lang w:val="uk-UA"/>
        </w:rPr>
      </w:pPr>
      <w:r w:rsidRPr="0059022E">
        <w:rPr>
          <w:b/>
          <w:color w:val="000000"/>
          <w:lang w:val="uk-UA"/>
        </w:rPr>
        <w:t>Технічне завдання на виконання робіт</w:t>
      </w:r>
    </w:p>
    <w:p w14:paraId="0616A5F5" w14:textId="77777777" w:rsidR="00B44BCA" w:rsidRDefault="00B44BCA" w:rsidP="00B44BCA">
      <w:pPr>
        <w:ind w:firstLine="900"/>
        <w:jc w:val="center"/>
        <w:rPr>
          <w:b/>
          <w:lang w:val="uk-UA"/>
        </w:rPr>
      </w:pPr>
    </w:p>
    <w:p w14:paraId="2DE954E3" w14:textId="77777777" w:rsidR="00881FFD" w:rsidRPr="00C1551B" w:rsidRDefault="00881FFD" w:rsidP="00881FFD">
      <w:pPr>
        <w:widowControl w:val="0"/>
        <w:tabs>
          <w:tab w:val="left" w:pos="0"/>
        </w:tabs>
        <w:autoSpaceDE w:val="0"/>
        <w:autoSpaceDN w:val="0"/>
        <w:adjustRightInd w:val="0"/>
        <w:spacing w:after="120"/>
        <w:ind w:right="-1" w:firstLine="900"/>
        <w:jc w:val="both"/>
        <w:rPr>
          <w:b/>
          <w:lang w:val="uk-UA"/>
        </w:rPr>
      </w:pPr>
      <w:r w:rsidRPr="00C1551B">
        <w:rPr>
          <w:b/>
          <w:lang w:val="uk-UA"/>
        </w:rPr>
        <w:t>Розробка проєкт</w:t>
      </w:r>
      <w:r>
        <w:rPr>
          <w:b/>
          <w:lang w:val="uk-UA"/>
        </w:rPr>
        <w:t>ної документації</w:t>
      </w:r>
      <w:r w:rsidRPr="00C1551B">
        <w:rPr>
          <w:b/>
          <w:lang w:val="uk-UA"/>
        </w:rPr>
        <w:t xml:space="preserve"> «</w:t>
      </w:r>
      <w:r w:rsidRPr="002F25B2">
        <w:rPr>
          <w:b/>
          <w:lang w:val="uk-UA"/>
        </w:rPr>
        <w:t>Технічне переоснащення ПС-110/35/10 кВ "Південна" в м. Вінниця, вул. Пирогова, 131</w:t>
      </w:r>
      <w:r w:rsidRPr="00C1551B">
        <w:rPr>
          <w:b/>
          <w:lang w:val="uk-UA"/>
        </w:rPr>
        <w:t>»</w:t>
      </w:r>
      <w:r>
        <w:rPr>
          <w:b/>
          <w:lang w:val="uk-UA"/>
        </w:rPr>
        <w:t xml:space="preserve"> (стадія Робочий проєкт)</w:t>
      </w:r>
    </w:p>
    <w:p w14:paraId="6B6A5ABC" w14:textId="77777777" w:rsidR="00881FFD" w:rsidRPr="00696921" w:rsidRDefault="00881FFD" w:rsidP="00881FFD">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21 </w:t>
      </w:r>
      <w:r w:rsidRPr="00696921">
        <w:rPr>
          <w:b/>
          <w:color w:val="0000FF"/>
          <w:lang w:val="uk-UA"/>
        </w:rPr>
        <w:t xml:space="preserve">р. </w:t>
      </w:r>
      <w:r>
        <w:rPr>
          <w:b/>
          <w:color w:val="0000FF"/>
          <w:lang w:val="uk-UA"/>
        </w:rPr>
        <w:t xml:space="preserve">згідно договору </w:t>
      </w:r>
    </w:p>
    <w:tbl>
      <w:tblPr>
        <w:tblStyle w:val="51"/>
        <w:tblW w:w="0" w:type="auto"/>
        <w:tblLayout w:type="fixed"/>
        <w:tblLook w:val="04A0" w:firstRow="1" w:lastRow="0" w:firstColumn="1" w:lastColumn="0" w:noHBand="0" w:noVBand="1"/>
      </w:tblPr>
      <w:tblGrid>
        <w:gridCol w:w="534"/>
        <w:gridCol w:w="6237"/>
        <w:gridCol w:w="283"/>
        <w:gridCol w:w="142"/>
        <w:gridCol w:w="54"/>
        <w:gridCol w:w="1222"/>
        <w:gridCol w:w="141"/>
        <w:gridCol w:w="223"/>
        <w:gridCol w:w="61"/>
        <w:gridCol w:w="815"/>
      </w:tblGrid>
      <w:tr w:rsidR="00881FFD" w:rsidRPr="00BB042B" w14:paraId="3C7DC35F" w14:textId="77777777" w:rsidTr="00985BD4">
        <w:trPr>
          <w:trHeight w:val="556"/>
        </w:trPr>
        <w:tc>
          <w:tcPr>
            <w:tcW w:w="534" w:type="dxa"/>
          </w:tcPr>
          <w:p w14:paraId="6A27C911" w14:textId="77777777" w:rsidR="00881FFD" w:rsidRPr="00316896" w:rsidRDefault="00881FFD" w:rsidP="00985BD4">
            <w:pPr>
              <w:rPr>
                <w:lang w:val="uk-UA" w:eastAsia="en-US"/>
              </w:rPr>
            </w:pPr>
            <w:r w:rsidRPr="00316896">
              <w:rPr>
                <w:lang w:val="uk-UA" w:eastAsia="en-US"/>
              </w:rPr>
              <w:t>№ п/п</w:t>
            </w:r>
          </w:p>
        </w:tc>
        <w:tc>
          <w:tcPr>
            <w:tcW w:w="6237" w:type="dxa"/>
          </w:tcPr>
          <w:p w14:paraId="13598B3D" w14:textId="77777777" w:rsidR="00881FFD" w:rsidRPr="00316896" w:rsidRDefault="00881FFD" w:rsidP="00985BD4">
            <w:pPr>
              <w:rPr>
                <w:lang w:val="uk-UA" w:eastAsia="en-US"/>
              </w:rPr>
            </w:pPr>
          </w:p>
          <w:p w14:paraId="6D3F5283" w14:textId="77777777" w:rsidR="00881FFD" w:rsidRPr="00316896" w:rsidRDefault="00881FFD" w:rsidP="00985BD4">
            <w:pPr>
              <w:jc w:val="center"/>
              <w:rPr>
                <w:lang w:val="uk-UA" w:eastAsia="en-US"/>
              </w:rPr>
            </w:pPr>
            <w:r>
              <w:rPr>
                <w:lang w:val="uk-UA" w:eastAsia="en-US"/>
              </w:rPr>
              <w:t>Перелік робіт</w:t>
            </w:r>
          </w:p>
        </w:tc>
        <w:tc>
          <w:tcPr>
            <w:tcW w:w="1701" w:type="dxa"/>
            <w:gridSpan w:val="4"/>
          </w:tcPr>
          <w:p w14:paraId="314D6400" w14:textId="77777777" w:rsidR="00881FFD" w:rsidRPr="00316896" w:rsidRDefault="00881FFD" w:rsidP="00985BD4">
            <w:pPr>
              <w:rPr>
                <w:lang w:val="uk-UA" w:eastAsia="en-US"/>
              </w:rPr>
            </w:pPr>
            <w:r w:rsidRPr="00316896">
              <w:rPr>
                <w:lang w:val="uk-UA" w:eastAsia="en-US"/>
              </w:rPr>
              <w:t>Од.</w:t>
            </w:r>
          </w:p>
          <w:p w14:paraId="010229F2" w14:textId="77777777" w:rsidR="00881FFD" w:rsidRPr="00316896" w:rsidRDefault="00881FFD" w:rsidP="00985BD4">
            <w:pPr>
              <w:rPr>
                <w:lang w:val="uk-UA" w:eastAsia="en-US"/>
              </w:rPr>
            </w:pPr>
            <w:r w:rsidRPr="00316896">
              <w:rPr>
                <w:lang w:val="uk-UA" w:eastAsia="en-US"/>
              </w:rPr>
              <w:t>виміру</w:t>
            </w:r>
          </w:p>
        </w:tc>
        <w:tc>
          <w:tcPr>
            <w:tcW w:w="1240" w:type="dxa"/>
            <w:gridSpan w:val="4"/>
          </w:tcPr>
          <w:p w14:paraId="4B0FE980" w14:textId="77777777" w:rsidR="00881FFD" w:rsidRPr="00316896" w:rsidRDefault="00881FFD" w:rsidP="00985BD4">
            <w:pPr>
              <w:rPr>
                <w:lang w:val="uk-UA" w:eastAsia="en-US"/>
              </w:rPr>
            </w:pPr>
            <w:r w:rsidRPr="00316896">
              <w:rPr>
                <w:lang w:val="uk-UA" w:eastAsia="en-US"/>
              </w:rPr>
              <w:t>Показник</w:t>
            </w:r>
          </w:p>
        </w:tc>
      </w:tr>
      <w:tr w:rsidR="00881FFD" w:rsidRPr="00BB042B" w14:paraId="587BFB2F" w14:textId="77777777" w:rsidTr="00985BD4">
        <w:trPr>
          <w:trHeight w:val="556"/>
        </w:trPr>
        <w:tc>
          <w:tcPr>
            <w:tcW w:w="534" w:type="dxa"/>
          </w:tcPr>
          <w:p w14:paraId="3FBCD9B8" w14:textId="77777777" w:rsidR="00881FFD" w:rsidRPr="00316896" w:rsidRDefault="00881FFD" w:rsidP="00985BD4">
            <w:pPr>
              <w:rPr>
                <w:lang w:val="uk-UA" w:eastAsia="en-US"/>
              </w:rPr>
            </w:pPr>
          </w:p>
        </w:tc>
        <w:tc>
          <w:tcPr>
            <w:tcW w:w="9178" w:type="dxa"/>
            <w:gridSpan w:val="9"/>
          </w:tcPr>
          <w:p w14:paraId="4AF94940" w14:textId="77777777" w:rsidR="00881FFD" w:rsidRPr="00316896" w:rsidRDefault="00881FFD" w:rsidP="00985BD4">
            <w:pPr>
              <w:rPr>
                <w:b/>
                <w:lang w:val="uk-UA" w:eastAsia="en-US"/>
              </w:rPr>
            </w:pPr>
            <w:r>
              <w:rPr>
                <w:b/>
                <w:lang w:val="uk-UA" w:eastAsia="en-US"/>
              </w:rPr>
              <w:t xml:space="preserve">Розроблення проєктних </w:t>
            </w:r>
            <w:r w:rsidRPr="00BB042B">
              <w:rPr>
                <w:b/>
                <w:lang w:val="uk-UA" w:eastAsia="en-US"/>
              </w:rPr>
              <w:t>рішен</w:t>
            </w:r>
            <w:r>
              <w:rPr>
                <w:b/>
                <w:lang w:val="uk-UA" w:eastAsia="en-US"/>
              </w:rPr>
              <w:t>ь</w:t>
            </w:r>
          </w:p>
        </w:tc>
      </w:tr>
      <w:tr w:rsidR="00881FFD" w:rsidRPr="00392ABF" w14:paraId="26A371F0" w14:textId="77777777" w:rsidTr="00985BD4">
        <w:trPr>
          <w:trHeight w:val="356"/>
        </w:trPr>
        <w:tc>
          <w:tcPr>
            <w:tcW w:w="534" w:type="dxa"/>
          </w:tcPr>
          <w:p w14:paraId="2760193C" w14:textId="77777777" w:rsidR="00881FFD" w:rsidRPr="001475CD" w:rsidRDefault="00881FFD" w:rsidP="00985BD4">
            <w:pPr>
              <w:rPr>
                <w:lang w:val="uk-UA"/>
              </w:rPr>
            </w:pPr>
            <w:r w:rsidRPr="001475CD">
              <w:rPr>
                <w:lang w:val="uk-UA"/>
              </w:rPr>
              <w:t>1</w:t>
            </w:r>
          </w:p>
        </w:tc>
        <w:tc>
          <w:tcPr>
            <w:tcW w:w="6237" w:type="dxa"/>
          </w:tcPr>
          <w:p w14:paraId="2CB4E080" w14:textId="77777777" w:rsidR="00881FFD" w:rsidRPr="00392ABF" w:rsidRDefault="00881FFD" w:rsidP="00985BD4">
            <w:pPr>
              <w:rPr>
                <w:lang w:val="uk-UA"/>
              </w:rPr>
            </w:pPr>
            <w:r w:rsidRPr="002F25B2">
              <w:rPr>
                <w:lang w:val="uk-UA"/>
              </w:rPr>
              <w:t>Технічне переоснащення (заміна) силового трансформатора Т2 типу ТДТН-25000/110 У1</w:t>
            </w:r>
          </w:p>
        </w:tc>
        <w:tc>
          <w:tcPr>
            <w:tcW w:w="1842" w:type="dxa"/>
            <w:gridSpan w:val="5"/>
          </w:tcPr>
          <w:p w14:paraId="32154FD7" w14:textId="77777777" w:rsidR="00881FFD" w:rsidRPr="001475CD" w:rsidRDefault="00881FFD" w:rsidP="00985BD4">
            <w:pPr>
              <w:rPr>
                <w:lang w:val="uk-UA"/>
              </w:rPr>
            </w:pPr>
            <w:r w:rsidRPr="00392ABF">
              <w:rPr>
                <w:lang w:val="uk-UA"/>
              </w:rPr>
              <w:t>трансформатор</w:t>
            </w:r>
            <w:r>
              <w:rPr>
                <w:lang w:val="uk-UA"/>
              </w:rPr>
              <w:t>, шт.</w:t>
            </w:r>
          </w:p>
        </w:tc>
        <w:tc>
          <w:tcPr>
            <w:tcW w:w="1099" w:type="dxa"/>
            <w:gridSpan w:val="3"/>
          </w:tcPr>
          <w:p w14:paraId="76A4AD90" w14:textId="77777777" w:rsidR="00881FFD" w:rsidRPr="001475CD" w:rsidRDefault="00881FFD" w:rsidP="00985BD4">
            <w:pPr>
              <w:rPr>
                <w:lang w:val="uk-UA"/>
              </w:rPr>
            </w:pPr>
            <w:r>
              <w:rPr>
                <w:lang w:val="uk-UA"/>
              </w:rPr>
              <w:t>1</w:t>
            </w:r>
          </w:p>
        </w:tc>
      </w:tr>
      <w:tr w:rsidR="00881FFD" w:rsidRPr="00392ABF" w14:paraId="57A0626D" w14:textId="77777777" w:rsidTr="00985BD4">
        <w:trPr>
          <w:trHeight w:val="356"/>
        </w:trPr>
        <w:tc>
          <w:tcPr>
            <w:tcW w:w="534" w:type="dxa"/>
          </w:tcPr>
          <w:p w14:paraId="6756CB24" w14:textId="77777777" w:rsidR="00881FFD" w:rsidRPr="001475CD" w:rsidRDefault="00881FFD" w:rsidP="00985BD4">
            <w:pPr>
              <w:rPr>
                <w:lang w:val="uk-UA"/>
              </w:rPr>
            </w:pPr>
            <w:r w:rsidRPr="001475CD">
              <w:rPr>
                <w:lang w:val="uk-UA"/>
              </w:rPr>
              <w:t>2</w:t>
            </w:r>
          </w:p>
        </w:tc>
        <w:tc>
          <w:tcPr>
            <w:tcW w:w="6237" w:type="dxa"/>
          </w:tcPr>
          <w:p w14:paraId="07BC24CF" w14:textId="77777777" w:rsidR="00881FFD" w:rsidRPr="00392ABF" w:rsidRDefault="00881FFD" w:rsidP="00985BD4">
            <w:pPr>
              <w:rPr>
                <w:lang w:val="uk-UA"/>
              </w:rPr>
            </w:pPr>
            <w:r w:rsidRPr="002F25B2">
              <w:rPr>
                <w:lang w:val="uk-UA"/>
              </w:rPr>
              <w:t>Технічне переоснащення (заміна) розрядника в нейтралі Т2 на ОПН та ЗОН-110-Т2, заміна ОПН 110, 35, 10 кВ Т2</w:t>
            </w:r>
          </w:p>
        </w:tc>
        <w:tc>
          <w:tcPr>
            <w:tcW w:w="1842" w:type="dxa"/>
            <w:gridSpan w:val="5"/>
          </w:tcPr>
          <w:p w14:paraId="57DCCEEC" w14:textId="77777777" w:rsidR="00881FFD" w:rsidRPr="001475CD" w:rsidRDefault="00881FFD" w:rsidP="00985BD4">
            <w:pPr>
              <w:rPr>
                <w:lang w:val="uk-UA"/>
              </w:rPr>
            </w:pPr>
            <w:r>
              <w:rPr>
                <w:lang w:val="uk-UA"/>
              </w:rPr>
              <w:t>блок, шт.</w:t>
            </w:r>
          </w:p>
        </w:tc>
        <w:tc>
          <w:tcPr>
            <w:tcW w:w="1099" w:type="dxa"/>
            <w:gridSpan w:val="3"/>
          </w:tcPr>
          <w:p w14:paraId="4CFB16A4" w14:textId="77777777" w:rsidR="00881FFD" w:rsidRPr="001475CD" w:rsidRDefault="00881FFD" w:rsidP="00985BD4">
            <w:pPr>
              <w:rPr>
                <w:lang w:val="uk-UA"/>
              </w:rPr>
            </w:pPr>
            <w:r>
              <w:rPr>
                <w:lang w:val="uk-UA"/>
              </w:rPr>
              <w:t>2</w:t>
            </w:r>
          </w:p>
        </w:tc>
      </w:tr>
      <w:tr w:rsidR="00881FFD" w:rsidRPr="00392ABF" w14:paraId="098C9E4B" w14:textId="77777777" w:rsidTr="00985BD4">
        <w:trPr>
          <w:trHeight w:val="356"/>
        </w:trPr>
        <w:tc>
          <w:tcPr>
            <w:tcW w:w="534" w:type="dxa"/>
          </w:tcPr>
          <w:p w14:paraId="3EECC910" w14:textId="77777777" w:rsidR="00881FFD" w:rsidRPr="001475CD" w:rsidRDefault="00881FFD" w:rsidP="00985BD4">
            <w:pPr>
              <w:rPr>
                <w:lang w:val="uk-UA"/>
              </w:rPr>
            </w:pPr>
            <w:r w:rsidRPr="001475CD">
              <w:rPr>
                <w:lang w:val="uk-UA"/>
              </w:rPr>
              <w:t>3</w:t>
            </w:r>
          </w:p>
        </w:tc>
        <w:tc>
          <w:tcPr>
            <w:tcW w:w="6237" w:type="dxa"/>
          </w:tcPr>
          <w:p w14:paraId="1CEA4002" w14:textId="77777777" w:rsidR="00881FFD" w:rsidRPr="00392ABF" w:rsidRDefault="00881FFD" w:rsidP="00985BD4">
            <w:pPr>
              <w:rPr>
                <w:lang w:val="uk-UA"/>
              </w:rPr>
            </w:pPr>
            <w:r w:rsidRPr="002F25B2">
              <w:rPr>
                <w:lang w:val="uk-UA"/>
              </w:rPr>
              <w:t>Технічне переоснащення влаштування заземлення, блискавкозахисту, заміна порталів (у разі необхідності), лотків та виконання благоустрію на ПС</w:t>
            </w:r>
          </w:p>
        </w:tc>
        <w:tc>
          <w:tcPr>
            <w:tcW w:w="1842" w:type="dxa"/>
            <w:gridSpan w:val="5"/>
          </w:tcPr>
          <w:p w14:paraId="61A6545B" w14:textId="77777777" w:rsidR="00881FFD" w:rsidRPr="001475CD" w:rsidRDefault="00881FFD" w:rsidP="00985BD4">
            <w:pPr>
              <w:rPr>
                <w:lang w:val="uk-UA"/>
              </w:rPr>
            </w:pPr>
            <w:r w:rsidRPr="00392ABF">
              <w:rPr>
                <w:lang w:val="uk-UA"/>
              </w:rPr>
              <w:t>підстанція</w:t>
            </w:r>
            <w:r>
              <w:rPr>
                <w:lang w:val="uk-UA"/>
              </w:rPr>
              <w:t>, шт.</w:t>
            </w:r>
          </w:p>
        </w:tc>
        <w:tc>
          <w:tcPr>
            <w:tcW w:w="1099" w:type="dxa"/>
            <w:gridSpan w:val="3"/>
          </w:tcPr>
          <w:p w14:paraId="44FF19C6" w14:textId="77777777" w:rsidR="00881FFD" w:rsidRPr="001475CD" w:rsidRDefault="00881FFD" w:rsidP="00985BD4">
            <w:pPr>
              <w:rPr>
                <w:lang w:val="uk-UA"/>
              </w:rPr>
            </w:pPr>
            <w:r w:rsidRPr="001475CD">
              <w:rPr>
                <w:lang w:val="uk-UA"/>
              </w:rPr>
              <w:t>1</w:t>
            </w:r>
          </w:p>
        </w:tc>
      </w:tr>
      <w:tr w:rsidR="00881FFD" w:rsidRPr="00392ABF" w14:paraId="77DC31FC" w14:textId="77777777" w:rsidTr="00985BD4">
        <w:trPr>
          <w:trHeight w:val="356"/>
        </w:trPr>
        <w:tc>
          <w:tcPr>
            <w:tcW w:w="534" w:type="dxa"/>
          </w:tcPr>
          <w:p w14:paraId="72A16328" w14:textId="77777777" w:rsidR="00881FFD" w:rsidRPr="001475CD" w:rsidRDefault="00881FFD" w:rsidP="00985BD4">
            <w:pPr>
              <w:rPr>
                <w:lang w:val="uk-UA"/>
              </w:rPr>
            </w:pPr>
            <w:r w:rsidRPr="001475CD">
              <w:rPr>
                <w:lang w:val="uk-UA"/>
              </w:rPr>
              <w:t>4</w:t>
            </w:r>
          </w:p>
        </w:tc>
        <w:tc>
          <w:tcPr>
            <w:tcW w:w="6237" w:type="dxa"/>
          </w:tcPr>
          <w:p w14:paraId="3465F369" w14:textId="77777777" w:rsidR="00881FFD" w:rsidRPr="00392ABF" w:rsidRDefault="00881FFD" w:rsidP="00985BD4">
            <w:pPr>
              <w:rPr>
                <w:lang w:val="uk-UA"/>
              </w:rPr>
            </w:pPr>
            <w:r w:rsidRPr="002F25B2">
              <w:rPr>
                <w:lang w:val="uk-UA"/>
              </w:rPr>
              <w:t>Технічне переулаштування вторинних з’єднань в РУ 110 кВ для силового трансформатору Т2</w:t>
            </w:r>
          </w:p>
        </w:tc>
        <w:tc>
          <w:tcPr>
            <w:tcW w:w="1842" w:type="dxa"/>
            <w:gridSpan w:val="5"/>
          </w:tcPr>
          <w:p w14:paraId="4637E2FA" w14:textId="77777777" w:rsidR="00881FFD" w:rsidRPr="001475CD" w:rsidRDefault="00881FFD" w:rsidP="00985BD4">
            <w:pPr>
              <w:rPr>
                <w:lang w:val="uk-UA"/>
              </w:rPr>
            </w:pPr>
            <w:r w:rsidRPr="001475CD">
              <w:rPr>
                <w:lang w:val="uk-UA"/>
              </w:rPr>
              <w:t>приєднання</w:t>
            </w:r>
          </w:p>
        </w:tc>
        <w:tc>
          <w:tcPr>
            <w:tcW w:w="1099" w:type="dxa"/>
            <w:gridSpan w:val="3"/>
          </w:tcPr>
          <w:p w14:paraId="690B76DF" w14:textId="77777777" w:rsidR="00881FFD" w:rsidRPr="001475CD" w:rsidRDefault="00881FFD" w:rsidP="00985BD4">
            <w:pPr>
              <w:rPr>
                <w:lang w:val="uk-UA"/>
              </w:rPr>
            </w:pPr>
            <w:r>
              <w:rPr>
                <w:lang w:val="uk-UA"/>
              </w:rPr>
              <w:t>1</w:t>
            </w:r>
          </w:p>
        </w:tc>
      </w:tr>
      <w:tr w:rsidR="00881FFD" w:rsidRPr="00392ABF" w14:paraId="289D1BED" w14:textId="77777777" w:rsidTr="00985BD4">
        <w:trPr>
          <w:trHeight w:val="356"/>
        </w:trPr>
        <w:tc>
          <w:tcPr>
            <w:tcW w:w="534" w:type="dxa"/>
          </w:tcPr>
          <w:p w14:paraId="55767CBE" w14:textId="77777777" w:rsidR="00881FFD" w:rsidRPr="001475CD" w:rsidRDefault="00881FFD" w:rsidP="00985BD4">
            <w:pPr>
              <w:rPr>
                <w:lang w:val="uk-UA"/>
              </w:rPr>
            </w:pPr>
            <w:r w:rsidRPr="001475CD">
              <w:rPr>
                <w:lang w:val="uk-UA"/>
              </w:rPr>
              <w:t>5</w:t>
            </w:r>
          </w:p>
        </w:tc>
        <w:tc>
          <w:tcPr>
            <w:tcW w:w="6237" w:type="dxa"/>
          </w:tcPr>
          <w:p w14:paraId="3D9C69F4" w14:textId="77777777" w:rsidR="00881FFD" w:rsidRPr="00392ABF" w:rsidRDefault="00881FFD" w:rsidP="00985BD4">
            <w:pPr>
              <w:rPr>
                <w:lang w:val="uk-UA"/>
              </w:rPr>
            </w:pPr>
            <w:r w:rsidRPr="002F25B2">
              <w:rPr>
                <w:lang w:val="uk-UA"/>
              </w:rPr>
              <w:t>Технічне переулаштування вторинних з’єднань:РУ 35 кВ для силового трансформатору Т2</w:t>
            </w:r>
          </w:p>
        </w:tc>
        <w:tc>
          <w:tcPr>
            <w:tcW w:w="1842" w:type="dxa"/>
            <w:gridSpan w:val="5"/>
          </w:tcPr>
          <w:p w14:paraId="349982D1" w14:textId="77777777" w:rsidR="00881FFD" w:rsidRPr="001475CD" w:rsidRDefault="00881FFD" w:rsidP="00985BD4">
            <w:pPr>
              <w:rPr>
                <w:lang w:val="uk-UA"/>
              </w:rPr>
            </w:pPr>
            <w:r w:rsidRPr="001475CD">
              <w:rPr>
                <w:lang w:val="uk-UA"/>
              </w:rPr>
              <w:t>приєднання</w:t>
            </w:r>
          </w:p>
        </w:tc>
        <w:tc>
          <w:tcPr>
            <w:tcW w:w="1099" w:type="dxa"/>
            <w:gridSpan w:val="3"/>
          </w:tcPr>
          <w:p w14:paraId="003C6937" w14:textId="77777777" w:rsidR="00881FFD" w:rsidRPr="001475CD" w:rsidRDefault="00881FFD" w:rsidP="00985BD4">
            <w:pPr>
              <w:rPr>
                <w:lang w:val="uk-UA"/>
              </w:rPr>
            </w:pPr>
            <w:r>
              <w:rPr>
                <w:lang w:val="uk-UA"/>
              </w:rPr>
              <w:t>1</w:t>
            </w:r>
          </w:p>
        </w:tc>
      </w:tr>
      <w:tr w:rsidR="00881FFD" w:rsidRPr="00392ABF" w14:paraId="6A32E66C" w14:textId="77777777" w:rsidTr="00985BD4">
        <w:trPr>
          <w:trHeight w:val="356"/>
        </w:trPr>
        <w:tc>
          <w:tcPr>
            <w:tcW w:w="534" w:type="dxa"/>
          </w:tcPr>
          <w:p w14:paraId="2E452EBD" w14:textId="77777777" w:rsidR="00881FFD" w:rsidRPr="001475CD" w:rsidRDefault="00881FFD" w:rsidP="00985BD4">
            <w:pPr>
              <w:rPr>
                <w:lang w:val="uk-UA"/>
              </w:rPr>
            </w:pPr>
            <w:r w:rsidRPr="001475CD">
              <w:rPr>
                <w:lang w:val="uk-UA"/>
              </w:rPr>
              <w:t>6</w:t>
            </w:r>
          </w:p>
        </w:tc>
        <w:tc>
          <w:tcPr>
            <w:tcW w:w="6237" w:type="dxa"/>
          </w:tcPr>
          <w:p w14:paraId="2F1ED025" w14:textId="77777777" w:rsidR="00881FFD" w:rsidRPr="00392ABF" w:rsidRDefault="00881FFD" w:rsidP="00985BD4">
            <w:pPr>
              <w:rPr>
                <w:lang w:val="uk-UA"/>
              </w:rPr>
            </w:pPr>
            <w:r w:rsidRPr="002F25B2">
              <w:rPr>
                <w:lang w:val="uk-UA"/>
              </w:rPr>
              <w:t>Технічне переулаштування вторинних з’єднань в РУ 10 кВ для силового трансформатору Т2</w:t>
            </w:r>
          </w:p>
        </w:tc>
        <w:tc>
          <w:tcPr>
            <w:tcW w:w="1842" w:type="dxa"/>
            <w:gridSpan w:val="5"/>
          </w:tcPr>
          <w:p w14:paraId="4C23D9DB" w14:textId="77777777" w:rsidR="00881FFD" w:rsidRPr="001475CD" w:rsidRDefault="00881FFD" w:rsidP="00985BD4">
            <w:pPr>
              <w:rPr>
                <w:lang w:val="uk-UA"/>
              </w:rPr>
            </w:pPr>
            <w:r w:rsidRPr="001475CD">
              <w:rPr>
                <w:lang w:val="uk-UA"/>
              </w:rPr>
              <w:t>приєднання</w:t>
            </w:r>
          </w:p>
        </w:tc>
        <w:tc>
          <w:tcPr>
            <w:tcW w:w="1099" w:type="dxa"/>
            <w:gridSpan w:val="3"/>
          </w:tcPr>
          <w:p w14:paraId="16698C2A" w14:textId="77777777" w:rsidR="00881FFD" w:rsidRPr="001475CD" w:rsidRDefault="00881FFD" w:rsidP="00985BD4">
            <w:pPr>
              <w:rPr>
                <w:lang w:val="uk-UA"/>
              </w:rPr>
            </w:pPr>
            <w:r>
              <w:rPr>
                <w:lang w:val="uk-UA"/>
              </w:rPr>
              <w:t>1</w:t>
            </w:r>
          </w:p>
        </w:tc>
      </w:tr>
      <w:tr w:rsidR="00881FFD" w:rsidRPr="00392ABF" w14:paraId="0D2B4A76" w14:textId="77777777" w:rsidTr="00985BD4">
        <w:trPr>
          <w:trHeight w:val="356"/>
        </w:trPr>
        <w:tc>
          <w:tcPr>
            <w:tcW w:w="534" w:type="dxa"/>
          </w:tcPr>
          <w:p w14:paraId="3DBE9BCB" w14:textId="77777777" w:rsidR="00881FFD" w:rsidRPr="001475CD" w:rsidRDefault="00881FFD" w:rsidP="00985BD4">
            <w:pPr>
              <w:rPr>
                <w:lang w:val="uk-UA"/>
              </w:rPr>
            </w:pPr>
            <w:r w:rsidRPr="001475CD">
              <w:rPr>
                <w:lang w:val="uk-UA"/>
              </w:rPr>
              <w:t>7</w:t>
            </w:r>
          </w:p>
        </w:tc>
        <w:tc>
          <w:tcPr>
            <w:tcW w:w="6237" w:type="dxa"/>
          </w:tcPr>
          <w:p w14:paraId="546B9D6D" w14:textId="77777777" w:rsidR="00881FFD" w:rsidRPr="00392ABF" w:rsidRDefault="00881FFD" w:rsidP="00985BD4">
            <w:pPr>
              <w:rPr>
                <w:lang w:val="uk-UA"/>
              </w:rPr>
            </w:pPr>
            <w:r w:rsidRPr="002F25B2">
              <w:rPr>
                <w:lang w:val="uk-UA"/>
              </w:rPr>
              <w:t>Улаштування панелей, шаф РЗА і сигналізації для нового силового трансформатору Т2</w:t>
            </w:r>
          </w:p>
        </w:tc>
        <w:tc>
          <w:tcPr>
            <w:tcW w:w="1842" w:type="dxa"/>
            <w:gridSpan w:val="5"/>
          </w:tcPr>
          <w:p w14:paraId="3F8340E7" w14:textId="77777777" w:rsidR="00881FFD" w:rsidRPr="001475CD" w:rsidRDefault="00881FFD" w:rsidP="00985BD4">
            <w:pPr>
              <w:rPr>
                <w:lang w:val="uk-UA"/>
              </w:rPr>
            </w:pPr>
            <w:r w:rsidRPr="00CF4C02">
              <w:rPr>
                <w:lang w:val="uk-UA"/>
              </w:rPr>
              <w:t>типова панель</w:t>
            </w:r>
            <w:r>
              <w:rPr>
                <w:lang w:val="uk-UA"/>
              </w:rPr>
              <w:t>, шт.</w:t>
            </w:r>
          </w:p>
        </w:tc>
        <w:tc>
          <w:tcPr>
            <w:tcW w:w="1099" w:type="dxa"/>
            <w:gridSpan w:val="3"/>
          </w:tcPr>
          <w:p w14:paraId="295DC3BF" w14:textId="77777777" w:rsidR="00881FFD" w:rsidRPr="001475CD" w:rsidRDefault="00881FFD" w:rsidP="00985BD4">
            <w:pPr>
              <w:rPr>
                <w:lang w:val="uk-UA"/>
              </w:rPr>
            </w:pPr>
            <w:r>
              <w:rPr>
                <w:lang w:val="uk-UA"/>
              </w:rPr>
              <w:t>2</w:t>
            </w:r>
          </w:p>
        </w:tc>
      </w:tr>
      <w:tr w:rsidR="00881FFD" w:rsidRPr="00392ABF" w14:paraId="580C92C6" w14:textId="77777777" w:rsidTr="00985BD4">
        <w:trPr>
          <w:trHeight w:val="291"/>
        </w:trPr>
        <w:tc>
          <w:tcPr>
            <w:tcW w:w="534" w:type="dxa"/>
          </w:tcPr>
          <w:p w14:paraId="50D43CB3" w14:textId="77777777" w:rsidR="00881FFD" w:rsidRPr="001475CD" w:rsidRDefault="00881FFD" w:rsidP="00985BD4">
            <w:pPr>
              <w:rPr>
                <w:lang w:val="uk-UA"/>
              </w:rPr>
            </w:pPr>
            <w:r w:rsidRPr="001475CD">
              <w:rPr>
                <w:lang w:val="uk-UA"/>
              </w:rPr>
              <w:t>8</w:t>
            </w:r>
          </w:p>
        </w:tc>
        <w:tc>
          <w:tcPr>
            <w:tcW w:w="6237" w:type="dxa"/>
          </w:tcPr>
          <w:p w14:paraId="792982D4" w14:textId="77777777" w:rsidR="00881FFD" w:rsidRPr="00392ABF" w:rsidRDefault="00881FFD" w:rsidP="00985BD4">
            <w:pPr>
              <w:rPr>
                <w:lang w:val="uk-UA"/>
              </w:rPr>
            </w:pPr>
            <w:r w:rsidRPr="002F25B2">
              <w:rPr>
                <w:lang w:val="uk-UA"/>
              </w:rPr>
              <w:t>Заміна силових кабелів та кабелів вторинної комутації силового трансформатору та нового обладнання</w:t>
            </w:r>
          </w:p>
        </w:tc>
        <w:tc>
          <w:tcPr>
            <w:tcW w:w="1842" w:type="dxa"/>
            <w:gridSpan w:val="5"/>
          </w:tcPr>
          <w:p w14:paraId="488CFD1F" w14:textId="77777777" w:rsidR="00881FFD" w:rsidRPr="001475CD" w:rsidRDefault="00881FFD" w:rsidP="00985BD4">
            <w:pPr>
              <w:rPr>
                <w:lang w:val="uk-UA"/>
              </w:rPr>
            </w:pPr>
            <w:r w:rsidRPr="001475CD">
              <w:rPr>
                <w:lang w:val="uk-UA"/>
              </w:rPr>
              <w:t>км</w:t>
            </w:r>
          </w:p>
        </w:tc>
        <w:tc>
          <w:tcPr>
            <w:tcW w:w="1099" w:type="dxa"/>
            <w:gridSpan w:val="3"/>
          </w:tcPr>
          <w:p w14:paraId="63D75CB6" w14:textId="77777777" w:rsidR="00881FFD" w:rsidRPr="001475CD" w:rsidRDefault="00881FFD" w:rsidP="00985BD4">
            <w:pPr>
              <w:rPr>
                <w:lang w:val="uk-UA"/>
              </w:rPr>
            </w:pPr>
            <w:r>
              <w:rPr>
                <w:lang w:val="uk-UA"/>
              </w:rPr>
              <w:t>1,47</w:t>
            </w:r>
          </w:p>
        </w:tc>
      </w:tr>
      <w:tr w:rsidR="00881FFD" w:rsidRPr="00392ABF" w14:paraId="29A13B4F" w14:textId="77777777" w:rsidTr="00985BD4">
        <w:trPr>
          <w:trHeight w:val="291"/>
        </w:trPr>
        <w:tc>
          <w:tcPr>
            <w:tcW w:w="534" w:type="dxa"/>
          </w:tcPr>
          <w:p w14:paraId="75679BE7" w14:textId="77777777" w:rsidR="00881FFD" w:rsidRPr="001475CD" w:rsidRDefault="00881FFD" w:rsidP="00985BD4">
            <w:pPr>
              <w:rPr>
                <w:lang w:val="uk-UA"/>
              </w:rPr>
            </w:pPr>
            <w:r w:rsidRPr="001475CD">
              <w:rPr>
                <w:lang w:val="uk-UA"/>
              </w:rPr>
              <w:t>9</w:t>
            </w:r>
          </w:p>
        </w:tc>
        <w:tc>
          <w:tcPr>
            <w:tcW w:w="6237" w:type="dxa"/>
          </w:tcPr>
          <w:p w14:paraId="22D4F54A" w14:textId="77777777" w:rsidR="00881FFD" w:rsidRPr="00392ABF" w:rsidRDefault="00881FFD" w:rsidP="00985BD4">
            <w:pPr>
              <w:rPr>
                <w:lang w:val="uk-UA"/>
              </w:rPr>
            </w:pPr>
            <w:r w:rsidRPr="00FD7133">
              <w:rPr>
                <w:lang w:val="uk-UA"/>
              </w:rPr>
              <w:t>Розрахунок релейного захисту у мережі 110 кВ в частині Т</w:t>
            </w:r>
            <w:r>
              <w:rPr>
                <w:lang w:val="uk-UA"/>
              </w:rPr>
              <w:t>2</w:t>
            </w:r>
            <w:r w:rsidRPr="00FD7133">
              <w:rPr>
                <w:lang w:val="uk-UA"/>
              </w:rPr>
              <w:t xml:space="preserve"> на ПС-110 кВ</w:t>
            </w:r>
          </w:p>
        </w:tc>
        <w:tc>
          <w:tcPr>
            <w:tcW w:w="1842" w:type="dxa"/>
            <w:gridSpan w:val="5"/>
          </w:tcPr>
          <w:p w14:paraId="5ED2E1D6" w14:textId="77777777" w:rsidR="00881FFD" w:rsidRPr="001475CD" w:rsidRDefault="00881FFD" w:rsidP="00985BD4">
            <w:pPr>
              <w:rPr>
                <w:lang w:val="uk-UA"/>
              </w:rPr>
            </w:pPr>
            <w:r w:rsidRPr="001475CD">
              <w:rPr>
                <w:lang w:val="uk-UA"/>
              </w:rPr>
              <w:t>мережа</w:t>
            </w:r>
          </w:p>
        </w:tc>
        <w:tc>
          <w:tcPr>
            <w:tcW w:w="1099" w:type="dxa"/>
            <w:gridSpan w:val="3"/>
          </w:tcPr>
          <w:p w14:paraId="5B2EB34B" w14:textId="77777777" w:rsidR="00881FFD" w:rsidRPr="001475CD" w:rsidRDefault="00881FFD" w:rsidP="00985BD4">
            <w:pPr>
              <w:rPr>
                <w:lang w:val="uk-UA"/>
              </w:rPr>
            </w:pPr>
            <w:r w:rsidRPr="001475CD">
              <w:rPr>
                <w:lang w:val="uk-UA"/>
              </w:rPr>
              <w:t>1</w:t>
            </w:r>
          </w:p>
        </w:tc>
      </w:tr>
      <w:tr w:rsidR="00881FFD" w:rsidRPr="00392ABF" w14:paraId="0E5AE4E3" w14:textId="77777777" w:rsidTr="00985BD4">
        <w:trPr>
          <w:trHeight w:val="291"/>
        </w:trPr>
        <w:tc>
          <w:tcPr>
            <w:tcW w:w="534" w:type="dxa"/>
          </w:tcPr>
          <w:p w14:paraId="296D113B" w14:textId="77777777" w:rsidR="00881FFD" w:rsidRPr="001475CD" w:rsidRDefault="00881FFD" w:rsidP="00985BD4">
            <w:pPr>
              <w:rPr>
                <w:lang w:val="uk-UA"/>
              </w:rPr>
            </w:pPr>
            <w:r w:rsidRPr="001475CD">
              <w:rPr>
                <w:lang w:val="uk-UA"/>
              </w:rPr>
              <w:t>10</w:t>
            </w:r>
          </w:p>
        </w:tc>
        <w:tc>
          <w:tcPr>
            <w:tcW w:w="6237" w:type="dxa"/>
          </w:tcPr>
          <w:p w14:paraId="583ABB81" w14:textId="77777777" w:rsidR="00881FFD" w:rsidRPr="00392ABF" w:rsidRDefault="00881FFD" w:rsidP="00985BD4">
            <w:pPr>
              <w:rPr>
                <w:lang w:val="uk-UA"/>
              </w:rPr>
            </w:pPr>
            <w:r w:rsidRPr="00FD7133">
              <w:rPr>
                <w:lang w:val="uk-UA"/>
              </w:rPr>
              <w:t>Розрахунок релейного захисту</w:t>
            </w:r>
            <w:r w:rsidRPr="00392ABF">
              <w:rPr>
                <w:lang w:val="uk-UA"/>
              </w:rPr>
              <w:t xml:space="preserve"> у мережі 35 кВ </w:t>
            </w:r>
            <w:r w:rsidRPr="00FD7133">
              <w:rPr>
                <w:lang w:val="uk-UA"/>
              </w:rPr>
              <w:t>в частині Т</w:t>
            </w:r>
            <w:r>
              <w:rPr>
                <w:lang w:val="uk-UA"/>
              </w:rPr>
              <w:t>2</w:t>
            </w:r>
            <w:r w:rsidRPr="00FD7133">
              <w:rPr>
                <w:lang w:val="uk-UA"/>
              </w:rPr>
              <w:t xml:space="preserve"> на ПС-110 кВ</w:t>
            </w:r>
          </w:p>
        </w:tc>
        <w:tc>
          <w:tcPr>
            <w:tcW w:w="1842" w:type="dxa"/>
            <w:gridSpan w:val="5"/>
          </w:tcPr>
          <w:p w14:paraId="6038311B" w14:textId="77777777" w:rsidR="00881FFD" w:rsidRPr="001475CD" w:rsidRDefault="00881FFD" w:rsidP="00985BD4">
            <w:pPr>
              <w:rPr>
                <w:lang w:val="uk-UA"/>
              </w:rPr>
            </w:pPr>
            <w:r w:rsidRPr="001475CD">
              <w:rPr>
                <w:lang w:val="uk-UA"/>
              </w:rPr>
              <w:t>мережа</w:t>
            </w:r>
          </w:p>
        </w:tc>
        <w:tc>
          <w:tcPr>
            <w:tcW w:w="1099" w:type="dxa"/>
            <w:gridSpan w:val="3"/>
          </w:tcPr>
          <w:p w14:paraId="66C0D291" w14:textId="77777777" w:rsidR="00881FFD" w:rsidRPr="001475CD" w:rsidRDefault="00881FFD" w:rsidP="00985BD4">
            <w:pPr>
              <w:rPr>
                <w:lang w:val="uk-UA"/>
              </w:rPr>
            </w:pPr>
            <w:r w:rsidRPr="001475CD">
              <w:rPr>
                <w:lang w:val="uk-UA"/>
              </w:rPr>
              <w:t>1</w:t>
            </w:r>
          </w:p>
        </w:tc>
      </w:tr>
      <w:tr w:rsidR="00881FFD" w:rsidRPr="00392ABF" w14:paraId="2E911C42" w14:textId="77777777" w:rsidTr="00985BD4">
        <w:trPr>
          <w:trHeight w:val="291"/>
        </w:trPr>
        <w:tc>
          <w:tcPr>
            <w:tcW w:w="534" w:type="dxa"/>
          </w:tcPr>
          <w:p w14:paraId="500B94A2" w14:textId="77777777" w:rsidR="00881FFD" w:rsidRPr="001475CD" w:rsidRDefault="00881FFD" w:rsidP="00985BD4">
            <w:pPr>
              <w:rPr>
                <w:lang w:val="uk-UA"/>
              </w:rPr>
            </w:pPr>
            <w:r w:rsidRPr="001475CD">
              <w:rPr>
                <w:lang w:val="uk-UA"/>
              </w:rPr>
              <w:t>11</w:t>
            </w:r>
          </w:p>
        </w:tc>
        <w:tc>
          <w:tcPr>
            <w:tcW w:w="6237" w:type="dxa"/>
          </w:tcPr>
          <w:p w14:paraId="6751DF38" w14:textId="77777777" w:rsidR="00881FFD" w:rsidRPr="00392ABF" w:rsidRDefault="00881FFD" w:rsidP="00985BD4">
            <w:pPr>
              <w:rPr>
                <w:lang w:val="uk-UA"/>
              </w:rPr>
            </w:pPr>
            <w:r w:rsidRPr="00FD7133">
              <w:rPr>
                <w:lang w:val="uk-UA"/>
              </w:rPr>
              <w:t xml:space="preserve">Розрахунок релейного захисту </w:t>
            </w:r>
            <w:r w:rsidRPr="00392ABF">
              <w:rPr>
                <w:lang w:val="uk-UA"/>
              </w:rPr>
              <w:t xml:space="preserve">у мережі 10 кВ </w:t>
            </w:r>
            <w:r w:rsidRPr="00FD7133">
              <w:rPr>
                <w:lang w:val="uk-UA"/>
              </w:rPr>
              <w:t>в частині Т</w:t>
            </w:r>
            <w:r>
              <w:rPr>
                <w:lang w:val="uk-UA"/>
              </w:rPr>
              <w:t>2</w:t>
            </w:r>
            <w:r w:rsidRPr="00FD7133">
              <w:rPr>
                <w:lang w:val="uk-UA"/>
              </w:rPr>
              <w:t xml:space="preserve"> на ПС-110 кВ</w:t>
            </w:r>
          </w:p>
        </w:tc>
        <w:tc>
          <w:tcPr>
            <w:tcW w:w="1842" w:type="dxa"/>
            <w:gridSpan w:val="5"/>
          </w:tcPr>
          <w:p w14:paraId="4AED556A" w14:textId="77777777" w:rsidR="00881FFD" w:rsidRPr="001475CD" w:rsidRDefault="00881FFD" w:rsidP="00985BD4">
            <w:pPr>
              <w:rPr>
                <w:lang w:val="uk-UA"/>
              </w:rPr>
            </w:pPr>
            <w:r w:rsidRPr="001475CD">
              <w:rPr>
                <w:lang w:val="uk-UA"/>
              </w:rPr>
              <w:t>мережа</w:t>
            </w:r>
          </w:p>
        </w:tc>
        <w:tc>
          <w:tcPr>
            <w:tcW w:w="1099" w:type="dxa"/>
            <w:gridSpan w:val="3"/>
          </w:tcPr>
          <w:p w14:paraId="0DF296D5" w14:textId="77777777" w:rsidR="00881FFD" w:rsidRPr="001475CD" w:rsidRDefault="00881FFD" w:rsidP="00985BD4">
            <w:pPr>
              <w:rPr>
                <w:lang w:val="uk-UA"/>
              </w:rPr>
            </w:pPr>
            <w:r w:rsidRPr="001475CD">
              <w:rPr>
                <w:lang w:val="uk-UA"/>
              </w:rPr>
              <w:t>1</w:t>
            </w:r>
          </w:p>
        </w:tc>
      </w:tr>
      <w:tr w:rsidR="00881FFD" w:rsidRPr="00392ABF" w14:paraId="7F8C687F" w14:textId="77777777" w:rsidTr="00985BD4">
        <w:trPr>
          <w:trHeight w:val="291"/>
        </w:trPr>
        <w:tc>
          <w:tcPr>
            <w:tcW w:w="534" w:type="dxa"/>
          </w:tcPr>
          <w:p w14:paraId="0FF5D045" w14:textId="77777777" w:rsidR="00881FFD" w:rsidRPr="001475CD" w:rsidRDefault="00881FFD" w:rsidP="00985BD4">
            <w:pPr>
              <w:rPr>
                <w:lang w:val="uk-UA"/>
              </w:rPr>
            </w:pPr>
            <w:r w:rsidRPr="001475CD">
              <w:rPr>
                <w:lang w:val="uk-UA"/>
              </w:rPr>
              <w:t>12</w:t>
            </w:r>
          </w:p>
        </w:tc>
        <w:tc>
          <w:tcPr>
            <w:tcW w:w="6237" w:type="dxa"/>
          </w:tcPr>
          <w:p w14:paraId="644394B2" w14:textId="77777777" w:rsidR="00881FFD" w:rsidRPr="00392ABF" w:rsidRDefault="00881FFD" w:rsidP="00985BD4">
            <w:pPr>
              <w:rPr>
                <w:lang w:val="uk-UA"/>
              </w:rPr>
            </w:pPr>
            <w:r w:rsidRPr="00392ABF">
              <w:rPr>
                <w:lang w:val="uk-UA"/>
              </w:rPr>
              <w:t xml:space="preserve">Розрахунок струмів КЗ у мережі 110 кВ </w:t>
            </w:r>
            <w:r w:rsidRPr="00FD7133">
              <w:rPr>
                <w:lang w:val="uk-UA"/>
              </w:rPr>
              <w:t xml:space="preserve">в частині Т2 на ПС-110 кВ </w:t>
            </w:r>
          </w:p>
        </w:tc>
        <w:tc>
          <w:tcPr>
            <w:tcW w:w="1842" w:type="dxa"/>
            <w:gridSpan w:val="5"/>
          </w:tcPr>
          <w:p w14:paraId="0FAC6242" w14:textId="77777777" w:rsidR="00881FFD" w:rsidRPr="001475CD" w:rsidRDefault="00881FFD" w:rsidP="00985BD4">
            <w:pPr>
              <w:rPr>
                <w:lang w:val="uk-UA"/>
              </w:rPr>
            </w:pPr>
            <w:r w:rsidRPr="001475CD">
              <w:rPr>
                <w:lang w:val="uk-UA"/>
              </w:rPr>
              <w:t>мережа</w:t>
            </w:r>
          </w:p>
        </w:tc>
        <w:tc>
          <w:tcPr>
            <w:tcW w:w="1099" w:type="dxa"/>
            <w:gridSpan w:val="3"/>
          </w:tcPr>
          <w:p w14:paraId="63423F89" w14:textId="77777777" w:rsidR="00881FFD" w:rsidRPr="001475CD" w:rsidRDefault="00881FFD" w:rsidP="00985BD4">
            <w:pPr>
              <w:rPr>
                <w:lang w:val="uk-UA"/>
              </w:rPr>
            </w:pPr>
            <w:r w:rsidRPr="001475CD">
              <w:rPr>
                <w:lang w:val="uk-UA"/>
              </w:rPr>
              <w:t>1</w:t>
            </w:r>
          </w:p>
        </w:tc>
      </w:tr>
      <w:tr w:rsidR="00881FFD" w:rsidRPr="00392ABF" w14:paraId="2D4589E4" w14:textId="77777777" w:rsidTr="00985BD4">
        <w:trPr>
          <w:trHeight w:val="291"/>
        </w:trPr>
        <w:tc>
          <w:tcPr>
            <w:tcW w:w="534" w:type="dxa"/>
          </w:tcPr>
          <w:p w14:paraId="4891C865" w14:textId="77777777" w:rsidR="00881FFD" w:rsidRPr="006D3971" w:rsidRDefault="00881FFD" w:rsidP="00985BD4">
            <w:pPr>
              <w:rPr>
                <w:lang w:val="uk-UA"/>
              </w:rPr>
            </w:pPr>
            <w:r>
              <w:rPr>
                <w:lang w:val="uk-UA"/>
              </w:rPr>
              <w:t>13</w:t>
            </w:r>
          </w:p>
        </w:tc>
        <w:tc>
          <w:tcPr>
            <w:tcW w:w="6237" w:type="dxa"/>
          </w:tcPr>
          <w:p w14:paraId="1BC1B910" w14:textId="77777777" w:rsidR="00881FFD" w:rsidRPr="00392ABF" w:rsidRDefault="00881FFD" w:rsidP="00985BD4">
            <w:pPr>
              <w:rPr>
                <w:lang w:val="uk-UA"/>
              </w:rPr>
            </w:pPr>
            <w:r w:rsidRPr="00392ABF">
              <w:rPr>
                <w:lang w:val="uk-UA"/>
              </w:rPr>
              <w:t xml:space="preserve">Розрахунок струмів КЗ у мережі 35 кВ </w:t>
            </w:r>
            <w:r w:rsidRPr="00FD7133">
              <w:rPr>
                <w:lang w:val="uk-UA"/>
              </w:rPr>
              <w:t>в частині Т</w:t>
            </w:r>
            <w:r>
              <w:rPr>
                <w:lang w:val="uk-UA"/>
              </w:rPr>
              <w:t>2</w:t>
            </w:r>
            <w:r w:rsidRPr="00FD7133">
              <w:rPr>
                <w:lang w:val="uk-UA"/>
              </w:rPr>
              <w:t xml:space="preserve"> на ПС-110 кВ</w:t>
            </w:r>
            <w:r w:rsidRPr="00392ABF">
              <w:rPr>
                <w:lang w:val="uk-UA"/>
              </w:rPr>
              <w:t xml:space="preserve"> </w:t>
            </w:r>
          </w:p>
        </w:tc>
        <w:tc>
          <w:tcPr>
            <w:tcW w:w="1842" w:type="dxa"/>
            <w:gridSpan w:val="5"/>
          </w:tcPr>
          <w:p w14:paraId="71E563A4" w14:textId="77777777" w:rsidR="00881FFD" w:rsidRPr="001475CD" w:rsidRDefault="00881FFD" w:rsidP="00985BD4">
            <w:pPr>
              <w:rPr>
                <w:lang w:val="uk-UA"/>
              </w:rPr>
            </w:pPr>
            <w:r w:rsidRPr="001475CD">
              <w:rPr>
                <w:lang w:val="uk-UA"/>
              </w:rPr>
              <w:t>мережа</w:t>
            </w:r>
          </w:p>
        </w:tc>
        <w:tc>
          <w:tcPr>
            <w:tcW w:w="1099" w:type="dxa"/>
            <w:gridSpan w:val="3"/>
          </w:tcPr>
          <w:p w14:paraId="082C79B3" w14:textId="77777777" w:rsidR="00881FFD" w:rsidRPr="001475CD" w:rsidRDefault="00881FFD" w:rsidP="00985BD4">
            <w:pPr>
              <w:rPr>
                <w:lang w:val="uk-UA"/>
              </w:rPr>
            </w:pPr>
            <w:r w:rsidRPr="001475CD">
              <w:rPr>
                <w:lang w:val="uk-UA"/>
              </w:rPr>
              <w:t>1</w:t>
            </w:r>
          </w:p>
        </w:tc>
      </w:tr>
      <w:tr w:rsidR="00881FFD" w:rsidRPr="00392ABF" w14:paraId="4CC23577" w14:textId="77777777" w:rsidTr="00985BD4">
        <w:trPr>
          <w:trHeight w:val="291"/>
        </w:trPr>
        <w:tc>
          <w:tcPr>
            <w:tcW w:w="534" w:type="dxa"/>
          </w:tcPr>
          <w:p w14:paraId="5FC7BCB4" w14:textId="77777777" w:rsidR="00881FFD" w:rsidRPr="009F784C" w:rsidRDefault="00881FFD" w:rsidP="00985BD4">
            <w:pPr>
              <w:rPr>
                <w:lang w:val="uk-UA"/>
              </w:rPr>
            </w:pPr>
            <w:r>
              <w:rPr>
                <w:lang w:val="uk-UA"/>
              </w:rPr>
              <w:t>14</w:t>
            </w:r>
          </w:p>
        </w:tc>
        <w:tc>
          <w:tcPr>
            <w:tcW w:w="6237" w:type="dxa"/>
          </w:tcPr>
          <w:p w14:paraId="0C9F2D2B" w14:textId="77777777" w:rsidR="00881FFD" w:rsidRPr="00392ABF" w:rsidRDefault="00881FFD" w:rsidP="00985BD4">
            <w:pPr>
              <w:rPr>
                <w:lang w:val="uk-UA"/>
              </w:rPr>
            </w:pPr>
            <w:r w:rsidRPr="00392ABF">
              <w:rPr>
                <w:lang w:val="uk-UA"/>
              </w:rPr>
              <w:t xml:space="preserve">Розрахунок струмів КЗ в мережі 10 кВ </w:t>
            </w:r>
            <w:r w:rsidRPr="00FD7133">
              <w:rPr>
                <w:lang w:val="uk-UA"/>
              </w:rPr>
              <w:t>в частині Т</w:t>
            </w:r>
            <w:r>
              <w:rPr>
                <w:lang w:val="uk-UA"/>
              </w:rPr>
              <w:t>2</w:t>
            </w:r>
            <w:r w:rsidRPr="00FD7133">
              <w:rPr>
                <w:lang w:val="uk-UA"/>
              </w:rPr>
              <w:t xml:space="preserve"> на ПС-110 кВ</w:t>
            </w:r>
          </w:p>
        </w:tc>
        <w:tc>
          <w:tcPr>
            <w:tcW w:w="1842" w:type="dxa"/>
            <w:gridSpan w:val="5"/>
          </w:tcPr>
          <w:p w14:paraId="5194940D" w14:textId="77777777" w:rsidR="00881FFD" w:rsidRPr="001475CD" w:rsidRDefault="00881FFD" w:rsidP="00985BD4">
            <w:pPr>
              <w:rPr>
                <w:lang w:val="uk-UA"/>
              </w:rPr>
            </w:pPr>
            <w:r w:rsidRPr="001475CD">
              <w:rPr>
                <w:lang w:val="uk-UA"/>
              </w:rPr>
              <w:t>мережа</w:t>
            </w:r>
          </w:p>
        </w:tc>
        <w:tc>
          <w:tcPr>
            <w:tcW w:w="1099" w:type="dxa"/>
            <w:gridSpan w:val="3"/>
          </w:tcPr>
          <w:p w14:paraId="4C0090DC" w14:textId="77777777" w:rsidR="00881FFD" w:rsidRPr="001475CD" w:rsidRDefault="00881FFD" w:rsidP="00985BD4">
            <w:pPr>
              <w:rPr>
                <w:lang w:val="uk-UA"/>
              </w:rPr>
            </w:pPr>
            <w:r w:rsidRPr="001475CD">
              <w:rPr>
                <w:lang w:val="uk-UA"/>
              </w:rPr>
              <w:t>1</w:t>
            </w:r>
          </w:p>
        </w:tc>
      </w:tr>
      <w:tr w:rsidR="00881FFD" w:rsidRPr="00392ABF" w14:paraId="547926ED" w14:textId="77777777" w:rsidTr="00985BD4">
        <w:trPr>
          <w:trHeight w:val="291"/>
        </w:trPr>
        <w:tc>
          <w:tcPr>
            <w:tcW w:w="534" w:type="dxa"/>
          </w:tcPr>
          <w:p w14:paraId="518A0580" w14:textId="77777777" w:rsidR="00881FFD" w:rsidRPr="006D3971" w:rsidRDefault="00881FFD" w:rsidP="00985BD4">
            <w:pPr>
              <w:rPr>
                <w:lang w:val="uk-UA"/>
              </w:rPr>
            </w:pPr>
            <w:r>
              <w:rPr>
                <w:lang w:val="uk-UA"/>
              </w:rPr>
              <w:t>15</w:t>
            </w:r>
          </w:p>
        </w:tc>
        <w:tc>
          <w:tcPr>
            <w:tcW w:w="6237" w:type="dxa"/>
          </w:tcPr>
          <w:p w14:paraId="3701CF39" w14:textId="77777777" w:rsidR="00881FFD" w:rsidRPr="00392ABF" w:rsidRDefault="00881FFD" w:rsidP="00985BD4">
            <w:pPr>
              <w:rPr>
                <w:lang w:val="uk-UA"/>
              </w:rPr>
            </w:pPr>
            <w:r w:rsidRPr="002F25B2">
              <w:rPr>
                <w:lang w:val="uk-UA"/>
              </w:rPr>
              <w:t xml:space="preserve">Вторинні з’єднання пристроїв </w:t>
            </w:r>
          </w:p>
        </w:tc>
        <w:tc>
          <w:tcPr>
            <w:tcW w:w="1842" w:type="dxa"/>
            <w:gridSpan w:val="5"/>
          </w:tcPr>
          <w:p w14:paraId="5B77A1BC" w14:textId="77777777" w:rsidR="00881FFD" w:rsidRPr="006D3971" w:rsidRDefault="00881FFD" w:rsidP="00985BD4">
            <w:pPr>
              <w:rPr>
                <w:lang w:val="uk-UA"/>
              </w:rPr>
            </w:pPr>
            <w:r w:rsidRPr="007B329D">
              <w:rPr>
                <w:lang w:val="uk-UA"/>
              </w:rPr>
              <w:t>система</w:t>
            </w:r>
          </w:p>
        </w:tc>
        <w:tc>
          <w:tcPr>
            <w:tcW w:w="1099" w:type="dxa"/>
            <w:gridSpan w:val="3"/>
          </w:tcPr>
          <w:p w14:paraId="178495F2" w14:textId="77777777" w:rsidR="00881FFD" w:rsidRPr="00230C90" w:rsidRDefault="00881FFD" w:rsidP="00985BD4">
            <w:pPr>
              <w:rPr>
                <w:lang w:val="uk-UA"/>
              </w:rPr>
            </w:pPr>
            <w:r>
              <w:rPr>
                <w:lang w:val="uk-UA"/>
              </w:rPr>
              <w:t>1</w:t>
            </w:r>
          </w:p>
        </w:tc>
      </w:tr>
      <w:tr w:rsidR="00881FFD" w:rsidRPr="00392ABF" w14:paraId="54D7AD6E" w14:textId="77777777" w:rsidTr="00985BD4">
        <w:trPr>
          <w:trHeight w:val="291"/>
        </w:trPr>
        <w:tc>
          <w:tcPr>
            <w:tcW w:w="534" w:type="dxa"/>
          </w:tcPr>
          <w:p w14:paraId="46D72CE9" w14:textId="77777777" w:rsidR="00881FFD" w:rsidRPr="006D3971" w:rsidRDefault="00881FFD" w:rsidP="00985BD4">
            <w:pPr>
              <w:rPr>
                <w:lang w:val="uk-UA"/>
              </w:rPr>
            </w:pPr>
            <w:r>
              <w:rPr>
                <w:lang w:val="uk-UA"/>
              </w:rPr>
              <w:t>16</w:t>
            </w:r>
          </w:p>
        </w:tc>
        <w:tc>
          <w:tcPr>
            <w:tcW w:w="6237" w:type="dxa"/>
          </w:tcPr>
          <w:p w14:paraId="47E2C62E" w14:textId="77777777" w:rsidR="00881FFD" w:rsidRPr="00392ABF" w:rsidRDefault="00881FFD" w:rsidP="00985BD4">
            <w:pPr>
              <w:rPr>
                <w:lang w:val="uk-UA"/>
              </w:rPr>
            </w:pPr>
            <w:r w:rsidRPr="002F25B2">
              <w:rPr>
                <w:lang w:val="uk-UA"/>
              </w:rPr>
              <w:t>Лінійна автоматика</w:t>
            </w:r>
          </w:p>
        </w:tc>
        <w:tc>
          <w:tcPr>
            <w:tcW w:w="1842" w:type="dxa"/>
            <w:gridSpan w:val="5"/>
          </w:tcPr>
          <w:p w14:paraId="61D99CE3" w14:textId="77777777" w:rsidR="00881FFD" w:rsidRPr="001475CD" w:rsidRDefault="00881FFD" w:rsidP="00985BD4">
            <w:pPr>
              <w:rPr>
                <w:lang w:val="uk-UA"/>
              </w:rPr>
            </w:pPr>
            <w:r w:rsidRPr="001475CD">
              <w:rPr>
                <w:lang w:val="uk-UA"/>
              </w:rPr>
              <w:t>мережа</w:t>
            </w:r>
          </w:p>
        </w:tc>
        <w:tc>
          <w:tcPr>
            <w:tcW w:w="1099" w:type="dxa"/>
            <w:gridSpan w:val="3"/>
          </w:tcPr>
          <w:p w14:paraId="7464A9EC" w14:textId="77777777" w:rsidR="00881FFD" w:rsidRPr="001475CD" w:rsidRDefault="00881FFD" w:rsidP="00985BD4">
            <w:pPr>
              <w:rPr>
                <w:lang w:val="uk-UA"/>
              </w:rPr>
            </w:pPr>
            <w:r w:rsidRPr="001475CD">
              <w:rPr>
                <w:lang w:val="uk-UA"/>
              </w:rPr>
              <w:t>1</w:t>
            </w:r>
          </w:p>
        </w:tc>
      </w:tr>
      <w:tr w:rsidR="00881FFD" w:rsidRPr="00392ABF" w14:paraId="7D4B7ED2" w14:textId="77777777" w:rsidTr="00985BD4">
        <w:trPr>
          <w:trHeight w:val="291"/>
        </w:trPr>
        <w:tc>
          <w:tcPr>
            <w:tcW w:w="534" w:type="dxa"/>
          </w:tcPr>
          <w:p w14:paraId="712547F9" w14:textId="77777777" w:rsidR="00881FFD" w:rsidRPr="006D3971" w:rsidRDefault="00881FFD" w:rsidP="00985BD4">
            <w:pPr>
              <w:rPr>
                <w:lang w:val="uk-UA"/>
              </w:rPr>
            </w:pPr>
          </w:p>
        </w:tc>
        <w:tc>
          <w:tcPr>
            <w:tcW w:w="6237" w:type="dxa"/>
          </w:tcPr>
          <w:p w14:paraId="3E4714B1" w14:textId="77777777" w:rsidR="00881FFD" w:rsidRPr="00A65685" w:rsidRDefault="00881FFD" w:rsidP="00985BD4">
            <w:pPr>
              <w:rPr>
                <w:b/>
                <w:lang w:val="uk-UA"/>
              </w:rPr>
            </w:pPr>
            <w:r w:rsidRPr="00A65685">
              <w:rPr>
                <w:b/>
                <w:lang w:val="uk-UA"/>
              </w:rPr>
              <w:t>Розрахунки ПРЗА прилеглої мережі</w:t>
            </w:r>
          </w:p>
        </w:tc>
        <w:tc>
          <w:tcPr>
            <w:tcW w:w="1842" w:type="dxa"/>
            <w:gridSpan w:val="5"/>
          </w:tcPr>
          <w:p w14:paraId="47F1A03E" w14:textId="77777777" w:rsidR="00881FFD" w:rsidRPr="006D3971" w:rsidRDefault="00881FFD" w:rsidP="00985BD4">
            <w:pPr>
              <w:rPr>
                <w:lang w:val="uk-UA"/>
              </w:rPr>
            </w:pPr>
          </w:p>
        </w:tc>
        <w:tc>
          <w:tcPr>
            <w:tcW w:w="1099" w:type="dxa"/>
            <w:gridSpan w:val="3"/>
          </w:tcPr>
          <w:p w14:paraId="1B9D517A" w14:textId="77777777" w:rsidR="00881FFD" w:rsidRPr="00230C90" w:rsidRDefault="00881FFD" w:rsidP="00985BD4">
            <w:pPr>
              <w:rPr>
                <w:lang w:val="uk-UA"/>
              </w:rPr>
            </w:pPr>
          </w:p>
        </w:tc>
      </w:tr>
      <w:tr w:rsidR="00881FFD" w:rsidRPr="00392ABF" w14:paraId="693AA06E" w14:textId="77777777" w:rsidTr="00985BD4">
        <w:trPr>
          <w:trHeight w:val="291"/>
        </w:trPr>
        <w:tc>
          <w:tcPr>
            <w:tcW w:w="534" w:type="dxa"/>
          </w:tcPr>
          <w:p w14:paraId="544D45C2" w14:textId="77777777" w:rsidR="00881FFD" w:rsidRPr="006D3971" w:rsidRDefault="00881FFD" w:rsidP="00985BD4">
            <w:pPr>
              <w:rPr>
                <w:lang w:val="uk-UA"/>
              </w:rPr>
            </w:pPr>
            <w:r>
              <w:rPr>
                <w:lang w:val="uk-UA"/>
              </w:rPr>
              <w:t>1</w:t>
            </w:r>
          </w:p>
        </w:tc>
        <w:tc>
          <w:tcPr>
            <w:tcW w:w="6237" w:type="dxa"/>
          </w:tcPr>
          <w:p w14:paraId="337A0CE7" w14:textId="77777777" w:rsidR="00881FFD" w:rsidRPr="00392ABF" w:rsidRDefault="00881FFD" w:rsidP="00985BD4">
            <w:pPr>
              <w:rPr>
                <w:lang w:val="uk-UA"/>
              </w:rPr>
            </w:pPr>
            <w:r w:rsidRPr="002F25B2">
              <w:rPr>
                <w:lang w:val="uk-UA"/>
              </w:rPr>
              <w:t>Визначення відповідності ПРЗА прилеглої мережі 110 кВ. Заміна ПРЗА.</w:t>
            </w:r>
          </w:p>
        </w:tc>
        <w:tc>
          <w:tcPr>
            <w:tcW w:w="1842" w:type="dxa"/>
            <w:gridSpan w:val="5"/>
          </w:tcPr>
          <w:p w14:paraId="6C4DC332" w14:textId="77777777" w:rsidR="00881FFD" w:rsidRPr="007B329D" w:rsidRDefault="00881FFD" w:rsidP="00985BD4">
            <w:pPr>
              <w:rPr>
                <w:lang w:val="uk-UA"/>
              </w:rPr>
            </w:pPr>
            <w:r>
              <w:rPr>
                <w:lang w:val="uk-UA"/>
              </w:rPr>
              <w:t>об</w:t>
            </w:r>
            <w:r>
              <w:rPr>
                <w:lang w:val="en-US"/>
              </w:rPr>
              <w:t>’</w:t>
            </w:r>
            <w:r>
              <w:rPr>
                <w:lang w:val="uk-UA"/>
              </w:rPr>
              <w:t>єкт</w:t>
            </w:r>
          </w:p>
        </w:tc>
        <w:tc>
          <w:tcPr>
            <w:tcW w:w="1099" w:type="dxa"/>
            <w:gridSpan w:val="3"/>
          </w:tcPr>
          <w:p w14:paraId="7E4647BA" w14:textId="77777777" w:rsidR="00881FFD" w:rsidRPr="00230C90" w:rsidRDefault="00881FFD" w:rsidP="00985BD4">
            <w:pPr>
              <w:rPr>
                <w:lang w:val="uk-UA"/>
              </w:rPr>
            </w:pPr>
            <w:r w:rsidRPr="009F784C">
              <w:rPr>
                <w:lang w:val="uk-UA"/>
              </w:rPr>
              <w:t>1</w:t>
            </w:r>
          </w:p>
        </w:tc>
      </w:tr>
      <w:tr w:rsidR="00881FFD" w:rsidRPr="00392ABF" w14:paraId="362A3C97" w14:textId="77777777" w:rsidTr="00985BD4">
        <w:trPr>
          <w:trHeight w:val="291"/>
        </w:trPr>
        <w:tc>
          <w:tcPr>
            <w:tcW w:w="534" w:type="dxa"/>
          </w:tcPr>
          <w:p w14:paraId="09299187" w14:textId="77777777" w:rsidR="00881FFD" w:rsidRPr="006D3971" w:rsidRDefault="00881FFD" w:rsidP="00985BD4">
            <w:pPr>
              <w:rPr>
                <w:lang w:val="uk-UA"/>
              </w:rPr>
            </w:pPr>
            <w:r>
              <w:rPr>
                <w:lang w:val="uk-UA"/>
              </w:rPr>
              <w:t>2</w:t>
            </w:r>
          </w:p>
        </w:tc>
        <w:tc>
          <w:tcPr>
            <w:tcW w:w="6237" w:type="dxa"/>
          </w:tcPr>
          <w:p w14:paraId="1AC09B4C" w14:textId="77777777" w:rsidR="00881FFD" w:rsidRPr="00392ABF" w:rsidRDefault="00881FFD" w:rsidP="00985BD4">
            <w:pPr>
              <w:rPr>
                <w:lang w:val="uk-UA"/>
              </w:rPr>
            </w:pPr>
            <w:r w:rsidRPr="00F278A0">
              <w:rPr>
                <w:lang w:val="uk-UA"/>
              </w:rPr>
              <w:t>Розрахунки для вибору орієнтовних уставок захисту і автоматики з урахуванням струмів навантаження і фаз е.д.с. і ємності лінії</w:t>
            </w:r>
          </w:p>
        </w:tc>
        <w:tc>
          <w:tcPr>
            <w:tcW w:w="1842" w:type="dxa"/>
            <w:gridSpan w:val="5"/>
          </w:tcPr>
          <w:p w14:paraId="6A126F60" w14:textId="77777777" w:rsidR="00881FFD" w:rsidRPr="006D3971" w:rsidRDefault="00881FFD" w:rsidP="00985BD4">
            <w:pPr>
              <w:rPr>
                <w:lang w:val="uk-UA"/>
              </w:rPr>
            </w:pPr>
            <w:r>
              <w:rPr>
                <w:lang w:val="uk-UA"/>
              </w:rPr>
              <w:t>мережа</w:t>
            </w:r>
          </w:p>
        </w:tc>
        <w:tc>
          <w:tcPr>
            <w:tcW w:w="1099" w:type="dxa"/>
            <w:gridSpan w:val="3"/>
          </w:tcPr>
          <w:p w14:paraId="60479BA0" w14:textId="77777777" w:rsidR="00881FFD" w:rsidRPr="00230C90" w:rsidRDefault="00881FFD" w:rsidP="00985BD4">
            <w:pPr>
              <w:rPr>
                <w:lang w:val="uk-UA"/>
              </w:rPr>
            </w:pPr>
            <w:r>
              <w:rPr>
                <w:lang w:val="uk-UA"/>
              </w:rPr>
              <w:t>1</w:t>
            </w:r>
          </w:p>
        </w:tc>
      </w:tr>
      <w:tr w:rsidR="00881FFD" w:rsidRPr="006D3971" w14:paraId="1DD907C6" w14:textId="77777777" w:rsidTr="00985BD4">
        <w:trPr>
          <w:trHeight w:val="291"/>
        </w:trPr>
        <w:tc>
          <w:tcPr>
            <w:tcW w:w="534" w:type="dxa"/>
          </w:tcPr>
          <w:p w14:paraId="0D63432D" w14:textId="77777777" w:rsidR="00881FFD" w:rsidRPr="006D3971" w:rsidRDefault="00881FFD" w:rsidP="00985BD4">
            <w:pPr>
              <w:rPr>
                <w:lang w:val="uk-UA"/>
              </w:rPr>
            </w:pPr>
          </w:p>
        </w:tc>
        <w:tc>
          <w:tcPr>
            <w:tcW w:w="9178" w:type="dxa"/>
            <w:gridSpan w:val="9"/>
          </w:tcPr>
          <w:p w14:paraId="3414D26A" w14:textId="77777777" w:rsidR="00881FFD" w:rsidRPr="00104938" w:rsidRDefault="00881FFD" w:rsidP="00985BD4">
            <w:pPr>
              <w:rPr>
                <w:b/>
                <w:lang w:val="uk-UA"/>
              </w:rPr>
            </w:pPr>
            <w:r w:rsidRPr="002E738F">
              <w:rPr>
                <w:b/>
                <w:lang w:val="uk-UA"/>
              </w:rPr>
              <w:t>Передпро</w:t>
            </w:r>
            <w:r>
              <w:rPr>
                <w:b/>
                <w:lang w:val="uk-UA"/>
              </w:rPr>
              <w:t>є</w:t>
            </w:r>
            <w:r w:rsidRPr="002E738F">
              <w:rPr>
                <w:b/>
                <w:lang w:val="uk-UA"/>
              </w:rPr>
              <w:t>ктні</w:t>
            </w:r>
            <w:r>
              <w:rPr>
                <w:b/>
                <w:lang w:val="uk-UA"/>
              </w:rPr>
              <w:t>, проєктні</w:t>
            </w:r>
            <w:r w:rsidRPr="002E738F">
              <w:rPr>
                <w:b/>
                <w:lang w:val="uk-UA"/>
              </w:rPr>
              <w:t xml:space="preserve"> та обмірні роботи на ПС</w:t>
            </w:r>
          </w:p>
        </w:tc>
      </w:tr>
      <w:tr w:rsidR="00881FFD" w:rsidRPr="002E738F" w14:paraId="290528A0" w14:textId="77777777" w:rsidTr="00985BD4">
        <w:trPr>
          <w:trHeight w:val="291"/>
        </w:trPr>
        <w:tc>
          <w:tcPr>
            <w:tcW w:w="534" w:type="dxa"/>
          </w:tcPr>
          <w:p w14:paraId="2A0BF38C" w14:textId="77777777" w:rsidR="00881FFD" w:rsidRPr="001475CD" w:rsidRDefault="00881FFD" w:rsidP="00985BD4">
            <w:pPr>
              <w:rPr>
                <w:lang w:val="uk-UA"/>
              </w:rPr>
            </w:pPr>
            <w:r w:rsidRPr="001475CD">
              <w:rPr>
                <w:lang w:val="uk-UA"/>
              </w:rPr>
              <w:lastRenderedPageBreak/>
              <w:t>1</w:t>
            </w:r>
          </w:p>
        </w:tc>
        <w:tc>
          <w:tcPr>
            <w:tcW w:w="6716" w:type="dxa"/>
            <w:gridSpan w:val="4"/>
          </w:tcPr>
          <w:p w14:paraId="278B19AD" w14:textId="77777777" w:rsidR="00881FFD" w:rsidRPr="002E738F" w:rsidRDefault="00881FFD" w:rsidP="00985BD4">
            <w:pPr>
              <w:rPr>
                <w:lang w:val="uk-UA"/>
              </w:rPr>
            </w:pPr>
            <w:r w:rsidRPr="002E738F">
              <w:rPr>
                <w:lang w:val="uk-UA"/>
              </w:rPr>
              <w:t>Збір вихідних даних для розробки намічуваних рішень для електромережевих об`єктів напругою 110 кВ</w:t>
            </w:r>
          </w:p>
        </w:tc>
        <w:tc>
          <w:tcPr>
            <w:tcW w:w="1647" w:type="dxa"/>
            <w:gridSpan w:val="4"/>
          </w:tcPr>
          <w:p w14:paraId="1E64D731" w14:textId="77777777" w:rsidR="00881FFD" w:rsidRPr="006D3971" w:rsidRDefault="00881FFD" w:rsidP="00985BD4">
            <w:pPr>
              <w:rPr>
                <w:lang w:val="uk-UA"/>
              </w:rPr>
            </w:pPr>
            <w:r>
              <w:rPr>
                <w:lang w:val="uk-UA"/>
              </w:rPr>
              <w:t>робота</w:t>
            </w:r>
          </w:p>
        </w:tc>
        <w:tc>
          <w:tcPr>
            <w:tcW w:w="815" w:type="dxa"/>
          </w:tcPr>
          <w:p w14:paraId="1DA0485F" w14:textId="77777777" w:rsidR="00881FFD" w:rsidRPr="00230C90" w:rsidRDefault="00881FFD" w:rsidP="00985BD4">
            <w:pPr>
              <w:rPr>
                <w:lang w:val="uk-UA"/>
              </w:rPr>
            </w:pPr>
            <w:r>
              <w:rPr>
                <w:lang w:val="uk-UA"/>
              </w:rPr>
              <w:t>1</w:t>
            </w:r>
          </w:p>
        </w:tc>
      </w:tr>
      <w:tr w:rsidR="00881FFD" w:rsidRPr="002E738F" w14:paraId="6854FB74" w14:textId="77777777" w:rsidTr="00985BD4">
        <w:trPr>
          <w:trHeight w:val="291"/>
        </w:trPr>
        <w:tc>
          <w:tcPr>
            <w:tcW w:w="534" w:type="dxa"/>
          </w:tcPr>
          <w:p w14:paraId="45F439DF" w14:textId="77777777" w:rsidR="00881FFD" w:rsidRPr="001475CD" w:rsidRDefault="00881FFD" w:rsidP="00985BD4">
            <w:pPr>
              <w:rPr>
                <w:lang w:val="uk-UA"/>
              </w:rPr>
            </w:pPr>
            <w:r w:rsidRPr="001475CD">
              <w:rPr>
                <w:lang w:val="uk-UA"/>
              </w:rPr>
              <w:t>2</w:t>
            </w:r>
          </w:p>
        </w:tc>
        <w:tc>
          <w:tcPr>
            <w:tcW w:w="6716" w:type="dxa"/>
            <w:gridSpan w:val="4"/>
          </w:tcPr>
          <w:p w14:paraId="455CFF3F" w14:textId="77777777" w:rsidR="00881FFD" w:rsidRPr="002E738F" w:rsidRDefault="00881FFD" w:rsidP="00985BD4">
            <w:pPr>
              <w:rPr>
                <w:lang w:val="uk-UA"/>
              </w:rPr>
            </w:pPr>
            <w:r w:rsidRPr="002E738F">
              <w:rPr>
                <w:lang w:val="uk-UA"/>
              </w:rPr>
              <w:t>Узгодження й одержання висновку по намічуваних проектних рішеннях для електромережевих об`єктів напругою 110 кВ</w:t>
            </w:r>
          </w:p>
        </w:tc>
        <w:tc>
          <w:tcPr>
            <w:tcW w:w="1647" w:type="dxa"/>
            <w:gridSpan w:val="4"/>
          </w:tcPr>
          <w:p w14:paraId="1BB8E88F" w14:textId="77777777" w:rsidR="00881FFD" w:rsidRPr="006D3971" w:rsidRDefault="00881FFD" w:rsidP="00985BD4">
            <w:pPr>
              <w:rPr>
                <w:lang w:val="uk-UA"/>
              </w:rPr>
            </w:pPr>
            <w:r>
              <w:rPr>
                <w:lang w:val="uk-UA"/>
              </w:rPr>
              <w:t>робота</w:t>
            </w:r>
          </w:p>
        </w:tc>
        <w:tc>
          <w:tcPr>
            <w:tcW w:w="815" w:type="dxa"/>
          </w:tcPr>
          <w:p w14:paraId="1FBE732B" w14:textId="77777777" w:rsidR="00881FFD" w:rsidRPr="00230C90" w:rsidRDefault="00881FFD" w:rsidP="00985BD4">
            <w:pPr>
              <w:rPr>
                <w:lang w:val="uk-UA"/>
              </w:rPr>
            </w:pPr>
            <w:r>
              <w:rPr>
                <w:lang w:val="uk-UA"/>
              </w:rPr>
              <w:t>1</w:t>
            </w:r>
          </w:p>
        </w:tc>
      </w:tr>
      <w:tr w:rsidR="00881FFD" w:rsidRPr="002E738F" w14:paraId="1D3E77F9" w14:textId="77777777" w:rsidTr="00985BD4">
        <w:trPr>
          <w:trHeight w:val="291"/>
        </w:trPr>
        <w:tc>
          <w:tcPr>
            <w:tcW w:w="534" w:type="dxa"/>
          </w:tcPr>
          <w:p w14:paraId="1F3F923F" w14:textId="77777777" w:rsidR="00881FFD" w:rsidRPr="001475CD" w:rsidRDefault="00881FFD" w:rsidP="00985BD4">
            <w:pPr>
              <w:rPr>
                <w:lang w:val="uk-UA"/>
              </w:rPr>
            </w:pPr>
            <w:r w:rsidRPr="001475CD">
              <w:rPr>
                <w:lang w:val="uk-UA"/>
              </w:rPr>
              <w:t>3</w:t>
            </w:r>
          </w:p>
        </w:tc>
        <w:tc>
          <w:tcPr>
            <w:tcW w:w="6716" w:type="dxa"/>
            <w:gridSpan w:val="4"/>
          </w:tcPr>
          <w:p w14:paraId="64DA2D16" w14:textId="77777777" w:rsidR="00881FFD" w:rsidRPr="002E738F" w:rsidRDefault="00881FFD" w:rsidP="00985BD4">
            <w:pPr>
              <w:rPr>
                <w:lang w:val="uk-UA"/>
              </w:rPr>
            </w:pPr>
            <w:r w:rsidRPr="002E738F">
              <w:rPr>
                <w:lang w:val="uk-UA"/>
              </w:rPr>
              <w:t>Опрацювання матеріалів по виконаним в процесі експлуатації та капітальним ремонтним роботам</w:t>
            </w:r>
          </w:p>
        </w:tc>
        <w:tc>
          <w:tcPr>
            <w:tcW w:w="1647" w:type="dxa"/>
            <w:gridSpan w:val="4"/>
          </w:tcPr>
          <w:p w14:paraId="210099A8" w14:textId="77777777" w:rsidR="00881FFD" w:rsidRPr="006D3971" w:rsidRDefault="00881FFD" w:rsidP="00985BD4">
            <w:pPr>
              <w:rPr>
                <w:lang w:val="uk-UA"/>
              </w:rPr>
            </w:pPr>
            <w:r>
              <w:rPr>
                <w:lang w:val="uk-UA"/>
              </w:rPr>
              <w:t>робота</w:t>
            </w:r>
          </w:p>
        </w:tc>
        <w:tc>
          <w:tcPr>
            <w:tcW w:w="815" w:type="dxa"/>
          </w:tcPr>
          <w:p w14:paraId="2F1394C1" w14:textId="77777777" w:rsidR="00881FFD" w:rsidRPr="00230C90" w:rsidRDefault="00881FFD" w:rsidP="00985BD4">
            <w:pPr>
              <w:rPr>
                <w:lang w:val="uk-UA"/>
              </w:rPr>
            </w:pPr>
            <w:r>
              <w:rPr>
                <w:lang w:val="uk-UA"/>
              </w:rPr>
              <w:t>1</w:t>
            </w:r>
          </w:p>
        </w:tc>
      </w:tr>
      <w:tr w:rsidR="00881FFD" w:rsidRPr="002E738F" w14:paraId="3741EE90" w14:textId="77777777" w:rsidTr="00985BD4">
        <w:trPr>
          <w:trHeight w:val="291"/>
        </w:trPr>
        <w:tc>
          <w:tcPr>
            <w:tcW w:w="534" w:type="dxa"/>
          </w:tcPr>
          <w:p w14:paraId="008D465B" w14:textId="77777777" w:rsidR="00881FFD" w:rsidRPr="001475CD" w:rsidRDefault="00881FFD" w:rsidP="00985BD4">
            <w:pPr>
              <w:rPr>
                <w:lang w:val="uk-UA"/>
              </w:rPr>
            </w:pPr>
            <w:r w:rsidRPr="001475CD">
              <w:rPr>
                <w:lang w:val="uk-UA"/>
              </w:rPr>
              <w:t>4</w:t>
            </w:r>
          </w:p>
        </w:tc>
        <w:tc>
          <w:tcPr>
            <w:tcW w:w="6716" w:type="dxa"/>
            <w:gridSpan w:val="4"/>
          </w:tcPr>
          <w:p w14:paraId="46D0BBB1" w14:textId="77777777" w:rsidR="00881FFD" w:rsidRPr="002E738F" w:rsidRDefault="00881FFD" w:rsidP="00985BD4">
            <w:pPr>
              <w:rPr>
                <w:lang w:val="uk-UA"/>
              </w:rPr>
            </w:pPr>
            <w:r w:rsidRPr="002E738F">
              <w:rPr>
                <w:lang w:val="uk-UA"/>
              </w:rPr>
              <w:t>Вивчення досвіду експлуатації діючого обладнання та пристроїв</w:t>
            </w:r>
          </w:p>
        </w:tc>
        <w:tc>
          <w:tcPr>
            <w:tcW w:w="1647" w:type="dxa"/>
            <w:gridSpan w:val="4"/>
          </w:tcPr>
          <w:p w14:paraId="50BD5CB4" w14:textId="77777777" w:rsidR="00881FFD" w:rsidRPr="006D3971" w:rsidRDefault="00881FFD" w:rsidP="00985BD4">
            <w:pPr>
              <w:rPr>
                <w:lang w:val="uk-UA"/>
              </w:rPr>
            </w:pPr>
            <w:r>
              <w:rPr>
                <w:lang w:val="uk-UA"/>
              </w:rPr>
              <w:t>робота</w:t>
            </w:r>
          </w:p>
        </w:tc>
        <w:tc>
          <w:tcPr>
            <w:tcW w:w="815" w:type="dxa"/>
          </w:tcPr>
          <w:p w14:paraId="0B9A3DCF" w14:textId="77777777" w:rsidR="00881FFD" w:rsidRPr="00230C90" w:rsidRDefault="00881FFD" w:rsidP="00985BD4">
            <w:pPr>
              <w:rPr>
                <w:lang w:val="uk-UA"/>
              </w:rPr>
            </w:pPr>
            <w:r>
              <w:rPr>
                <w:lang w:val="uk-UA"/>
              </w:rPr>
              <w:t>1</w:t>
            </w:r>
          </w:p>
        </w:tc>
      </w:tr>
      <w:tr w:rsidR="00881FFD" w:rsidRPr="002E738F" w14:paraId="4AA64BF7" w14:textId="77777777" w:rsidTr="00985BD4">
        <w:trPr>
          <w:trHeight w:val="291"/>
        </w:trPr>
        <w:tc>
          <w:tcPr>
            <w:tcW w:w="534" w:type="dxa"/>
          </w:tcPr>
          <w:p w14:paraId="7769E546" w14:textId="77777777" w:rsidR="00881FFD" w:rsidRPr="001475CD" w:rsidRDefault="00881FFD" w:rsidP="00985BD4">
            <w:pPr>
              <w:rPr>
                <w:lang w:val="uk-UA"/>
              </w:rPr>
            </w:pPr>
            <w:r w:rsidRPr="001475CD">
              <w:rPr>
                <w:lang w:val="uk-UA"/>
              </w:rPr>
              <w:t>5</w:t>
            </w:r>
          </w:p>
        </w:tc>
        <w:tc>
          <w:tcPr>
            <w:tcW w:w="6716" w:type="dxa"/>
            <w:gridSpan w:val="4"/>
          </w:tcPr>
          <w:p w14:paraId="348D9BE7" w14:textId="77777777" w:rsidR="00881FFD" w:rsidRPr="002E738F" w:rsidRDefault="00881FFD" w:rsidP="00985BD4">
            <w:pPr>
              <w:rPr>
                <w:lang w:val="uk-UA"/>
              </w:rPr>
            </w:pPr>
            <w:r w:rsidRPr="002E738F">
              <w:rPr>
                <w:lang w:val="uk-UA"/>
              </w:rPr>
              <w:t>Збір даних про фактичні умови роботи обладнання та зіставлення їх з умовами передбаченими проектом</w:t>
            </w:r>
          </w:p>
        </w:tc>
        <w:tc>
          <w:tcPr>
            <w:tcW w:w="1647" w:type="dxa"/>
            <w:gridSpan w:val="4"/>
          </w:tcPr>
          <w:p w14:paraId="37A2AEEE" w14:textId="77777777" w:rsidR="00881FFD" w:rsidRPr="006D3971" w:rsidRDefault="00881FFD" w:rsidP="00985BD4">
            <w:pPr>
              <w:rPr>
                <w:lang w:val="uk-UA"/>
              </w:rPr>
            </w:pPr>
            <w:r>
              <w:rPr>
                <w:lang w:val="uk-UA"/>
              </w:rPr>
              <w:t>робота</w:t>
            </w:r>
          </w:p>
        </w:tc>
        <w:tc>
          <w:tcPr>
            <w:tcW w:w="815" w:type="dxa"/>
          </w:tcPr>
          <w:p w14:paraId="771DBB45" w14:textId="77777777" w:rsidR="00881FFD" w:rsidRPr="00230C90" w:rsidRDefault="00881FFD" w:rsidP="00985BD4">
            <w:pPr>
              <w:rPr>
                <w:lang w:val="uk-UA"/>
              </w:rPr>
            </w:pPr>
            <w:r>
              <w:rPr>
                <w:lang w:val="uk-UA"/>
              </w:rPr>
              <w:t>1</w:t>
            </w:r>
          </w:p>
        </w:tc>
      </w:tr>
      <w:tr w:rsidR="00881FFD" w:rsidRPr="002E738F" w14:paraId="61C86324" w14:textId="77777777" w:rsidTr="00985BD4">
        <w:trPr>
          <w:trHeight w:val="291"/>
        </w:trPr>
        <w:tc>
          <w:tcPr>
            <w:tcW w:w="534" w:type="dxa"/>
          </w:tcPr>
          <w:p w14:paraId="68BD0CFB" w14:textId="77777777" w:rsidR="00881FFD" w:rsidRPr="001475CD" w:rsidRDefault="00881FFD" w:rsidP="00985BD4">
            <w:pPr>
              <w:rPr>
                <w:lang w:val="uk-UA"/>
              </w:rPr>
            </w:pPr>
            <w:r w:rsidRPr="001475CD">
              <w:rPr>
                <w:lang w:val="uk-UA"/>
              </w:rPr>
              <w:t>6</w:t>
            </w:r>
          </w:p>
        </w:tc>
        <w:tc>
          <w:tcPr>
            <w:tcW w:w="6716" w:type="dxa"/>
            <w:gridSpan w:val="4"/>
          </w:tcPr>
          <w:p w14:paraId="37A7F99D" w14:textId="77777777" w:rsidR="00881FFD" w:rsidRPr="002E738F" w:rsidRDefault="00881FFD" w:rsidP="00985BD4">
            <w:pPr>
              <w:rPr>
                <w:lang w:val="uk-UA"/>
              </w:rPr>
            </w:pPr>
            <w:r w:rsidRPr="002E738F">
              <w:rPr>
                <w:lang w:val="uk-UA"/>
              </w:rPr>
              <w:t>Збір та опрацювання матеріалів раніше проведених інженерних вишукувань та екологічних висновків</w:t>
            </w:r>
          </w:p>
        </w:tc>
        <w:tc>
          <w:tcPr>
            <w:tcW w:w="1647" w:type="dxa"/>
            <w:gridSpan w:val="4"/>
          </w:tcPr>
          <w:p w14:paraId="421FBC40" w14:textId="77777777" w:rsidR="00881FFD" w:rsidRPr="006D3971" w:rsidRDefault="00881FFD" w:rsidP="00985BD4">
            <w:pPr>
              <w:rPr>
                <w:lang w:val="uk-UA"/>
              </w:rPr>
            </w:pPr>
            <w:r>
              <w:rPr>
                <w:lang w:val="uk-UA"/>
              </w:rPr>
              <w:t>робота</w:t>
            </w:r>
          </w:p>
        </w:tc>
        <w:tc>
          <w:tcPr>
            <w:tcW w:w="815" w:type="dxa"/>
          </w:tcPr>
          <w:p w14:paraId="5685B046" w14:textId="77777777" w:rsidR="00881FFD" w:rsidRPr="00230C90" w:rsidRDefault="00881FFD" w:rsidP="00985BD4">
            <w:pPr>
              <w:rPr>
                <w:lang w:val="uk-UA"/>
              </w:rPr>
            </w:pPr>
            <w:r>
              <w:rPr>
                <w:lang w:val="uk-UA"/>
              </w:rPr>
              <w:t>1</w:t>
            </w:r>
          </w:p>
        </w:tc>
      </w:tr>
      <w:tr w:rsidR="00881FFD" w:rsidRPr="002E738F" w14:paraId="229BD528" w14:textId="77777777" w:rsidTr="00985BD4">
        <w:trPr>
          <w:trHeight w:val="291"/>
        </w:trPr>
        <w:tc>
          <w:tcPr>
            <w:tcW w:w="534" w:type="dxa"/>
          </w:tcPr>
          <w:p w14:paraId="5F9043A1" w14:textId="77777777" w:rsidR="00881FFD" w:rsidRPr="001475CD" w:rsidRDefault="00881FFD" w:rsidP="00985BD4">
            <w:pPr>
              <w:rPr>
                <w:lang w:val="uk-UA"/>
              </w:rPr>
            </w:pPr>
            <w:r w:rsidRPr="001475CD">
              <w:rPr>
                <w:lang w:val="uk-UA"/>
              </w:rPr>
              <w:t>7</w:t>
            </w:r>
          </w:p>
        </w:tc>
        <w:tc>
          <w:tcPr>
            <w:tcW w:w="6716" w:type="dxa"/>
            <w:gridSpan w:val="4"/>
          </w:tcPr>
          <w:p w14:paraId="3C7F5260" w14:textId="77777777" w:rsidR="00881FFD" w:rsidRPr="002E738F" w:rsidRDefault="00881FFD" w:rsidP="00985BD4">
            <w:pPr>
              <w:rPr>
                <w:lang w:val="uk-UA"/>
              </w:rPr>
            </w:pPr>
            <w:r w:rsidRPr="002E738F">
              <w:rPr>
                <w:lang w:val="uk-UA"/>
              </w:rPr>
              <w:t>Опрацювання матеріалів для складання проекту по будівельним рішенням</w:t>
            </w:r>
          </w:p>
        </w:tc>
        <w:tc>
          <w:tcPr>
            <w:tcW w:w="1647" w:type="dxa"/>
            <w:gridSpan w:val="4"/>
          </w:tcPr>
          <w:p w14:paraId="7B881360" w14:textId="77777777" w:rsidR="00881FFD" w:rsidRPr="006D3971" w:rsidRDefault="00881FFD" w:rsidP="00985BD4">
            <w:pPr>
              <w:rPr>
                <w:lang w:val="uk-UA"/>
              </w:rPr>
            </w:pPr>
            <w:r>
              <w:rPr>
                <w:lang w:val="uk-UA"/>
              </w:rPr>
              <w:t>робота</w:t>
            </w:r>
          </w:p>
        </w:tc>
        <w:tc>
          <w:tcPr>
            <w:tcW w:w="815" w:type="dxa"/>
          </w:tcPr>
          <w:p w14:paraId="2E5C364C" w14:textId="77777777" w:rsidR="00881FFD" w:rsidRPr="00230C90" w:rsidRDefault="00881FFD" w:rsidP="00985BD4">
            <w:pPr>
              <w:rPr>
                <w:lang w:val="uk-UA"/>
              </w:rPr>
            </w:pPr>
            <w:r>
              <w:rPr>
                <w:lang w:val="uk-UA"/>
              </w:rPr>
              <w:t>1</w:t>
            </w:r>
          </w:p>
        </w:tc>
      </w:tr>
      <w:tr w:rsidR="00881FFD" w:rsidRPr="002E738F" w14:paraId="766A9E66" w14:textId="77777777" w:rsidTr="00985BD4">
        <w:trPr>
          <w:trHeight w:val="291"/>
        </w:trPr>
        <w:tc>
          <w:tcPr>
            <w:tcW w:w="534" w:type="dxa"/>
          </w:tcPr>
          <w:p w14:paraId="4F4D2750" w14:textId="77777777" w:rsidR="00881FFD" w:rsidRPr="001475CD" w:rsidRDefault="00881FFD" w:rsidP="00985BD4">
            <w:pPr>
              <w:rPr>
                <w:lang w:val="uk-UA"/>
              </w:rPr>
            </w:pPr>
            <w:r w:rsidRPr="001475CD">
              <w:rPr>
                <w:lang w:val="uk-UA"/>
              </w:rPr>
              <w:t>8</w:t>
            </w:r>
          </w:p>
        </w:tc>
        <w:tc>
          <w:tcPr>
            <w:tcW w:w="6716" w:type="dxa"/>
            <w:gridSpan w:val="4"/>
          </w:tcPr>
          <w:p w14:paraId="5DEA0259" w14:textId="77777777" w:rsidR="00881FFD" w:rsidRPr="002E738F" w:rsidRDefault="00881FFD" w:rsidP="00985BD4">
            <w:pPr>
              <w:rPr>
                <w:lang w:val="uk-UA"/>
              </w:rPr>
            </w:pPr>
            <w:r w:rsidRPr="002E738F">
              <w:rPr>
                <w:lang w:val="uk-UA"/>
              </w:rPr>
              <w:t>Натурне  обстеження становища окремих споруд, будівель, фундаментів і пристроїв та зіставлення їх з вимогами РП</w:t>
            </w:r>
          </w:p>
        </w:tc>
        <w:tc>
          <w:tcPr>
            <w:tcW w:w="1647" w:type="dxa"/>
            <w:gridSpan w:val="4"/>
          </w:tcPr>
          <w:p w14:paraId="75690BD0" w14:textId="77777777" w:rsidR="00881FFD" w:rsidRPr="006D3971" w:rsidRDefault="00881FFD" w:rsidP="00985BD4">
            <w:pPr>
              <w:rPr>
                <w:lang w:val="uk-UA"/>
              </w:rPr>
            </w:pPr>
            <w:r>
              <w:rPr>
                <w:lang w:val="uk-UA"/>
              </w:rPr>
              <w:t>робота</w:t>
            </w:r>
          </w:p>
        </w:tc>
        <w:tc>
          <w:tcPr>
            <w:tcW w:w="815" w:type="dxa"/>
          </w:tcPr>
          <w:p w14:paraId="59F71196" w14:textId="77777777" w:rsidR="00881FFD" w:rsidRPr="00230C90" w:rsidRDefault="00881FFD" w:rsidP="00985BD4">
            <w:pPr>
              <w:rPr>
                <w:lang w:val="uk-UA"/>
              </w:rPr>
            </w:pPr>
            <w:r>
              <w:rPr>
                <w:lang w:val="uk-UA"/>
              </w:rPr>
              <w:t>1</w:t>
            </w:r>
          </w:p>
        </w:tc>
      </w:tr>
      <w:tr w:rsidR="00881FFD" w:rsidRPr="002E738F" w14:paraId="61928ED7" w14:textId="77777777" w:rsidTr="00985BD4">
        <w:trPr>
          <w:trHeight w:val="291"/>
        </w:trPr>
        <w:tc>
          <w:tcPr>
            <w:tcW w:w="534" w:type="dxa"/>
          </w:tcPr>
          <w:p w14:paraId="734BB95F" w14:textId="77777777" w:rsidR="00881FFD" w:rsidRPr="001475CD" w:rsidRDefault="00881FFD" w:rsidP="00985BD4">
            <w:pPr>
              <w:rPr>
                <w:lang w:val="uk-UA"/>
              </w:rPr>
            </w:pPr>
            <w:r w:rsidRPr="001475CD">
              <w:rPr>
                <w:lang w:val="uk-UA"/>
              </w:rPr>
              <w:t>9</w:t>
            </w:r>
          </w:p>
        </w:tc>
        <w:tc>
          <w:tcPr>
            <w:tcW w:w="6716" w:type="dxa"/>
            <w:gridSpan w:val="4"/>
          </w:tcPr>
          <w:p w14:paraId="3B135757" w14:textId="77777777" w:rsidR="00881FFD" w:rsidRPr="002E738F" w:rsidRDefault="00881FFD" w:rsidP="00985BD4">
            <w:pPr>
              <w:rPr>
                <w:lang w:val="uk-UA"/>
              </w:rPr>
            </w:pPr>
            <w:r w:rsidRPr="002E738F">
              <w:rPr>
                <w:lang w:val="uk-UA"/>
              </w:rPr>
              <w:t>Обмірні роботи по ПС 110 кВ (територія ПС, ЗПК, панелях управління, РЗА, сигналізації, кабельного господарства, розміщенню щитів, панелей та пультів)</w:t>
            </w:r>
          </w:p>
        </w:tc>
        <w:tc>
          <w:tcPr>
            <w:tcW w:w="1647" w:type="dxa"/>
            <w:gridSpan w:val="4"/>
          </w:tcPr>
          <w:p w14:paraId="700A78BF" w14:textId="77777777" w:rsidR="00881FFD" w:rsidRPr="006D3971" w:rsidRDefault="00881FFD" w:rsidP="00985BD4">
            <w:pPr>
              <w:rPr>
                <w:lang w:val="uk-UA"/>
              </w:rPr>
            </w:pPr>
            <w:r>
              <w:rPr>
                <w:lang w:val="uk-UA"/>
              </w:rPr>
              <w:t>робота</w:t>
            </w:r>
          </w:p>
        </w:tc>
        <w:tc>
          <w:tcPr>
            <w:tcW w:w="815" w:type="dxa"/>
          </w:tcPr>
          <w:p w14:paraId="5CC736EA" w14:textId="77777777" w:rsidR="00881FFD" w:rsidRPr="00230C90" w:rsidRDefault="00881FFD" w:rsidP="00985BD4">
            <w:pPr>
              <w:rPr>
                <w:lang w:val="uk-UA"/>
              </w:rPr>
            </w:pPr>
            <w:r>
              <w:rPr>
                <w:lang w:val="uk-UA"/>
              </w:rPr>
              <w:t>1</w:t>
            </w:r>
          </w:p>
        </w:tc>
      </w:tr>
      <w:tr w:rsidR="00881FFD" w:rsidRPr="00D407E4" w14:paraId="0AF6EA6B" w14:textId="77777777" w:rsidTr="00985BD4">
        <w:trPr>
          <w:trHeight w:val="291"/>
        </w:trPr>
        <w:tc>
          <w:tcPr>
            <w:tcW w:w="534" w:type="dxa"/>
          </w:tcPr>
          <w:p w14:paraId="4E7EB428" w14:textId="77777777" w:rsidR="00881FFD" w:rsidRDefault="00881FFD" w:rsidP="00985BD4">
            <w:pPr>
              <w:rPr>
                <w:lang w:val="uk-UA"/>
              </w:rPr>
            </w:pPr>
            <w:r>
              <w:rPr>
                <w:lang w:val="uk-UA"/>
              </w:rPr>
              <w:t>10</w:t>
            </w:r>
          </w:p>
        </w:tc>
        <w:tc>
          <w:tcPr>
            <w:tcW w:w="6716" w:type="dxa"/>
            <w:gridSpan w:val="4"/>
          </w:tcPr>
          <w:p w14:paraId="6DD24B81" w14:textId="77777777" w:rsidR="00881FFD" w:rsidRPr="00D407E4" w:rsidRDefault="00881FFD" w:rsidP="00985BD4">
            <w:pPr>
              <w:rPr>
                <w:lang w:val="uk-UA"/>
              </w:rPr>
            </w:pPr>
            <w:r w:rsidRPr="00D407E4">
              <w:rPr>
                <w:lang w:val="uk-UA"/>
              </w:rPr>
              <w:t>Визначення класу наслідків ( відповідальності) об'єкту будівництва</w:t>
            </w:r>
          </w:p>
        </w:tc>
        <w:tc>
          <w:tcPr>
            <w:tcW w:w="1647" w:type="dxa"/>
            <w:gridSpan w:val="4"/>
          </w:tcPr>
          <w:p w14:paraId="37A78010" w14:textId="77777777" w:rsidR="00881FFD" w:rsidRPr="006D3971" w:rsidRDefault="00881FFD" w:rsidP="00985BD4">
            <w:pPr>
              <w:rPr>
                <w:lang w:val="uk-UA"/>
              </w:rPr>
            </w:pPr>
            <w:r>
              <w:rPr>
                <w:lang w:val="uk-UA"/>
              </w:rPr>
              <w:t>робота</w:t>
            </w:r>
          </w:p>
        </w:tc>
        <w:tc>
          <w:tcPr>
            <w:tcW w:w="815" w:type="dxa"/>
          </w:tcPr>
          <w:p w14:paraId="2FE8A461" w14:textId="77777777" w:rsidR="00881FFD" w:rsidRPr="00230C90" w:rsidRDefault="00881FFD" w:rsidP="00985BD4">
            <w:pPr>
              <w:rPr>
                <w:lang w:val="uk-UA"/>
              </w:rPr>
            </w:pPr>
            <w:r>
              <w:rPr>
                <w:lang w:val="uk-UA"/>
              </w:rPr>
              <w:t>1</w:t>
            </w:r>
          </w:p>
        </w:tc>
      </w:tr>
      <w:tr w:rsidR="00881FFD" w:rsidRPr="00D407E4" w14:paraId="19873756" w14:textId="77777777" w:rsidTr="00985BD4">
        <w:trPr>
          <w:trHeight w:val="291"/>
        </w:trPr>
        <w:tc>
          <w:tcPr>
            <w:tcW w:w="534" w:type="dxa"/>
          </w:tcPr>
          <w:p w14:paraId="3D8BC1CB" w14:textId="77777777" w:rsidR="00881FFD" w:rsidRDefault="00881FFD" w:rsidP="00985BD4">
            <w:pPr>
              <w:rPr>
                <w:lang w:val="uk-UA"/>
              </w:rPr>
            </w:pPr>
            <w:r>
              <w:rPr>
                <w:lang w:val="uk-UA"/>
              </w:rPr>
              <w:t>11</w:t>
            </w:r>
          </w:p>
        </w:tc>
        <w:tc>
          <w:tcPr>
            <w:tcW w:w="6716" w:type="dxa"/>
            <w:gridSpan w:val="4"/>
          </w:tcPr>
          <w:p w14:paraId="3596680E" w14:textId="77777777" w:rsidR="00881FFD" w:rsidRPr="00D407E4" w:rsidRDefault="00881FFD" w:rsidP="00985BD4">
            <w:pPr>
              <w:rPr>
                <w:lang w:val="uk-UA"/>
              </w:rPr>
            </w:pPr>
            <w:r w:rsidRPr="00D407E4">
              <w:rPr>
                <w:lang w:val="uk-UA"/>
              </w:rPr>
              <w:t>Визначення місця приєднання та схеми підключення технологічного обладнання, необхідного для виконання будівельно-монтажних робіт</w:t>
            </w:r>
          </w:p>
        </w:tc>
        <w:tc>
          <w:tcPr>
            <w:tcW w:w="1647" w:type="dxa"/>
            <w:gridSpan w:val="4"/>
          </w:tcPr>
          <w:p w14:paraId="6622BCB9" w14:textId="77777777" w:rsidR="00881FFD" w:rsidRPr="006D3971" w:rsidRDefault="00881FFD" w:rsidP="00985BD4">
            <w:pPr>
              <w:rPr>
                <w:lang w:val="uk-UA"/>
              </w:rPr>
            </w:pPr>
            <w:r>
              <w:rPr>
                <w:lang w:val="uk-UA"/>
              </w:rPr>
              <w:t>робота</w:t>
            </w:r>
          </w:p>
        </w:tc>
        <w:tc>
          <w:tcPr>
            <w:tcW w:w="815" w:type="dxa"/>
          </w:tcPr>
          <w:p w14:paraId="5DAEE4AA" w14:textId="77777777" w:rsidR="00881FFD" w:rsidRPr="00230C90" w:rsidRDefault="00881FFD" w:rsidP="00985BD4">
            <w:pPr>
              <w:rPr>
                <w:lang w:val="uk-UA"/>
              </w:rPr>
            </w:pPr>
            <w:r>
              <w:rPr>
                <w:lang w:val="uk-UA"/>
              </w:rPr>
              <w:t>1</w:t>
            </w:r>
          </w:p>
        </w:tc>
      </w:tr>
      <w:tr w:rsidR="00881FFD" w:rsidRPr="00D407E4" w14:paraId="7306E690" w14:textId="77777777" w:rsidTr="00985BD4">
        <w:trPr>
          <w:trHeight w:val="291"/>
        </w:trPr>
        <w:tc>
          <w:tcPr>
            <w:tcW w:w="534" w:type="dxa"/>
          </w:tcPr>
          <w:p w14:paraId="73628F18" w14:textId="77777777" w:rsidR="00881FFD" w:rsidRDefault="00881FFD" w:rsidP="00985BD4">
            <w:pPr>
              <w:rPr>
                <w:lang w:val="uk-UA"/>
              </w:rPr>
            </w:pPr>
            <w:r>
              <w:rPr>
                <w:lang w:val="uk-UA"/>
              </w:rPr>
              <w:t>12</w:t>
            </w:r>
          </w:p>
        </w:tc>
        <w:tc>
          <w:tcPr>
            <w:tcW w:w="6716" w:type="dxa"/>
            <w:gridSpan w:val="4"/>
          </w:tcPr>
          <w:p w14:paraId="2718760B" w14:textId="77777777" w:rsidR="00881FFD" w:rsidRPr="00D407E4" w:rsidRDefault="00881FFD" w:rsidP="00985BD4">
            <w:pPr>
              <w:rPr>
                <w:lang w:val="uk-UA"/>
              </w:rPr>
            </w:pPr>
            <w:r w:rsidRPr="00D407E4">
              <w:rPr>
                <w:lang w:val="uk-UA"/>
              </w:rPr>
              <w:t>Визначення обсягів пусконалагоджувальних робіт</w:t>
            </w:r>
          </w:p>
          <w:p w14:paraId="7075543E" w14:textId="77777777" w:rsidR="00881FFD" w:rsidRPr="00D407E4" w:rsidRDefault="00881FFD" w:rsidP="00985BD4">
            <w:pPr>
              <w:rPr>
                <w:lang w:val="uk-UA"/>
              </w:rPr>
            </w:pPr>
          </w:p>
        </w:tc>
        <w:tc>
          <w:tcPr>
            <w:tcW w:w="1647" w:type="dxa"/>
            <w:gridSpan w:val="4"/>
          </w:tcPr>
          <w:p w14:paraId="602DBCF7" w14:textId="77777777" w:rsidR="00881FFD" w:rsidRPr="006D3971" w:rsidRDefault="00881FFD" w:rsidP="00985BD4">
            <w:pPr>
              <w:rPr>
                <w:lang w:val="uk-UA"/>
              </w:rPr>
            </w:pPr>
            <w:r>
              <w:rPr>
                <w:lang w:val="uk-UA"/>
              </w:rPr>
              <w:t>робота</w:t>
            </w:r>
          </w:p>
        </w:tc>
        <w:tc>
          <w:tcPr>
            <w:tcW w:w="815" w:type="dxa"/>
          </w:tcPr>
          <w:p w14:paraId="55B7460B" w14:textId="77777777" w:rsidR="00881FFD" w:rsidRPr="00230C90" w:rsidRDefault="00881FFD" w:rsidP="00985BD4">
            <w:pPr>
              <w:rPr>
                <w:lang w:val="uk-UA"/>
              </w:rPr>
            </w:pPr>
            <w:r>
              <w:rPr>
                <w:lang w:val="uk-UA"/>
              </w:rPr>
              <w:t>1</w:t>
            </w:r>
          </w:p>
        </w:tc>
      </w:tr>
      <w:tr w:rsidR="00881FFD" w:rsidRPr="00D407E4" w14:paraId="71B6AC4A" w14:textId="77777777" w:rsidTr="00985BD4">
        <w:trPr>
          <w:trHeight w:val="291"/>
        </w:trPr>
        <w:tc>
          <w:tcPr>
            <w:tcW w:w="534" w:type="dxa"/>
          </w:tcPr>
          <w:p w14:paraId="6AC828F5" w14:textId="77777777" w:rsidR="00881FFD" w:rsidRDefault="00881FFD" w:rsidP="00985BD4">
            <w:pPr>
              <w:rPr>
                <w:lang w:val="uk-UA"/>
              </w:rPr>
            </w:pPr>
            <w:r>
              <w:rPr>
                <w:lang w:val="uk-UA"/>
              </w:rPr>
              <w:t>13</w:t>
            </w:r>
          </w:p>
        </w:tc>
        <w:tc>
          <w:tcPr>
            <w:tcW w:w="6716" w:type="dxa"/>
            <w:gridSpan w:val="4"/>
          </w:tcPr>
          <w:p w14:paraId="1BD82895" w14:textId="77777777" w:rsidR="00881FFD" w:rsidRPr="00D407E4" w:rsidRDefault="00881FFD" w:rsidP="00985BD4">
            <w:pPr>
              <w:rPr>
                <w:lang w:val="uk-UA"/>
              </w:rPr>
            </w:pPr>
            <w:r w:rsidRPr="00D407E4">
              <w:rPr>
                <w:lang w:val="uk-UA"/>
              </w:rPr>
              <w:t>Погодження проектних рішень із зацікавленими відомствами, організаціями, землевласниками та землекористувачами</w:t>
            </w:r>
          </w:p>
        </w:tc>
        <w:tc>
          <w:tcPr>
            <w:tcW w:w="1647" w:type="dxa"/>
            <w:gridSpan w:val="4"/>
          </w:tcPr>
          <w:p w14:paraId="4E998D0E" w14:textId="77777777" w:rsidR="00881FFD" w:rsidRPr="006D3971" w:rsidRDefault="00881FFD" w:rsidP="00985BD4">
            <w:pPr>
              <w:rPr>
                <w:lang w:val="uk-UA"/>
              </w:rPr>
            </w:pPr>
            <w:r>
              <w:rPr>
                <w:lang w:val="uk-UA"/>
              </w:rPr>
              <w:t>робота</w:t>
            </w:r>
          </w:p>
        </w:tc>
        <w:tc>
          <w:tcPr>
            <w:tcW w:w="815" w:type="dxa"/>
          </w:tcPr>
          <w:p w14:paraId="73C54360" w14:textId="77777777" w:rsidR="00881FFD" w:rsidRPr="00230C90" w:rsidRDefault="00881FFD" w:rsidP="00985BD4">
            <w:pPr>
              <w:rPr>
                <w:lang w:val="uk-UA"/>
              </w:rPr>
            </w:pPr>
            <w:r>
              <w:rPr>
                <w:lang w:val="uk-UA"/>
              </w:rPr>
              <w:t>1</w:t>
            </w:r>
          </w:p>
        </w:tc>
      </w:tr>
      <w:tr w:rsidR="00881FFD" w:rsidRPr="00D407E4" w14:paraId="6237BA0C" w14:textId="77777777" w:rsidTr="00985BD4">
        <w:trPr>
          <w:trHeight w:val="291"/>
        </w:trPr>
        <w:tc>
          <w:tcPr>
            <w:tcW w:w="534" w:type="dxa"/>
          </w:tcPr>
          <w:p w14:paraId="07FC7AD0" w14:textId="77777777" w:rsidR="00881FFD" w:rsidRDefault="00881FFD" w:rsidP="00985BD4">
            <w:pPr>
              <w:rPr>
                <w:lang w:val="uk-UA"/>
              </w:rPr>
            </w:pPr>
            <w:r>
              <w:rPr>
                <w:lang w:val="uk-UA"/>
              </w:rPr>
              <w:t>14</w:t>
            </w:r>
          </w:p>
        </w:tc>
        <w:tc>
          <w:tcPr>
            <w:tcW w:w="6716" w:type="dxa"/>
            <w:gridSpan w:val="4"/>
          </w:tcPr>
          <w:p w14:paraId="7C002EA3" w14:textId="77777777" w:rsidR="00881FFD" w:rsidRPr="00D407E4" w:rsidRDefault="00881FFD" w:rsidP="00985BD4">
            <w:pPr>
              <w:rPr>
                <w:lang w:val="uk-UA"/>
              </w:rPr>
            </w:pPr>
            <w:r w:rsidRPr="00D407E4">
              <w:rPr>
                <w:lang w:val="uk-UA"/>
              </w:rPr>
              <w:t>Проектування підземної системи масловідводу</w:t>
            </w:r>
          </w:p>
        </w:tc>
        <w:tc>
          <w:tcPr>
            <w:tcW w:w="1647" w:type="dxa"/>
            <w:gridSpan w:val="4"/>
          </w:tcPr>
          <w:p w14:paraId="2E0A2272" w14:textId="77777777" w:rsidR="00881FFD" w:rsidRPr="006D3971" w:rsidRDefault="00881FFD" w:rsidP="00985BD4">
            <w:pPr>
              <w:rPr>
                <w:lang w:val="uk-UA"/>
              </w:rPr>
            </w:pPr>
            <w:r>
              <w:rPr>
                <w:lang w:val="uk-UA"/>
              </w:rPr>
              <w:t>робота</w:t>
            </w:r>
          </w:p>
        </w:tc>
        <w:tc>
          <w:tcPr>
            <w:tcW w:w="815" w:type="dxa"/>
          </w:tcPr>
          <w:p w14:paraId="55D8335F" w14:textId="77777777" w:rsidR="00881FFD" w:rsidRPr="00230C90" w:rsidRDefault="00881FFD" w:rsidP="00985BD4">
            <w:pPr>
              <w:rPr>
                <w:lang w:val="uk-UA"/>
              </w:rPr>
            </w:pPr>
            <w:r>
              <w:rPr>
                <w:lang w:val="uk-UA"/>
              </w:rPr>
              <w:t>1</w:t>
            </w:r>
          </w:p>
        </w:tc>
      </w:tr>
      <w:tr w:rsidR="00881FFD" w:rsidRPr="00D407E4" w14:paraId="4090D27E" w14:textId="77777777" w:rsidTr="00985BD4">
        <w:trPr>
          <w:trHeight w:val="291"/>
        </w:trPr>
        <w:tc>
          <w:tcPr>
            <w:tcW w:w="534" w:type="dxa"/>
          </w:tcPr>
          <w:p w14:paraId="0EE945D7" w14:textId="77777777" w:rsidR="00881FFD" w:rsidRDefault="00881FFD" w:rsidP="00985BD4">
            <w:pPr>
              <w:rPr>
                <w:lang w:val="uk-UA"/>
              </w:rPr>
            </w:pPr>
            <w:r>
              <w:rPr>
                <w:lang w:val="uk-UA"/>
              </w:rPr>
              <w:t>15</w:t>
            </w:r>
          </w:p>
        </w:tc>
        <w:tc>
          <w:tcPr>
            <w:tcW w:w="6716" w:type="dxa"/>
            <w:gridSpan w:val="4"/>
          </w:tcPr>
          <w:p w14:paraId="2628F6AA" w14:textId="77777777" w:rsidR="00881FFD" w:rsidRPr="00D407E4" w:rsidRDefault="00881FFD" w:rsidP="00985BD4">
            <w:pPr>
              <w:rPr>
                <w:lang w:val="uk-UA"/>
              </w:rPr>
            </w:pPr>
            <w:r w:rsidRPr="00D407E4">
              <w:rPr>
                <w:lang w:val="uk-UA"/>
              </w:rPr>
              <w:t>Проектування підземного маслозбірника</w:t>
            </w:r>
          </w:p>
        </w:tc>
        <w:tc>
          <w:tcPr>
            <w:tcW w:w="1647" w:type="dxa"/>
            <w:gridSpan w:val="4"/>
          </w:tcPr>
          <w:p w14:paraId="0C8B9C05" w14:textId="77777777" w:rsidR="00881FFD" w:rsidRPr="006D3971" w:rsidRDefault="00881FFD" w:rsidP="00985BD4">
            <w:pPr>
              <w:rPr>
                <w:lang w:val="uk-UA"/>
              </w:rPr>
            </w:pPr>
            <w:r>
              <w:rPr>
                <w:lang w:val="uk-UA"/>
              </w:rPr>
              <w:t>робота</w:t>
            </w:r>
          </w:p>
        </w:tc>
        <w:tc>
          <w:tcPr>
            <w:tcW w:w="815" w:type="dxa"/>
          </w:tcPr>
          <w:p w14:paraId="62ED317F" w14:textId="77777777" w:rsidR="00881FFD" w:rsidRPr="00230C90" w:rsidRDefault="00881FFD" w:rsidP="00985BD4">
            <w:pPr>
              <w:rPr>
                <w:lang w:val="uk-UA"/>
              </w:rPr>
            </w:pPr>
            <w:r>
              <w:rPr>
                <w:lang w:val="uk-UA"/>
              </w:rPr>
              <w:t>1</w:t>
            </w:r>
          </w:p>
        </w:tc>
      </w:tr>
      <w:tr w:rsidR="00881FFD" w:rsidRPr="00D407E4" w14:paraId="59172BD8" w14:textId="77777777" w:rsidTr="00985BD4">
        <w:trPr>
          <w:trHeight w:val="291"/>
        </w:trPr>
        <w:tc>
          <w:tcPr>
            <w:tcW w:w="534" w:type="dxa"/>
          </w:tcPr>
          <w:p w14:paraId="0EE80132" w14:textId="77777777" w:rsidR="00881FFD" w:rsidRDefault="00881FFD" w:rsidP="00985BD4">
            <w:pPr>
              <w:rPr>
                <w:lang w:val="uk-UA"/>
              </w:rPr>
            </w:pPr>
            <w:r>
              <w:rPr>
                <w:lang w:val="uk-UA"/>
              </w:rPr>
              <w:t>16</w:t>
            </w:r>
          </w:p>
        </w:tc>
        <w:tc>
          <w:tcPr>
            <w:tcW w:w="6716" w:type="dxa"/>
            <w:gridSpan w:val="4"/>
          </w:tcPr>
          <w:p w14:paraId="75829156" w14:textId="77777777" w:rsidR="00881FFD" w:rsidRPr="00EB3027" w:rsidRDefault="00881FFD" w:rsidP="00985BD4">
            <w:pPr>
              <w:rPr>
                <w:lang w:val="uk-UA"/>
              </w:rPr>
            </w:pPr>
            <w:r w:rsidRPr="00EB3027">
              <w:rPr>
                <w:lang w:val="uk-UA"/>
              </w:rPr>
              <w:t>Завдання заводу на виготовлення нетипових шаф, панелей, ящиків затискачів, щитів керування та управління</w:t>
            </w:r>
          </w:p>
        </w:tc>
        <w:tc>
          <w:tcPr>
            <w:tcW w:w="1647" w:type="dxa"/>
            <w:gridSpan w:val="4"/>
          </w:tcPr>
          <w:p w14:paraId="2D0E7699" w14:textId="77777777" w:rsidR="00881FFD" w:rsidRPr="006D3971" w:rsidRDefault="00881FFD" w:rsidP="00985BD4">
            <w:pPr>
              <w:rPr>
                <w:lang w:val="uk-UA"/>
              </w:rPr>
            </w:pPr>
            <w:r>
              <w:rPr>
                <w:lang w:val="uk-UA"/>
              </w:rPr>
              <w:t>робота</w:t>
            </w:r>
          </w:p>
        </w:tc>
        <w:tc>
          <w:tcPr>
            <w:tcW w:w="815" w:type="dxa"/>
          </w:tcPr>
          <w:p w14:paraId="1EE883DB" w14:textId="77777777" w:rsidR="00881FFD" w:rsidRPr="00230C90" w:rsidRDefault="00881FFD" w:rsidP="00985BD4">
            <w:pPr>
              <w:rPr>
                <w:lang w:val="uk-UA"/>
              </w:rPr>
            </w:pPr>
            <w:r>
              <w:rPr>
                <w:lang w:val="uk-UA"/>
              </w:rPr>
              <w:t>1</w:t>
            </w:r>
          </w:p>
        </w:tc>
      </w:tr>
      <w:tr w:rsidR="00881FFD" w:rsidRPr="00737802" w14:paraId="7CAB53E6" w14:textId="77777777" w:rsidTr="00985BD4">
        <w:trPr>
          <w:trHeight w:val="291"/>
        </w:trPr>
        <w:tc>
          <w:tcPr>
            <w:tcW w:w="534" w:type="dxa"/>
          </w:tcPr>
          <w:p w14:paraId="68F9DBA7" w14:textId="77777777" w:rsidR="00881FFD" w:rsidRDefault="00881FFD" w:rsidP="00985BD4">
            <w:pPr>
              <w:rPr>
                <w:lang w:val="uk-UA"/>
              </w:rPr>
            </w:pPr>
          </w:p>
        </w:tc>
        <w:tc>
          <w:tcPr>
            <w:tcW w:w="9178" w:type="dxa"/>
            <w:gridSpan w:val="9"/>
          </w:tcPr>
          <w:p w14:paraId="546C7BDF" w14:textId="77777777" w:rsidR="00881FFD" w:rsidRDefault="00881FFD" w:rsidP="00985BD4">
            <w:pPr>
              <w:rPr>
                <w:b/>
                <w:lang w:val="uk-UA"/>
              </w:rPr>
            </w:pPr>
            <w:r w:rsidRPr="00D15FB1">
              <w:rPr>
                <w:b/>
                <w:lang w:val="uk-UA"/>
              </w:rPr>
              <w:t>Iнженерно-геодезичні вишукування</w:t>
            </w:r>
          </w:p>
          <w:p w14:paraId="60D8EA8F" w14:textId="77777777" w:rsidR="00881FFD" w:rsidRPr="00D15FB1" w:rsidRDefault="00881FFD" w:rsidP="00985BD4">
            <w:pPr>
              <w:rPr>
                <w:b/>
                <w:lang w:val="uk-UA"/>
              </w:rPr>
            </w:pPr>
          </w:p>
        </w:tc>
      </w:tr>
      <w:tr w:rsidR="00881FFD" w:rsidRPr="00D407E4" w14:paraId="34A53596" w14:textId="77777777" w:rsidTr="00985BD4">
        <w:trPr>
          <w:trHeight w:val="291"/>
        </w:trPr>
        <w:tc>
          <w:tcPr>
            <w:tcW w:w="534" w:type="dxa"/>
          </w:tcPr>
          <w:p w14:paraId="53BEAA98" w14:textId="77777777" w:rsidR="00881FFD" w:rsidRDefault="00881FFD" w:rsidP="00985BD4">
            <w:pPr>
              <w:rPr>
                <w:lang w:val="uk-UA"/>
              </w:rPr>
            </w:pPr>
            <w:r>
              <w:rPr>
                <w:lang w:val="uk-UA"/>
              </w:rPr>
              <w:t>1</w:t>
            </w:r>
          </w:p>
        </w:tc>
        <w:tc>
          <w:tcPr>
            <w:tcW w:w="6662" w:type="dxa"/>
            <w:gridSpan w:val="3"/>
          </w:tcPr>
          <w:p w14:paraId="54A375CA" w14:textId="77777777" w:rsidR="00881FFD" w:rsidRPr="00737802" w:rsidRDefault="00881FFD" w:rsidP="00985BD4">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640" w:type="dxa"/>
            <w:gridSpan w:val="4"/>
          </w:tcPr>
          <w:p w14:paraId="1DEAA7CB" w14:textId="77777777" w:rsidR="00881FFD" w:rsidRPr="00737802" w:rsidRDefault="00881FFD" w:rsidP="00985BD4">
            <w:pPr>
              <w:rPr>
                <w:lang w:val="uk-UA"/>
              </w:rPr>
            </w:pPr>
            <w:r>
              <w:rPr>
                <w:lang w:val="uk-UA"/>
              </w:rPr>
              <w:t>звіт</w:t>
            </w:r>
          </w:p>
        </w:tc>
        <w:tc>
          <w:tcPr>
            <w:tcW w:w="876" w:type="dxa"/>
            <w:gridSpan w:val="2"/>
          </w:tcPr>
          <w:p w14:paraId="4E33CF51" w14:textId="77777777" w:rsidR="00881FFD" w:rsidRDefault="00881FFD" w:rsidP="00985BD4">
            <w:pPr>
              <w:rPr>
                <w:lang w:val="uk-UA"/>
              </w:rPr>
            </w:pPr>
            <w:r>
              <w:rPr>
                <w:lang w:val="uk-UA"/>
              </w:rPr>
              <w:t>1</w:t>
            </w:r>
          </w:p>
        </w:tc>
      </w:tr>
      <w:tr w:rsidR="00881FFD" w:rsidRPr="00737802" w14:paraId="10502251" w14:textId="77777777" w:rsidTr="00985BD4">
        <w:trPr>
          <w:trHeight w:val="291"/>
        </w:trPr>
        <w:tc>
          <w:tcPr>
            <w:tcW w:w="534" w:type="dxa"/>
          </w:tcPr>
          <w:p w14:paraId="41058931" w14:textId="77777777" w:rsidR="00881FFD" w:rsidRDefault="00881FFD" w:rsidP="00985BD4">
            <w:pPr>
              <w:rPr>
                <w:lang w:val="uk-UA"/>
              </w:rPr>
            </w:pPr>
            <w:r>
              <w:rPr>
                <w:lang w:val="uk-UA"/>
              </w:rPr>
              <w:t>2</w:t>
            </w:r>
          </w:p>
        </w:tc>
        <w:tc>
          <w:tcPr>
            <w:tcW w:w="6662" w:type="dxa"/>
            <w:gridSpan w:val="3"/>
          </w:tcPr>
          <w:p w14:paraId="0C6D0481" w14:textId="77777777" w:rsidR="00881FFD" w:rsidRPr="00737802" w:rsidRDefault="00881FFD" w:rsidP="00985BD4">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640" w:type="dxa"/>
            <w:gridSpan w:val="4"/>
          </w:tcPr>
          <w:p w14:paraId="4D528B53" w14:textId="77777777" w:rsidR="00881FFD" w:rsidRPr="00737802" w:rsidRDefault="00881FFD" w:rsidP="00985BD4">
            <w:pPr>
              <w:rPr>
                <w:lang w:val="uk-UA"/>
              </w:rPr>
            </w:pPr>
            <w:r>
              <w:rPr>
                <w:lang w:val="uk-UA"/>
              </w:rPr>
              <w:t>га</w:t>
            </w:r>
          </w:p>
        </w:tc>
        <w:tc>
          <w:tcPr>
            <w:tcW w:w="876" w:type="dxa"/>
            <w:gridSpan w:val="2"/>
          </w:tcPr>
          <w:p w14:paraId="72B7CD69" w14:textId="77777777" w:rsidR="00881FFD" w:rsidRDefault="00881FFD" w:rsidP="00985BD4">
            <w:pPr>
              <w:rPr>
                <w:lang w:val="uk-UA"/>
              </w:rPr>
            </w:pPr>
            <w:r w:rsidRPr="006000DD">
              <w:rPr>
                <w:lang w:val="uk-UA"/>
              </w:rPr>
              <w:t>0</w:t>
            </w:r>
            <w:r>
              <w:rPr>
                <w:lang w:val="uk-UA"/>
              </w:rPr>
              <w:t>,</w:t>
            </w:r>
            <w:r w:rsidRPr="006000DD">
              <w:rPr>
                <w:lang w:val="uk-UA"/>
              </w:rPr>
              <w:t>6141</w:t>
            </w:r>
          </w:p>
        </w:tc>
      </w:tr>
      <w:tr w:rsidR="00881FFD" w:rsidRPr="00737802" w14:paraId="569D4BE9" w14:textId="77777777" w:rsidTr="00985BD4">
        <w:trPr>
          <w:trHeight w:val="291"/>
        </w:trPr>
        <w:tc>
          <w:tcPr>
            <w:tcW w:w="534" w:type="dxa"/>
          </w:tcPr>
          <w:p w14:paraId="6D4149ED" w14:textId="77777777" w:rsidR="00881FFD" w:rsidRDefault="00881FFD" w:rsidP="00985BD4">
            <w:pPr>
              <w:rPr>
                <w:lang w:val="uk-UA"/>
              </w:rPr>
            </w:pPr>
          </w:p>
        </w:tc>
        <w:tc>
          <w:tcPr>
            <w:tcW w:w="9178" w:type="dxa"/>
            <w:gridSpan w:val="9"/>
          </w:tcPr>
          <w:p w14:paraId="7CBDF464" w14:textId="77777777" w:rsidR="00881FFD" w:rsidRDefault="00881FFD" w:rsidP="00985BD4">
            <w:pPr>
              <w:rPr>
                <w:b/>
                <w:lang w:val="uk-UA"/>
              </w:rPr>
            </w:pPr>
            <w:r w:rsidRPr="00D407E4">
              <w:rPr>
                <w:b/>
                <w:lang w:val="uk-UA"/>
              </w:rPr>
              <w:t>Інженерно-геологічні вишукування</w:t>
            </w:r>
          </w:p>
          <w:p w14:paraId="1E55A4BB" w14:textId="77777777" w:rsidR="00881FFD" w:rsidRPr="00D407E4" w:rsidRDefault="00881FFD" w:rsidP="00985BD4">
            <w:pPr>
              <w:rPr>
                <w:b/>
                <w:lang w:val="uk-UA"/>
              </w:rPr>
            </w:pPr>
          </w:p>
        </w:tc>
      </w:tr>
      <w:tr w:rsidR="00881FFD" w:rsidRPr="00D407E4" w14:paraId="1E7CEAFA" w14:textId="77777777" w:rsidTr="00985BD4">
        <w:trPr>
          <w:trHeight w:val="291"/>
        </w:trPr>
        <w:tc>
          <w:tcPr>
            <w:tcW w:w="534" w:type="dxa"/>
          </w:tcPr>
          <w:p w14:paraId="6B760967" w14:textId="77777777" w:rsidR="00881FFD" w:rsidRDefault="00881FFD" w:rsidP="00985BD4">
            <w:pPr>
              <w:rPr>
                <w:lang w:val="uk-UA"/>
              </w:rPr>
            </w:pPr>
            <w:r>
              <w:rPr>
                <w:lang w:val="uk-UA"/>
              </w:rPr>
              <w:t>1</w:t>
            </w:r>
          </w:p>
        </w:tc>
        <w:tc>
          <w:tcPr>
            <w:tcW w:w="6662" w:type="dxa"/>
            <w:gridSpan w:val="3"/>
          </w:tcPr>
          <w:p w14:paraId="2A539381" w14:textId="77777777" w:rsidR="00881FFD" w:rsidRPr="00737802" w:rsidRDefault="00881FFD" w:rsidP="00985BD4">
            <w:pPr>
              <w:rPr>
                <w:lang w:val="uk-UA"/>
              </w:rPr>
            </w:pPr>
            <w:r>
              <w:rPr>
                <w:lang w:val="uk-UA"/>
              </w:rPr>
              <w:t>Виконання звіту про інженерно-геологічні</w:t>
            </w:r>
            <w:r w:rsidRPr="00737802">
              <w:rPr>
                <w:lang w:val="uk-UA"/>
              </w:rPr>
              <w:t xml:space="preserve"> вишукуван</w:t>
            </w:r>
            <w:r>
              <w:rPr>
                <w:lang w:val="uk-UA"/>
              </w:rPr>
              <w:t>ня</w:t>
            </w:r>
          </w:p>
        </w:tc>
        <w:tc>
          <w:tcPr>
            <w:tcW w:w="1640" w:type="dxa"/>
            <w:gridSpan w:val="4"/>
          </w:tcPr>
          <w:p w14:paraId="634E82AB" w14:textId="77777777" w:rsidR="00881FFD" w:rsidRPr="00737802" w:rsidRDefault="00881FFD" w:rsidP="00985BD4">
            <w:pPr>
              <w:rPr>
                <w:lang w:val="uk-UA"/>
              </w:rPr>
            </w:pPr>
            <w:r>
              <w:rPr>
                <w:lang w:val="uk-UA"/>
              </w:rPr>
              <w:t>звіт</w:t>
            </w:r>
          </w:p>
        </w:tc>
        <w:tc>
          <w:tcPr>
            <w:tcW w:w="876" w:type="dxa"/>
            <w:gridSpan w:val="2"/>
          </w:tcPr>
          <w:p w14:paraId="55F7CCE9" w14:textId="77777777" w:rsidR="00881FFD" w:rsidRDefault="00881FFD" w:rsidP="00985BD4">
            <w:pPr>
              <w:rPr>
                <w:lang w:val="uk-UA"/>
              </w:rPr>
            </w:pPr>
            <w:r>
              <w:rPr>
                <w:lang w:val="uk-UA"/>
              </w:rPr>
              <w:t>1</w:t>
            </w:r>
          </w:p>
        </w:tc>
      </w:tr>
      <w:tr w:rsidR="00881FFD" w:rsidRPr="00D407E4" w14:paraId="74076EB3" w14:textId="77777777" w:rsidTr="00985BD4">
        <w:trPr>
          <w:trHeight w:val="291"/>
        </w:trPr>
        <w:tc>
          <w:tcPr>
            <w:tcW w:w="534" w:type="dxa"/>
          </w:tcPr>
          <w:p w14:paraId="394F349D" w14:textId="77777777" w:rsidR="00881FFD" w:rsidRDefault="00881FFD" w:rsidP="00985BD4">
            <w:pPr>
              <w:rPr>
                <w:lang w:val="uk-UA"/>
              </w:rPr>
            </w:pPr>
            <w:r>
              <w:rPr>
                <w:lang w:val="uk-UA"/>
              </w:rPr>
              <w:t>1</w:t>
            </w:r>
          </w:p>
        </w:tc>
        <w:tc>
          <w:tcPr>
            <w:tcW w:w="6662" w:type="dxa"/>
            <w:gridSpan w:val="3"/>
          </w:tcPr>
          <w:p w14:paraId="2EA242ED" w14:textId="77777777" w:rsidR="00881FFD" w:rsidRPr="00D407E4" w:rsidRDefault="00881FFD" w:rsidP="00985BD4">
            <w:pPr>
              <w:rPr>
                <w:lang w:val="uk-UA"/>
              </w:rPr>
            </w:pPr>
            <w:r>
              <w:rPr>
                <w:lang w:val="uk-UA"/>
              </w:rPr>
              <w:t>Виконання к</w:t>
            </w:r>
            <w:r w:rsidRPr="00D407E4">
              <w:rPr>
                <w:lang w:val="uk-UA"/>
              </w:rPr>
              <w:t>омплексн</w:t>
            </w:r>
            <w:r>
              <w:rPr>
                <w:lang w:val="uk-UA"/>
              </w:rPr>
              <w:t>их</w:t>
            </w:r>
            <w:r w:rsidRPr="00D407E4">
              <w:rPr>
                <w:lang w:val="uk-UA"/>
              </w:rPr>
              <w:t xml:space="preserve"> інженерно–геологічн</w:t>
            </w:r>
            <w:r>
              <w:rPr>
                <w:lang w:val="uk-UA"/>
              </w:rPr>
              <w:t xml:space="preserve">их </w:t>
            </w:r>
            <w:r w:rsidRPr="00D407E4">
              <w:rPr>
                <w:lang w:val="uk-UA"/>
              </w:rPr>
              <w:t>вишукуван</w:t>
            </w:r>
            <w:r>
              <w:rPr>
                <w:lang w:val="uk-UA"/>
              </w:rPr>
              <w:t>ь</w:t>
            </w:r>
            <w:r w:rsidRPr="00D407E4">
              <w:rPr>
                <w:lang w:val="uk-UA"/>
              </w:rPr>
              <w:t xml:space="preserve"> </w:t>
            </w:r>
            <w:r w:rsidRPr="008570FF">
              <w:rPr>
                <w:lang w:val="uk-UA"/>
              </w:rPr>
              <w:t xml:space="preserve">на </w:t>
            </w:r>
            <w:r>
              <w:rPr>
                <w:lang w:val="uk-UA"/>
              </w:rPr>
              <w:t>території ПС</w:t>
            </w:r>
            <w:r w:rsidRPr="008570FF">
              <w:rPr>
                <w:lang w:val="uk-UA"/>
              </w:rPr>
              <w:t xml:space="preserve"> зі складанням плану в масштабі 1:500. Згідно ДБН А.2.1-1</w:t>
            </w:r>
            <w:r w:rsidRPr="00D407E4">
              <w:rPr>
                <w:lang w:val="uk-UA"/>
              </w:rPr>
              <w:t>.</w:t>
            </w:r>
            <w:r>
              <w:rPr>
                <w:lang w:val="uk-UA"/>
              </w:rPr>
              <w:t xml:space="preserve"> </w:t>
            </w:r>
          </w:p>
        </w:tc>
        <w:tc>
          <w:tcPr>
            <w:tcW w:w="1640" w:type="dxa"/>
            <w:gridSpan w:val="4"/>
          </w:tcPr>
          <w:p w14:paraId="21EE5A69" w14:textId="77777777" w:rsidR="00881FFD" w:rsidRDefault="00881FFD" w:rsidP="00985BD4">
            <w:pPr>
              <w:rPr>
                <w:lang w:val="uk-UA"/>
              </w:rPr>
            </w:pPr>
            <w:r>
              <w:rPr>
                <w:lang w:val="uk-UA"/>
              </w:rPr>
              <w:t>підстанція</w:t>
            </w:r>
          </w:p>
        </w:tc>
        <w:tc>
          <w:tcPr>
            <w:tcW w:w="876" w:type="dxa"/>
            <w:gridSpan w:val="2"/>
          </w:tcPr>
          <w:p w14:paraId="500F3F97" w14:textId="77777777" w:rsidR="00881FFD" w:rsidRDefault="00881FFD" w:rsidP="00985BD4">
            <w:pPr>
              <w:rPr>
                <w:lang w:val="uk-UA"/>
              </w:rPr>
            </w:pPr>
            <w:r>
              <w:rPr>
                <w:lang w:val="uk-UA"/>
              </w:rPr>
              <w:t>1</w:t>
            </w:r>
          </w:p>
        </w:tc>
      </w:tr>
      <w:tr w:rsidR="00881FFD" w:rsidRPr="007A3B94" w14:paraId="5F2FCDAB" w14:textId="77777777" w:rsidTr="00985BD4">
        <w:trPr>
          <w:trHeight w:val="291"/>
        </w:trPr>
        <w:tc>
          <w:tcPr>
            <w:tcW w:w="534" w:type="dxa"/>
          </w:tcPr>
          <w:p w14:paraId="5C2EC9FA" w14:textId="77777777" w:rsidR="00881FFD" w:rsidRDefault="00881FFD" w:rsidP="00985BD4">
            <w:pPr>
              <w:rPr>
                <w:lang w:val="uk-UA"/>
              </w:rPr>
            </w:pPr>
          </w:p>
        </w:tc>
        <w:tc>
          <w:tcPr>
            <w:tcW w:w="9178" w:type="dxa"/>
            <w:gridSpan w:val="9"/>
          </w:tcPr>
          <w:p w14:paraId="0A076CE4" w14:textId="77777777" w:rsidR="00881FFD" w:rsidRDefault="00881FFD" w:rsidP="00985BD4">
            <w:pPr>
              <w:rPr>
                <w:b/>
                <w:lang w:val="uk-UA"/>
              </w:rPr>
            </w:pPr>
            <w:r w:rsidRPr="00A10F85">
              <w:rPr>
                <w:b/>
                <w:lang w:val="uk-UA"/>
              </w:rPr>
              <w:t>Розробка розділів в ПЗ проєктної документації</w:t>
            </w:r>
          </w:p>
          <w:p w14:paraId="59E91DF9" w14:textId="77777777" w:rsidR="00881FFD" w:rsidRPr="00D407E4" w:rsidRDefault="00881FFD" w:rsidP="00985BD4">
            <w:pPr>
              <w:rPr>
                <w:b/>
                <w:lang w:val="uk-UA"/>
              </w:rPr>
            </w:pPr>
          </w:p>
        </w:tc>
      </w:tr>
      <w:tr w:rsidR="00881FFD" w:rsidRPr="00D407E4" w14:paraId="3A74C16F" w14:textId="77777777" w:rsidTr="00985BD4">
        <w:trPr>
          <w:trHeight w:val="291"/>
        </w:trPr>
        <w:tc>
          <w:tcPr>
            <w:tcW w:w="534" w:type="dxa"/>
          </w:tcPr>
          <w:p w14:paraId="47F20EC2" w14:textId="77777777" w:rsidR="00881FFD" w:rsidRDefault="00881FFD" w:rsidP="00985BD4">
            <w:pPr>
              <w:rPr>
                <w:lang w:val="uk-UA"/>
              </w:rPr>
            </w:pPr>
            <w:r>
              <w:rPr>
                <w:lang w:val="uk-UA"/>
              </w:rPr>
              <w:t>1</w:t>
            </w:r>
          </w:p>
        </w:tc>
        <w:tc>
          <w:tcPr>
            <w:tcW w:w="6520" w:type="dxa"/>
            <w:gridSpan w:val="2"/>
          </w:tcPr>
          <w:p w14:paraId="2C2D0910" w14:textId="77777777" w:rsidR="00881FFD" w:rsidRPr="00D407E4" w:rsidRDefault="00881FFD" w:rsidP="00985BD4">
            <w:pPr>
              <w:rPr>
                <w:lang w:val="uk-UA"/>
              </w:rPr>
            </w:pPr>
            <w:r w:rsidRPr="00D407E4">
              <w:rPr>
                <w:lang w:val="uk-UA"/>
              </w:rPr>
              <w:t>Розділ проектної документації щодо додержання нормативів з питань санітарного та епідеміологічного благополуччя населення</w:t>
            </w:r>
          </w:p>
        </w:tc>
        <w:tc>
          <w:tcPr>
            <w:tcW w:w="1782" w:type="dxa"/>
            <w:gridSpan w:val="5"/>
          </w:tcPr>
          <w:p w14:paraId="56C16375" w14:textId="77777777" w:rsidR="00881FFD" w:rsidRPr="006D3971" w:rsidRDefault="00881FFD" w:rsidP="00985BD4">
            <w:pPr>
              <w:rPr>
                <w:lang w:val="uk-UA"/>
              </w:rPr>
            </w:pPr>
            <w:r>
              <w:rPr>
                <w:lang w:val="uk-UA"/>
              </w:rPr>
              <w:t>робота</w:t>
            </w:r>
          </w:p>
        </w:tc>
        <w:tc>
          <w:tcPr>
            <w:tcW w:w="876" w:type="dxa"/>
            <w:gridSpan w:val="2"/>
          </w:tcPr>
          <w:p w14:paraId="541165A1" w14:textId="77777777" w:rsidR="00881FFD" w:rsidRPr="00230C90" w:rsidRDefault="00881FFD" w:rsidP="00985BD4">
            <w:pPr>
              <w:rPr>
                <w:lang w:val="uk-UA"/>
              </w:rPr>
            </w:pPr>
            <w:r>
              <w:rPr>
                <w:lang w:val="uk-UA"/>
              </w:rPr>
              <w:t>1</w:t>
            </w:r>
          </w:p>
        </w:tc>
      </w:tr>
      <w:tr w:rsidR="00881FFD" w:rsidRPr="00D407E4" w14:paraId="5E1F5B2B" w14:textId="77777777" w:rsidTr="00985BD4">
        <w:trPr>
          <w:trHeight w:val="291"/>
        </w:trPr>
        <w:tc>
          <w:tcPr>
            <w:tcW w:w="534" w:type="dxa"/>
          </w:tcPr>
          <w:p w14:paraId="2C2D810A" w14:textId="77777777" w:rsidR="00881FFD" w:rsidRDefault="00881FFD" w:rsidP="00985BD4">
            <w:pPr>
              <w:rPr>
                <w:lang w:val="uk-UA"/>
              </w:rPr>
            </w:pPr>
            <w:r>
              <w:rPr>
                <w:lang w:val="uk-UA"/>
              </w:rPr>
              <w:t>2</w:t>
            </w:r>
          </w:p>
        </w:tc>
        <w:tc>
          <w:tcPr>
            <w:tcW w:w="6520" w:type="dxa"/>
            <w:gridSpan w:val="2"/>
          </w:tcPr>
          <w:p w14:paraId="68BC1B92" w14:textId="77777777" w:rsidR="00881FFD" w:rsidRPr="00D407E4" w:rsidRDefault="00881FFD" w:rsidP="00985BD4">
            <w:pPr>
              <w:rPr>
                <w:lang w:val="uk-UA"/>
              </w:rPr>
            </w:pPr>
            <w:r w:rsidRPr="00D407E4">
              <w:rPr>
                <w:lang w:val="uk-UA"/>
              </w:rPr>
              <w:t>Розділ проектної документації щодо додержання нормативів з питань екології та охорони праці</w:t>
            </w:r>
          </w:p>
        </w:tc>
        <w:tc>
          <w:tcPr>
            <w:tcW w:w="1782" w:type="dxa"/>
            <w:gridSpan w:val="5"/>
          </w:tcPr>
          <w:p w14:paraId="137AA00F" w14:textId="77777777" w:rsidR="00881FFD" w:rsidRPr="006D3971" w:rsidRDefault="00881FFD" w:rsidP="00985BD4">
            <w:pPr>
              <w:rPr>
                <w:lang w:val="uk-UA"/>
              </w:rPr>
            </w:pPr>
            <w:r>
              <w:rPr>
                <w:lang w:val="uk-UA"/>
              </w:rPr>
              <w:t>робота</w:t>
            </w:r>
          </w:p>
        </w:tc>
        <w:tc>
          <w:tcPr>
            <w:tcW w:w="876" w:type="dxa"/>
            <w:gridSpan w:val="2"/>
          </w:tcPr>
          <w:p w14:paraId="625B2821" w14:textId="77777777" w:rsidR="00881FFD" w:rsidRPr="00230C90" w:rsidRDefault="00881FFD" w:rsidP="00985BD4">
            <w:pPr>
              <w:rPr>
                <w:lang w:val="uk-UA"/>
              </w:rPr>
            </w:pPr>
            <w:r>
              <w:rPr>
                <w:lang w:val="uk-UA"/>
              </w:rPr>
              <w:t>1</w:t>
            </w:r>
          </w:p>
        </w:tc>
      </w:tr>
      <w:tr w:rsidR="00881FFD" w:rsidRPr="00D407E4" w14:paraId="75704724" w14:textId="77777777" w:rsidTr="00985BD4">
        <w:trPr>
          <w:trHeight w:val="291"/>
        </w:trPr>
        <w:tc>
          <w:tcPr>
            <w:tcW w:w="534" w:type="dxa"/>
          </w:tcPr>
          <w:p w14:paraId="73F97103" w14:textId="77777777" w:rsidR="00881FFD" w:rsidRDefault="00881FFD" w:rsidP="00985BD4">
            <w:pPr>
              <w:rPr>
                <w:lang w:val="uk-UA"/>
              </w:rPr>
            </w:pPr>
            <w:r>
              <w:rPr>
                <w:lang w:val="uk-UA"/>
              </w:rPr>
              <w:t>3</w:t>
            </w:r>
          </w:p>
        </w:tc>
        <w:tc>
          <w:tcPr>
            <w:tcW w:w="6520" w:type="dxa"/>
            <w:gridSpan w:val="2"/>
          </w:tcPr>
          <w:p w14:paraId="43716B9D" w14:textId="77777777" w:rsidR="00881FFD" w:rsidRPr="00D407E4" w:rsidRDefault="00881FFD" w:rsidP="00985BD4">
            <w:pPr>
              <w:rPr>
                <w:lang w:val="uk-UA"/>
              </w:rPr>
            </w:pPr>
            <w:r w:rsidRPr="00D407E4">
              <w:rPr>
                <w:lang w:val="uk-UA"/>
              </w:rPr>
              <w:t>Розділ проектної документації щодо додержання нормативів з питань енергозбереження</w:t>
            </w:r>
          </w:p>
        </w:tc>
        <w:tc>
          <w:tcPr>
            <w:tcW w:w="1782" w:type="dxa"/>
            <w:gridSpan w:val="5"/>
          </w:tcPr>
          <w:p w14:paraId="713A32AF" w14:textId="77777777" w:rsidR="00881FFD" w:rsidRPr="006D3971" w:rsidRDefault="00881FFD" w:rsidP="00985BD4">
            <w:pPr>
              <w:rPr>
                <w:lang w:val="uk-UA"/>
              </w:rPr>
            </w:pPr>
            <w:r>
              <w:rPr>
                <w:lang w:val="uk-UA"/>
              </w:rPr>
              <w:t>робота</w:t>
            </w:r>
          </w:p>
        </w:tc>
        <w:tc>
          <w:tcPr>
            <w:tcW w:w="876" w:type="dxa"/>
            <w:gridSpan w:val="2"/>
          </w:tcPr>
          <w:p w14:paraId="60B75CCE" w14:textId="77777777" w:rsidR="00881FFD" w:rsidRPr="00230C90" w:rsidRDefault="00881FFD" w:rsidP="00985BD4">
            <w:pPr>
              <w:rPr>
                <w:lang w:val="uk-UA"/>
              </w:rPr>
            </w:pPr>
            <w:r>
              <w:rPr>
                <w:lang w:val="uk-UA"/>
              </w:rPr>
              <w:t>1</w:t>
            </w:r>
          </w:p>
        </w:tc>
      </w:tr>
      <w:tr w:rsidR="00881FFD" w:rsidRPr="00D407E4" w14:paraId="5852386D" w14:textId="77777777" w:rsidTr="00985BD4">
        <w:trPr>
          <w:trHeight w:val="291"/>
        </w:trPr>
        <w:tc>
          <w:tcPr>
            <w:tcW w:w="534" w:type="dxa"/>
          </w:tcPr>
          <w:p w14:paraId="6F661707" w14:textId="77777777" w:rsidR="00881FFD" w:rsidRDefault="00881FFD" w:rsidP="00985BD4">
            <w:pPr>
              <w:rPr>
                <w:lang w:val="uk-UA"/>
              </w:rPr>
            </w:pPr>
            <w:r>
              <w:rPr>
                <w:lang w:val="uk-UA"/>
              </w:rPr>
              <w:lastRenderedPageBreak/>
              <w:t>4</w:t>
            </w:r>
          </w:p>
        </w:tc>
        <w:tc>
          <w:tcPr>
            <w:tcW w:w="6520" w:type="dxa"/>
            <w:gridSpan w:val="2"/>
          </w:tcPr>
          <w:p w14:paraId="3A8E5790" w14:textId="77777777" w:rsidR="00881FFD" w:rsidRPr="00D407E4" w:rsidRDefault="00881FFD" w:rsidP="00985BD4">
            <w:pPr>
              <w:rPr>
                <w:lang w:val="uk-UA"/>
              </w:rPr>
            </w:pPr>
            <w:r w:rsidRPr="00D407E4">
              <w:rPr>
                <w:lang w:val="uk-UA"/>
              </w:rPr>
              <w:t>Розділ проектної документації щодо додержання нормативів з питань пожежної, техногенної, ядерної та радіаційної безпеки</w:t>
            </w:r>
          </w:p>
        </w:tc>
        <w:tc>
          <w:tcPr>
            <w:tcW w:w="1782" w:type="dxa"/>
            <w:gridSpan w:val="5"/>
          </w:tcPr>
          <w:p w14:paraId="01C1F812" w14:textId="77777777" w:rsidR="00881FFD" w:rsidRPr="006D3971" w:rsidRDefault="00881FFD" w:rsidP="00985BD4">
            <w:pPr>
              <w:rPr>
                <w:lang w:val="uk-UA"/>
              </w:rPr>
            </w:pPr>
            <w:r>
              <w:rPr>
                <w:lang w:val="uk-UA"/>
              </w:rPr>
              <w:t>робота</w:t>
            </w:r>
          </w:p>
        </w:tc>
        <w:tc>
          <w:tcPr>
            <w:tcW w:w="876" w:type="dxa"/>
            <w:gridSpan w:val="2"/>
          </w:tcPr>
          <w:p w14:paraId="09568C54" w14:textId="77777777" w:rsidR="00881FFD" w:rsidRPr="00230C90" w:rsidRDefault="00881FFD" w:rsidP="00985BD4">
            <w:pPr>
              <w:rPr>
                <w:lang w:val="uk-UA"/>
              </w:rPr>
            </w:pPr>
            <w:r>
              <w:rPr>
                <w:lang w:val="uk-UA"/>
              </w:rPr>
              <w:t>1</w:t>
            </w:r>
          </w:p>
        </w:tc>
      </w:tr>
      <w:tr w:rsidR="00881FFD" w:rsidRPr="00D407E4" w14:paraId="7909816B" w14:textId="77777777" w:rsidTr="00985BD4">
        <w:trPr>
          <w:trHeight w:val="291"/>
        </w:trPr>
        <w:tc>
          <w:tcPr>
            <w:tcW w:w="534" w:type="dxa"/>
          </w:tcPr>
          <w:p w14:paraId="654B8A1F" w14:textId="77777777" w:rsidR="00881FFD" w:rsidRDefault="00881FFD" w:rsidP="00985BD4">
            <w:pPr>
              <w:rPr>
                <w:lang w:val="uk-UA"/>
              </w:rPr>
            </w:pPr>
            <w:r>
              <w:rPr>
                <w:lang w:val="uk-UA"/>
              </w:rPr>
              <w:t>5</w:t>
            </w:r>
          </w:p>
        </w:tc>
        <w:tc>
          <w:tcPr>
            <w:tcW w:w="6520" w:type="dxa"/>
            <w:gridSpan w:val="2"/>
          </w:tcPr>
          <w:p w14:paraId="1DFEC4B2" w14:textId="77777777" w:rsidR="00881FFD" w:rsidRPr="00D407E4" w:rsidRDefault="00881FFD" w:rsidP="00985BD4">
            <w:pPr>
              <w:rPr>
                <w:lang w:val="uk-UA"/>
              </w:rPr>
            </w:pPr>
            <w:r w:rsidRPr="00D407E4">
              <w:rPr>
                <w:lang w:val="uk-UA"/>
              </w:rPr>
              <w:t>Розділ проектної документації щодо додержання нормативів з питань експлуатаційної безпеки та інженерного забезпечення</w:t>
            </w:r>
          </w:p>
        </w:tc>
        <w:tc>
          <w:tcPr>
            <w:tcW w:w="1782" w:type="dxa"/>
            <w:gridSpan w:val="5"/>
          </w:tcPr>
          <w:p w14:paraId="51CC96B0" w14:textId="77777777" w:rsidR="00881FFD" w:rsidRPr="006D3971" w:rsidRDefault="00881FFD" w:rsidP="00985BD4">
            <w:pPr>
              <w:rPr>
                <w:lang w:val="uk-UA"/>
              </w:rPr>
            </w:pPr>
            <w:r>
              <w:rPr>
                <w:lang w:val="uk-UA"/>
              </w:rPr>
              <w:t>робота</w:t>
            </w:r>
          </w:p>
        </w:tc>
        <w:tc>
          <w:tcPr>
            <w:tcW w:w="876" w:type="dxa"/>
            <w:gridSpan w:val="2"/>
          </w:tcPr>
          <w:p w14:paraId="30BDB65B" w14:textId="77777777" w:rsidR="00881FFD" w:rsidRPr="00230C90" w:rsidRDefault="00881FFD" w:rsidP="00985BD4">
            <w:pPr>
              <w:rPr>
                <w:lang w:val="uk-UA"/>
              </w:rPr>
            </w:pPr>
            <w:r>
              <w:rPr>
                <w:lang w:val="uk-UA"/>
              </w:rPr>
              <w:t>1</w:t>
            </w:r>
          </w:p>
        </w:tc>
      </w:tr>
      <w:tr w:rsidR="00881FFD" w:rsidRPr="00D407E4" w14:paraId="7463720A" w14:textId="77777777" w:rsidTr="00985BD4">
        <w:trPr>
          <w:trHeight w:val="291"/>
        </w:trPr>
        <w:tc>
          <w:tcPr>
            <w:tcW w:w="534" w:type="dxa"/>
          </w:tcPr>
          <w:p w14:paraId="7CB6E732" w14:textId="77777777" w:rsidR="00881FFD" w:rsidRDefault="00881FFD" w:rsidP="00985BD4">
            <w:pPr>
              <w:rPr>
                <w:lang w:val="uk-UA"/>
              </w:rPr>
            </w:pPr>
            <w:r>
              <w:rPr>
                <w:lang w:val="uk-UA"/>
              </w:rPr>
              <w:t>6</w:t>
            </w:r>
          </w:p>
        </w:tc>
        <w:tc>
          <w:tcPr>
            <w:tcW w:w="6520" w:type="dxa"/>
            <w:gridSpan w:val="2"/>
          </w:tcPr>
          <w:p w14:paraId="0FD056CA" w14:textId="77777777" w:rsidR="00881FFD" w:rsidRPr="00D407E4" w:rsidRDefault="00881FFD" w:rsidP="00985BD4">
            <w:pPr>
              <w:rPr>
                <w:lang w:val="uk-UA"/>
              </w:rPr>
            </w:pPr>
            <w:r w:rsidRPr="00D407E4">
              <w:rPr>
                <w:lang w:val="uk-UA"/>
              </w:rPr>
              <w:t>Розділ проектної документації щодо додержання нормативів з питань створення безперешкодного життєвого середовища для осіб з інвалідністю та інших маломобільних груп населення</w:t>
            </w:r>
          </w:p>
        </w:tc>
        <w:tc>
          <w:tcPr>
            <w:tcW w:w="1782" w:type="dxa"/>
            <w:gridSpan w:val="5"/>
          </w:tcPr>
          <w:p w14:paraId="469E2CF8" w14:textId="77777777" w:rsidR="00881FFD" w:rsidRPr="006D3971" w:rsidRDefault="00881FFD" w:rsidP="00985BD4">
            <w:pPr>
              <w:rPr>
                <w:lang w:val="uk-UA"/>
              </w:rPr>
            </w:pPr>
            <w:r>
              <w:rPr>
                <w:lang w:val="uk-UA"/>
              </w:rPr>
              <w:t>робота</w:t>
            </w:r>
          </w:p>
        </w:tc>
        <w:tc>
          <w:tcPr>
            <w:tcW w:w="876" w:type="dxa"/>
            <w:gridSpan w:val="2"/>
          </w:tcPr>
          <w:p w14:paraId="3D2FF8AA" w14:textId="77777777" w:rsidR="00881FFD" w:rsidRPr="00230C90" w:rsidRDefault="00881FFD" w:rsidP="00985BD4">
            <w:pPr>
              <w:rPr>
                <w:lang w:val="uk-UA"/>
              </w:rPr>
            </w:pPr>
            <w:r>
              <w:rPr>
                <w:lang w:val="uk-UA"/>
              </w:rPr>
              <w:t>1</w:t>
            </w:r>
          </w:p>
        </w:tc>
      </w:tr>
      <w:tr w:rsidR="00881FFD" w:rsidRPr="00E674C3" w14:paraId="6DC92758" w14:textId="77777777" w:rsidTr="00985BD4">
        <w:trPr>
          <w:trHeight w:val="291"/>
        </w:trPr>
        <w:tc>
          <w:tcPr>
            <w:tcW w:w="534" w:type="dxa"/>
          </w:tcPr>
          <w:p w14:paraId="261AD322" w14:textId="77777777" w:rsidR="00881FFD" w:rsidRPr="00737802" w:rsidRDefault="00881FFD" w:rsidP="00985BD4">
            <w:pPr>
              <w:rPr>
                <w:lang w:val="uk-UA"/>
              </w:rPr>
            </w:pPr>
            <w:r>
              <w:rPr>
                <w:lang w:val="uk-UA"/>
              </w:rPr>
              <w:t>7</w:t>
            </w:r>
          </w:p>
        </w:tc>
        <w:tc>
          <w:tcPr>
            <w:tcW w:w="6520" w:type="dxa"/>
            <w:gridSpan w:val="2"/>
          </w:tcPr>
          <w:p w14:paraId="6E228F99" w14:textId="77777777" w:rsidR="00881FFD" w:rsidRPr="00E674C3" w:rsidRDefault="00881FFD" w:rsidP="00985BD4">
            <w:pPr>
              <w:rPr>
                <w:lang w:val="uk-UA"/>
              </w:rPr>
            </w:pPr>
            <w:r w:rsidRPr="00E674C3">
              <w:rPr>
                <w:lang w:val="uk-UA"/>
              </w:rPr>
              <w:t>Оцінка впливу планової діяльності на навколишнє природне середовище</w:t>
            </w:r>
          </w:p>
        </w:tc>
        <w:tc>
          <w:tcPr>
            <w:tcW w:w="1782" w:type="dxa"/>
            <w:gridSpan w:val="5"/>
          </w:tcPr>
          <w:p w14:paraId="3EEBCF07" w14:textId="77777777" w:rsidR="00881FFD" w:rsidRPr="006D3971" w:rsidRDefault="00881FFD" w:rsidP="00985BD4">
            <w:pPr>
              <w:rPr>
                <w:lang w:val="uk-UA"/>
              </w:rPr>
            </w:pPr>
            <w:r>
              <w:rPr>
                <w:lang w:val="uk-UA"/>
              </w:rPr>
              <w:t>робота</w:t>
            </w:r>
          </w:p>
        </w:tc>
        <w:tc>
          <w:tcPr>
            <w:tcW w:w="876" w:type="dxa"/>
            <w:gridSpan w:val="2"/>
          </w:tcPr>
          <w:p w14:paraId="77720F7D" w14:textId="77777777" w:rsidR="00881FFD" w:rsidRPr="00230C90" w:rsidRDefault="00881FFD" w:rsidP="00985BD4">
            <w:pPr>
              <w:rPr>
                <w:lang w:val="uk-UA"/>
              </w:rPr>
            </w:pPr>
            <w:r>
              <w:rPr>
                <w:lang w:val="uk-UA"/>
              </w:rPr>
              <w:t>1</w:t>
            </w:r>
          </w:p>
        </w:tc>
      </w:tr>
      <w:tr w:rsidR="00881FFD" w:rsidRPr="00E674C3" w14:paraId="6C5C0D5E" w14:textId="77777777" w:rsidTr="00985BD4">
        <w:trPr>
          <w:trHeight w:val="291"/>
        </w:trPr>
        <w:tc>
          <w:tcPr>
            <w:tcW w:w="534" w:type="dxa"/>
          </w:tcPr>
          <w:p w14:paraId="58F73B66" w14:textId="77777777" w:rsidR="00881FFD" w:rsidRDefault="00881FFD" w:rsidP="00985BD4">
            <w:pPr>
              <w:rPr>
                <w:lang w:val="uk-UA"/>
              </w:rPr>
            </w:pPr>
            <w:r>
              <w:rPr>
                <w:lang w:val="uk-UA"/>
              </w:rPr>
              <w:t>8</w:t>
            </w:r>
          </w:p>
        </w:tc>
        <w:tc>
          <w:tcPr>
            <w:tcW w:w="6520" w:type="dxa"/>
            <w:gridSpan w:val="2"/>
          </w:tcPr>
          <w:p w14:paraId="1FAEAF91" w14:textId="77777777" w:rsidR="00881FFD" w:rsidRPr="00E674C3" w:rsidRDefault="00881FFD" w:rsidP="00985BD4">
            <w:pPr>
              <w:rPr>
                <w:lang w:val="uk-UA"/>
              </w:rPr>
            </w:pPr>
            <w:r w:rsidRPr="00E674C3">
              <w:rPr>
                <w:lang w:val="uk-UA"/>
              </w:rPr>
              <w:t>Комплексні заходи щодо забезпечення нормативного стану навколишнього середовища</w:t>
            </w:r>
          </w:p>
        </w:tc>
        <w:tc>
          <w:tcPr>
            <w:tcW w:w="1782" w:type="dxa"/>
            <w:gridSpan w:val="5"/>
          </w:tcPr>
          <w:p w14:paraId="0B921CA7" w14:textId="77777777" w:rsidR="00881FFD" w:rsidRPr="006D3971" w:rsidRDefault="00881FFD" w:rsidP="00985BD4">
            <w:pPr>
              <w:rPr>
                <w:lang w:val="uk-UA"/>
              </w:rPr>
            </w:pPr>
            <w:r>
              <w:rPr>
                <w:lang w:val="uk-UA"/>
              </w:rPr>
              <w:t>робота</w:t>
            </w:r>
          </w:p>
        </w:tc>
        <w:tc>
          <w:tcPr>
            <w:tcW w:w="876" w:type="dxa"/>
            <w:gridSpan w:val="2"/>
          </w:tcPr>
          <w:p w14:paraId="7F61F760" w14:textId="77777777" w:rsidR="00881FFD" w:rsidRPr="00230C90" w:rsidRDefault="00881FFD" w:rsidP="00985BD4">
            <w:pPr>
              <w:rPr>
                <w:lang w:val="uk-UA"/>
              </w:rPr>
            </w:pPr>
            <w:r>
              <w:rPr>
                <w:lang w:val="uk-UA"/>
              </w:rPr>
              <w:t>1</w:t>
            </w:r>
          </w:p>
        </w:tc>
      </w:tr>
      <w:tr w:rsidR="00881FFD" w:rsidRPr="00E674C3" w14:paraId="4C8A8596" w14:textId="77777777" w:rsidTr="00985BD4">
        <w:trPr>
          <w:trHeight w:val="291"/>
        </w:trPr>
        <w:tc>
          <w:tcPr>
            <w:tcW w:w="534" w:type="dxa"/>
          </w:tcPr>
          <w:p w14:paraId="2279B3C7" w14:textId="77777777" w:rsidR="00881FFD" w:rsidRDefault="00881FFD" w:rsidP="00985BD4">
            <w:pPr>
              <w:rPr>
                <w:lang w:val="uk-UA"/>
              </w:rPr>
            </w:pPr>
            <w:r>
              <w:rPr>
                <w:lang w:val="uk-UA"/>
              </w:rPr>
              <w:t>9</w:t>
            </w:r>
          </w:p>
        </w:tc>
        <w:tc>
          <w:tcPr>
            <w:tcW w:w="6520" w:type="dxa"/>
            <w:gridSpan w:val="2"/>
          </w:tcPr>
          <w:p w14:paraId="31F2B109" w14:textId="77777777" w:rsidR="00881FFD" w:rsidRPr="00E674C3" w:rsidRDefault="00881FFD" w:rsidP="00985BD4">
            <w:pPr>
              <w:rPr>
                <w:lang w:val="uk-UA"/>
              </w:rPr>
            </w:pPr>
            <w:r w:rsidRPr="00E674C3">
              <w:rPr>
                <w:lang w:val="uk-UA"/>
              </w:rPr>
              <w:t>Оцінка впливу на навколишнє природне середовище при  реконструкції</w:t>
            </w:r>
          </w:p>
        </w:tc>
        <w:tc>
          <w:tcPr>
            <w:tcW w:w="1782" w:type="dxa"/>
            <w:gridSpan w:val="5"/>
          </w:tcPr>
          <w:p w14:paraId="467E74A5" w14:textId="77777777" w:rsidR="00881FFD" w:rsidRPr="006D3971" w:rsidRDefault="00881FFD" w:rsidP="00985BD4">
            <w:pPr>
              <w:rPr>
                <w:lang w:val="uk-UA"/>
              </w:rPr>
            </w:pPr>
            <w:r>
              <w:rPr>
                <w:lang w:val="uk-UA"/>
              </w:rPr>
              <w:t>робота</w:t>
            </w:r>
          </w:p>
        </w:tc>
        <w:tc>
          <w:tcPr>
            <w:tcW w:w="876" w:type="dxa"/>
            <w:gridSpan w:val="2"/>
          </w:tcPr>
          <w:p w14:paraId="7C4DB7A1" w14:textId="77777777" w:rsidR="00881FFD" w:rsidRPr="00230C90" w:rsidRDefault="00881FFD" w:rsidP="00985BD4">
            <w:pPr>
              <w:rPr>
                <w:lang w:val="uk-UA"/>
              </w:rPr>
            </w:pPr>
            <w:r>
              <w:rPr>
                <w:lang w:val="uk-UA"/>
              </w:rPr>
              <w:t>1</w:t>
            </w:r>
          </w:p>
        </w:tc>
      </w:tr>
      <w:tr w:rsidR="00881FFD" w:rsidRPr="00E674C3" w14:paraId="3607CE66" w14:textId="77777777" w:rsidTr="00985BD4">
        <w:trPr>
          <w:trHeight w:val="291"/>
        </w:trPr>
        <w:tc>
          <w:tcPr>
            <w:tcW w:w="534" w:type="dxa"/>
          </w:tcPr>
          <w:p w14:paraId="7933AD1F" w14:textId="77777777" w:rsidR="00881FFD" w:rsidRDefault="00881FFD" w:rsidP="00985BD4">
            <w:pPr>
              <w:rPr>
                <w:lang w:val="uk-UA"/>
              </w:rPr>
            </w:pPr>
            <w:r>
              <w:rPr>
                <w:lang w:val="uk-UA"/>
              </w:rPr>
              <w:t>10</w:t>
            </w:r>
          </w:p>
        </w:tc>
        <w:tc>
          <w:tcPr>
            <w:tcW w:w="6520" w:type="dxa"/>
            <w:gridSpan w:val="2"/>
          </w:tcPr>
          <w:p w14:paraId="4E85721A" w14:textId="77777777" w:rsidR="00881FFD" w:rsidRPr="00E674C3" w:rsidRDefault="00881FFD" w:rsidP="00985BD4">
            <w:pPr>
              <w:rPr>
                <w:lang w:val="uk-UA"/>
              </w:rPr>
            </w:pPr>
            <w:r w:rsidRPr="00E674C3">
              <w:rPr>
                <w:lang w:val="uk-UA"/>
              </w:rPr>
              <w:t>Опрацювання методів будівництва, що унеможли</w:t>
            </w:r>
            <w:r>
              <w:rPr>
                <w:lang w:val="uk-UA"/>
              </w:rPr>
              <w:t>в</w:t>
            </w:r>
            <w:r w:rsidRPr="00E674C3">
              <w:rPr>
                <w:lang w:val="uk-UA"/>
              </w:rPr>
              <w:t>люють завдання шкоди навколишньому природному середовищу</w:t>
            </w:r>
          </w:p>
        </w:tc>
        <w:tc>
          <w:tcPr>
            <w:tcW w:w="1782" w:type="dxa"/>
            <w:gridSpan w:val="5"/>
          </w:tcPr>
          <w:p w14:paraId="70772263" w14:textId="77777777" w:rsidR="00881FFD" w:rsidRPr="006D3971" w:rsidRDefault="00881FFD" w:rsidP="00985BD4">
            <w:pPr>
              <w:rPr>
                <w:lang w:val="uk-UA"/>
              </w:rPr>
            </w:pPr>
            <w:r>
              <w:rPr>
                <w:lang w:val="uk-UA"/>
              </w:rPr>
              <w:t>робота</w:t>
            </w:r>
          </w:p>
        </w:tc>
        <w:tc>
          <w:tcPr>
            <w:tcW w:w="876" w:type="dxa"/>
            <w:gridSpan w:val="2"/>
          </w:tcPr>
          <w:p w14:paraId="256F3317" w14:textId="77777777" w:rsidR="00881FFD" w:rsidRPr="00230C90" w:rsidRDefault="00881FFD" w:rsidP="00985BD4">
            <w:pPr>
              <w:rPr>
                <w:lang w:val="uk-UA"/>
              </w:rPr>
            </w:pPr>
            <w:r>
              <w:rPr>
                <w:lang w:val="uk-UA"/>
              </w:rPr>
              <w:t>1</w:t>
            </w:r>
          </w:p>
        </w:tc>
      </w:tr>
      <w:tr w:rsidR="00881FFD" w:rsidRPr="00E674C3" w14:paraId="19F93E3F" w14:textId="77777777" w:rsidTr="00985BD4">
        <w:trPr>
          <w:trHeight w:val="291"/>
        </w:trPr>
        <w:tc>
          <w:tcPr>
            <w:tcW w:w="534" w:type="dxa"/>
          </w:tcPr>
          <w:p w14:paraId="6485FF1C" w14:textId="77777777" w:rsidR="00881FFD" w:rsidRDefault="00881FFD" w:rsidP="00985BD4">
            <w:pPr>
              <w:rPr>
                <w:lang w:val="uk-UA"/>
              </w:rPr>
            </w:pPr>
            <w:r>
              <w:rPr>
                <w:lang w:val="uk-UA"/>
              </w:rPr>
              <w:t>11</w:t>
            </w:r>
          </w:p>
        </w:tc>
        <w:tc>
          <w:tcPr>
            <w:tcW w:w="6520" w:type="dxa"/>
            <w:gridSpan w:val="2"/>
          </w:tcPr>
          <w:p w14:paraId="0398D022" w14:textId="77777777" w:rsidR="00881FFD" w:rsidRDefault="00881FFD" w:rsidP="00985BD4">
            <w:pPr>
              <w:rPr>
                <w:lang w:val="uk-UA"/>
              </w:rPr>
            </w:pPr>
            <w:r w:rsidRPr="00E674C3">
              <w:rPr>
                <w:lang w:val="uk-UA"/>
              </w:rPr>
              <w:t>Заява про екологічні наслідки діяльності</w:t>
            </w:r>
          </w:p>
          <w:p w14:paraId="18755E9A" w14:textId="77777777" w:rsidR="00881FFD" w:rsidRPr="00E674C3" w:rsidRDefault="00881FFD" w:rsidP="00985BD4">
            <w:pPr>
              <w:rPr>
                <w:lang w:val="uk-UA"/>
              </w:rPr>
            </w:pPr>
          </w:p>
        </w:tc>
        <w:tc>
          <w:tcPr>
            <w:tcW w:w="1782" w:type="dxa"/>
            <w:gridSpan w:val="5"/>
          </w:tcPr>
          <w:p w14:paraId="69BB00E6" w14:textId="77777777" w:rsidR="00881FFD" w:rsidRPr="006D3971" w:rsidRDefault="00881FFD" w:rsidP="00985BD4">
            <w:pPr>
              <w:rPr>
                <w:lang w:val="uk-UA"/>
              </w:rPr>
            </w:pPr>
            <w:r>
              <w:rPr>
                <w:lang w:val="uk-UA"/>
              </w:rPr>
              <w:t>робота</w:t>
            </w:r>
          </w:p>
        </w:tc>
        <w:tc>
          <w:tcPr>
            <w:tcW w:w="876" w:type="dxa"/>
            <w:gridSpan w:val="2"/>
          </w:tcPr>
          <w:p w14:paraId="461E7848" w14:textId="77777777" w:rsidR="00881FFD" w:rsidRPr="00230C90" w:rsidRDefault="00881FFD" w:rsidP="00985BD4">
            <w:pPr>
              <w:rPr>
                <w:lang w:val="uk-UA"/>
              </w:rPr>
            </w:pPr>
            <w:r>
              <w:rPr>
                <w:lang w:val="uk-UA"/>
              </w:rPr>
              <w:t>1</w:t>
            </w:r>
          </w:p>
        </w:tc>
      </w:tr>
    </w:tbl>
    <w:p w14:paraId="09D5B36F" w14:textId="77777777" w:rsidR="00881FFD" w:rsidRDefault="00881FFD" w:rsidP="00881FFD">
      <w:pPr>
        <w:widowControl w:val="0"/>
        <w:tabs>
          <w:tab w:val="left" w:pos="0"/>
        </w:tabs>
        <w:autoSpaceDE w:val="0"/>
        <w:autoSpaceDN w:val="0"/>
        <w:adjustRightInd w:val="0"/>
        <w:spacing w:after="120"/>
        <w:ind w:right="-851" w:firstLine="900"/>
        <w:jc w:val="both"/>
        <w:rPr>
          <w:lang w:val="uk-UA"/>
        </w:rPr>
      </w:pPr>
    </w:p>
    <w:p w14:paraId="665153CE" w14:textId="77777777" w:rsidR="00881FFD" w:rsidRPr="00FD3566" w:rsidRDefault="00881FFD" w:rsidP="00881FFD">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14:paraId="590905AA" w14:textId="77777777" w:rsidR="00881FFD" w:rsidRDefault="00881FFD" w:rsidP="00881FFD">
      <w:pPr>
        <w:widowControl w:val="0"/>
        <w:tabs>
          <w:tab w:val="left" w:pos="0"/>
        </w:tabs>
        <w:autoSpaceDE w:val="0"/>
        <w:autoSpaceDN w:val="0"/>
        <w:adjustRightInd w:val="0"/>
        <w:spacing w:after="120"/>
        <w:ind w:right="-143" w:firstLine="902"/>
        <w:jc w:val="both"/>
        <w:rPr>
          <w:lang w:val="uk-UA"/>
        </w:rPr>
      </w:pPr>
      <w:r w:rsidRPr="00FD3566">
        <w:rPr>
          <w:lang w:val="uk-UA"/>
        </w:rPr>
        <w:t xml:space="preserve">1. </w:t>
      </w:r>
      <w:r>
        <w:rPr>
          <w:lang w:val="uk-UA"/>
        </w:rPr>
        <w:t>Проєктну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14:paraId="4A2B1FF3" w14:textId="77777777" w:rsidR="00881FFD" w:rsidRDefault="00881FFD" w:rsidP="00881FFD">
      <w:pPr>
        <w:widowControl w:val="0"/>
        <w:tabs>
          <w:tab w:val="left" w:pos="0"/>
        </w:tabs>
        <w:autoSpaceDE w:val="0"/>
        <w:autoSpaceDN w:val="0"/>
        <w:adjustRightInd w:val="0"/>
        <w:spacing w:after="120"/>
        <w:ind w:right="-143"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73759B45" w14:textId="77777777" w:rsidR="00881FFD" w:rsidRPr="00E611F8" w:rsidRDefault="00881FFD" w:rsidP="00881FFD">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14:paraId="01D298C9" w14:textId="77777777" w:rsidR="005F59D3" w:rsidRDefault="005F59D3" w:rsidP="00D45EDC">
      <w:pPr>
        <w:tabs>
          <w:tab w:val="left" w:pos="3225"/>
        </w:tabs>
        <w:ind w:left="6663"/>
        <w:rPr>
          <w:b/>
          <w:lang w:val="uk-UA"/>
        </w:rPr>
      </w:pPr>
    </w:p>
    <w:p w14:paraId="073C0E18" w14:textId="77777777" w:rsidR="005F59D3" w:rsidRDefault="005F59D3" w:rsidP="00D45EDC">
      <w:pPr>
        <w:tabs>
          <w:tab w:val="left" w:pos="3225"/>
        </w:tabs>
        <w:ind w:left="6663"/>
        <w:rPr>
          <w:b/>
          <w:lang w:val="uk-UA"/>
        </w:rPr>
      </w:pPr>
    </w:p>
    <w:p w14:paraId="25F5759B" w14:textId="77777777" w:rsidR="005F59D3" w:rsidRDefault="005F59D3" w:rsidP="00D45EDC">
      <w:pPr>
        <w:tabs>
          <w:tab w:val="left" w:pos="3225"/>
        </w:tabs>
        <w:ind w:left="6663"/>
        <w:rPr>
          <w:b/>
          <w:lang w:val="uk-UA"/>
        </w:rPr>
      </w:pPr>
    </w:p>
    <w:p w14:paraId="54AD7F55" w14:textId="77777777" w:rsidR="005F59D3" w:rsidRDefault="005F59D3" w:rsidP="00D45EDC">
      <w:pPr>
        <w:tabs>
          <w:tab w:val="left" w:pos="3225"/>
        </w:tabs>
        <w:ind w:left="6663"/>
        <w:rPr>
          <w:b/>
          <w:lang w:val="uk-UA"/>
        </w:rPr>
      </w:pPr>
    </w:p>
    <w:p w14:paraId="1EFACE23" w14:textId="77777777" w:rsidR="005F59D3" w:rsidRDefault="005F59D3" w:rsidP="00D45EDC">
      <w:pPr>
        <w:tabs>
          <w:tab w:val="left" w:pos="3225"/>
        </w:tabs>
        <w:ind w:left="6663"/>
        <w:rPr>
          <w:b/>
          <w:lang w:val="uk-UA"/>
        </w:rPr>
      </w:pPr>
    </w:p>
    <w:p w14:paraId="16C2E63D" w14:textId="77777777" w:rsidR="005F59D3" w:rsidRDefault="005F59D3" w:rsidP="00D45EDC">
      <w:pPr>
        <w:tabs>
          <w:tab w:val="left" w:pos="3225"/>
        </w:tabs>
        <w:ind w:left="6663"/>
        <w:rPr>
          <w:b/>
          <w:lang w:val="uk-UA"/>
        </w:rPr>
      </w:pPr>
    </w:p>
    <w:p w14:paraId="4E077D9D" w14:textId="77777777" w:rsidR="005F59D3" w:rsidRDefault="005F59D3" w:rsidP="00D45EDC">
      <w:pPr>
        <w:tabs>
          <w:tab w:val="left" w:pos="3225"/>
        </w:tabs>
        <w:ind w:left="6663"/>
        <w:rPr>
          <w:b/>
          <w:lang w:val="uk-UA"/>
        </w:rPr>
      </w:pPr>
    </w:p>
    <w:p w14:paraId="106AC681" w14:textId="77777777" w:rsidR="005F59D3" w:rsidRPr="00D74305" w:rsidRDefault="005F59D3" w:rsidP="00D45EDC">
      <w:pPr>
        <w:tabs>
          <w:tab w:val="left" w:pos="3225"/>
        </w:tabs>
        <w:ind w:left="6663"/>
        <w:rPr>
          <w:b/>
        </w:rPr>
      </w:pPr>
    </w:p>
    <w:p w14:paraId="6B4E0DDD" w14:textId="77777777" w:rsidR="004751CF" w:rsidRPr="00B44BCA" w:rsidRDefault="004751CF" w:rsidP="00D45EDC">
      <w:pPr>
        <w:tabs>
          <w:tab w:val="left" w:pos="3225"/>
        </w:tabs>
        <w:ind w:left="6663"/>
        <w:rPr>
          <w:b/>
        </w:rPr>
      </w:pPr>
    </w:p>
    <w:p w14:paraId="2C76D0AC" w14:textId="77777777" w:rsidR="00BF5D51" w:rsidRPr="00B44BCA" w:rsidRDefault="00BF5D51" w:rsidP="00D45EDC">
      <w:pPr>
        <w:tabs>
          <w:tab w:val="left" w:pos="3225"/>
        </w:tabs>
        <w:ind w:left="6663"/>
        <w:rPr>
          <w:b/>
        </w:rPr>
      </w:pPr>
    </w:p>
    <w:p w14:paraId="653013D9" w14:textId="77777777" w:rsidR="00BF5D51" w:rsidRPr="00B44BCA" w:rsidRDefault="00BF5D51" w:rsidP="00D45EDC">
      <w:pPr>
        <w:tabs>
          <w:tab w:val="left" w:pos="3225"/>
        </w:tabs>
        <w:ind w:left="6663"/>
        <w:rPr>
          <w:b/>
        </w:rPr>
      </w:pPr>
    </w:p>
    <w:p w14:paraId="007662F9" w14:textId="77777777" w:rsidR="00BF5D51" w:rsidRPr="00B44BCA" w:rsidRDefault="00BF5D51" w:rsidP="00D45EDC">
      <w:pPr>
        <w:tabs>
          <w:tab w:val="left" w:pos="3225"/>
        </w:tabs>
        <w:ind w:left="6663"/>
        <w:rPr>
          <w:b/>
        </w:rPr>
      </w:pPr>
    </w:p>
    <w:p w14:paraId="58BF9697" w14:textId="77777777" w:rsidR="00BF5D51" w:rsidRPr="00B44BCA" w:rsidRDefault="00BF5D51" w:rsidP="00D45EDC">
      <w:pPr>
        <w:tabs>
          <w:tab w:val="left" w:pos="3225"/>
        </w:tabs>
        <w:ind w:left="6663"/>
        <w:rPr>
          <w:b/>
        </w:rPr>
      </w:pPr>
    </w:p>
    <w:p w14:paraId="4900F82C" w14:textId="77777777" w:rsidR="00BF5D51" w:rsidRPr="00B44BCA" w:rsidRDefault="00BF5D51" w:rsidP="00D45EDC">
      <w:pPr>
        <w:tabs>
          <w:tab w:val="left" w:pos="3225"/>
        </w:tabs>
        <w:ind w:left="6663"/>
        <w:rPr>
          <w:b/>
        </w:rPr>
      </w:pPr>
    </w:p>
    <w:p w14:paraId="453D82B5" w14:textId="77777777" w:rsidR="00BF5D51" w:rsidRPr="00B44BCA" w:rsidRDefault="00BF5D51" w:rsidP="00D45EDC">
      <w:pPr>
        <w:tabs>
          <w:tab w:val="left" w:pos="3225"/>
        </w:tabs>
        <w:ind w:left="6663"/>
        <w:rPr>
          <w:b/>
        </w:rPr>
      </w:pPr>
    </w:p>
    <w:p w14:paraId="63CC219C" w14:textId="77777777" w:rsidR="004751CF" w:rsidRPr="0053252C" w:rsidRDefault="004751CF" w:rsidP="00D45EDC">
      <w:pPr>
        <w:tabs>
          <w:tab w:val="left" w:pos="3225"/>
        </w:tabs>
        <w:ind w:left="6663"/>
        <w:rPr>
          <w:b/>
        </w:rPr>
      </w:pPr>
    </w:p>
    <w:p w14:paraId="42D2D8BA" w14:textId="77777777" w:rsidR="0015470B" w:rsidRPr="0053252C" w:rsidRDefault="0015470B" w:rsidP="00D45EDC">
      <w:pPr>
        <w:tabs>
          <w:tab w:val="left" w:pos="3225"/>
        </w:tabs>
        <w:ind w:left="6663"/>
        <w:rPr>
          <w:b/>
        </w:rPr>
      </w:pPr>
    </w:p>
    <w:p w14:paraId="2DD13A67" w14:textId="77777777" w:rsidR="0015470B" w:rsidRPr="0053252C" w:rsidRDefault="0015470B" w:rsidP="00D45EDC">
      <w:pPr>
        <w:tabs>
          <w:tab w:val="left" w:pos="3225"/>
        </w:tabs>
        <w:ind w:left="6663"/>
        <w:rPr>
          <w:b/>
        </w:rPr>
      </w:pPr>
    </w:p>
    <w:p w14:paraId="29323EEE" w14:textId="77777777" w:rsidR="00B44BCA" w:rsidRPr="008415D8" w:rsidRDefault="00B44BCA" w:rsidP="00D45EDC">
      <w:pPr>
        <w:tabs>
          <w:tab w:val="left" w:pos="3225"/>
        </w:tabs>
        <w:ind w:left="6663"/>
        <w:rPr>
          <w:b/>
        </w:rPr>
      </w:pPr>
    </w:p>
    <w:p w14:paraId="07A50176" w14:textId="77777777" w:rsidR="00B44BCA" w:rsidRPr="008415D8" w:rsidRDefault="00B44BCA" w:rsidP="00D45EDC">
      <w:pPr>
        <w:tabs>
          <w:tab w:val="left" w:pos="3225"/>
        </w:tabs>
        <w:ind w:left="6663"/>
        <w:rPr>
          <w:b/>
        </w:rPr>
      </w:pPr>
    </w:p>
    <w:p w14:paraId="6035CCE7" w14:textId="77777777" w:rsidR="00B44BCA" w:rsidRPr="008415D8" w:rsidRDefault="00B44BCA" w:rsidP="00D45EDC">
      <w:pPr>
        <w:tabs>
          <w:tab w:val="left" w:pos="3225"/>
        </w:tabs>
        <w:ind w:left="6663"/>
        <w:rPr>
          <w:b/>
        </w:rPr>
      </w:pPr>
    </w:p>
    <w:p w14:paraId="0A2CC49C" w14:textId="54D146E3" w:rsidR="00E661BD" w:rsidRDefault="00E661BD" w:rsidP="00E661BD">
      <w:pPr>
        <w:tabs>
          <w:tab w:val="left" w:pos="3225"/>
        </w:tabs>
        <w:ind w:left="6663"/>
        <w:jc w:val="center"/>
        <w:rPr>
          <w:rFonts w:cs="Times New Roman CYR"/>
          <w:b/>
          <w:lang w:val="uk-UA"/>
        </w:rPr>
      </w:pPr>
      <w:r w:rsidRPr="003F2268">
        <w:rPr>
          <w:rFonts w:cs="Times New Roman CYR"/>
          <w:b/>
        </w:rPr>
        <w:lastRenderedPageBreak/>
        <w:t xml:space="preserve">                  </w:t>
      </w:r>
      <w:r>
        <w:rPr>
          <w:rFonts w:cs="Times New Roman CYR"/>
          <w:b/>
          <w:lang w:val="uk-UA"/>
        </w:rPr>
        <w:t xml:space="preserve">ДОДАТОК № </w:t>
      </w:r>
      <w:r w:rsidRPr="003F2268">
        <w:rPr>
          <w:rFonts w:cs="Times New Roman CYR"/>
          <w:b/>
        </w:rPr>
        <w:t>2</w:t>
      </w:r>
      <w:r>
        <w:rPr>
          <w:rFonts w:cs="Times New Roman CYR"/>
          <w:b/>
          <w:lang w:val="uk-UA"/>
        </w:rPr>
        <w:t xml:space="preserve">    </w:t>
      </w:r>
    </w:p>
    <w:p w14:paraId="0B02AD3C" w14:textId="727F4932" w:rsidR="00B44BCA" w:rsidRPr="008415D8" w:rsidRDefault="00E661BD" w:rsidP="00E661BD">
      <w:pPr>
        <w:tabs>
          <w:tab w:val="left" w:pos="3225"/>
        </w:tabs>
        <w:ind w:left="6663"/>
        <w:rPr>
          <w:b/>
        </w:rPr>
      </w:pPr>
      <w:r>
        <w:rPr>
          <w:rFonts w:cs="Times New Roman CYR"/>
          <w:b/>
          <w:lang w:val="uk-UA"/>
        </w:rPr>
        <w:t xml:space="preserve">                    до оголошення                 </w:t>
      </w:r>
    </w:p>
    <w:p w14:paraId="00BC9F2F" w14:textId="77777777" w:rsidR="007650D7" w:rsidRDefault="007650D7" w:rsidP="001212E8">
      <w:pPr>
        <w:tabs>
          <w:tab w:val="left" w:pos="3225"/>
        </w:tabs>
        <w:rPr>
          <w:rFonts w:cs="Times New Roman CYR"/>
          <w:b/>
          <w:lang w:val="uk-UA"/>
        </w:rPr>
      </w:pPr>
    </w:p>
    <w:p w14:paraId="5F336D05" w14:textId="77777777" w:rsidR="00243F92" w:rsidRPr="00243F92" w:rsidRDefault="00243F92" w:rsidP="00243F92">
      <w:pPr>
        <w:pStyle w:val="ab"/>
        <w:ind w:right="-1"/>
        <w:jc w:val="center"/>
        <w:rPr>
          <w:rFonts w:ascii="Times New Roman" w:hAnsi="Times New Roman" w:cs="Times New Roman"/>
          <w:b/>
          <w:bCs/>
          <w:sz w:val="24"/>
          <w:szCs w:val="24"/>
        </w:rPr>
      </w:pPr>
      <w:r w:rsidRPr="00243F92">
        <w:rPr>
          <w:rFonts w:ascii="Times New Roman" w:hAnsi="Times New Roman" w:cs="Times New Roman"/>
          <w:b/>
          <w:bCs/>
          <w:sz w:val="24"/>
          <w:szCs w:val="24"/>
        </w:rPr>
        <w:t>ДОГОВІР ПІДРЯДУ №</w:t>
      </w:r>
    </w:p>
    <w:p w14:paraId="52EA3355" w14:textId="77777777" w:rsidR="00243F92" w:rsidRPr="00243F92" w:rsidRDefault="00243F92" w:rsidP="00243F92">
      <w:pPr>
        <w:ind w:right="-1"/>
        <w:jc w:val="center"/>
        <w:rPr>
          <w:b/>
          <w:bCs/>
          <w:lang w:val="uk-UA"/>
        </w:rPr>
      </w:pPr>
      <w:r w:rsidRPr="00243F92">
        <w:rPr>
          <w:b/>
          <w:bCs/>
          <w:lang w:val="uk-UA"/>
        </w:rPr>
        <w:t>на виконання проєктних робіт</w:t>
      </w:r>
    </w:p>
    <w:p w14:paraId="7DC01300" w14:textId="77777777" w:rsidR="00243F92" w:rsidRPr="000469A9" w:rsidRDefault="00243F92" w:rsidP="00243F92">
      <w:pPr>
        <w:ind w:right="-1"/>
        <w:rPr>
          <w:lang w:val="uk-UA"/>
        </w:rPr>
      </w:pPr>
    </w:p>
    <w:tbl>
      <w:tblPr>
        <w:tblW w:w="9889" w:type="dxa"/>
        <w:tblLayout w:type="fixed"/>
        <w:tblLook w:val="0000" w:firstRow="0" w:lastRow="0" w:firstColumn="0" w:lastColumn="0" w:noHBand="0" w:noVBand="0"/>
      </w:tblPr>
      <w:tblGrid>
        <w:gridCol w:w="4361"/>
        <w:gridCol w:w="5528"/>
      </w:tblGrid>
      <w:tr w:rsidR="00243F92" w:rsidRPr="000469A9" w14:paraId="292FA312" w14:textId="77777777" w:rsidTr="000B09FB">
        <w:tc>
          <w:tcPr>
            <w:tcW w:w="4361" w:type="dxa"/>
          </w:tcPr>
          <w:p w14:paraId="4CA5E002" w14:textId="77777777" w:rsidR="00243F92" w:rsidRPr="000469A9" w:rsidRDefault="00243F92" w:rsidP="000B09FB">
            <w:pPr>
              <w:rPr>
                <w:lang w:val="uk-UA"/>
              </w:rPr>
            </w:pPr>
            <w:r w:rsidRPr="000469A9">
              <w:rPr>
                <w:lang w:val="uk-UA"/>
              </w:rPr>
              <w:t>м. ___________ </w:t>
            </w:r>
          </w:p>
        </w:tc>
        <w:tc>
          <w:tcPr>
            <w:tcW w:w="5528" w:type="dxa"/>
          </w:tcPr>
          <w:p w14:paraId="128F940E" w14:textId="77777777" w:rsidR="00243F92" w:rsidRPr="000469A9" w:rsidRDefault="00243F92" w:rsidP="000B09FB">
            <w:pPr>
              <w:jc w:val="right"/>
              <w:rPr>
                <w:lang w:val="uk-UA"/>
              </w:rPr>
            </w:pPr>
            <w:r w:rsidRPr="000469A9">
              <w:rPr>
                <w:lang w:val="uk-UA"/>
              </w:rPr>
              <w:t xml:space="preserve">         </w:t>
            </w:r>
            <w:r>
              <w:rPr>
                <w:lang w:val="uk-UA"/>
              </w:rPr>
              <w:t>«__»</w:t>
            </w:r>
            <w:r w:rsidRPr="000469A9">
              <w:rPr>
                <w:lang w:val="uk-UA"/>
              </w:rPr>
              <w:t xml:space="preserve"> ______________20</w:t>
            </w:r>
            <w:r>
              <w:rPr>
                <w:lang w:val="uk-UA"/>
              </w:rPr>
              <w:t>21</w:t>
            </w:r>
            <w:r w:rsidRPr="000469A9">
              <w:rPr>
                <w:lang w:val="uk-UA"/>
              </w:rPr>
              <w:t xml:space="preserve"> року</w:t>
            </w:r>
          </w:p>
        </w:tc>
      </w:tr>
    </w:tbl>
    <w:p w14:paraId="238FB60B" w14:textId="77777777" w:rsidR="00243F92" w:rsidRPr="000469A9" w:rsidRDefault="00243F92" w:rsidP="00243F92">
      <w:pPr>
        <w:rPr>
          <w:lang w:val="uk-UA"/>
        </w:rPr>
      </w:pPr>
    </w:p>
    <w:p w14:paraId="5B4788EE" w14:textId="77777777" w:rsidR="00243F92" w:rsidRPr="000469A9" w:rsidRDefault="00243F92" w:rsidP="00243F92">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14:paraId="625CF07F" w14:textId="77777777" w:rsidR="00243F92" w:rsidRPr="000469A9" w:rsidRDefault="00243F92" w:rsidP="00243F92">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14:paraId="22831068" w14:textId="77777777" w:rsidR="00243F92" w:rsidRPr="000469A9" w:rsidRDefault="00243F92" w:rsidP="00243F92">
      <w:pPr>
        <w:ind w:right="-1"/>
        <w:rPr>
          <w:lang w:val="uk-UA"/>
        </w:rPr>
      </w:pPr>
    </w:p>
    <w:p w14:paraId="19191836" w14:textId="77777777" w:rsidR="00243F92" w:rsidRPr="000469A9" w:rsidRDefault="00243F92" w:rsidP="00243F92">
      <w:pPr>
        <w:numPr>
          <w:ilvl w:val="0"/>
          <w:numId w:val="32"/>
        </w:numPr>
        <w:ind w:right="-1"/>
        <w:jc w:val="center"/>
        <w:rPr>
          <w:b/>
          <w:bCs/>
          <w:lang w:val="uk-UA"/>
        </w:rPr>
      </w:pPr>
      <w:r>
        <w:rPr>
          <w:b/>
          <w:bCs/>
          <w:lang w:val="uk-UA"/>
        </w:rPr>
        <w:t xml:space="preserve"> </w:t>
      </w:r>
      <w:r w:rsidRPr="000469A9">
        <w:rPr>
          <w:b/>
          <w:bCs/>
          <w:lang w:val="uk-UA"/>
        </w:rPr>
        <w:t>Предмет Договору</w:t>
      </w:r>
    </w:p>
    <w:p w14:paraId="72C28C75" w14:textId="77777777" w:rsidR="00243F92" w:rsidRPr="000469A9" w:rsidRDefault="00243F92" w:rsidP="00243F92">
      <w:pPr>
        <w:ind w:right="-1"/>
        <w:jc w:val="center"/>
        <w:rPr>
          <w:b/>
          <w:bCs/>
          <w:lang w:val="uk-UA"/>
        </w:rPr>
      </w:pPr>
    </w:p>
    <w:p w14:paraId="2C93513A" w14:textId="77777777" w:rsidR="00243F92" w:rsidRPr="000469A9" w:rsidRDefault="00243F92" w:rsidP="00243F92">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r w:rsidRPr="000469A9">
        <w:rPr>
          <w:b/>
          <w:bCs/>
          <w:lang w:val="uk-UA"/>
        </w:rPr>
        <w:t>П</w:t>
      </w:r>
      <w:r w:rsidRPr="000469A9">
        <w:rPr>
          <w:b/>
          <w:lang w:val="uk-UA"/>
        </w:rPr>
        <w:t>ро</w:t>
      </w:r>
      <w:r>
        <w:rPr>
          <w:b/>
          <w:lang w:val="uk-UA"/>
        </w:rPr>
        <w:t>є</w:t>
      </w:r>
      <w:r w:rsidRPr="000469A9">
        <w:rPr>
          <w:b/>
          <w:lang w:val="uk-UA"/>
        </w:rPr>
        <w:t>ктно-кошторисну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14:paraId="2A9FE721" w14:textId="77777777" w:rsidR="00243F92" w:rsidRPr="000469A9" w:rsidRDefault="00243F92" w:rsidP="00243F92">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14:paraId="53729449" w14:textId="77777777" w:rsidR="00243F92" w:rsidRPr="000469A9" w:rsidRDefault="00243F92" w:rsidP="00243F92">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14:paraId="6DAF904E" w14:textId="77777777" w:rsidR="00243F92" w:rsidRPr="000469A9" w:rsidRDefault="00243F92" w:rsidP="00243F92">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14:paraId="033FEDBC" w14:textId="77777777" w:rsidR="00243F92" w:rsidRPr="000469A9" w:rsidRDefault="00243F92" w:rsidP="00243F92">
      <w:pPr>
        <w:ind w:right="-1"/>
        <w:jc w:val="center"/>
        <w:rPr>
          <w:b/>
          <w:bCs/>
          <w:lang w:val="uk-UA"/>
        </w:rPr>
      </w:pPr>
      <w:r w:rsidRPr="000469A9">
        <w:rPr>
          <w:b/>
          <w:bCs/>
          <w:lang w:val="uk-UA"/>
        </w:rPr>
        <w:t>2. Договірна ціна</w:t>
      </w:r>
    </w:p>
    <w:p w14:paraId="46900044" w14:textId="77777777" w:rsidR="00243F92" w:rsidRPr="000469A9" w:rsidRDefault="00243F92" w:rsidP="00243F92">
      <w:pPr>
        <w:ind w:right="-1"/>
        <w:jc w:val="both"/>
        <w:rPr>
          <w:bCs/>
          <w:lang w:val="uk-UA"/>
        </w:rPr>
      </w:pPr>
    </w:p>
    <w:p w14:paraId="1D6708AC" w14:textId="77777777" w:rsidR="00243F92" w:rsidRPr="000469A9" w:rsidRDefault="00243F92" w:rsidP="00243F92">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що повʼязані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зобовʼязань Сторонами.</w:t>
      </w:r>
    </w:p>
    <w:p w14:paraId="14C48268" w14:textId="77777777" w:rsidR="00243F92" w:rsidRPr="000469A9" w:rsidRDefault="00243F92" w:rsidP="00243F92">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14:paraId="51CB940A" w14:textId="77777777" w:rsidR="00243F92" w:rsidRPr="000469A9" w:rsidRDefault="00243F92" w:rsidP="00243F92">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14:paraId="09FB2FAF" w14:textId="77777777" w:rsidR="00243F92" w:rsidRPr="000469A9" w:rsidRDefault="00243F92" w:rsidP="00243F92">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xml:space="preserve">.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w:t>
      </w:r>
      <w:r w:rsidRPr="000469A9">
        <w:rPr>
          <w:lang w:val="uk-UA"/>
        </w:rPr>
        <w:lastRenderedPageBreak/>
        <w:t>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14:paraId="0460FD35" w14:textId="77777777" w:rsidR="00243F92" w:rsidRPr="000469A9" w:rsidRDefault="00243F92" w:rsidP="00243F92">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14:paraId="17DE8950" w14:textId="77777777" w:rsidR="00243F92" w:rsidRPr="000469A9" w:rsidRDefault="00243F92" w:rsidP="00243F92">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14:paraId="4F46783C" w14:textId="77777777" w:rsidR="00243F92" w:rsidRPr="000469A9" w:rsidRDefault="00243F92" w:rsidP="00243F92">
      <w:pPr>
        <w:pStyle w:val="a6"/>
        <w:spacing w:after="0"/>
        <w:ind w:right="-1"/>
        <w:jc w:val="center"/>
        <w:rPr>
          <w:b/>
          <w:bCs/>
          <w:lang w:val="uk-UA"/>
        </w:rPr>
      </w:pPr>
      <w:r w:rsidRPr="000469A9">
        <w:rPr>
          <w:b/>
          <w:bCs/>
          <w:lang w:val="uk-UA"/>
        </w:rPr>
        <w:t>3. Строки виконання Робіт</w:t>
      </w:r>
    </w:p>
    <w:p w14:paraId="5D7F7C26" w14:textId="77777777" w:rsidR="00243F92" w:rsidRPr="000469A9" w:rsidRDefault="00243F92" w:rsidP="00243F92">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14:paraId="7ECA9C49" w14:textId="77777777" w:rsidR="00243F92" w:rsidRPr="000469A9" w:rsidRDefault="00243F92" w:rsidP="00243F92">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14:paraId="3DDA9E98" w14:textId="77777777" w:rsidR="00243F92" w:rsidRPr="000469A9" w:rsidRDefault="00243F92" w:rsidP="00243F92">
      <w:pPr>
        <w:pStyle w:val="a6"/>
        <w:tabs>
          <w:tab w:val="left" w:pos="0"/>
        </w:tabs>
        <w:spacing w:after="0"/>
        <w:ind w:right="-1"/>
        <w:jc w:val="center"/>
        <w:rPr>
          <w:b/>
          <w:lang w:val="uk-UA"/>
        </w:rPr>
      </w:pPr>
      <w:r w:rsidRPr="000469A9">
        <w:rPr>
          <w:b/>
          <w:lang w:val="uk-UA"/>
        </w:rPr>
        <w:t>4. Зобов’язання Сторін</w:t>
      </w:r>
    </w:p>
    <w:p w14:paraId="070313A6" w14:textId="77777777" w:rsidR="00243F92" w:rsidRPr="000469A9" w:rsidRDefault="00243F92" w:rsidP="00243F92">
      <w:pPr>
        <w:pStyle w:val="a6"/>
        <w:spacing w:after="0"/>
        <w:ind w:right="-1"/>
        <w:rPr>
          <w:lang w:val="uk-UA"/>
        </w:rPr>
      </w:pPr>
    </w:p>
    <w:p w14:paraId="1C158666" w14:textId="77777777" w:rsidR="00243F92" w:rsidRPr="000469A9" w:rsidRDefault="00243F92" w:rsidP="00243F92">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14:paraId="00D1A849" w14:textId="77777777" w:rsidR="00243F92" w:rsidRPr="000469A9" w:rsidRDefault="00243F92" w:rsidP="00243F92">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14:paraId="0631B8F6" w14:textId="77777777" w:rsidR="00243F92" w:rsidRPr="000469A9" w:rsidRDefault="00243F92" w:rsidP="00243F92">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14:paraId="3C9170F0" w14:textId="77777777" w:rsidR="00243F92" w:rsidRPr="000469A9" w:rsidRDefault="00243F92" w:rsidP="00243F92">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14:paraId="32A675AC" w14:textId="77777777" w:rsidR="00243F92" w:rsidRPr="000469A9" w:rsidRDefault="00243F92" w:rsidP="00243F92">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14:paraId="36FD10D7" w14:textId="77777777" w:rsidR="00243F92" w:rsidRPr="000469A9" w:rsidRDefault="00243F92" w:rsidP="00243F92">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14:paraId="257BDB47" w14:textId="77777777" w:rsidR="00243F92" w:rsidRPr="000469A9" w:rsidRDefault="00243F92" w:rsidP="00243F92">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14:paraId="1B97FE19" w14:textId="77777777" w:rsidR="00243F92" w:rsidRPr="000469A9" w:rsidRDefault="00243F92" w:rsidP="00243F92">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14:paraId="30FBCD9D" w14:textId="77777777" w:rsidR="00243F92" w:rsidRPr="000469A9" w:rsidRDefault="00243F92" w:rsidP="00243F92">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14:paraId="470BD348" w14:textId="77777777" w:rsidR="00243F92" w:rsidRPr="000469A9" w:rsidRDefault="00243F92" w:rsidP="00243F92">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14:paraId="2BB5436E" w14:textId="77777777" w:rsidR="00243F92" w:rsidRPr="000469A9" w:rsidRDefault="00243F92" w:rsidP="00243F92">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14:paraId="63E8975E" w14:textId="77777777" w:rsidR="00243F92" w:rsidRPr="000469A9" w:rsidRDefault="00243F92" w:rsidP="00243F92">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14:paraId="6D03EB21" w14:textId="77777777" w:rsidR="00243F92" w:rsidRPr="000469A9" w:rsidRDefault="00243F92" w:rsidP="00243F92">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14:paraId="4A60461A" w14:textId="77777777" w:rsidR="00243F92" w:rsidRPr="000469A9" w:rsidRDefault="00243F92" w:rsidP="00243F92">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14:paraId="6A6E29AF" w14:textId="77777777" w:rsidR="00243F92" w:rsidRPr="000469A9" w:rsidRDefault="00243F92" w:rsidP="00243F92">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14:paraId="1F422167" w14:textId="77777777" w:rsidR="00243F92" w:rsidRPr="000469A9" w:rsidRDefault="00243F92" w:rsidP="00243F92">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14:paraId="47082570" w14:textId="77777777" w:rsidR="00243F92" w:rsidRPr="000469A9" w:rsidRDefault="00243F92" w:rsidP="00243F92">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14:paraId="1E911C4C" w14:textId="77777777" w:rsidR="00243F92" w:rsidRPr="000469A9" w:rsidRDefault="00243F92" w:rsidP="00243F92">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14:paraId="3FF74496" w14:textId="77777777" w:rsidR="00243F92" w:rsidRPr="000469A9" w:rsidRDefault="00243F92" w:rsidP="00243F92">
      <w:pPr>
        <w:pStyle w:val="a6"/>
        <w:spacing w:after="0"/>
        <w:ind w:right="-1"/>
        <w:jc w:val="center"/>
        <w:rPr>
          <w:b/>
          <w:bCs/>
          <w:lang w:val="uk-UA"/>
        </w:rPr>
      </w:pPr>
      <w:r w:rsidRPr="000469A9">
        <w:rPr>
          <w:b/>
          <w:bCs/>
          <w:lang w:val="uk-UA"/>
        </w:rPr>
        <w:t xml:space="preserve">5. Порядок розрахунків </w:t>
      </w:r>
    </w:p>
    <w:p w14:paraId="0C0EF215" w14:textId="77777777" w:rsidR="00243F92" w:rsidRPr="000469A9" w:rsidRDefault="00243F92" w:rsidP="00243F92">
      <w:pPr>
        <w:pStyle w:val="a6"/>
        <w:spacing w:after="0"/>
        <w:ind w:right="-1"/>
        <w:jc w:val="both"/>
        <w:rPr>
          <w:lang w:val="uk-UA"/>
        </w:rPr>
      </w:pPr>
    </w:p>
    <w:p w14:paraId="3469BCF6" w14:textId="77777777" w:rsidR="00243F92" w:rsidRPr="000469A9" w:rsidRDefault="00243F92" w:rsidP="00243F92">
      <w:pPr>
        <w:pStyle w:val="a6"/>
        <w:spacing w:after="0"/>
        <w:jc w:val="both"/>
        <w:rPr>
          <w:lang w:val="uk-UA"/>
        </w:rPr>
      </w:pPr>
      <w:r w:rsidRPr="000469A9">
        <w:rPr>
          <w:lang w:val="uk-UA"/>
        </w:rPr>
        <w:lastRenderedPageBreak/>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14:paraId="5782FF16" w14:textId="77777777" w:rsidR="00243F92" w:rsidRPr="000469A9" w:rsidRDefault="00243F92" w:rsidP="00243F92">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14:paraId="5780C10A" w14:textId="77777777" w:rsidR="00243F92" w:rsidRPr="000469A9" w:rsidRDefault="00243F92" w:rsidP="00243F92">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14:paraId="017A7281" w14:textId="77777777" w:rsidR="00243F92" w:rsidRPr="000469A9" w:rsidRDefault="00243F92" w:rsidP="00243F92">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14:paraId="5187787B" w14:textId="77777777" w:rsidR="00243F92" w:rsidRPr="000469A9" w:rsidRDefault="00243F92" w:rsidP="00243F92">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14:paraId="5525FAAC" w14:textId="77777777" w:rsidR="00243F92" w:rsidRPr="000469A9" w:rsidRDefault="00243F92" w:rsidP="00243F92">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14:paraId="2D0E84AF" w14:textId="77777777" w:rsidR="00243F92" w:rsidRPr="000469A9" w:rsidRDefault="00243F92" w:rsidP="00243F92">
      <w:pPr>
        <w:ind w:right="-1"/>
        <w:jc w:val="both"/>
        <w:rPr>
          <w:lang w:val="uk-UA"/>
        </w:rPr>
      </w:pPr>
      <w:r w:rsidRPr="000469A9">
        <w:rPr>
          <w:lang w:val="uk-UA"/>
        </w:rPr>
        <w:tab/>
        <w:t>5.7.</w:t>
      </w:r>
      <w:r w:rsidRPr="000469A9">
        <w:rPr>
          <w:lang w:val="uk-UA"/>
        </w:rPr>
        <w:tab/>
        <w:t>Джерелом фінансування Робіт є кошти Замовника.</w:t>
      </w:r>
    </w:p>
    <w:p w14:paraId="2104EC24" w14:textId="77777777" w:rsidR="00243F92" w:rsidRPr="000469A9" w:rsidRDefault="00243F92" w:rsidP="00243F92">
      <w:pPr>
        <w:ind w:right="-1"/>
        <w:jc w:val="both"/>
        <w:rPr>
          <w:bCs/>
          <w:lang w:val="uk-UA"/>
        </w:rPr>
      </w:pPr>
    </w:p>
    <w:p w14:paraId="54E3EE41" w14:textId="77777777" w:rsidR="00243F92" w:rsidRPr="000469A9" w:rsidRDefault="00243F92" w:rsidP="00243F92">
      <w:pPr>
        <w:pStyle w:val="a6"/>
        <w:spacing w:after="0"/>
        <w:ind w:right="-1"/>
        <w:jc w:val="center"/>
        <w:rPr>
          <w:b/>
          <w:bCs/>
          <w:lang w:val="uk-UA"/>
        </w:rPr>
      </w:pPr>
      <w:r w:rsidRPr="000469A9">
        <w:rPr>
          <w:b/>
          <w:bCs/>
          <w:lang w:val="uk-UA"/>
        </w:rPr>
        <w:t>6. Порядок розробки, здавання та приймання документації</w:t>
      </w:r>
    </w:p>
    <w:p w14:paraId="473810E6" w14:textId="77777777" w:rsidR="00243F92" w:rsidRPr="000469A9" w:rsidRDefault="00243F92" w:rsidP="00243F92">
      <w:pPr>
        <w:pStyle w:val="a6"/>
        <w:spacing w:after="0"/>
        <w:ind w:right="-1"/>
        <w:jc w:val="both"/>
        <w:rPr>
          <w:lang w:val="uk-UA"/>
        </w:rPr>
      </w:pPr>
    </w:p>
    <w:p w14:paraId="4CED26DD" w14:textId="77777777" w:rsidR="00243F92" w:rsidRPr="000469A9" w:rsidRDefault="00243F92" w:rsidP="00243F92">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14:paraId="40F8C7EC" w14:textId="77777777" w:rsidR="00243F92" w:rsidRPr="000469A9" w:rsidRDefault="00243F92" w:rsidP="00243F92">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14:paraId="231A8832" w14:textId="77777777" w:rsidR="00243F92" w:rsidRPr="000469A9" w:rsidRDefault="00243F92" w:rsidP="00243F92">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14:paraId="4BE7A960" w14:textId="77777777" w:rsidR="00243F92" w:rsidRPr="000469A9" w:rsidRDefault="00243F92" w:rsidP="00243F92">
      <w:pPr>
        <w:jc w:val="both"/>
        <w:rPr>
          <w:rFonts w:eastAsia="Calibri"/>
          <w:lang w:val="uk-UA" w:eastAsia="en-US"/>
        </w:rPr>
      </w:pPr>
      <w:r w:rsidRPr="000469A9">
        <w:rPr>
          <w:rFonts w:eastAsia="Calibri"/>
          <w:lang w:val="uk-UA" w:eastAsia="en-US"/>
        </w:rPr>
        <w:tab/>
        <w:t>6.4.</w:t>
      </w:r>
      <w:r w:rsidRPr="000469A9">
        <w:rPr>
          <w:rFonts w:eastAsia="Calibri"/>
          <w:lang w:val="uk-UA" w:eastAsia="en-US"/>
        </w:rPr>
        <w:tab/>
        <w:t>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14:paraId="11599F18" w14:textId="77777777" w:rsidR="00243F92" w:rsidRPr="000469A9" w:rsidRDefault="00243F92" w:rsidP="00243F92">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14:paraId="36391FAE" w14:textId="77777777" w:rsidR="00243F92" w:rsidRPr="000469A9" w:rsidRDefault="00243F92" w:rsidP="00243F92">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14:paraId="48812662" w14:textId="77777777" w:rsidR="00243F92" w:rsidRPr="000469A9" w:rsidRDefault="00243F92" w:rsidP="00243F92">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w:t>
      </w:r>
      <w:r w:rsidRPr="000469A9">
        <w:rPr>
          <w:snapToGrid w:val="0"/>
          <w:lang w:val="uk-UA"/>
        </w:rPr>
        <w:lastRenderedPageBreak/>
        <w:t xml:space="preserve">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14:paraId="1DAA6514" w14:textId="77777777" w:rsidR="00243F92" w:rsidRPr="000469A9" w:rsidRDefault="00243F92" w:rsidP="00243F92">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2CF48430" w14:textId="77777777" w:rsidR="00243F92" w:rsidRPr="000469A9" w:rsidRDefault="00243F92" w:rsidP="00243F92">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14:paraId="3B7FE9B3" w14:textId="77777777" w:rsidR="00243F92" w:rsidRPr="000469A9" w:rsidRDefault="00243F92" w:rsidP="00243F92">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14:paraId="35353DB6" w14:textId="77777777" w:rsidR="00243F92" w:rsidRPr="000469A9" w:rsidRDefault="00243F92" w:rsidP="00243F92">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14:paraId="568D461C" w14:textId="77777777" w:rsidR="00243F92" w:rsidRPr="000469A9" w:rsidRDefault="00243F92" w:rsidP="00243F92">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14:paraId="04C77598" w14:textId="77777777" w:rsidR="00243F92" w:rsidRPr="000469A9" w:rsidRDefault="00243F92" w:rsidP="00243F92">
      <w:pPr>
        <w:pStyle w:val="a6"/>
        <w:spacing w:after="0"/>
        <w:ind w:right="-1"/>
        <w:jc w:val="center"/>
        <w:rPr>
          <w:b/>
          <w:bCs/>
          <w:lang w:val="uk-UA"/>
        </w:rPr>
      </w:pPr>
      <w:r w:rsidRPr="000469A9">
        <w:rPr>
          <w:b/>
          <w:bCs/>
          <w:lang w:val="uk-UA"/>
        </w:rPr>
        <w:t>7. Відповідальність Сторін</w:t>
      </w:r>
    </w:p>
    <w:p w14:paraId="72F6FE64" w14:textId="77777777" w:rsidR="00243F92" w:rsidRPr="000469A9" w:rsidRDefault="00243F92" w:rsidP="00243F92">
      <w:pPr>
        <w:pStyle w:val="3"/>
        <w:spacing w:after="0"/>
        <w:ind w:left="0" w:right="-1"/>
        <w:jc w:val="both"/>
        <w:rPr>
          <w:sz w:val="24"/>
          <w:szCs w:val="24"/>
          <w:lang w:val="uk-UA"/>
        </w:rPr>
      </w:pPr>
    </w:p>
    <w:p w14:paraId="088A28AF" w14:textId="77777777" w:rsidR="00243F92" w:rsidRPr="000469A9" w:rsidRDefault="00243F92" w:rsidP="00243F92">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374779D9" w14:textId="77777777" w:rsidR="00243F92" w:rsidRPr="000469A9" w:rsidRDefault="00243F92" w:rsidP="00243F92">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4C1A3D1E" w14:textId="77777777" w:rsidR="00243F92" w:rsidRPr="000469A9" w:rsidRDefault="00243F92" w:rsidP="00243F92">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25A78616" w14:textId="77777777" w:rsidR="00243F92" w:rsidRPr="000469A9" w:rsidRDefault="00243F92" w:rsidP="00243F92">
      <w:pPr>
        <w:ind w:right="-1"/>
        <w:jc w:val="both"/>
        <w:rPr>
          <w:lang w:val="uk-UA"/>
        </w:rPr>
      </w:pPr>
      <w:r w:rsidRPr="000469A9">
        <w:rPr>
          <w:lang w:val="uk-UA"/>
        </w:rPr>
        <w:tab/>
        <w:t>7.4.</w:t>
      </w:r>
      <w:r w:rsidRPr="000469A9">
        <w:rPr>
          <w:lang w:val="uk-UA"/>
        </w:rPr>
        <w:tab/>
        <w:t>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14:paraId="26CFB9D5" w14:textId="77777777" w:rsidR="00243F92" w:rsidRPr="000469A9" w:rsidRDefault="00243F92" w:rsidP="00243F92">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w:t>
      </w:r>
      <w:r w:rsidRPr="000469A9">
        <w:rPr>
          <w:lang w:val="uk-UA"/>
        </w:rPr>
        <w:lastRenderedPageBreak/>
        <w:t xml:space="preserve">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14:paraId="0A18F0EE" w14:textId="77777777" w:rsidR="00243F92" w:rsidRPr="000469A9" w:rsidRDefault="00243F92" w:rsidP="00243F92">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14:paraId="79DF980C" w14:textId="77777777" w:rsidR="00243F92" w:rsidRPr="000469A9" w:rsidRDefault="00243F92" w:rsidP="00243F92">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14:paraId="11D91067" w14:textId="77777777" w:rsidR="00243F92" w:rsidRPr="000469A9" w:rsidRDefault="00243F92" w:rsidP="00243F92">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14:paraId="4F5705A0" w14:textId="77777777" w:rsidR="00243F92" w:rsidRPr="000469A9" w:rsidRDefault="00243F92" w:rsidP="00243F92">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14:paraId="587FAC88" w14:textId="77777777" w:rsidR="00243F92" w:rsidRPr="000469A9" w:rsidRDefault="00243F92" w:rsidP="00243F92">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14:paraId="350ABC57" w14:textId="77777777" w:rsidR="00243F92" w:rsidRPr="000469A9" w:rsidRDefault="00243F92" w:rsidP="00243F92">
      <w:pPr>
        <w:pStyle w:val="a8"/>
        <w:spacing w:after="0"/>
        <w:ind w:left="0" w:right="-1"/>
        <w:jc w:val="both"/>
        <w:rPr>
          <w:lang w:val="uk-UA"/>
        </w:rPr>
      </w:pPr>
      <w:r w:rsidRPr="000469A9">
        <w:rPr>
          <w:lang w:val="uk-UA"/>
        </w:rPr>
        <w:tab/>
        <w:t xml:space="preserve">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0469A9">
        <w:rPr>
          <w:lang w:val="uk-UA"/>
        </w:rPr>
        <w:lastRenderedPageBreak/>
        <w:t>документів за запитом суду, який порушив провадження у справі, у строк, зазначений у відповідній ухвалі.</w:t>
      </w:r>
    </w:p>
    <w:p w14:paraId="77E834C3" w14:textId="77777777" w:rsidR="00243F92" w:rsidRPr="000469A9" w:rsidRDefault="00243F92" w:rsidP="00243F92">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223D10E8" w14:textId="77777777" w:rsidR="00243F92" w:rsidRPr="000469A9" w:rsidRDefault="00243F92" w:rsidP="00243F92">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1BBE55B2" w14:textId="77777777" w:rsidR="00243F92" w:rsidRPr="000469A9" w:rsidRDefault="00243F92" w:rsidP="00243F92">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14:paraId="6FEA5717" w14:textId="77777777" w:rsidR="00243F92" w:rsidRPr="000469A9" w:rsidRDefault="00243F92" w:rsidP="00243F92">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r w:rsidRPr="000469A9">
        <w:rPr>
          <w:bCs/>
        </w:rPr>
        <w:t>встановлено</w:t>
      </w:r>
      <w:r w:rsidRPr="000469A9">
        <w:rPr>
          <w:bCs/>
          <w:lang w:val="uk-UA"/>
        </w:rPr>
        <w:t xml:space="preserve"> законодавством</w:t>
      </w:r>
      <w:r w:rsidRPr="000469A9">
        <w:rPr>
          <w:bCs/>
        </w:rPr>
        <w:t>)</w:t>
      </w:r>
      <w:r w:rsidRPr="000469A9">
        <w:rPr>
          <w:bCs/>
          <w:lang w:val="uk-UA"/>
        </w:rPr>
        <w:t>.</w:t>
      </w:r>
    </w:p>
    <w:p w14:paraId="0C1C0DDC" w14:textId="77777777" w:rsidR="00243F92" w:rsidRPr="000469A9" w:rsidRDefault="00243F92" w:rsidP="00243F92">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r w:rsidRPr="000469A9">
        <w:rPr>
          <w:bCs/>
        </w:rPr>
        <w:t>встановлено</w:t>
      </w:r>
      <w:r w:rsidRPr="000469A9">
        <w:rPr>
          <w:bCs/>
          <w:lang w:val="uk-UA"/>
        </w:rPr>
        <w:t xml:space="preserve"> законодавством</w:t>
      </w:r>
      <w:r w:rsidRPr="000469A9">
        <w:rPr>
          <w:bCs/>
        </w:rPr>
        <w:t>)</w:t>
      </w:r>
      <w:r w:rsidRPr="000469A9">
        <w:rPr>
          <w:bCs/>
          <w:lang w:val="uk-UA"/>
        </w:rPr>
        <w:t>.</w:t>
      </w:r>
    </w:p>
    <w:p w14:paraId="2B4C782E" w14:textId="77777777" w:rsidR="00243F92" w:rsidRPr="000469A9" w:rsidRDefault="00243F92" w:rsidP="00243F92">
      <w:pPr>
        <w:jc w:val="both"/>
        <w:rPr>
          <w:bCs/>
          <w:lang w:val="uk-UA"/>
        </w:rPr>
      </w:pPr>
    </w:p>
    <w:p w14:paraId="2FAB4C96" w14:textId="77777777" w:rsidR="00243F92" w:rsidRPr="000469A9" w:rsidRDefault="00243F92" w:rsidP="00243F92">
      <w:pPr>
        <w:pStyle w:val="a6"/>
        <w:spacing w:after="0"/>
        <w:ind w:right="-1"/>
        <w:jc w:val="center"/>
        <w:rPr>
          <w:b/>
          <w:bCs/>
          <w:lang w:val="uk-UA"/>
        </w:rPr>
      </w:pPr>
      <w:r w:rsidRPr="000469A9">
        <w:rPr>
          <w:b/>
          <w:bCs/>
          <w:lang w:val="uk-UA"/>
        </w:rPr>
        <w:t>8. Форс-мажорні обставини</w:t>
      </w:r>
    </w:p>
    <w:p w14:paraId="59A5E218" w14:textId="77777777" w:rsidR="00243F92" w:rsidRPr="000469A9" w:rsidRDefault="00243F92" w:rsidP="00243F92">
      <w:pPr>
        <w:ind w:right="-1"/>
        <w:jc w:val="both"/>
        <w:rPr>
          <w:lang w:val="uk-UA"/>
        </w:rPr>
      </w:pPr>
    </w:p>
    <w:p w14:paraId="4BDF971F" w14:textId="77777777" w:rsidR="00243F92" w:rsidRPr="000469A9" w:rsidRDefault="00243F92" w:rsidP="00243F92">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5BB56962" w14:textId="77777777" w:rsidR="00243F92" w:rsidRPr="000469A9" w:rsidRDefault="00243F92" w:rsidP="00243F92">
      <w:pPr>
        <w:ind w:right="-1"/>
        <w:jc w:val="both"/>
        <w:rPr>
          <w:lang w:val="uk-UA"/>
        </w:rPr>
      </w:pPr>
      <w:r w:rsidRPr="000469A9">
        <w:rPr>
          <w:lang w:val="uk-UA"/>
        </w:rPr>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5998CEBC" w14:textId="77777777" w:rsidR="00243F92" w:rsidRPr="000469A9" w:rsidRDefault="00243F92" w:rsidP="00243F92">
      <w:pPr>
        <w:pStyle w:val="a6"/>
        <w:spacing w:after="0"/>
        <w:ind w:firstLine="720"/>
        <w:jc w:val="both"/>
        <w:rPr>
          <w:lang w:val="uk-UA"/>
        </w:rPr>
      </w:pPr>
      <w:r w:rsidRPr="000469A9">
        <w:rPr>
          <w:lang w:val="uk-UA"/>
        </w:rPr>
        <w:tab/>
      </w:r>
    </w:p>
    <w:p w14:paraId="563FDEFB" w14:textId="77777777" w:rsidR="00243F92" w:rsidRPr="000469A9" w:rsidRDefault="00243F92" w:rsidP="00243F92">
      <w:pPr>
        <w:pStyle w:val="a6"/>
        <w:spacing w:after="0"/>
        <w:ind w:right="-1"/>
        <w:jc w:val="center"/>
        <w:rPr>
          <w:b/>
          <w:lang w:val="uk-UA"/>
        </w:rPr>
      </w:pPr>
      <w:r w:rsidRPr="000469A9">
        <w:rPr>
          <w:b/>
          <w:lang w:val="uk-UA"/>
        </w:rPr>
        <w:t>9. Вирішення спорів</w:t>
      </w:r>
    </w:p>
    <w:p w14:paraId="6B5A3778" w14:textId="77777777" w:rsidR="00243F92" w:rsidRPr="000469A9" w:rsidRDefault="00243F92" w:rsidP="00243F92">
      <w:pPr>
        <w:pStyle w:val="a6"/>
        <w:spacing w:after="0"/>
        <w:ind w:right="-1"/>
        <w:jc w:val="both"/>
        <w:rPr>
          <w:lang w:val="uk-UA"/>
        </w:rPr>
      </w:pPr>
    </w:p>
    <w:p w14:paraId="7F0EF332" w14:textId="77777777" w:rsidR="00243F92" w:rsidRPr="000469A9" w:rsidRDefault="00243F92" w:rsidP="00243F92">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7B94C80F" w14:textId="77777777" w:rsidR="00243F92" w:rsidRPr="000469A9" w:rsidRDefault="00243F92" w:rsidP="00243F92">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14:paraId="15CBF43E" w14:textId="77777777" w:rsidR="00243F92" w:rsidRPr="000469A9" w:rsidRDefault="00243F92" w:rsidP="00243F92">
      <w:pPr>
        <w:tabs>
          <w:tab w:val="left" w:pos="0"/>
        </w:tabs>
        <w:ind w:right="-1"/>
        <w:jc w:val="center"/>
        <w:rPr>
          <w:b/>
          <w:lang w:val="uk-UA"/>
        </w:rPr>
      </w:pPr>
      <w:r w:rsidRPr="000469A9">
        <w:rPr>
          <w:b/>
          <w:lang w:val="uk-UA"/>
        </w:rPr>
        <w:t>10. Авторські права</w:t>
      </w:r>
    </w:p>
    <w:p w14:paraId="4C65ADB0" w14:textId="77777777" w:rsidR="00243F92" w:rsidRPr="000469A9" w:rsidRDefault="00243F92" w:rsidP="00243F92">
      <w:pPr>
        <w:tabs>
          <w:tab w:val="left" w:pos="900"/>
        </w:tabs>
        <w:ind w:right="-1"/>
        <w:rPr>
          <w:lang w:val="uk-UA"/>
        </w:rPr>
      </w:pPr>
    </w:p>
    <w:p w14:paraId="73C5177F" w14:textId="77777777" w:rsidR="00243F92" w:rsidRPr="000469A9" w:rsidRDefault="00243F92" w:rsidP="00243F92">
      <w:pPr>
        <w:ind w:right="-1"/>
        <w:jc w:val="both"/>
        <w:rPr>
          <w:lang w:val="uk-UA"/>
        </w:rPr>
      </w:pPr>
      <w:r w:rsidRPr="000469A9">
        <w:rPr>
          <w:lang w:val="uk-UA"/>
        </w:rPr>
        <w:tab/>
        <w:t>10.1.</w:t>
      </w:r>
      <w:r w:rsidRPr="000469A9">
        <w:rPr>
          <w:lang w:val="uk-UA"/>
        </w:rPr>
        <w:tab/>
        <w:t xml:space="preserve">Усі без обмеження виключні майнові права на обʼєкти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14:paraId="6B2345D1" w14:textId="77777777" w:rsidR="00243F92" w:rsidRPr="000469A9" w:rsidRDefault="00243F92" w:rsidP="00243F92">
      <w:pPr>
        <w:ind w:right="-1"/>
        <w:jc w:val="both"/>
        <w:rPr>
          <w:lang w:val="uk-UA"/>
        </w:rPr>
      </w:pPr>
      <w:r w:rsidRPr="000469A9">
        <w:rPr>
          <w:lang w:val="uk-UA"/>
        </w:rPr>
        <w:lastRenderedPageBreak/>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14:paraId="433A454F" w14:textId="77777777" w:rsidR="00243F92" w:rsidRPr="000469A9" w:rsidRDefault="00243F92" w:rsidP="00243F92">
      <w:pPr>
        <w:ind w:right="-1"/>
        <w:jc w:val="both"/>
        <w:rPr>
          <w:lang w:val="uk-UA"/>
        </w:rPr>
      </w:pPr>
      <w:r w:rsidRPr="000469A9">
        <w:rPr>
          <w:lang w:val="uk-UA"/>
        </w:rPr>
        <w:tab/>
        <w:t>10.3.</w:t>
      </w:r>
      <w:r w:rsidRPr="000469A9">
        <w:rPr>
          <w:lang w:val="uk-UA"/>
        </w:rPr>
        <w:tab/>
        <w:t xml:space="preserve">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14:paraId="2D81AE35" w14:textId="77777777" w:rsidR="00243F92" w:rsidRPr="000469A9" w:rsidRDefault="00243F92" w:rsidP="00243F92">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14:paraId="6304FE2B" w14:textId="77777777" w:rsidR="00243F92" w:rsidRPr="000469A9" w:rsidRDefault="00243F92" w:rsidP="00243F92">
      <w:pPr>
        <w:ind w:right="-1"/>
        <w:jc w:val="both"/>
        <w:rPr>
          <w:lang w:val="uk-UA"/>
        </w:rPr>
      </w:pPr>
      <w:r w:rsidRPr="000469A9">
        <w:rPr>
          <w:lang w:val="uk-UA"/>
        </w:rPr>
        <w:tab/>
        <w:t>б) виняткове право на дозвіл або заборону використання творів іншими особами;</w:t>
      </w:r>
    </w:p>
    <w:p w14:paraId="5197AC6F" w14:textId="77777777" w:rsidR="00243F92" w:rsidRPr="000469A9" w:rsidRDefault="00243F92" w:rsidP="00243F92">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14:paraId="42BEFEFB" w14:textId="77777777" w:rsidR="00243F92" w:rsidRPr="000469A9" w:rsidRDefault="00243F92" w:rsidP="00243F92">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14:paraId="3448C929" w14:textId="77777777" w:rsidR="00243F92" w:rsidRPr="000469A9" w:rsidRDefault="00243F92" w:rsidP="00243F92">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14:paraId="675A0BE6" w14:textId="77777777" w:rsidR="00243F92" w:rsidRPr="000469A9" w:rsidRDefault="00243F92" w:rsidP="00243F92">
      <w:pPr>
        <w:ind w:right="-1"/>
        <w:jc w:val="both"/>
        <w:rPr>
          <w:lang w:val="uk-UA"/>
        </w:rPr>
      </w:pPr>
      <w:r w:rsidRPr="000469A9">
        <w:rPr>
          <w:lang w:val="uk-UA"/>
        </w:rPr>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14:paraId="048766E0" w14:textId="77777777" w:rsidR="00243F92" w:rsidRPr="000469A9" w:rsidRDefault="00243F92" w:rsidP="00243F92">
      <w:pPr>
        <w:pStyle w:val="a6"/>
        <w:spacing w:after="0"/>
        <w:ind w:right="-1"/>
        <w:rPr>
          <w:lang w:val="uk-UA"/>
        </w:rPr>
      </w:pPr>
    </w:p>
    <w:p w14:paraId="59825D90" w14:textId="77777777" w:rsidR="00243F92" w:rsidRPr="000469A9" w:rsidRDefault="00243F92" w:rsidP="00243F92">
      <w:pPr>
        <w:pStyle w:val="a6"/>
        <w:spacing w:after="0"/>
        <w:ind w:right="-1"/>
        <w:jc w:val="center"/>
        <w:rPr>
          <w:b/>
          <w:lang w:val="uk-UA"/>
        </w:rPr>
      </w:pPr>
      <w:r w:rsidRPr="000469A9">
        <w:rPr>
          <w:b/>
          <w:lang w:val="uk-UA"/>
        </w:rPr>
        <w:t>11. Антикорупційне застереження</w:t>
      </w:r>
    </w:p>
    <w:p w14:paraId="794C545F" w14:textId="77777777" w:rsidR="00243F92" w:rsidRPr="000469A9" w:rsidRDefault="00243F92" w:rsidP="00243F92">
      <w:pPr>
        <w:pStyle w:val="a6"/>
        <w:spacing w:after="0"/>
        <w:ind w:right="-1"/>
        <w:jc w:val="center"/>
        <w:rPr>
          <w:b/>
          <w:lang w:val="uk-UA"/>
        </w:rPr>
      </w:pPr>
    </w:p>
    <w:p w14:paraId="004DB268" w14:textId="77777777" w:rsidR="00243F92" w:rsidRPr="000469A9" w:rsidRDefault="00243F92" w:rsidP="00243F92">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3FC1F6DB" w14:textId="77777777" w:rsidR="00243F92" w:rsidRPr="000469A9" w:rsidRDefault="00243F92" w:rsidP="00243F92">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0F27F672" w14:textId="77777777" w:rsidR="00243F92" w:rsidRPr="000469A9" w:rsidRDefault="00243F92" w:rsidP="00243F92">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0B262ED6" w14:textId="77777777" w:rsidR="00243F92" w:rsidRPr="000469A9" w:rsidRDefault="00243F92" w:rsidP="00243F92">
      <w:pPr>
        <w:pStyle w:val="a6"/>
        <w:spacing w:after="0"/>
        <w:ind w:right="-1"/>
        <w:jc w:val="center"/>
        <w:rPr>
          <w:b/>
          <w:lang w:val="uk-UA"/>
        </w:rPr>
      </w:pPr>
    </w:p>
    <w:p w14:paraId="52DF7CCA" w14:textId="77777777" w:rsidR="00243F92" w:rsidRPr="000469A9" w:rsidRDefault="00243F92" w:rsidP="00243F92">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14:paraId="62C3424C" w14:textId="77777777" w:rsidR="00243F92" w:rsidRPr="000469A9" w:rsidRDefault="00243F92" w:rsidP="00243F92">
      <w:pPr>
        <w:pStyle w:val="a6"/>
        <w:spacing w:after="0"/>
        <w:ind w:right="-1"/>
        <w:jc w:val="center"/>
        <w:rPr>
          <w:b/>
          <w:lang w:val="uk-UA"/>
        </w:rPr>
      </w:pPr>
    </w:p>
    <w:p w14:paraId="77D3538B" w14:textId="77777777" w:rsidR="00243F92" w:rsidRPr="000469A9" w:rsidRDefault="00243F92" w:rsidP="00243F92">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14:paraId="0138F7F5" w14:textId="77777777" w:rsidR="00243F92" w:rsidRPr="000469A9" w:rsidRDefault="00243F92" w:rsidP="00243F92">
      <w:pPr>
        <w:ind w:firstLine="720"/>
        <w:jc w:val="both"/>
        <w:rPr>
          <w:snapToGrid w:val="0"/>
          <w:lang w:val="uk-UA"/>
        </w:rPr>
      </w:pPr>
      <w:r w:rsidRPr="000469A9">
        <w:rPr>
          <w:snapToGrid w:val="0"/>
          <w:lang w:val="uk-UA"/>
        </w:rPr>
        <w:lastRenderedPageBreak/>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018D1A3F" w14:textId="77777777" w:rsidR="00243F92" w:rsidRPr="000469A9" w:rsidRDefault="00243F92" w:rsidP="00243F92">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14:paraId="1D3484C2" w14:textId="77777777" w:rsidR="00243F92" w:rsidRPr="000469A9" w:rsidRDefault="00243F92" w:rsidP="00243F92">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14:paraId="02D5C95A" w14:textId="77777777" w:rsidR="00243F92" w:rsidRPr="000469A9" w:rsidRDefault="00243F92" w:rsidP="00243F92">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14:paraId="5E9A35BB" w14:textId="77777777" w:rsidR="00243F92" w:rsidRPr="000469A9" w:rsidRDefault="00243F92" w:rsidP="00243F92">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14:paraId="5D0C39B0" w14:textId="77777777" w:rsidR="00243F92" w:rsidRPr="000469A9" w:rsidRDefault="00243F92" w:rsidP="00243F92">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14:paraId="390DF991" w14:textId="77777777" w:rsidR="00243F92" w:rsidRPr="000469A9" w:rsidRDefault="00243F92" w:rsidP="00243F92">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14:paraId="682C0757" w14:textId="77777777" w:rsidR="00243F92" w:rsidRPr="003C5079" w:rsidRDefault="00243F92" w:rsidP="00243F92">
      <w:pPr>
        <w:ind w:firstLine="720"/>
        <w:jc w:val="both"/>
        <w:rPr>
          <w:snapToGrid w:val="0"/>
          <w:lang w:val="uk-UA"/>
        </w:rPr>
      </w:pPr>
      <w:r w:rsidRPr="003C5079">
        <w:rPr>
          <w:snapToGrid w:val="0"/>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14:paraId="7C22825F" w14:textId="77777777" w:rsidR="00243F92" w:rsidRPr="003C5079" w:rsidRDefault="00243F92" w:rsidP="00243F92">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52F07AAF" w14:textId="77777777" w:rsidR="00243F92" w:rsidRPr="000469A9" w:rsidRDefault="00243F92" w:rsidP="00243F92">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14:paraId="6E9F754C" w14:textId="77777777" w:rsidR="00243F92" w:rsidRPr="000469A9" w:rsidRDefault="00243F92" w:rsidP="00243F92">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14:paraId="7663C9C2" w14:textId="77777777" w:rsidR="00243F92" w:rsidRPr="000469A9" w:rsidRDefault="00243F92" w:rsidP="00243F92">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6D402012" w14:textId="77777777" w:rsidR="00243F92" w:rsidRPr="000469A9" w:rsidRDefault="00243F92" w:rsidP="00243F92">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501B3179" w14:textId="77777777" w:rsidR="00243F92" w:rsidRPr="000469A9" w:rsidRDefault="00243F92" w:rsidP="00243F92">
      <w:pPr>
        <w:tabs>
          <w:tab w:val="num" w:pos="840"/>
        </w:tabs>
        <w:ind w:firstLine="720"/>
        <w:jc w:val="both"/>
        <w:rPr>
          <w:lang w:val="uk-UA"/>
        </w:rPr>
      </w:pPr>
      <w:r w:rsidRPr="000469A9">
        <w:rPr>
          <w:lang w:val="uk-UA"/>
        </w:rPr>
        <w:t xml:space="preserve">12.7. Договір укладений </w:t>
      </w:r>
      <w:r w:rsidR="005618BD">
        <w:rPr>
          <w:lang w:val="uk-UA"/>
        </w:rPr>
        <w:t xml:space="preserve">у </w:t>
      </w:r>
      <w:r w:rsidRPr="000469A9">
        <w:rPr>
          <w:lang w:val="uk-UA"/>
        </w:rPr>
        <w:t>2-х примірниках (один – для Замовника і один – для Підрядника), які мають однакову юридичну силу.</w:t>
      </w:r>
    </w:p>
    <w:p w14:paraId="3E45CE31" w14:textId="77777777" w:rsidR="00243F92" w:rsidRPr="000469A9" w:rsidRDefault="00243F92" w:rsidP="00243F92">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7040279" w14:textId="77777777" w:rsidR="00243F92" w:rsidRPr="000469A9" w:rsidRDefault="00243F92" w:rsidP="00243F92">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0FDF992D" w14:textId="77777777" w:rsidR="00243F92" w:rsidRPr="000469A9" w:rsidRDefault="00243F92" w:rsidP="00243F92">
      <w:pPr>
        <w:ind w:firstLine="720"/>
        <w:jc w:val="both"/>
        <w:rPr>
          <w:lang w:val="uk-UA"/>
        </w:rPr>
      </w:pPr>
      <w:r w:rsidRPr="000469A9">
        <w:rPr>
          <w:lang w:val="uk-UA"/>
        </w:rPr>
        <w:lastRenderedPageBreak/>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14:paraId="10041630" w14:textId="77777777" w:rsidR="00243F92" w:rsidRPr="000469A9" w:rsidRDefault="00243F92" w:rsidP="00243F92">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14:paraId="07D3E3D1" w14:textId="77777777" w:rsidR="00243F92" w:rsidRPr="000469A9" w:rsidRDefault="00243F92" w:rsidP="00243F92">
      <w:pPr>
        <w:pStyle w:val="a6"/>
        <w:spacing w:after="0"/>
        <w:ind w:right="-1"/>
        <w:jc w:val="center"/>
        <w:rPr>
          <w:b/>
          <w:bCs/>
          <w:lang w:val="uk-UA"/>
        </w:rPr>
      </w:pPr>
    </w:p>
    <w:p w14:paraId="66D77B20" w14:textId="77777777" w:rsidR="00243F92" w:rsidRPr="000469A9" w:rsidRDefault="00243F92" w:rsidP="00243F92">
      <w:pPr>
        <w:pStyle w:val="a6"/>
        <w:spacing w:after="0"/>
        <w:ind w:right="-1"/>
        <w:jc w:val="both"/>
        <w:rPr>
          <w:b/>
          <w:lang w:val="uk-UA"/>
        </w:rPr>
      </w:pPr>
      <w:r w:rsidRPr="000469A9">
        <w:rPr>
          <w:b/>
          <w:lang w:val="uk-UA"/>
        </w:rPr>
        <w:t>Невід’ємною частиною цього Договору є :</w:t>
      </w:r>
    </w:p>
    <w:p w14:paraId="739B6F49" w14:textId="77777777" w:rsidR="00243F92" w:rsidRPr="000469A9" w:rsidRDefault="00243F92" w:rsidP="00243F92">
      <w:pPr>
        <w:pStyle w:val="a6"/>
        <w:spacing w:after="0"/>
        <w:ind w:right="-1"/>
        <w:jc w:val="both"/>
        <w:rPr>
          <w:lang w:val="uk-UA"/>
        </w:rPr>
      </w:pPr>
      <w:r w:rsidRPr="000469A9">
        <w:rPr>
          <w:lang w:val="uk-UA"/>
        </w:rPr>
        <w:t>- Завдання на проектування (Додаток №1);</w:t>
      </w:r>
    </w:p>
    <w:p w14:paraId="2D093C9B" w14:textId="77777777" w:rsidR="00243F92" w:rsidRPr="000469A9" w:rsidRDefault="00243F92" w:rsidP="00243F92">
      <w:pPr>
        <w:pStyle w:val="a6"/>
        <w:spacing w:after="0"/>
        <w:ind w:right="-1"/>
        <w:jc w:val="both"/>
        <w:rPr>
          <w:lang w:val="uk-UA"/>
        </w:rPr>
      </w:pPr>
      <w:r w:rsidRPr="000469A9">
        <w:rPr>
          <w:lang w:val="uk-UA"/>
        </w:rPr>
        <w:t xml:space="preserve">- Протокол узгодження договірної ціни (Додаток №2); </w:t>
      </w:r>
    </w:p>
    <w:p w14:paraId="5666CE2A" w14:textId="77777777" w:rsidR="00243F92" w:rsidRPr="000469A9" w:rsidRDefault="00243F92" w:rsidP="00243F92">
      <w:pPr>
        <w:pStyle w:val="a6"/>
        <w:spacing w:after="0"/>
        <w:ind w:right="-1"/>
        <w:jc w:val="both"/>
        <w:rPr>
          <w:lang w:val="uk-UA"/>
        </w:rPr>
      </w:pPr>
      <w:r w:rsidRPr="000469A9">
        <w:rPr>
          <w:lang w:val="uk-UA"/>
        </w:rPr>
        <w:t>- Календарний план виконання робіт (Додаток №3)</w:t>
      </w:r>
    </w:p>
    <w:p w14:paraId="41000284" w14:textId="77777777" w:rsidR="00243F92" w:rsidRPr="000469A9" w:rsidRDefault="00243F92" w:rsidP="00243F92">
      <w:pPr>
        <w:pStyle w:val="a6"/>
        <w:spacing w:after="0"/>
        <w:ind w:right="-1"/>
        <w:jc w:val="both"/>
        <w:rPr>
          <w:lang w:val="uk-UA"/>
        </w:rPr>
      </w:pPr>
      <w:r w:rsidRPr="000469A9">
        <w:rPr>
          <w:lang w:val="uk-UA"/>
        </w:rPr>
        <w:t>- Кошторис (Додаток №4).</w:t>
      </w:r>
    </w:p>
    <w:p w14:paraId="386D52F4" w14:textId="77777777" w:rsidR="00243F92" w:rsidRPr="000469A9" w:rsidRDefault="00243F92" w:rsidP="00243F92">
      <w:pPr>
        <w:pStyle w:val="a6"/>
        <w:spacing w:after="0"/>
        <w:ind w:right="-1"/>
        <w:rPr>
          <w:bCs/>
          <w:lang w:val="uk-UA"/>
        </w:rPr>
      </w:pPr>
    </w:p>
    <w:p w14:paraId="55141BAD" w14:textId="77777777" w:rsidR="00243F92" w:rsidRPr="000469A9" w:rsidRDefault="00243F92" w:rsidP="00243F92">
      <w:pPr>
        <w:pStyle w:val="a6"/>
        <w:spacing w:after="0"/>
        <w:ind w:right="-1"/>
        <w:jc w:val="center"/>
        <w:rPr>
          <w:b/>
          <w:bCs/>
          <w:lang w:val="uk-UA"/>
        </w:rPr>
      </w:pPr>
      <w:r w:rsidRPr="000469A9">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243F92" w:rsidRPr="00D662EF" w14:paraId="54F26BE3" w14:textId="77777777" w:rsidTr="000B09FB">
        <w:trPr>
          <w:trHeight w:val="557"/>
        </w:trPr>
        <w:tc>
          <w:tcPr>
            <w:tcW w:w="5246" w:type="dxa"/>
            <w:vAlign w:val="center"/>
            <w:hideMark/>
          </w:tcPr>
          <w:p w14:paraId="7F76AF29" w14:textId="77777777" w:rsidR="00243F92" w:rsidRPr="000469A9" w:rsidRDefault="00243F92" w:rsidP="000B09FB">
            <w:pPr>
              <w:jc w:val="center"/>
              <w:rPr>
                <w:b/>
                <w:color w:val="000000"/>
                <w:lang w:val="uk-UA"/>
              </w:rPr>
            </w:pPr>
          </w:p>
          <w:p w14:paraId="072AA6A4" w14:textId="77777777" w:rsidR="00243F92" w:rsidRPr="000469A9" w:rsidRDefault="00243F92" w:rsidP="000B09FB">
            <w:pPr>
              <w:jc w:val="center"/>
              <w:rPr>
                <w:b/>
                <w:color w:val="000000"/>
                <w:lang w:val="uk-UA"/>
              </w:rPr>
            </w:pPr>
            <w:r w:rsidRPr="000469A9">
              <w:rPr>
                <w:b/>
                <w:color w:val="000000"/>
                <w:lang w:val="uk-UA"/>
              </w:rPr>
              <w:t>ЗАМОВНИК:</w:t>
            </w:r>
          </w:p>
          <w:p w14:paraId="0A47A70A" w14:textId="77777777" w:rsidR="00243F92" w:rsidRPr="000469A9" w:rsidRDefault="00243F92" w:rsidP="000B09FB">
            <w:pPr>
              <w:jc w:val="center"/>
              <w:rPr>
                <w:color w:val="000000"/>
                <w:spacing w:val="-4"/>
                <w:lang w:val="uk-UA"/>
              </w:rPr>
            </w:pPr>
          </w:p>
          <w:p w14:paraId="79DFECB7" w14:textId="77777777" w:rsidR="00243F92" w:rsidRPr="000469A9" w:rsidRDefault="00243F92" w:rsidP="000B09FB">
            <w:pPr>
              <w:ind w:left="176" w:right="43"/>
              <w:rPr>
                <w:rFonts w:eastAsia="Calibri"/>
                <w:b/>
                <w:i/>
                <w:lang w:val="uk-UA"/>
              </w:rPr>
            </w:pPr>
          </w:p>
        </w:tc>
        <w:tc>
          <w:tcPr>
            <w:tcW w:w="5104" w:type="dxa"/>
            <w:vAlign w:val="center"/>
            <w:hideMark/>
          </w:tcPr>
          <w:p w14:paraId="1E8930A1" w14:textId="77777777" w:rsidR="00243F92" w:rsidRPr="000469A9" w:rsidRDefault="00243F92" w:rsidP="000B09FB">
            <w:pPr>
              <w:jc w:val="center"/>
              <w:rPr>
                <w:b/>
                <w:bCs/>
                <w:color w:val="000000"/>
                <w:lang w:val="uk-UA"/>
              </w:rPr>
            </w:pPr>
          </w:p>
          <w:p w14:paraId="101B459E" w14:textId="77777777" w:rsidR="00243F92" w:rsidRPr="00D662EF" w:rsidRDefault="00243F92" w:rsidP="000B09FB">
            <w:pPr>
              <w:jc w:val="center"/>
              <w:rPr>
                <w:b/>
                <w:color w:val="000000"/>
                <w:lang w:val="uk-UA"/>
              </w:rPr>
            </w:pPr>
            <w:r w:rsidRPr="000469A9">
              <w:rPr>
                <w:b/>
                <w:bCs/>
                <w:lang w:val="uk-UA"/>
              </w:rPr>
              <w:t>ПІДРЯДНИК</w:t>
            </w:r>
            <w:r w:rsidRPr="000469A9">
              <w:rPr>
                <w:b/>
                <w:color w:val="000000"/>
                <w:lang w:val="uk-UA"/>
              </w:rPr>
              <w:t>:</w:t>
            </w:r>
          </w:p>
          <w:p w14:paraId="014A6990" w14:textId="77777777" w:rsidR="00243F92" w:rsidRPr="00D662EF" w:rsidRDefault="00243F92" w:rsidP="000B09FB">
            <w:pPr>
              <w:jc w:val="center"/>
              <w:rPr>
                <w:b/>
                <w:color w:val="000000"/>
                <w:lang w:val="uk-UA"/>
              </w:rPr>
            </w:pPr>
          </w:p>
          <w:p w14:paraId="1EC05E68" w14:textId="77777777" w:rsidR="00243F92" w:rsidRPr="00D662EF" w:rsidRDefault="00243F92" w:rsidP="000B09FB">
            <w:pPr>
              <w:ind w:left="175" w:right="43"/>
              <w:rPr>
                <w:rFonts w:eastAsia="Calibri"/>
                <w:b/>
                <w:lang w:val="uk-UA"/>
              </w:rPr>
            </w:pPr>
          </w:p>
        </w:tc>
      </w:tr>
    </w:tbl>
    <w:p w14:paraId="7321B9F7" w14:textId="77777777" w:rsidR="00243F92" w:rsidRPr="00D662EF" w:rsidRDefault="00243F92" w:rsidP="00243F92">
      <w:pPr>
        <w:pStyle w:val="a6"/>
        <w:spacing w:after="0"/>
        <w:ind w:right="-1"/>
        <w:rPr>
          <w:bCs/>
          <w:lang w:val="uk-UA"/>
        </w:rPr>
      </w:pPr>
    </w:p>
    <w:p w14:paraId="6FE840CC" w14:textId="6F1084D7" w:rsidR="00D45EDC" w:rsidRDefault="00D45EDC" w:rsidP="00243F92">
      <w:pPr>
        <w:tabs>
          <w:tab w:val="left" w:pos="3225"/>
        </w:tabs>
        <w:ind w:left="6663"/>
        <w:rPr>
          <w:rFonts w:cs="Times New Roman CYR"/>
          <w:b/>
          <w:lang w:val="uk-UA"/>
        </w:rPr>
      </w:pPr>
    </w:p>
    <w:p w14:paraId="67C51454" w14:textId="0EA9CDD5" w:rsidR="00AE1FBB" w:rsidRDefault="00AE1FBB" w:rsidP="00243F92">
      <w:pPr>
        <w:tabs>
          <w:tab w:val="left" w:pos="3225"/>
        </w:tabs>
        <w:ind w:left="6663"/>
        <w:rPr>
          <w:rFonts w:cs="Times New Roman CYR"/>
          <w:b/>
          <w:lang w:val="uk-UA"/>
        </w:rPr>
      </w:pPr>
    </w:p>
    <w:p w14:paraId="234A2CC3" w14:textId="6FA3FA25" w:rsidR="00AE1FBB" w:rsidRDefault="00AE1FBB" w:rsidP="00243F92">
      <w:pPr>
        <w:tabs>
          <w:tab w:val="left" w:pos="3225"/>
        </w:tabs>
        <w:ind w:left="6663"/>
        <w:rPr>
          <w:rFonts w:cs="Times New Roman CYR"/>
          <w:b/>
          <w:lang w:val="uk-UA"/>
        </w:rPr>
      </w:pPr>
    </w:p>
    <w:p w14:paraId="00C05E52" w14:textId="6EEF3372" w:rsidR="00AE1FBB" w:rsidRDefault="00AE1FBB" w:rsidP="00243F92">
      <w:pPr>
        <w:tabs>
          <w:tab w:val="left" w:pos="3225"/>
        </w:tabs>
        <w:ind w:left="6663"/>
        <w:rPr>
          <w:rFonts w:cs="Times New Roman CYR"/>
          <w:b/>
          <w:lang w:val="uk-UA"/>
        </w:rPr>
      </w:pPr>
    </w:p>
    <w:p w14:paraId="69959D71" w14:textId="2BC5D530" w:rsidR="00AE1FBB" w:rsidRDefault="00AE1FBB" w:rsidP="00243F92">
      <w:pPr>
        <w:tabs>
          <w:tab w:val="left" w:pos="3225"/>
        </w:tabs>
        <w:ind w:left="6663"/>
        <w:rPr>
          <w:rFonts w:cs="Times New Roman CYR"/>
          <w:b/>
          <w:lang w:val="uk-UA"/>
        </w:rPr>
      </w:pPr>
    </w:p>
    <w:p w14:paraId="5F9063CF" w14:textId="4151E014" w:rsidR="00AE1FBB" w:rsidRDefault="00AE1FBB" w:rsidP="00243F92">
      <w:pPr>
        <w:tabs>
          <w:tab w:val="left" w:pos="3225"/>
        </w:tabs>
        <w:ind w:left="6663"/>
        <w:rPr>
          <w:rFonts w:cs="Times New Roman CYR"/>
          <w:b/>
          <w:lang w:val="uk-UA"/>
        </w:rPr>
      </w:pPr>
    </w:p>
    <w:p w14:paraId="7D0E3DF9" w14:textId="5BA2A3F3" w:rsidR="00AE1FBB" w:rsidRDefault="00AE1FBB" w:rsidP="00243F92">
      <w:pPr>
        <w:tabs>
          <w:tab w:val="left" w:pos="3225"/>
        </w:tabs>
        <w:ind w:left="6663"/>
        <w:rPr>
          <w:rFonts w:cs="Times New Roman CYR"/>
          <w:b/>
          <w:lang w:val="uk-UA"/>
        </w:rPr>
      </w:pPr>
    </w:p>
    <w:p w14:paraId="097884B6" w14:textId="6F87EF04" w:rsidR="00961EC3" w:rsidRDefault="00961EC3" w:rsidP="00243F92">
      <w:pPr>
        <w:tabs>
          <w:tab w:val="left" w:pos="3225"/>
        </w:tabs>
        <w:ind w:left="6663"/>
        <w:rPr>
          <w:rFonts w:cs="Times New Roman CYR"/>
          <w:b/>
          <w:lang w:val="uk-UA"/>
        </w:rPr>
      </w:pPr>
    </w:p>
    <w:p w14:paraId="4CE94F6F" w14:textId="2D992D37" w:rsidR="00961EC3" w:rsidRDefault="00961EC3" w:rsidP="00243F92">
      <w:pPr>
        <w:tabs>
          <w:tab w:val="left" w:pos="3225"/>
        </w:tabs>
        <w:ind w:left="6663"/>
        <w:rPr>
          <w:rFonts w:cs="Times New Roman CYR"/>
          <w:b/>
          <w:lang w:val="uk-UA"/>
        </w:rPr>
      </w:pPr>
    </w:p>
    <w:p w14:paraId="6868734A" w14:textId="0A1BD5B2" w:rsidR="00961EC3" w:rsidRDefault="00961EC3" w:rsidP="00243F92">
      <w:pPr>
        <w:tabs>
          <w:tab w:val="left" w:pos="3225"/>
        </w:tabs>
        <w:ind w:left="6663"/>
        <w:rPr>
          <w:rFonts w:cs="Times New Roman CYR"/>
          <w:b/>
          <w:lang w:val="uk-UA"/>
        </w:rPr>
      </w:pPr>
    </w:p>
    <w:p w14:paraId="68E1D225" w14:textId="3A47D665" w:rsidR="00961EC3" w:rsidRDefault="00961EC3" w:rsidP="00243F92">
      <w:pPr>
        <w:tabs>
          <w:tab w:val="left" w:pos="3225"/>
        </w:tabs>
        <w:ind w:left="6663"/>
        <w:rPr>
          <w:rFonts w:cs="Times New Roman CYR"/>
          <w:b/>
          <w:lang w:val="uk-UA"/>
        </w:rPr>
      </w:pPr>
    </w:p>
    <w:p w14:paraId="70F8AB51" w14:textId="0ED13F56" w:rsidR="00961EC3" w:rsidRDefault="00961EC3" w:rsidP="00243F92">
      <w:pPr>
        <w:tabs>
          <w:tab w:val="left" w:pos="3225"/>
        </w:tabs>
        <w:ind w:left="6663"/>
        <w:rPr>
          <w:rFonts w:cs="Times New Roman CYR"/>
          <w:b/>
          <w:lang w:val="uk-UA"/>
        </w:rPr>
      </w:pPr>
    </w:p>
    <w:p w14:paraId="0C7771EE" w14:textId="5D5A66F7" w:rsidR="00961EC3" w:rsidRDefault="00961EC3" w:rsidP="00243F92">
      <w:pPr>
        <w:tabs>
          <w:tab w:val="left" w:pos="3225"/>
        </w:tabs>
        <w:ind w:left="6663"/>
        <w:rPr>
          <w:rFonts w:cs="Times New Roman CYR"/>
          <w:b/>
          <w:lang w:val="uk-UA"/>
        </w:rPr>
      </w:pPr>
    </w:p>
    <w:p w14:paraId="702CF1B6" w14:textId="0741C71C" w:rsidR="00961EC3" w:rsidRDefault="00961EC3" w:rsidP="00243F92">
      <w:pPr>
        <w:tabs>
          <w:tab w:val="left" w:pos="3225"/>
        </w:tabs>
        <w:ind w:left="6663"/>
        <w:rPr>
          <w:rFonts w:cs="Times New Roman CYR"/>
          <w:b/>
          <w:lang w:val="uk-UA"/>
        </w:rPr>
      </w:pPr>
    </w:p>
    <w:p w14:paraId="0180378C" w14:textId="2EDF9614" w:rsidR="00961EC3" w:rsidRDefault="00961EC3" w:rsidP="00243F92">
      <w:pPr>
        <w:tabs>
          <w:tab w:val="left" w:pos="3225"/>
        </w:tabs>
        <w:ind w:left="6663"/>
        <w:rPr>
          <w:rFonts w:cs="Times New Roman CYR"/>
          <w:b/>
          <w:lang w:val="uk-UA"/>
        </w:rPr>
      </w:pPr>
    </w:p>
    <w:p w14:paraId="528D5B27" w14:textId="13EEBD00" w:rsidR="00961EC3" w:rsidRDefault="00961EC3" w:rsidP="00243F92">
      <w:pPr>
        <w:tabs>
          <w:tab w:val="left" w:pos="3225"/>
        </w:tabs>
        <w:ind w:left="6663"/>
        <w:rPr>
          <w:rFonts w:cs="Times New Roman CYR"/>
          <w:b/>
          <w:lang w:val="uk-UA"/>
        </w:rPr>
      </w:pPr>
    </w:p>
    <w:p w14:paraId="48D57248" w14:textId="3F8E005C" w:rsidR="00961EC3" w:rsidRDefault="00961EC3" w:rsidP="00243F92">
      <w:pPr>
        <w:tabs>
          <w:tab w:val="left" w:pos="3225"/>
        </w:tabs>
        <w:ind w:left="6663"/>
        <w:rPr>
          <w:rFonts w:cs="Times New Roman CYR"/>
          <w:b/>
          <w:lang w:val="uk-UA"/>
        </w:rPr>
      </w:pPr>
    </w:p>
    <w:p w14:paraId="45B098D9" w14:textId="22E484FD" w:rsidR="00961EC3" w:rsidRDefault="00961EC3" w:rsidP="00243F92">
      <w:pPr>
        <w:tabs>
          <w:tab w:val="left" w:pos="3225"/>
        </w:tabs>
        <w:ind w:left="6663"/>
        <w:rPr>
          <w:rFonts w:cs="Times New Roman CYR"/>
          <w:b/>
          <w:lang w:val="uk-UA"/>
        </w:rPr>
      </w:pPr>
    </w:p>
    <w:p w14:paraId="33CEB4AE" w14:textId="1BF637BA" w:rsidR="00961EC3" w:rsidRDefault="00961EC3" w:rsidP="00243F92">
      <w:pPr>
        <w:tabs>
          <w:tab w:val="left" w:pos="3225"/>
        </w:tabs>
        <w:ind w:left="6663"/>
        <w:rPr>
          <w:rFonts w:cs="Times New Roman CYR"/>
          <w:b/>
          <w:lang w:val="uk-UA"/>
        </w:rPr>
      </w:pPr>
    </w:p>
    <w:p w14:paraId="4FC49D1B" w14:textId="77777777" w:rsidR="00961EC3" w:rsidRDefault="00961EC3" w:rsidP="00243F92">
      <w:pPr>
        <w:tabs>
          <w:tab w:val="left" w:pos="3225"/>
        </w:tabs>
        <w:ind w:left="6663"/>
        <w:rPr>
          <w:rFonts w:cs="Times New Roman CYR"/>
          <w:b/>
          <w:lang w:val="uk-UA"/>
        </w:rPr>
      </w:pPr>
    </w:p>
    <w:p w14:paraId="34513A57" w14:textId="2B37DDC5" w:rsidR="00AE1FBB" w:rsidRDefault="00AE1FBB" w:rsidP="00AE1FBB">
      <w:pPr>
        <w:tabs>
          <w:tab w:val="left" w:pos="3225"/>
        </w:tabs>
        <w:rPr>
          <w:rFonts w:cs="Times New Roman CYR"/>
          <w:b/>
          <w:lang w:val="uk-UA"/>
        </w:rPr>
      </w:pPr>
    </w:p>
    <w:p w14:paraId="194390F5" w14:textId="501CB7EE" w:rsidR="00AE1FBB" w:rsidRDefault="00AE1FBB" w:rsidP="00243F92">
      <w:pPr>
        <w:tabs>
          <w:tab w:val="left" w:pos="3225"/>
        </w:tabs>
        <w:ind w:left="6663"/>
        <w:rPr>
          <w:rFonts w:cs="Times New Roman CYR"/>
          <w:b/>
          <w:lang w:val="uk-UA"/>
        </w:rPr>
      </w:pPr>
    </w:p>
    <w:p w14:paraId="78C916C0" w14:textId="50674628" w:rsidR="00AE1FBB" w:rsidRDefault="00AE1FBB" w:rsidP="00243F92">
      <w:pPr>
        <w:tabs>
          <w:tab w:val="left" w:pos="3225"/>
        </w:tabs>
        <w:ind w:left="6663"/>
        <w:rPr>
          <w:rFonts w:cs="Times New Roman CYR"/>
          <w:b/>
          <w:lang w:val="uk-UA"/>
        </w:rPr>
      </w:pPr>
    </w:p>
    <w:p w14:paraId="24FB5D9A" w14:textId="5A429417" w:rsidR="00C43F6B" w:rsidRDefault="00C43F6B" w:rsidP="00243F92">
      <w:pPr>
        <w:tabs>
          <w:tab w:val="left" w:pos="3225"/>
        </w:tabs>
        <w:ind w:left="6663"/>
        <w:rPr>
          <w:rFonts w:cs="Times New Roman CYR"/>
          <w:b/>
          <w:lang w:val="uk-UA"/>
        </w:rPr>
      </w:pPr>
    </w:p>
    <w:p w14:paraId="47382A92" w14:textId="50C5F250" w:rsidR="00C43F6B" w:rsidRDefault="00C43F6B" w:rsidP="00243F92">
      <w:pPr>
        <w:tabs>
          <w:tab w:val="left" w:pos="3225"/>
        </w:tabs>
        <w:ind w:left="6663"/>
        <w:rPr>
          <w:rFonts w:cs="Times New Roman CYR"/>
          <w:b/>
          <w:lang w:val="uk-UA"/>
        </w:rPr>
      </w:pPr>
    </w:p>
    <w:p w14:paraId="54EDC7A5" w14:textId="4110E3F3" w:rsidR="00C43F6B" w:rsidRDefault="00C43F6B" w:rsidP="00243F92">
      <w:pPr>
        <w:tabs>
          <w:tab w:val="left" w:pos="3225"/>
        </w:tabs>
        <w:ind w:left="6663"/>
        <w:rPr>
          <w:rFonts w:cs="Times New Roman CYR"/>
          <w:b/>
          <w:lang w:val="uk-UA"/>
        </w:rPr>
      </w:pPr>
    </w:p>
    <w:p w14:paraId="4005C768" w14:textId="38BFAA5D" w:rsidR="00C43F6B" w:rsidRDefault="00C43F6B" w:rsidP="00243F92">
      <w:pPr>
        <w:tabs>
          <w:tab w:val="left" w:pos="3225"/>
        </w:tabs>
        <w:ind w:left="6663"/>
        <w:rPr>
          <w:rFonts w:cs="Times New Roman CYR"/>
          <w:b/>
          <w:lang w:val="uk-UA"/>
        </w:rPr>
      </w:pPr>
    </w:p>
    <w:p w14:paraId="2BF77380" w14:textId="4F16B470" w:rsidR="00C43F6B" w:rsidRDefault="00C43F6B" w:rsidP="00243F92">
      <w:pPr>
        <w:tabs>
          <w:tab w:val="left" w:pos="3225"/>
        </w:tabs>
        <w:ind w:left="6663"/>
        <w:rPr>
          <w:rFonts w:cs="Times New Roman CYR"/>
          <w:b/>
          <w:lang w:val="uk-UA"/>
        </w:rPr>
      </w:pPr>
    </w:p>
    <w:p w14:paraId="35151CB5" w14:textId="05FB1470" w:rsidR="00C43F6B" w:rsidRDefault="00C43F6B" w:rsidP="00243F92">
      <w:pPr>
        <w:tabs>
          <w:tab w:val="left" w:pos="3225"/>
        </w:tabs>
        <w:ind w:left="6663"/>
        <w:rPr>
          <w:rFonts w:cs="Times New Roman CYR"/>
          <w:b/>
          <w:lang w:val="uk-UA"/>
        </w:rPr>
      </w:pPr>
    </w:p>
    <w:p w14:paraId="0C4BC782" w14:textId="52319041" w:rsidR="00C43F6B" w:rsidRDefault="00C43F6B" w:rsidP="00243F92">
      <w:pPr>
        <w:tabs>
          <w:tab w:val="left" w:pos="3225"/>
        </w:tabs>
        <w:ind w:left="6663"/>
        <w:rPr>
          <w:rFonts w:cs="Times New Roman CYR"/>
          <w:b/>
          <w:lang w:val="uk-UA"/>
        </w:rPr>
      </w:pPr>
    </w:p>
    <w:p w14:paraId="5277F922" w14:textId="5F9D804A" w:rsidR="00C43F6B" w:rsidRDefault="00C43F6B" w:rsidP="00243F92">
      <w:pPr>
        <w:tabs>
          <w:tab w:val="left" w:pos="3225"/>
        </w:tabs>
        <w:ind w:left="6663"/>
        <w:rPr>
          <w:rFonts w:cs="Times New Roman CYR"/>
          <w:b/>
          <w:lang w:val="uk-UA"/>
        </w:rPr>
      </w:pPr>
    </w:p>
    <w:p w14:paraId="384F8926" w14:textId="5E4D50B8" w:rsidR="00C43F6B" w:rsidRDefault="00C43F6B" w:rsidP="00243F92">
      <w:pPr>
        <w:tabs>
          <w:tab w:val="left" w:pos="3225"/>
        </w:tabs>
        <w:ind w:left="6663"/>
        <w:rPr>
          <w:rFonts w:cs="Times New Roman CYR"/>
          <w:b/>
          <w:lang w:val="uk-UA"/>
        </w:rPr>
      </w:pPr>
    </w:p>
    <w:p w14:paraId="571E7B7C" w14:textId="47741951" w:rsidR="00C43F6B" w:rsidRDefault="00C43F6B" w:rsidP="00243F92">
      <w:pPr>
        <w:tabs>
          <w:tab w:val="left" w:pos="3225"/>
        </w:tabs>
        <w:ind w:left="6663"/>
        <w:rPr>
          <w:rFonts w:cs="Times New Roman CYR"/>
          <w:b/>
          <w:lang w:val="uk-UA"/>
        </w:rPr>
      </w:pPr>
    </w:p>
    <w:p w14:paraId="563CA116" w14:textId="77777777" w:rsidR="00C43F6B" w:rsidRDefault="00C43F6B" w:rsidP="00243F92">
      <w:pPr>
        <w:tabs>
          <w:tab w:val="left" w:pos="3225"/>
        </w:tabs>
        <w:ind w:left="6663"/>
        <w:rPr>
          <w:rFonts w:cs="Times New Roman CYR"/>
          <w:b/>
          <w:lang w:val="uk-UA"/>
        </w:rPr>
      </w:pPr>
    </w:p>
    <w:p w14:paraId="495E86A1" w14:textId="1731869F" w:rsidR="00AE1FBB" w:rsidRPr="002D0803" w:rsidRDefault="00C65C8D" w:rsidP="00AE1FBB">
      <w:pPr>
        <w:tabs>
          <w:tab w:val="left" w:pos="3225"/>
        </w:tabs>
        <w:ind w:left="6663"/>
        <w:jc w:val="center"/>
        <w:rPr>
          <w:rFonts w:cs="Times New Roman CYR"/>
          <w:b/>
          <w:lang w:val="uk-UA"/>
        </w:rPr>
      </w:pPr>
      <w:r w:rsidRPr="002D0803">
        <w:rPr>
          <w:rFonts w:cs="Times New Roman CYR"/>
          <w:b/>
          <w:lang w:val="en-US"/>
        </w:rPr>
        <w:lastRenderedPageBreak/>
        <w:t xml:space="preserve">            </w:t>
      </w:r>
      <w:r w:rsidR="00B0486C" w:rsidRPr="002D0803">
        <w:rPr>
          <w:rFonts w:cs="Times New Roman CYR"/>
          <w:b/>
          <w:lang w:val="en-US"/>
        </w:rPr>
        <w:t xml:space="preserve">    </w:t>
      </w:r>
      <w:r w:rsidR="00AE1FBB" w:rsidRPr="002D0803">
        <w:rPr>
          <w:rFonts w:cs="Times New Roman CYR"/>
          <w:b/>
          <w:lang w:val="uk-UA"/>
        </w:rPr>
        <w:t xml:space="preserve">ДОДАТОК № 3    </w:t>
      </w:r>
    </w:p>
    <w:p w14:paraId="4A5FB584" w14:textId="62064066" w:rsidR="00AE1FBB" w:rsidRPr="002D0803" w:rsidRDefault="00AE1FBB" w:rsidP="00AE1FBB">
      <w:pPr>
        <w:tabs>
          <w:tab w:val="left" w:pos="3225"/>
        </w:tabs>
        <w:ind w:left="6663"/>
        <w:rPr>
          <w:rFonts w:cs="Times New Roman CYR"/>
          <w:b/>
          <w:lang w:val="uk-UA"/>
        </w:rPr>
      </w:pPr>
      <w:r w:rsidRPr="002D0803">
        <w:rPr>
          <w:rFonts w:cs="Times New Roman CYR"/>
          <w:b/>
          <w:lang w:val="uk-UA"/>
        </w:rPr>
        <w:t xml:space="preserve">        </w:t>
      </w:r>
      <w:r w:rsidR="00C65C8D" w:rsidRPr="002D0803">
        <w:rPr>
          <w:rFonts w:cs="Times New Roman CYR"/>
          <w:b/>
          <w:lang w:val="en-US"/>
        </w:rPr>
        <w:t xml:space="preserve">    </w:t>
      </w:r>
      <w:r w:rsidRPr="002D0803">
        <w:rPr>
          <w:rFonts w:cs="Times New Roman CYR"/>
          <w:b/>
          <w:lang w:val="uk-UA"/>
        </w:rPr>
        <w:t xml:space="preserve">  </w:t>
      </w:r>
      <w:r w:rsidR="00C65C8D" w:rsidRPr="002D0803">
        <w:rPr>
          <w:rFonts w:cs="Times New Roman CYR"/>
          <w:b/>
          <w:lang w:val="en-US"/>
        </w:rPr>
        <w:t xml:space="preserve">  </w:t>
      </w:r>
      <w:r w:rsidR="00B0486C" w:rsidRPr="002D0803">
        <w:rPr>
          <w:rFonts w:cs="Times New Roman CYR"/>
          <w:b/>
          <w:lang w:val="en-US"/>
        </w:rPr>
        <w:t xml:space="preserve">   </w:t>
      </w:r>
      <w:r w:rsidRPr="002D0803">
        <w:rPr>
          <w:rFonts w:cs="Times New Roman CYR"/>
          <w:b/>
          <w:lang w:val="uk-UA"/>
        </w:rPr>
        <w:t xml:space="preserve">до оголошення  </w:t>
      </w:r>
    </w:p>
    <w:p w14:paraId="54C3596D" w14:textId="77777777" w:rsidR="00AE1FBB" w:rsidRPr="002D0803" w:rsidRDefault="00AE1FBB" w:rsidP="00AE1FBB">
      <w:pPr>
        <w:tabs>
          <w:tab w:val="left" w:pos="3225"/>
        </w:tabs>
        <w:ind w:left="6663"/>
        <w:rPr>
          <w:rFonts w:cs="Times New Roman CYR"/>
          <w:b/>
          <w:lang w:val="uk-UA"/>
        </w:rPr>
      </w:pPr>
      <w:r w:rsidRPr="002D0803">
        <w:rPr>
          <w:rFonts w:cs="Times New Roman CYR"/>
          <w:b/>
          <w:lang w:val="uk-UA"/>
        </w:rPr>
        <w:t xml:space="preserve">               </w:t>
      </w:r>
    </w:p>
    <w:p w14:paraId="654A8795" w14:textId="77777777" w:rsidR="00AE1FBB" w:rsidRPr="002D0803" w:rsidRDefault="00AE1FBB" w:rsidP="00AE1FBB">
      <w:pPr>
        <w:keepNext/>
        <w:spacing w:before="120"/>
        <w:ind w:left="709"/>
        <w:jc w:val="center"/>
        <w:rPr>
          <w:b/>
        </w:rPr>
      </w:pPr>
      <w:r w:rsidRPr="002D0803">
        <w:rPr>
          <w:b/>
        </w:rPr>
        <w:t>Вимоги до мінімальної чисельності персоналу підприємства учасника процедури закупівлі:</w:t>
      </w:r>
    </w:p>
    <w:tbl>
      <w:tblPr>
        <w:tblW w:w="9356" w:type="dxa"/>
        <w:jc w:val="center"/>
        <w:tblLook w:val="0000" w:firstRow="0" w:lastRow="0" w:firstColumn="0" w:lastColumn="0" w:noHBand="0" w:noVBand="0"/>
      </w:tblPr>
      <w:tblGrid>
        <w:gridCol w:w="1014"/>
        <w:gridCol w:w="6759"/>
        <w:gridCol w:w="1583"/>
      </w:tblGrid>
      <w:tr w:rsidR="00AE1FBB" w:rsidRPr="002D0803" w14:paraId="1FCB149A" w14:textId="77777777" w:rsidTr="0001361F">
        <w:trPr>
          <w:trHeight w:val="522"/>
          <w:jc w:val="center"/>
        </w:trPr>
        <w:tc>
          <w:tcPr>
            <w:tcW w:w="1014" w:type="dxa"/>
            <w:tcBorders>
              <w:top w:val="single" w:sz="4" w:space="0" w:color="auto"/>
              <w:left w:val="single" w:sz="4" w:space="0" w:color="auto"/>
              <w:bottom w:val="single" w:sz="4" w:space="0" w:color="auto"/>
              <w:right w:val="single" w:sz="4" w:space="0" w:color="auto"/>
            </w:tcBorders>
            <w:vAlign w:val="center"/>
          </w:tcPr>
          <w:p w14:paraId="774048ED" w14:textId="77777777" w:rsidR="00AE1FBB" w:rsidRPr="002D0803" w:rsidRDefault="00AE1FBB" w:rsidP="0001361F">
            <w:pPr>
              <w:ind w:right="-99"/>
              <w:jc w:val="center"/>
              <w:rPr>
                <w:b/>
                <w:bCs/>
              </w:rPr>
            </w:pPr>
            <w:r w:rsidRPr="002D0803">
              <w:rPr>
                <w:b/>
                <w:bCs/>
              </w:rPr>
              <w:t>№ п/п</w:t>
            </w:r>
          </w:p>
        </w:tc>
        <w:tc>
          <w:tcPr>
            <w:tcW w:w="6759" w:type="dxa"/>
            <w:tcBorders>
              <w:top w:val="single" w:sz="4" w:space="0" w:color="auto"/>
              <w:left w:val="nil"/>
              <w:bottom w:val="single" w:sz="4" w:space="0" w:color="auto"/>
              <w:right w:val="single" w:sz="4" w:space="0" w:color="auto"/>
            </w:tcBorders>
            <w:vAlign w:val="center"/>
          </w:tcPr>
          <w:p w14:paraId="783A9837" w14:textId="77777777" w:rsidR="00AE1FBB" w:rsidRPr="002D0803" w:rsidRDefault="00AE1FBB" w:rsidP="0001361F">
            <w:pPr>
              <w:ind w:right="-99"/>
              <w:jc w:val="center"/>
              <w:rPr>
                <w:b/>
                <w:bCs/>
              </w:rPr>
            </w:pPr>
            <w:r w:rsidRPr="002D0803">
              <w:rPr>
                <w:b/>
                <w:bCs/>
              </w:rPr>
              <w:t>Посада</w:t>
            </w:r>
          </w:p>
        </w:tc>
        <w:tc>
          <w:tcPr>
            <w:tcW w:w="1583" w:type="dxa"/>
            <w:tcBorders>
              <w:top w:val="single" w:sz="4" w:space="0" w:color="auto"/>
              <w:left w:val="nil"/>
              <w:bottom w:val="single" w:sz="4" w:space="0" w:color="auto"/>
              <w:right w:val="single" w:sz="4" w:space="0" w:color="auto"/>
            </w:tcBorders>
            <w:vAlign w:val="center"/>
          </w:tcPr>
          <w:p w14:paraId="7AEE7A60" w14:textId="77777777" w:rsidR="00AE1FBB" w:rsidRPr="002D0803" w:rsidRDefault="00AE1FBB" w:rsidP="0001361F">
            <w:pPr>
              <w:ind w:right="-99"/>
              <w:jc w:val="center"/>
              <w:rPr>
                <w:b/>
                <w:bCs/>
              </w:rPr>
            </w:pPr>
            <w:r w:rsidRPr="002D0803">
              <w:rPr>
                <w:b/>
                <w:bCs/>
              </w:rPr>
              <w:t>Кількість,</w:t>
            </w:r>
          </w:p>
          <w:p w14:paraId="29D9B395" w14:textId="77777777" w:rsidR="00AE1FBB" w:rsidRPr="002D0803" w:rsidRDefault="00AE1FBB" w:rsidP="0001361F">
            <w:pPr>
              <w:ind w:right="-99"/>
              <w:jc w:val="center"/>
              <w:rPr>
                <w:b/>
                <w:bCs/>
              </w:rPr>
            </w:pPr>
            <w:r w:rsidRPr="002D0803">
              <w:rPr>
                <w:b/>
                <w:bCs/>
              </w:rPr>
              <w:t>чол.</w:t>
            </w:r>
          </w:p>
        </w:tc>
      </w:tr>
      <w:tr w:rsidR="00AE1FBB" w:rsidRPr="002D0803" w14:paraId="031EE5C4" w14:textId="77777777" w:rsidTr="0001361F">
        <w:trPr>
          <w:trHeight w:val="84"/>
          <w:jc w:val="center"/>
        </w:trPr>
        <w:tc>
          <w:tcPr>
            <w:tcW w:w="1014" w:type="dxa"/>
            <w:tcBorders>
              <w:top w:val="nil"/>
              <w:left w:val="single" w:sz="4" w:space="0" w:color="auto"/>
              <w:bottom w:val="single" w:sz="4" w:space="0" w:color="auto"/>
              <w:right w:val="single" w:sz="4" w:space="0" w:color="auto"/>
            </w:tcBorders>
            <w:vAlign w:val="center"/>
          </w:tcPr>
          <w:p w14:paraId="4CE217A2" w14:textId="77777777" w:rsidR="00AE1FBB" w:rsidRPr="002D0803" w:rsidRDefault="00AE1FBB" w:rsidP="0001361F">
            <w:pPr>
              <w:numPr>
                <w:ilvl w:val="0"/>
                <w:numId w:val="34"/>
              </w:numPr>
              <w:suppressAutoHyphens/>
              <w:ind w:right="-99"/>
              <w:jc w:val="center"/>
            </w:pPr>
          </w:p>
        </w:tc>
        <w:tc>
          <w:tcPr>
            <w:tcW w:w="6759" w:type="dxa"/>
            <w:tcBorders>
              <w:top w:val="nil"/>
              <w:left w:val="nil"/>
              <w:bottom w:val="single" w:sz="4" w:space="0" w:color="auto"/>
              <w:right w:val="single" w:sz="4" w:space="0" w:color="auto"/>
            </w:tcBorders>
            <w:vAlign w:val="center"/>
          </w:tcPr>
          <w:p w14:paraId="18B18AD4" w14:textId="77777777" w:rsidR="00AE1FBB" w:rsidRPr="002D0803" w:rsidRDefault="00AE1FBB" w:rsidP="0001361F">
            <w:pPr>
              <w:ind w:right="-99"/>
            </w:pPr>
            <w:r w:rsidRPr="002D0803">
              <w:t>Штат інженерів-кошторисників (з чинним кваліфікаційним сертифікатом інженерно-будівельне проектування в частині кошторисної документації)</w:t>
            </w:r>
          </w:p>
        </w:tc>
        <w:tc>
          <w:tcPr>
            <w:tcW w:w="1583" w:type="dxa"/>
            <w:tcBorders>
              <w:top w:val="single" w:sz="4" w:space="0" w:color="auto"/>
              <w:left w:val="nil"/>
              <w:bottom w:val="single" w:sz="4" w:space="0" w:color="auto"/>
              <w:right w:val="single" w:sz="4" w:space="0" w:color="auto"/>
            </w:tcBorders>
            <w:vAlign w:val="center"/>
          </w:tcPr>
          <w:p w14:paraId="6E27ACD9" w14:textId="77777777" w:rsidR="00AE1FBB" w:rsidRPr="002D0803" w:rsidRDefault="00AE1FBB" w:rsidP="0001361F">
            <w:pPr>
              <w:ind w:right="-99"/>
              <w:jc w:val="center"/>
            </w:pPr>
            <w:r w:rsidRPr="002D0803">
              <w:t>1</w:t>
            </w:r>
          </w:p>
        </w:tc>
      </w:tr>
      <w:tr w:rsidR="00AE1FBB" w:rsidRPr="002D0803" w14:paraId="3DBB543B" w14:textId="77777777" w:rsidTr="0001361F">
        <w:trPr>
          <w:trHeight w:val="84"/>
          <w:jc w:val="center"/>
        </w:trPr>
        <w:tc>
          <w:tcPr>
            <w:tcW w:w="1014" w:type="dxa"/>
            <w:tcBorders>
              <w:top w:val="nil"/>
              <w:left w:val="single" w:sz="4" w:space="0" w:color="auto"/>
              <w:bottom w:val="single" w:sz="4" w:space="0" w:color="auto"/>
              <w:right w:val="single" w:sz="4" w:space="0" w:color="auto"/>
            </w:tcBorders>
            <w:vAlign w:val="center"/>
          </w:tcPr>
          <w:p w14:paraId="53613717" w14:textId="77777777" w:rsidR="00AE1FBB" w:rsidRPr="002D0803" w:rsidRDefault="00AE1FBB" w:rsidP="0001361F">
            <w:pPr>
              <w:numPr>
                <w:ilvl w:val="0"/>
                <w:numId w:val="34"/>
              </w:numPr>
              <w:suppressAutoHyphens/>
              <w:ind w:right="-99"/>
              <w:jc w:val="center"/>
            </w:pPr>
          </w:p>
        </w:tc>
        <w:tc>
          <w:tcPr>
            <w:tcW w:w="6759" w:type="dxa"/>
            <w:tcBorders>
              <w:top w:val="nil"/>
              <w:left w:val="nil"/>
              <w:bottom w:val="single" w:sz="4" w:space="0" w:color="auto"/>
              <w:right w:val="single" w:sz="4" w:space="0" w:color="auto"/>
            </w:tcBorders>
            <w:vAlign w:val="center"/>
          </w:tcPr>
          <w:p w14:paraId="538B519C" w14:textId="77777777" w:rsidR="00AE1FBB" w:rsidRPr="002D0803" w:rsidRDefault="00AE1FBB" w:rsidP="0001361F">
            <w:pPr>
              <w:ind w:right="-99"/>
            </w:pPr>
            <w:r w:rsidRPr="002D0803">
              <w:t xml:space="preserve">Штат інженерів-проектувальників (з чинним кваліфікаційним сертифікатом інженерно-будівельне проектування у частині забезпечення </w:t>
            </w:r>
            <w:r w:rsidRPr="002D0803">
              <w:rPr>
                <w:lang w:val="uk-UA"/>
              </w:rPr>
              <w:t>економії енергії</w:t>
            </w:r>
            <w:r w:rsidRPr="002D0803">
              <w:t>)</w:t>
            </w:r>
          </w:p>
        </w:tc>
        <w:tc>
          <w:tcPr>
            <w:tcW w:w="1583" w:type="dxa"/>
            <w:tcBorders>
              <w:top w:val="single" w:sz="4" w:space="0" w:color="auto"/>
              <w:left w:val="nil"/>
              <w:bottom w:val="single" w:sz="4" w:space="0" w:color="auto"/>
              <w:right w:val="single" w:sz="4" w:space="0" w:color="auto"/>
            </w:tcBorders>
            <w:vAlign w:val="center"/>
          </w:tcPr>
          <w:p w14:paraId="22C6BFDD" w14:textId="77777777" w:rsidR="00AE1FBB" w:rsidRPr="002D0803" w:rsidRDefault="00AE1FBB" w:rsidP="0001361F">
            <w:pPr>
              <w:ind w:right="-99"/>
              <w:jc w:val="center"/>
              <w:rPr>
                <w:lang w:val="uk-UA"/>
              </w:rPr>
            </w:pPr>
            <w:r w:rsidRPr="002D0803">
              <w:rPr>
                <w:lang w:val="uk-UA"/>
              </w:rPr>
              <w:t>2</w:t>
            </w:r>
          </w:p>
        </w:tc>
      </w:tr>
      <w:tr w:rsidR="00AE1FBB" w:rsidRPr="002D0803" w14:paraId="7A262DDF" w14:textId="77777777" w:rsidTr="0001361F">
        <w:trPr>
          <w:trHeight w:val="84"/>
          <w:jc w:val="center"/>
        </w:trPr>
        <w:tc>
          <w:tcPr>
            <w:tcW w:w="1014" w:type="dxa"/>
            <w:tcBorders>
              <w:top w:val="nil"/>
              <w:left w:val="single" w:sz="4" w:space="0" w:color="auto"/>
              <w:bottom w:val="single" w:sz="4" w:space="0" w:color="auto"/>
              <w:right w:val="single" w:sz="4" w:space="0" w:color="auto"/>
            </w:tcBorders>
            <w:vAlign w:val="center"/>
          </w:tcPr>
          <w:p w14:paraId="569B3832" w14:textId="77777777" w:rsidR="00AE1FBB" w:rsidRPr="002D0803" w:rsidRDefault="00AE1FBB" w:rsidP="0001361F">
            <w:pPr>
              <w:numPr>
                <w:ilvl w:val="0"/>
                <w:numId w:val="34"/>
              </w:numPr>
              <w:suppressAutoHyphens/>
              <w:ind w:right="-99"/>
              <w:jc w:val="center"/>
            </w:pPr>
          </w:p>
        </w:tc>
        <w:tc>
          <w:tcPr>
            <w:tcW w:w="6759" w:type="dxa"/>
            <w:tcBorders>
              <w:top w:val="nil"/>
              <w:left w:val="nil"/>
              <w:bottom w:val="single" w:sz="4" w:space="0" w:color="auto"/>
              <w:right w:val="single" w:sz="4" w:space="0" w:color="auto"/>
            </w:tcBorders>
            <w:vAlign w:val="center"/>
          </w:tcPr>
          <w:p w14:paraId="1BC7AB0F" w14:textId="3C057811" w:rsidR="00AE1FBB" w:rsidRPr="002D0803" w:rsidRDefault="00AE1FBB" w:rsidP="0001361F">
            <w:pPr>
              <w:ind w:right="-99"/>
            </w:pPr>
            <w:r w:rsidRPr="002D0803">
              <w:t>Штат інженерів-проектувальників (з чинним кваліфікаційним сертифікатом інженерно-будівельне проектування у частині забезпечення безпеки експлуатації</w:t>
            </w:r>
            <w:r w:rsidR="009F4628" w:rsidRPr="002D0803">
              <w:rPr>
                <w:lang w:val="uk-UA"/>
              </w:rPr>
              <w:t>, забезпечення захисту від шуму</w:t>
            </w:r>
            <w:r w:rsidRPr="002D0803">
              <w:t>)</w:t>
            </w:r>
          </w:p>
        </w:tc>
        <w:tc>
          <w:tcPr>
            <w:tcW w:w="1583" w:type="dxa"/>
            <w:tcBorders>
              <w:top w:val="single" w:sz="4" w:space="0" w:color="auto"/>
              <w:left w:val="nil"/>
              <w:bottom w:val="single" w:sz="4" w:space="0" w:color="auto"/>
              <w:right w:val="single" w:sz="4" w:space="0" w:color="auto"/>
            </w:tcBorders>
            <w:vAlign w:val="center"/>
          </w:tcPr>
          <w:p w14:paraId="55FA3092" w14:textId="77777777" w:rsidR="00AE1FBB" w:rsidRPr="002D0803" w:rsidRDefault="00AE1FBB" w:rsidP="0001361F">
            <w:pPr>
              <w:ind w:right="-99"/>
              <w:jc w:val="center"/>
              <w:rPr>
                <w:lang w:val="uk-UA"/>
              </w:rPr>
            </w:pPr>
            <w:r w:rsidRPr="002D0803">
              <w:rPr>
                <w:lang w:val="uk-UA"/>
              </w:rPr>
              <w:t>1</w:t>
            </w:r>
          </w:p>
        </w:tc>
      </w:tr>
    </w:tbl>
    <w:p w14:paraId="25BAC63D" w14:textId="77777777" w:rsidR="00AE1FBB" w:rsidRPr="00A838F6" w:rsidRDefault="00AE1FBB" w:rsidP="00AE1FBB">
      <w:pPr>
        <w:ind w:right="-99" w:firstLine="709"/>
        <w:jc w:val="both"/>
      </w:pPr>
      <w:r w:rsidRPr="002D0803">
        <w:t xml:space="preserve">У якості документального підтвердження вищезазначених вимог щодо мінімальної чисельності персоналу підприємства, учасник надає на кожну особу  відповідні документи, а саме: </w:t>
      </w:r>
      <w:r w:rsidRPr="002D0803">
        <w:rPr>
          <w:snapToGrid w:val="0"/>
          <w:lang w:val="uk-UA"/>
        </w:rPr>
        <w:t>Кваліфікаційні сертифікати відповідального виконавця окремих видів робіт, пов’язаних із створенням об’єкта архітектури, відповідно до характеру виконання робіт</w:t>
      </w:r>
      <w:r w:rsidRPr="002D0803">
        <w:rPr>
          <w:lang w:val="uk-UA"/>
        </w:rPr>
        <w:t xml:space="preserve">, </w:t>
      </w:r>
      <w:r w:rsidRPr="002D0803">
        <w:t>скан-копії всіх сторінок трудових книжок та посвідчень працівників (або скан-копії цівильно-правових угод).</w:t>
      </w:r>
    </w:p>
    <w:p w14:paraId="0953E050" w14:textId="77777777" w:rsidR="00AE1FBB" w:rsidRPr="00A838F6" w:rsidRDefault="00AE1FBB" w:rsidP="00AE1FBB">
      <w:pPr>
        <w:tabs>
          <w:tab w:val="left" w:pos="3225"/>
        </w:tabs>
        <w:rPr>
          <w:b/>
          <w:lang w:val="uk-UA"/>
        </w:rPr>
      </w:pPr>
    </w:p>
    <w:p w14:paraId="71D121D8" w14:textId="77777777" w:rsidR="00AE1FBB" w:rsidRDefault="00AE1FBB" w:rsidP="00AE1FBB">
      <w:pPr>
        <w:tabs>
          <w:tab w:val="left" w:pos="3225"/>
        </w:tabs>
        <w:ind w:left="6663"/>
        <w:rPr>
          <w:rFonts w:cs="Times New Roman CYR"/>
          <w:b/>
          <w:lang w:val="uk-UA"/>
        </w:rPr>
      </w:pPr>
    </w:p>
    <w:p w14:paraId="7F0C51ED" w14:textId="77777777" w:rsidR="00AE1FBB" w:rsidRDefault="00AE1FBB" w:rsidP="00AE1FBB">
      <w:pPr>
        <w:tabs>
          <w:tab w:val="left" w:pos="3225"/>
        </w:tabs>
        <w:ind w:left="6663"/>
        <w:rPr>
          <w:rFonts w:cs="Times New Roman CYR"/>
          <w:b/>
          <w:lang w:val="uk-UA"/>
        </w:rPr>
      </w:pPr>
    </w:p>
    <w:p w14:paraId="5FAB512F" w14:textId="77777777" w:rsidR="00AE1FBB" w:rsidRDefault="00AE1FBB" w:rsidP="00AE1FBB">
      <w:pPr>
        <w:tabs>
          <w:tab w:val="left" w:pos="3225"/>
        </w:tabs>
        <w:rPr>
          <w:rFonts w:cs="Times New Roman CYR"/>
          <w:b/>
          <w:lang w:val="uk-UA"/>
        </w:rPr>
      </w:pPr>
    </w:p>
    <w:sectPr w:rsidR="00AE1FBB"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4546DE2A"/>
    <w:name w:val="WW8Num8"/>
    <w:lvl w:ilvl="0">
      <w:start w:val="9"/>
      <w:numFmt w:val="decimal"/>
      <w:lvlText w:val="%1."/>
      <w:lvlJc w:val="left"/>
      <w:pPr>
        <w:tabs>
          <w:tab w:val="num" w:pos="0"/>
        </w:tabs>
        <w:ind w:left="450" w:hanging="450"/>
      </w:pPr>
      <w:rPr>
        <w:rFonts w:hint="default"/>
        <w:b/>
        <w:bCs/>
        <w:i w:val="0"/>
        <w:iCs w:val="0"/>
        <w:sz w:val="24"/>
        <w:szCs w:val="24"/>
        <w:lang w:val="uk-UA"/>
      </w:rPr>
    </w:lvl>
    <w:lvl w:ilvl="1">
      <w:start w:val="1"/>
      <w:numFmt w:val="decimal"/>
      <w:lvlText w:val="%1.%2."/>
      <w:lvlJc w:val="left"/>
      <w:pPr>
        <w:tabs>
          <w:tab w:val="num" w:pos="0"/>
        </w:tabs>
        <w:ind w:left="720" w:hanging="720"/>
      </w:pPr>
      <w:rPr>
        <w:rFonts w:hint="default"/>
        <w:b/>
        <w:bCs/>
        <w:sz w:val="24"/>
        <w:szCs w:val="24"/>
        <w:lang w:val="uk-UA" w:eastAsia="uk-UA"/>
      </w:rPr>
    </w:lvl>
    <w:lvl w:ilvl="2">
      <w:start w:val="1"/>
      <w:numFmt w:val="decimal"/>
      <w:lvlText w:val="%1.%2.%3."/>
      <w:lvlJc w:val="left"/>
      <w:pPr>
        <w:tabs>
          <w:tab w:val="num" w:pos="0"/>
        </w:tabs>
        <w:ind w:left="720" w:hanging="720"/>
      </w:pPr>
      <w:rPr>
        <w:rFonts w:hint="default"/>
        <w:b/>
        <w:bCs/>
        <w:sz w:val="28"/>
        <w:szCs w:val="24"/>
        <w:lang w:val="uk-UA" w:eastAsia="uk-UA"/>
      </w:rPr>
    </w:lvl>
    <w:lvl w:ilvl="3">
      <w:start w:val="1"/>
      <w:numFmt w:val="decimal"/>
      <w:lvlText w:val="%1.%2.%3.%4."/>
      <w:lvlJc w:val="left"/>
      <w:pPr>
        <w:tabs>
          <w:tab w:val="num" w:pos="0"/>
        </w:tabs>
        <w:ind w:left="1080" w:hanging="1080"/>
      </w:pPr>
      <w:rPr>
        <w:rFonts w:hint="default"/>
        <w:b/>
        <w:bCs/>
        <w:sz w:val="28"/>
        <w:szCs w:val="24"/>
        <w:lang w:val="uk-UA" w:eastAsia="uk-UA"/>
      </w:rPr>
    </w:lvl>
    <w:lvl w:ilvl="4">
      <w:start w:val="1"/>
      <w:numFmt w:val="decimal"/>
      <w:lvlText w:val="%1.%2.%3.%4.%5."/>
      <w:lvlJc w:val="left"/>
      <w:pPr>
        <w:tabs>
          <w:tab w:val="num" w:pos="0"/>
        </w:tabs>
        <w:ind w:left="1080" w:hanging="1080"/>
      </w:pPr>
      <w:rPr>
        <w:rFonts w:hint="default"/>
        <w:b/>
        <w:bCs/>
        <w:sz w:val="28"/>
        <w:szCs w:val="24"/>
        <w:lang w:val="uk-UA" w:eastAsia="uk-UA"/>
      </w:rPr>
    </w:lvl>
    <w:lvl w:ilvl="5">
      <w:start w:val="1"/>
      <w:numFmt w:val="decimal"/>
      <w:lvlText w:val="%1.%2.%3.%4.%5.%6."/>
      <w:lvlJc w:val="left"/>
      <w:pPr>
        <w:tabs>
          <w:tab w:val="num" w:pos="0"/>
        </w:tabs>
        <w:ind w:left="1440" w:hanging="1440"/>
      </w:pPr>
      <w:rPr>
        <w:rFonts w:hint="default"/>
        <w:b/>
        <w:bCs/>
        <w:sz w:val="28"/>
        <w:szCs w:val="24"/>
        <w:lang w:val="uk-UA" w:eastAsia="uk-UA"/>
      </w:rPr>
    </w:lvl>
    <w:lvl w:ilvl="6">
      <w:start w:val="1"/>
      <w:numFmt w:val="decimal"/>
      <w:lvlText w:val="%1.%2.%3.%4.%5.%6.%7."/>
      <w:lvlJc w:val="left"/>
      <w:pPr>
        <w:tabs>
          <w:tab w:val="num" w:pos="0"/>
        </w:tabs>
        <w:ind w:left="1800" w:hanging="1800"/>
      </w:pPr>
      <w:rPr>
        <w:rFonts w:hint="default"/>
        <w:b/>
        <w:bCs/>
        <w:sz w:val="28"/>
        <w:szCs w:val="24"/>
        <w:lang w:val="uk-UA" w:eastAsia="uk-UA"/>
      </w:rPr>
    </w:lvl>
    <w:lvl w:ilvl="7">
      <w:start w:val="1"/>
      <w:numFmt w:val="decimal"/>
      <w:lvlText w:val="%1.%2.%3.%4.%5.%6.%7.%8."/>
      <w:lvlJc w:val="left"/>
      <w:pPr>
        <w:tabs>
          <w:tab w:val="num" w:pos="0"/>
        </w:tabs>
        <w:ind w:left="1800" w:hanging="1800"/>
      </w:pPr>
      <w:rPr>
        <w:rFonts w:hint="default"/>
        <w:b/>
        <w:bCs/>
        <w:sz w:val="28"/>
        <w:szCs w:val="24"/>
        <w:lang w:val="uk-UA" w:eastAsia="uk-UA"/>
      </w:rPr>
    </w:lvl>
    <w:lvl w:ilvl="8">
      <w:start w:val="1"/>
      <w:numFmt w:val="decimal"/>
      <w:lvlText w:val="%1.%2.%3.%4.%5.%6.%7.%8.%9."/>
      <w:lvlJc w:val="left"/>
      <w:pPr>
        <w:tabs>
          <w:tab w:val="num" w:pos="0"/>
        </w:tabs>
        <w:ind w:left="2160" w:hanging="2160"/>
      </w:pPr>
      <w:rPr>
        <w:rFonts w:hint="default"/>
        <w:b/>
        <w:bCs/>
        <w:sz w:val="28"/>
        <w:szCs w:val="24"/>
        <w:lang w:val="uk-UA" w:eastAsia="uk-UA"/>
      </w:rPr>
    </w:lvl>
  </w:abstractNum>
  <w:abstractNum w:abstractNumId="2">
    <w:nsid w:val="00000003"/>
    <w:multiLevelType w:val="singleLevel"/>
    <w:tmpl w:val="00000003"/>
    <w:name w:val="WW8Num9"/>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0000004"/>
    <w:multiLevelType w:val="singleLevel"/>
    <w:tmpl w:val="00000004"/>
    <w:name w:val="WW8Num12"/>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4">
    <w:nsid w:val="00000005"/>
    <w:multiLevelType w:val="multilevel"/>
    <w:tmpl w:val="A45CECAC"/>
    <w:name w:val="WW8Num20"/>
    <w:lvl w:ilvl="0">
      <w:start w:val="7"/>
      <w:numFmt w:val="decimal"/>
      <w:lvlText w:val="%1."/>
      <w:lvlJc w:val="left"/>
      <w:pPr>
        <w:tabs>
          <w:tab w:val="num" w:pos="0"/>
        </w:tabs>
        <w:ind w:left="360" w:hanging="360"/>
      </w:pPr>
      <w:rPr>
        <w:b/>
        <w:sz w:val="24"/>
        <w:szCs w:val="24"/>
      </w:rPr>
    </w:lvl>
    <w:lvl w:ilvl="1">
      <w:start w:val="4"/>
      <w:numFmt w:val="decimal"/>
      <w:lvlText w:val="%1.%2."/>
      <w:lvlJc w:val="left"/>
      <w:pPr>
        <w:tabs>
          <w:tab w:val="num" w:pos="0"/>
        </w:tabs>
        <w:ind w:left="927" w:hanging="360"/>
      </w:pPr>
      <w:rPr>
        <w:b/>
        <w:bCs/>
        <w:sz w:val="24"/>
        <w:szCs w:val="24"/>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multilevel"/>
    <w:tmpl w:val="1C4601E0"/>
    <w:name w:val="WW8Num26"/>
    <w:lvl w:ilvl="0">
      <w:start w:val="6"/>
      <w:numFmt w:val="decimal"/>
      <w:lvlText w:val="%1."/>
      <w:lvlJc w:val="left"/>
      <w:pPr>
        <w:tabs>
          <w:tab w:val="num" w:pos="-1440"/>
        </w:tabs>
        <w:ind w:left="360" w:hanging="360"/>
      </w:pPr>
      <w:rPr>
        <w:rFonts w:ascii="Times New Roman" w:hAnsi="Times New Roman" w:cs="Times New Roman" w:hint="default"/>
        <w:b/>
        <w:i w:val="0"/>
        <w:color w:val="000000"/>
        <w:sz w:val="28"/>
        <w:szCs w:val="24"/>
        <w:lang w:val="uk-UA"/>
      </w:rPr>
    </w:lvl>
    <w:lvl w:ilvl="1">
      <w:start w:val="1"/>
      <w:numFmt w:val="decimal"/>
      <w:lvlText w:val="%1.%2."/>
      <w:lvlJc w:val="left"/>
      <w:pPr>
        <w:tabs>
          <w:tab w:val="num" w:pos="-1440"/>
        </w:tabs>
        <w:ind w:left="720" w:hanging="720"/>
      </w:pPr>
      <w:rPr>
        <w:rFonts w:hint="default"/>
        <w:b/>
        <w:sz w:val="24"/>
        <w:szCs w:val="28"/>
        <w:lang w:val="uk-UA"/>
      </w:rPr>
    </w:lvl>
    <w:lvl w:ilvl="2">
      <w:start w:val="1"/>
      <w:numFmt w:val="decimal"/>
      <w:lvlText w:val="%1.%2.%3."/>
      <w:lvlJc w:val="left"/>
      <w:pPr>
        <w:tabs>
          <w:tab w:val="num" w:pos="-1440"/>
        </w:tabs>
        <w:ind w:left="720" w:hanging="720"/>
      </w:pPr>
      <w:rPr>
        <w:rFonts w:hint="default"/>
        <w:b/>
        <w:sz w:val="28"/>
        <w:szCs w:val="28"/>
        <w:lang w:val="uk-UA"/>
      </w:rPr>
    </w:lvl>
    <w:lvl w:ilvl="3">
      <w:start w:val="1"/>
      <w:numFmt w:val="decimal"/>
      <w:lvlText w:val="%1.%2.%3.%4."/>
      <w:lvlJc w:val="left"/>
      <w:pPr>
        <w:tabs>
          <w:tab w:val="num" w:pos="-1440"/>
        </w:tabs>
        <w:ind w:left="1080" w:hanging="1080"/>
      </w:pPr>
      <w:rPr>
        <w:rFonts w:hint="default"/>
        <w:b/>
        <w:sz w:val="28"/>
        <w:szCs w:val="28"/>
        <w:lang w:val="uk-UA"/>
      </w:rPr>
    </w:lvl>
    <w:lvl w:ilvl="4">
      <w:start w:val="1"/>
      <w:numFmt w:val="decimal"/>
      <w:lvlText w:val="%1.%2.%3.%4.%5."/>
      <w:lvlJc w:val="left"/>
      <w:pPr>
        <w:tabs>
          <w:tab w:val="num" w:pos="-1440"/>
        </w:tabs>
        <w:ind w:left="1080" w:hanging="1080"/>
      </w:pPr>
      <w:rPr>
        <w:rFonts w:hint="default"/>
        <w:b/>
        <w:sz w:val="28"/>
        <w:szCs w:val="28"/>
        <w:lang w:val="uk-UA"/>
      </w:rPr>
    </w:lvl>
    <w:lvl w:ilvl="5">
      <w:start w:val="1"/>
      <w:numFmt w:val="decimal"/>
      <w:lvlText w:val="%1.%2.%3.%4.%5.%6."/>
      <w:lvlJc w:val="left"/>
      <w:pPr>
        <w:tabs>
          <w:tab w:val="num" w:pos="-1440"/>
        </w:tabs>
        <w:ind w:left="1440" w:hanging="1440"/>
      </w:pPr>
      <w:rPr>
        <w:rFonts w:hint="default"/>
        <w:b/>
        <w:sz w:val="28"/>
        <w:szCs w:val="28"/>
        <w:lang w:val="uk-UA"/>
      </w:rPr>
    </w:lvl>
    <w:lvl w:ilvl="6">
      <w:start w:val="1"/>
      <w:numFmt w:val="decimal"/>
      <w:lvlText w:val="%1.%2.%3.%4.%5.%6.%7."/>
      <w:lvlJc w:val="left"/>
      <w:pPr>
        <w:tabs>
          <w:tab w:val="num" w:pos="-1440"/>
        </w:tabs>
        <w:ind w:left="1800" w:hanging="1800"/>
      </w:pPr>
      <w:rPr>
        <w:rFonts w:hint="default"/>
        <w:b/>
        <w:sz w:val="28"/>
        <w:szCs w:val="28"/>
        <w:lang w:val="uk-UA"/>
      </w:rPr>
    </w:lvl>
    <w:lvl w:ilvl="7">
      <w:start w:val="1"/>
      <w:numFmt w:val="decimal"/>
      <w:lvlText w:val="%1.%2.%3.%4.%5.%6.%7.%8."/>
      <w:lvlJc w:val="left"/>
      <w:pPr>
        <w:tabs>
          <w:tab w:val="num" w:pos="-1440"/>
        </w:tabs>
        <w:ind w:left="1800" w:hanging="1800"/>
      </w:pPr>
      <w:rPr>
        <w:rFonts w:hint="default"/>
        <w:b/>
        <w:sz w:val="28"/>
        <w:szCs w:val="28"/>
        <w:lang w:val="uk-UA"/>
      </w:rPr>
    </w:lvl>
    <w:lvl w:ilvl="8">
      <w:start w:val="1"/>
      <w:numFmt w:val="decimal"/>
      <w:lvlText w:val="%1.%2.%3.%4.%5.%6.%7.%8.%9."/>
      <w:lvlJc w:val="left"/>
      <w:pPr>
        <w:tabs>
          <w:tab w:val="num" w:pos="-1440"/>
        </w:tabs>
        <w:ind w:left="2160" w:hanging="2160"/>
      </w:pPr>
      <w:rPr>
        <w:rFonts w:hint="default"/>
        <w:b/>
        <w:sz w:val="28"/>
        <w:szCs w:val="28"/>
        <w:lang w:val="uk-UA"/>
      </w:rPr>
    </w:lvl>
  </w:abstractNum>
  <w:abstractNum w:abstractNumId="6">
    <w:nsid w:val="00000007"/>
    <w:multiLevelType w:val="singleLevel"/>
    <w:tmpl w:val="00000007"/>
    <w:name w:val="WW8Num27"/>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rPr>
    </w:lvl>
  </w:abstractNum>
  <w:abstractNum w:abstractNumId="7">
    <w:nsid w:val="00000008"/>
    <w:multiLevelType w:val="singleLevel"/>
    <w:tmpl w:val="00000008"/>
    <w:name w:val="WW8Num35"/>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8">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D09D8"/>
    <w:multiLevelType w:val="hybridMultilevel"/>
    <w:tmpl w:val="D47AE686"/>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666AE"/>
    <w:multiLevelType w:val="hybridMultilevel"/>
    <w:tmpl w:val="C762B1CA"/>
    <w:lvl w:ilvl="0" w:tplc="62A6F300">
      <w:start w:val="8"/>
      <w:numFmt w:val="decimal"/>
      <w:lvlText w:val="%1."/>
      <w:lvlJc w:val="left"/>
      <w:pPr>
        <w:ind w:left="384" w:hanging="360"/>
      </w:pPr>
    </w:lvl>
    <w:lvl w:ilvl="1" w:tplc="04220019">
      <w:start w:val="1"/>
      <w:numFmt w:val="lowerLetter"/>
      <w:lvlText w:val="%2."/>
      <w:lvlJc w:val="left"/>
      <w:pPr>
        <w:ind w:left="1104" w:hanging="360"/>
      </w:pPr>
    </w:lvl>
    <w:lvl w:ilvl="2" w:tplc="0422001B">
      <w:start w:val="1"/>
      <w:numFmt w:val="lowerRoman"/>
      <w:lvlText w:val="%3."/>
      <w:lvlJc w:val="right"/>
      <w:pPr>
        <w:ind w:left="1824" w:hanging="180"/>
      </w:pPr>
    </w:lvl>
    <w:lvl w:ilvl="3" w:tplc="0422000F">
      <w:start w:val="1"/>
      <w:numFmt w:val="decimal"/>
      <w:lvlText w:val="%4."/>
      <w:lvlJc w:val="left"/>
      <w:pPr>
        <w:ind w:left="2544" w:hanging="360"/>
      </w:pPr>
    </w:lvl>
    <w:lvl w:ilvl="4" w:tplc="04220019">
      <w:start w:val="1"/>
      <w:numFmt w:val="lowerLetter"/>
      <w:lvlText w:val="%5."/>
      <w:lvlJc w:val="left"/>
      <w:pPr>
        <w:ind w:left="3264" w:hanging="360"/>
      </w:pPr>
    </w:lvl>
    <w:lvl w:ilvl="5" w:tplc="0422001B">
      <w:start w:val="1"/>
      <w:numFmt w:val="lowerRoman"/>
      <w:lvlText w:val="%6."/>
      <w:lvlJc w:val="right"/>
      <w:pPr>
        <w:ind w:left="3984" w:hanging="180"/>
      </w:pPr>
    </w:lvl>
    <w:lvl w:ilvl="6" w:tplc="0422000F">
      <w:start w:val="1"/>
      <w:numFmt w:val="decimal"/>
      <w:lvlText w:val="%7."/>
      <w:lvlJc w:val="left"/>
      <w:pPr>
        <w:ind w:left="4704" w:hanging="360"/>
      </w:pPr>
    </w:lvl>
    <w:lvl w:ilvl="7" w:tplc="04220019">
      <w:start w:val="1"/>
      <w:numFmt w:val="lowerLetter"/>
      <w:lvlText w:val="%8."/>
      <w:lvlJc w:val="left"/>
      <w:pPr>
        <w:ind w:left="5424" w:hanging="360"/>
      </w:pPr>
    </w:lvl>
    <w:lvl w:ilvl="8" w:tplc="0422001B">
      <w:start w:val="1"/>
      <w:numFmt w:val="lowerRoman"/>
      <w:lvlText w:val="%9."/>
      <w:lvlJc w:val="right"/>
      <w:pPr>
        <w:ind w:left="6144" w:hanging="180"/>
      </w:pPr>
    </w:lvl>
  </w:abstractNum>
  <w:abstractNum w:abstractNumId="19">
    <w:nsid w:val="45087515"/>
    <w:multiLevelType w:val="hybridMultilevel"/>
    <w:tmpl w:val="41C0E50E"/>
    <w:lvl w:ilvl="0" w:tplc="E8C8E470">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7">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9">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2">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2"/>
  </w:num>
  <w:num w:numId="3">
    <w:abstractNumId w:val="27"/>
  </w:num>
  <w:num w:numId="4">
    <w:abstractNumId w:val="26"/>
  </w:num>
  <w:num w:numId="5">
    <w:abstractNumId w:val="28"/>
  </w:num>
  <w:num w:numId="6">
    <w:abstractNumId w:val="29"/>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num>
  <w:num w:numId="11">
    <w:abstractNumId w:val="8"/>
  </w:num>
  <w:num w:numId="12">
    <w:abstractNumId w:val="20"/>
  </w:num>
  <w:num w:numId="13">
    <w:abstractNumId w:val="12"/>
  </w:num>
  <w:num w:numId="14">
    <w:abstractNumId w:val="25"/>
  </w:num>
  <w:num w:numId="15">
    <w:abstractNumId w:val="30"/>
  </w:num>
  <w:num w:numId="16">
    <w:abstractNumId w:val="10"/>
  </w:num>
  <w:num w:numId="17">
    <w:abstractNumId w:val="13"/>
  </w:num>
  <w:num w:numId="18">
    <w:abstractNumId w:val="14"/>
  </w:num>
  <w:num w:numId="19">
    <w:abstractNumId w:val="16"/>
  </w:num>
  <w:num w:numId="20">
    <w:abstractNumId w:val="22"/>
  </w:num>
  <w:num w:numId="21">
    <w:abstractNumId w:val="31"/>
  </w:num>
  <w:num w:numId="22">
    <w:abstractNumId w:val="24"/>
  </w:num>
  <w:num w:numId="23">
    <w:abstractNumId w:val="17"/>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21"/>
  </w:num>
  <w:num w:numId="3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33A1"/>
    <w:rsid w:val="00014BB2"/>
    <w:rsid w:val="00027CFC"/>
    <w:rsid w:val="000668E0"/>
    <w:rsid w:val="00071E43"/>
    <w:rsid w:val="000819A9"/>
    <w:rsid w:val="000A3129"/>
    <w:rsid w:val="000B3B82"/>
    <w:rsid w:val="000B6ADE"/>
    <w:rsid w:val="000F671C"/>
    <w:rsid w:val="001032CF"/>
    <w:rsid w:val="00104938"/>
    <w:rsid w:val="001212E8"/>
    <w:rsid w:val="0015470B"/>
    <w:rsid w:val="00184CF0"/>
    <w:rsid w:val="00186CFF"/>
    <w:rsid w:val="00191D52"/>
    <w:rsid w:val="001950AD"/>
    <w:rsid w:val="001B01CD"/>
    <w:rsid w:val="001B1AE0"/>
    <w:rsid w:val="001B49AC"/>
    <w:rsid w:val="001E69C3"/>
    <w:rsid w:val="001F1869"/>
    <w:rsid w:val="001F2BE8"/>
    <w:rsid w:val="001F419F"/>
    <w:rsid w:val="00243F92"/>
    <w:rsid w:val="00255F69"/>
    <w:rsid w:val="0029596B"/>
    <w:rsid w:val="002A0C56"/>
    <w:rsid w:val="002D0803"/>
    <w:rsid w:val="002D1003"/>
    <w:rsid w:val="002F4EAD"/>
    <w:rsid w:val="003066E8"/>
    <w:rsid w:val="00332AB7"/>
    <w:rsid w:val="00342551"/>
    <w:rsid w:val="00343665"/>
    <w:rsid w:val="00370B3A"/>
    <w:rsid w:val="003818E7"/>
    <w:rsid w:val="003A427A"/>
    <w:rsid w:val="003B692C"/>
    <w:rsid w:val="003D54E3"/>
    <w:rsid w:val="003D6D96"/>
    <w:rsid w:val="003F1381"/>
    <w:rsid w:val="003F2268"/>
    <w:rsid w:val="00402174"/>
    <w:rsid w:val="00422CAB"/>
    <w:rsid w:val="00423440"/>
    <w:rsid w:val="004460C8"/>
    <w:rsid w:val="004751CF"/>
    <w:rsid w:val="004867FD"/>
    <w:rsid w:val="004B5A13"/>
    <w:rsid w:val="004D6821"/>
    <w:rsid w:val="00511D3C"/>
    <w:rsid w:val="0051329F"/>
    <w:rsid w:val="00515D62"/>
    <w:rsid w:val="0051751D"/>
    <w:rsid w:val="00523812"/>
    <w:rsid w:val="0053252C"/>
    <w:rsid w:val="00553BF6"/>
    <w:rsid w:val="005618BD"/>
    <w:rsid w:val="005622DC"/>
    <w:rsid w:val="00563560"/>
    <w:rsid w:val="00564D21"/>
    <w:rsid w:val="005724D0"/>
    <w:rsid w:val="0057362B"/>
    <w:rsid w:val="00576A2F"/>
    <w:rsid w:val="00577AA0"/>
    <w:rsid w:val="005819E0"/>
    <w:rsid w:val="0059022E"/>
    <w:rsid w:val="005A075E"/>
    <w:rsid w:val="005E09E4"/>
    <w:rsid w:val="005F59D3"/>
    <w:rsid w:val="00617B13"/>
    <w:rsid w:val="006257C7"/>
    <w:rsid w:val="00637311"/>
    <w:rsid w:val="006471A5"/>
    <w:rsid w:val="006576F8"/>
    <w:rsid w:val="00664242"/>
    <w:rsid w:val="006676C5"/>
    <w:rsid w:val="006B1253"/>
    <w:rsid w:val="006B7BDD"/>
    <w:rsid w:val="006E5BEE"/>
    <w:rsid w:val="00715F45"/>
    <w:rsid w:val="00716BEC"/>
    <w:rsid w:val="007650D7"/>
    <w:rsid w:val="0078695E"/>
    <w:rsid w:val="007929D2"/>
    <w:rsid w:val="00795A4D"/>
    <w:rsid w:val="007A5D8E"/>
    <w:rsid w:val="00840560"/>
    <w:rsid w:val="008415D8"/>
    <w:rsid w:val="00855CAC"/>
    <w:rsid w:val="00861761"/>
    <w:rsid w:val="00876ED7"/>
    <w:rsid w:val="00881FFD"/>
    <w:rsid w:val="00890D15"/>
    <w:rsid w:val="008A352E"/>
    <w:rsid w:val="008C3C54"/>
    <w:rsid w:val="008E3CCC"/>
    <w:rsid w:val="00900D2D"/>
    <w:rsid w:val="00904ED9"/>
    <w:rsid w:val="00906D8E"/>
    <w:rsid w:val="0091282A"/>
    <w:rsid w:val="009327C5"/>
    <w:rsid w:val="00940566"/>
    <w:rsid w:val="00947057"/>
    <w:rsid w:val="00961EC3"/>
    <w:rsid w:val="00965E6F"/>
    <w:rsid w:val="009C6807"/>
    <w:rsid w:val="009D083A"/>
    <w:rsid w:val="009E7BCD"/>
    <w:rsid w:val="009F4628"/>
    <w:rsid w:val="00A03645"/>
    <w:rsid w:val="00A24712"/>
    <w:rsid w:val="00A76704"/>
    <w:rsid w:val="00A772AD"/>
    <w:rsid w:val="00A772B8"/>
    <w:rsid w:val="00AD6960"/>
    <w:rsid w:val="00AE1FBB"/>
    <w:rsid w:val="00AF7669"/>
    <w:rsid w:val="00B0486C"/>
    <w:rsid w:val="00B22812"/>
    <w:rsid w:val="00B40634"/>
    <w:rsid w:val="00B44BCA"/>
    <w:rsid w:val="00B52709"/>
    <w:rsid w:val="00B73E1C"/>
    <w:rsid w:val="00BE597C"/>
    <w:rsid w:val="00BF38A3"/>
    <w:rsid w:val="00BF5D51"/>
    <w:rsid w:val="00C3619A"/>
    <w:rsid w:val="00C401DB"/>
    <w:rsid w:val="00C43F6B"/>
    <w:rsid w:val="00C65C8D"/>
    <w:rsid w:val="00C6635C"/>
    <w:rsid w:val="00D148FA"/>
    <w:rsid w:val="00D32BE2"/>
    <w:rsid w:val="00D45EDC"/>
    <w:rsid w:val="00D5685C"/>
    <w:rsid w:val="00D74305"/>
    <w:rsid w:val="00D92BE9"/>
    <w:rsid w:val="00DA340C"/>
    <w:rsid w:val="00DD7975"/>
    <w:rsid w:val="00DF786F"/>
    <w:rsid w:val="00E279A1"/>
    <w:rsid w:val="00E32FC3"/>
    <w:rsid w:val="00E455D6"/>
    <w:rsid w:val="00E617CE"/>
    <w:rsid w:val="00E661BD"/>
    <w:rsid w:val="00E82FB0"/>
    <w:rsid w:val="00E93B44"/>
    <w:rsid w:val="00EA03C3"/>
    <w:rsid w:val="00ED10F6"/>
    <w:rsid w:val="00F23D6B"/>
    <w:rsid w:val="00F41500"/>
    <w:rsid w:val="00F476B1"/>
    <w:rsid w:val="00F94F7D"/>
    <w:rsid w:val="00FB5397"/>
    <w:rsid w:val="00FF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4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9022E"/>
    <w:pPr>
      <w:suppressAutoHyphens/>
      <w:spacing w:after="120" w:line="480" w:lineRule="auto"/>
      <w:ind w:left="283"/>
    </w:pPr>
    <w:rPr>
      <w:lang w:eastAsia="zh-CN"/>
    </w:rPr>
  </w:style>
  <w:style w:type="table" w:customStyle="1" w:styleId="51">
    <w:name w:val="Сетка таблицы51"/>
    <w:basedOn w:val="a1"/>
    <w:next w:val="af8"/>
    <w:rsid w:val="00E93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93B44"/>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243F92"/>
    <w:pPr>
      <w:spacing w:after="120"/>
      <w:ind w:left="283"/>
    </w:pPr>
    <w:rPr>
      <w:sz w:val="16"/>
      <w:szCs w:val="16"/>
    </w:rPr>
  </w:style>
  <w:style w:type="character" w:customStyle="1" w:styleId="30">
    <w:name w:val="Основной текст с отступом 3 Знак"/>
    <w:basedOn w:val="a0"/>
    <w:link w:val="3"/>
    <w:rsid w:val="00243F9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9022E"/>
    <w:pPr>
      <w:suppressAutoHyphens/>
      <w:spacing w:after="120" w:line="480" w:lineRule="auto"/>
      <w:ind w:left="283"/>
    </w:pPr>
    <w:rPr>
      <w:lang w:eastAsia="zh-CN"/>
    </w:rPr>
  </w:style>
  <w:style w:type="table" w:customStyle="1" w:styleId="51">
    <w:name w:val="Сетка таблицы51"/>
    <w:basedOn w:val="a1"/>
    <w:next w:val="af8"/>
    <w:rsid w:val="00E93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93B44"/>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243F92"/>
    <w:pPr>
      <w:spacing w:after="120"/>
      <w:ind w:left="283"/>
    </w:pPr>
    <w:rPr>
      <w:sz w:val="16"/>
      <w:szCs w:val="16"/>
    </w:rPr>
  </w:style>
  <w:style w:type="character" w:customStyle="1" w:styleId="30">
    <w:name w:val="Основной текст с отступом 3 Знак"/>
    <w:basedOn w:val="a0"/>
    <w:link w:val="3"/>
    <w:rsid w:val="00243F9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373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799645341">
      <w:bodyDiv w:val="1"/>
      <w:marLeft w:val="0"/>
      <w:marRight w:val="0"/>
      <w:marTop w:val="0"/>
      <w:marBottom w:val="0"/>
      <w:divBdr>
        <w:top w:val="none" w:sz="0" w:space="0" w:color="auto"/>
        <w:left w:val="none" w:sz="0" w:space="0" w:color="auto"/>
        <w:bottom w:val="none" w:sz="0" w:space="0" w:color="auto"/>
        <w:right w:val="none" w:sz="0" w:space="0" w:color="auto"/>
      </w:divBdr>
    </w:div>
    <w:div w:id="1821534807">
      <w:bodyDiv w:val="1"/>
      <w:marLeft w:val="0"/>
      <w:marRight w:val="0"/>
      <w:marTop w:val="0"/>
      <w:marBottom w:val="0"/>
      <w:divBdr>
        <w:top w:val="none" w:sz="0" w:space="0" w:color="auto"/>
        <w:left w:val="none" w:sz="0" w:space="0" w:color="auto"/>
        <w:bottom w:val="none" w:sz="0" w:space="0" w:color="auto"/>
        <w:right w:val="none" w:sz="0" w:space="0" w:color="auto"/>
      </w:divBdr>
    </w:div>
    <w:div w:id="19200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1775-4D92-48AC-BA9B-B1AF42C6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6900</Words>
  <Characters>39333</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23</cp:revision>
  <cp:lastPrinted>2020-12-09T11:38:00Z</cp:lastPrinted>
  <dcterms:created xsi:type="dcterms:W3CDTF">2021-02-23T13:06:00Z</dcterms:created>
  <dcterms:modified xsi:type="dcterms:W3CDTF">2021-03-01T08:48:00Z</dcterms:modified>
</cp:coreProperties>
</file>