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Pr="007A3018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 w:rsidRPr="007A3018">
        <w:rPr>
          <w:bCs/>
          <w:lang w:val="uk-UA"/>
        </w:rPr>
        <w:t>№</w:t>
      </w:r>
      <w:r w:rsidR="009B2E9B">
        <w:rPr>
          <w:bCs/>
          <w:lang w:val="en-US"/>
        </w:rPr>
        <w:t>61</w:t>
      </w:r>
      <w:r w:rsidR="00B04C1F">
        <w:rPr>
          <w:bCs/>
          <w:lang w:val="en-US"/>
        </w:rPr>
        <w:t>/1</w:t>
      </w:r>
      <w:r w:rsidR="001A0148" w:rsidRPr="00916642">
        <w:rPr>
          <w:bCs/>
          <w:lang w:val="uk-UA"/>
        </w:rPr>
        <w:t xml:space="preserve"> </w:t>
      </w:r>
      <w:r w:rsidRPr="007A3018">
        <w:rPr>
          <w:bCs/>
          <w:lang w:val="uk-UA"/>
        </w:rPr>
        <w:t>від</w:t>
      </w:r>
      <w:r w:rsidR="00E455D6" w:rsidRPr="007A3018">
        <w:rPr>
          <w:bCs/>
          <w:lang w:val="uk-UA"/>
        </w:rPr>
        <w:t xml:space="preserve"> </w:t>
      </w:r>
      <w:r w:rsidR="007A3018" w:rsidRPr="007A3018">
        <w:rPr>
          <w:bCs/>
          <w:lang w:val="uk-UA"/>
        </w:rPr>
        <w:t xml:space="preserve"> </w:t>
      </w:r>
      <w:r w:rsidR="009B2E9B">
        <w:rPr>
          <w:bCs/>
          <w:lang w:val="en-US"/>
        </w:rPr>
        <w:t>05.02.</w:t>
      </w:r>
      <w:r w:rsidR="00856B93">
        <w:rPr>
          <w:bCs/>
          <w:lang w:val="uk-UA"/>
        </w:rPr>
        <w:t>202</w:t>
      </w:r>
      <w:r w:rsidR="00856B93" w:rsidRPr="00F43E38">
        <w:rPr>
          <w:bCs/>
        </w:rPr>
        <w:t>1</w:t>
      </w:r>
      <w:r w:rsidR="00E455D6" w:rsidRPr="007A3018">
        <w:rPr>
          <w:bCs/>
          <w:lang w:val="uk-UA"/>
        </w:rPr>
        <w:t xml:space="preserve"> р.</w:t>
      </w:r>
      <w:r w:rsidRPr="007A3018"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  <w:t xml:space="preserve">____________ </w:t>
      </w:r>
      <w:r w:rsidR="00AF7BFB">
        <w:rPr>
          <w:lang w:val="uk-UA"/>
        </w:rPr>
        <w:t>С.О.</w:t>
      </w:r>
      <w:proofErr w:type="spellStart"/>
      <w:r w:rsidR="00AF7BFB">
        <w:rPr>
          <w:lang w:val="uk-UA"/>
        </w:rPr>
        <w:t>Чеченєв</w:t>
      </w:r>
      <w:proofErr w:type="spellEnd"/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F43E38" w:rsidRDefault="00D45EDC" w:rsidP="00F61F6B">
      <w:pPr>
        <w:tabs>
          <w:tab w:val="left" w:pos="1700"/>
        </w:tabs>
        <w:jc w:val="center"/>
        <w:rPr>
          <w:b/>
          <w:i/>
          <w:sz w:val="36"/>
          <w:szCs w:val="36"/>
          <w:lang w:val="uk-UA"/>
        </w:rPr>
      </w:pPr>
      <w:r w:rsidRPr="00B307F4">
        <w:rPr>
          <w:b/>
          <w:sz w:val="36"/>
          <w:szCs w:val="36"/>
          <w:lang w:val="uk-UA"/>
        </w:rPr>
        <w:t xml:space="preserve">ДК 021:2015 код </w:t>
      </w:r>
      <w:r w:rsidR="00F43E38" w:rsidRPr="00F43E38">
        <w:rPr>
          <w:b/>
          <w:sz w:val="36"/>
          <w:szCs w:val="36"/>
          <w:lang w:val="uk-UA"/>
        </w:rPr>
        <w:t>50430000-8</w:t>
      </w:r>
      <w:r w:rsidR="009F068A" w:rsidRPr="00AD40E6">
        <w:rPr>
          <w:b/>
          <w:sz w:val="36"/>
          <w:szCs w:val="36"/>
          <w:lang w:val="uk-UA"/>
        </w:rPr>
        <w:t xml:space="preserve"> </w:t>
      </w:r>
      <w:r w:rsidR="0083333F" w:rsidRPr="00AD40E6">
        <w:rPr>
          <w:b/>
          <w:sz w:val="36"/>
          <w:szCs w:val="36"/>
          <w:lang w:val="uk-UA"/>
        </w:rPr>
        <w:t xml:space="preserve"> </w:t>
      </w:r>
      <w:r w:rsidR="00F43E38" w:rsidRPr="00AD40E6">
        <w:rPr>
          <w:b/>
          <w:sz w:val="36"/>
          <w:szCs w:val="36"/>
          <w:lang w:val="uk-UA"/>
        </w:rPr>
        <w:t>Послуги з ремонтування і технічного обслуговування високоточного обладнання</w:t>
      </w:r>
      <w:r w:rsidR="009F068A" w:rsidRPr="00AD40E6">
        <w:rPr>
          <w:b/>
          <w:sz w:val="36"/>
          <w:szCs w:val="36"/>
          <w:lang w:val="uk-UA"/>
        </w:rPr>
        <w:t xml:space="preserve"> </w:t>
      </w:r>
      <w:r w:rsidR="009F068A" w:rsidRPr="00F43E38">
        <w:rPr>
          <w:b/>
          <w:sz w:val="36"/>
          <w:szCs w:val="36"/>
          <w:lang w:val="uk-UA"/>
        </w:rPr>
        <w:t>(</w:t>
      </w:r>
      <w:r w:rsidR="00F43E38" w:rsidRPr="00F43E38">
        <w:rPr>
          <w:b/>
          <w:sz w:val="36"/>
          <w:szCs w:val="36"/>
          <w:lang w:val="uk-UA"/>
        </w:rPr>
        <w:t>Експертна повірка лічильників електричної енергії</w:t>
      </w:r>
      <w:r w:rsidR="009F068A" w:rsidRPr="00F43E38">
        <w:rPr>
          <w:b/>
          <w:sz w:val="36"/>
          <w:szCs w:val="36"/>
          <w:lang w:val="uk-UA"/>
        </w:rPr>
        <w:t>)</w:t>
      </w:r>
    </w:p>
    <w:p w:rsidR="00D45EDC" w:rsidRPr="00B307F4" w:rsidRDefault="00D45EDC" w:rsidP="00D45EDC">
      <w:pPr>
        <w:tabs>
          <w:tab w:val="left" w:pos="1700"/>
        </w:tabs>
        <w:jc w:val="center"/>
        <w:rPr>
          <w:b/>
          <w:sz w:val="36"/>
          <w:szCs w:val="36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  <w:bookmarkStart w:id="0" w:name="_GoBack"/>
      <w:bookmarkEnd w:id="0"/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1E3DF7" w:rsidRDefault="001E3DF7" w:rsidP="00D45EDC">
      <w:pPr>
        <w:tabs>
          <w:tab w:val="left" w:pos="1700"/>
        </w:tabs>
        <w:rPr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4B5A13" w:rsidRPr="00AD40E6" w:rsidRDefault="004B5A13" w:rsidP="00D45EDC">
      <w:pPr>
        <w:tabs>
          <w:tab w:val="left" w:pos="1700"/>
        </w:tabs>
        <w:rPr>
          <w:lang w:val="uk-UA"/>
        </w:rPr>
      </w:pPr>
    </w:p>
    <w:p w:rsidR="0083333F" w:rsidRPr="00AD40E6" w:rsidRDefault="0083333F" w:rsidP="00D45EDC">
      <w:pPr>
        <w:tabs>
          <w:tab w:val="left" w:pos="1700"/>
        </w:tabs>
        <w:rPr>
          <w:lang w:val="uk-UA"/>
        </w:rPr>
      </w:pPr>
    </w:p>
    <w:p w:rsidR="0083333F" w:rsidRPr="00AD40E6" w:rsidRDefault="0083333F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lang w:val="uk-UA"/>
        </w:rPr>
      </w:pPr>
    </w:p>
    <w:p w:rsidR="00D45EDC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Default="00D45EDC" w:rsidP="00D45EDC">
      <w:pPr>
        <w:jc w:val="center"/>
        <w:rPr>
          <w:b/>
          <w:lang w:val="uk-UA"/>
        </w:rPr>
      </w:pPr>
      <w:r>
        <w:rPr>
          <w:b/>
          <w:lang w:val="uk-UA"/>
        </w:rPr>
        <w:t>м. Вінниця - 202</w:t>
      </w:r>
      <w:r w:rsidR="00F10355">
        <w:rPr>
          <w:b/>
          <w:lang w:val="en-US"/>
        </w:rPr>
        <w:t>1</w:t>
      </w:r>
      <w:r>
        <w:rPr>
          <w:b/>
          <w:lang w:val="uk-UA"/>
        </w:rPr>
        <w:t xml:space="preserve"> р.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r w:rsidRPr="0054011A">
              <w:t xml:space="preserve"> 21050, м.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1E3DF7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E260D1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83333F" w:rsidP="0083333F">
            <w:pPr>
              <w:tabs>
                <w:tab w:val="left" w:pos="1700"/>
              </w:tabs>
              <w:rPr>
                <w:lang w:val="uk-UA"/>
              </w:rPr>
            </w:pPr>
            <w:r w:rsidRPr="008850BD">
              <w:rPr>
                <w:b/>
                <w:lang w:val="uk-UA"/>
              </w:rPr>
              <w:t xml:space="preserve">ДК 021:2015 код </w:t>
            </w:r>
            <w:r w:rsidR="00A02E37" w:rsidRPr="008850BD">
              <w:rPr>
                <w:b/>
                <w:lang w:val="uk-UA"/>
              </w:rPr>
              <w:t>50430000-8</w:t>
            </w:r>
            <w:r w:rsidR="00A02E37" w:rsidRPr="008850BD">
              <w:rPr>
                <w:b/>
              </w:rPr>
              <w:t xml:space="preserve">  </w:t>
            </w:r>
            <w:proofErr w:type="spellStart"/>
            <w:r w:rsidR="00A02E37" w:rsidRPr="008850BD">
              <w:rPr>
                <w:b/>
              </w:rPr>
              <w:t>Послуги</w:t>
            </w:r>
            <w:proofErr w:type="spellEnd"/>
            <w:r w:rsidR="00A02E37" w:rsidRPr="008850BD">
              <w:rPr>
                <w:b/>
              </w:rPr>
              <w:t xml:space="preserve"> з </w:t>
            </w:r>
            <w:proofErr w:type="spellStart"/>
            <w:r w:rsidR="00A02E37" w:rsidRPr="008850BD">
              <w:rPr>
                <w:b/>
              </w:rPr>
              <w:t>ремонтування</w:t>
            </w:r>
            <w:proofErr w:type="spellEnd"/>
            <w:r w:rsidR="00A02E37" w:rsidRPr="008850BD">
              <w:rPr>
                <w:b/>
              </w:rPr>
              <w:t xml:space="preserve"> і </w:t>
            </w:r>
            <w:proofErr w:type="spellStart"/>
            <w:r w:rsidR="00A02E37" w:rsidRPr="008850BD">
              <w:rPr>
                <w:b/>
              </w:rPr>
              <w:t>технічного</w:t>
            </w:r>
            <w:proofErr w:type="spellEnd"/>
            <w:r w:rsidR="00A02E37" w:rsidRPr="008850BD">
              <w:rPr>
                <w:b/>
              </w:rPr>
              <w:t xml:space="preserve"> </w:t>
            </w:r>
            <w:proofErr w:type="spellStart"/>
            <w:r w:rsidR="00A02E37" w:rsidRPr="008850BD">
              <w:rPr>
                <w:b/>
              </w:rPr>
              <w:t>обслуговування</w:t>
            </w:r>
            <w:proofErr w:type="spellEnd"/>
            <w:r w:rsidR="00A02E37" w:rsidRPr="008850BD">
              <w:rPr>
                <w:b/>
              </w:rPr>
              <w:t xml:space="preserve"> </w:t>
            </w:r>
            <w:proofErr w:type="spellStart"/>
            <w:r w:rsidR="00A02E37" w:rsidRPr="008850BD">
              <w:rPr>
                <w:b/>
              </w:rPr>
              <w:t>високоточного</w:t>
            </w:r>
            <w:proofErr w:type="spellEnd"/>
            <w:r w:rsidR="00A02E37" w:rsidRPr="008850BD">
              <w:rPr>
                <w:b/>
              </w:rPr>
              <w:t xml:space="preserve"> </w:t>
            </w:r>
            <w:proofErr w:type="spellStart"/>
            <w:r w:rsidR="00A02E37" w:rsidRPr="008850BD">
              <w:rPr>
                <w:b/>
              </w:rPr>
              <w:t>обладнання</w:t>
            </w:r>
            <w:proofErr w:type="spellEnd"/>
            <w:r w:rsidR="00A02E37" w:rsidRPr="008850BD">
              <w:rPr>
                <w:b/>
              </w:rPr>
              <w:t xml:space="preserve"> </w:t>
            </w:r>
            <w:r w:rsidR="00A02E37" w:rsidRPr="008850BD">
              <w:rPr>
                <w:b/>
                <w:lang w:val="uk-UA"/>
              </w:rPr>
              <w:t>(Експертна повірка лічильників електричної енергії)</w:t>
            </w:r>
            <w:r w:rsidRPr="008850BD">
              <w:rPr>
                <w:b/>
              </w:rPr>
              <w:t xml:space="preserve"> </w:t>
            </w:r>
            <w:r w:rsidR="00D45EDC" w:rsidRPr="00F94F7D">
              <w:rPr>
                <w:lang w:val="uk-UA"/>
              </w:rPr>
              <w:t>– код 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9F068A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860D93" w:rsidP="00860D93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t xml:space="preserve"> О</w:t>
            </w:r>
            <w:r w:rsidR="00D45EDC"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307F4" w:rsidRDefault="00626CF8" w:rsidP="009F068A">
            <w:pPr>
              <w:rPr>
                <w:b/>
                <w:lang w:val="uk-UA"/>
              </w:rPr>
            </w:pPr>
            <w:r w:rsidRPr="00B307F4">
              <w:rPr>
                <w:b/>
                <w:lang w:val="uk-UA"/>
              </w:rPr>
              <w:t>м.</w:t>
            </w:r>
            <w:r w:rsidR="0083333F" w:rsidRPr="00B307F4">
              <w:rPr>
                <w:b/>
                <w:lang w:val="en-US"/>
              </w:rPr>
              <w:t xml:space="preserve"> </w:t>
            </w:r>
            <w:r w:rsidRPr="00B307F4">
              <w:rPr>
                <w:b/>
                <w:lang w:val="uk-UA"/>
              </w:rPr>
              <w:t>Вінниця,</w:t>
            </w:r>
            <w:r w:rsidR="009F068A" w:rsidRPr="00B307F4">
              <w:rPr>
                <w:b/>
                <w:lang w:val="uk-UA"/>
              </w:rPr>
              <w:t xml:space="preserve"> 1 послуга</w:t>
            </w:r>
            <w:r w:rsidR="00F31994" w:rsidRPr="00B307F4">
              <w:rPr>
                <w:b/>
                <w:lang w:val="uk-UA"/>
              </w:rPr>
              <w:t>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860D93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="00860D93">
              <w:rPr>
                <w:lang w:val="uk-UA"/>
              </w:rPr>
              <w:t xml:space="preserve">надання </w:t>
            </w:r>
            <w:r w:rsidRPr="00942145">
              <w:rPr>
                <w:lang w:val="uk-UA"/>
              </w:rPr>
              <w:t>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307F4" w:rsidRDefault="00D45EDC" w:rsidP="005E245C">
            <w:pPr>
              <w:spacing w:after="150"/>
              <w:jc w:val="both"/>
              <w:rPr>
                <w:b/>
                <w:lang w:val="uk-UA"/>
              </w:rPr>
            </w:pPr>
            <w:r w:rsidRPr="00B307F4">
              <w:rPr>
                <w:b/>
                <w:lang w:val="uk-UA"/>
              </w:rPr>
              <w:t xml:space="preserve">до </w:t>
            </w:r>
            <w:r w:rsidR="00297976" w:rsidRPr="00B307F4">
              <w:rPr>
                <w:b/>
                <w:lang w:val="uk-UA"/>
              </w:rPr>
              <w:t>31</w:t>
            </w:r>
            <w:r w:rsidRPr="00B307F4">
              <w:rPr>
                <w:b/>
                <w:lang w:val="uk-UA"/>
              </w:rPr>
              <w:t>.</w:t>
            </w:r>
            <w:r w:rsidR="001A0148" w:rsidRPr="00B307F4">
              <w:rPr>
                <w:b/>
                <w:lang w:val="uk-UA"/>
              </w:rPr>
              <w:t>12</w:t>
            </w:r>
            <w:r w:rsidRPr="00B307F4">
              <w:rPr>
                <w:b/>
                <w:lang w:val="uk-UA"/>
              </w:rPr>
              <w:t>.202</w:t>
            </w:r>
            <w:r w:rsidR="005E245C" w:rsidRPr="00B307F4">
              <w:rPr>
                <w:b/>
                <w:lang w:val="uk-UA"/>
              </w:rPr>
              <w:t>1</w:t>
            </w:r>
            <w:r w:rsidRPr="00B307F4">
              <w:rPr>
                <w:b/>
                <w:lang w:val="uk-UA"/>
              </w:rPr>
              <w:t xml:space="preserve"> р.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83333F" w:rsidRDefault="0083333F" w:rsidP="00A02E37">
            <w:pPr>
              <w:jc w:val="both"/>
              <w:rPr>
                <w:b/>
                <w:lang w:val="uk-UA"/>
              </w:rPr>
            </w:pPr>
            <w:r w:rsidRPr="00B307F4">
              <w:rPr>
                <w:b/>
                <w:lang w:val="uk-UA" w:bidi="he-IL"/>
              </w:rPr>
              <w:t>6</w:t>
            </w:r>
            <w:r w:rsidR="00F20CAE">
              <w:rPr>
                <w:b/>
                <w:lang w:val="uk-UA" w:bidi="he-IL"/>
              </w:rPr>
              <w:t>0</w:t>
            </w:r>
            <w:r w:rsidR="00A02E37">
              <w:rPr>
                <w:b/>
                <w:lang w:val="en-US" w:bidi="he-IL"/>
              </w:rPr>
              <w:t xml:space="preserve"> 0</w:t>
            </w:r>
            <w:r w:rsidRPr="00B307F4">
              <w:rPr>
                <w:b/>
                <w:lang w:val="uk-UA" w:bidi="he-IL"/>
              </w:rPr>
              <w:t>00,00</w:t>
            </w:r>
            <w:r w:rsidRPr="00B307F4">
              <w:rPr>
                <w:b/>
                <w:lang w:bidi="he-IL"/>
              </w:rPr>
              <w:t xml:space="preserve"> </w:t>
            </w:r>
            <w:r w:rsidRPr="00B307F4">
              <w:rPr>
                <w:b/>
                <w:lang w:val="uk-UA" w:bidi="he-IL"/>
              </w:rPr>
              <w:t>грн.</w:t>
            </w:r>
            <w:r w:rsidR="00F94F7D" w:rsidRPr="00B307F4">
              <w:rPr>
                <w:b/>
                <w:lang w:val="uk-UA"/>
              </w:rPr>
              <w:t xml:space="preserve"> </w:t>
            </w:r>
            <w:r w:rsidR="001B2CAF" w:rsidRPr="00B307F4">
              <w:rPr>
                <w:b/>
                <w:lang w:val="uk-UA"/>
              </w:rPr>
              <w:t>з</w:t>
            </w:r>
            <w:r w:rsidR="00D45EDC" w:rsidRPr="00B307F4">
              <w:rPr>
                <w:b/>
                <w:lang w:val="uk-UA"/>
              </w:rPr>
              <w:t xml:space="preserve"> ПДВ.   </w:t>
            </w: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5A349D" w:rsidRDefault="008850BD" w:rsidP="00713F31">
            <w:pPr>
              <w:spacing w:after="150"/>
              <w:rPr>
                <w:color w:val="0000FF"/>
                <w:lang w:val="uk-UA"/>
              </w:rPr>
            </w:pPr>
            <w:r>
              <w:rPr>
                <w:rStyle w:val="rvts0"/>
                <w:b/>
                <w:color w:val="0000FF"/>
                <w:lang w:val="en-US"/>
              </w:rPr>
              <w:t>17.02.</w:t>
            </w:r>
            <w:r w:rsidR="00D45EDC" w:rsidRPr="00B307F4">
              <w:rPr>
                <w:rStyle w:val="rvts0"/>
                <w:b/>
                <w:color w:val="0000FF"/>
                <w:lang w:val="uk-UA"/>
              </w:rPr>
              <w:t>202</w:t>
            </w:r>
            <w:r w:rsidR="00713F31">
              <w:rPr>
                <w:rStyle w:val="rvts0"/>
                <w:b/>
                <w:color w:val="0000FF"/>
                <w:lang w:val="en-US"/>
              </w:rPr>
              <w:t>1</w:t>
            </w:r>
            <w:r w:rsidR="00D45EDC" w:rsidRPr="00B307F4">
              <w:rPr>
                <w:rStyle w:val="rvts0"/>
                <w:b/>
                <w:color w:val="0000FF"/>
              </w:rPr>
              <w:t xml:space="preserve"> </w:t>
            </w:r>
            <w:r w:rsidR="00D45EDC" w:rsidRPr="00B307F4">
              <w:rPr>
                <w:rStyle w:val="rvts0"/>
                <w:b/>
                <w:color w:val="0000FF"/>
                <w:lang w:val="uk-UA"/>
              </w:rPr>
              <w:t>р. до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 xml:space="preserve"> </w:t>
            </w:r>
            <w:r w:rsidR="00E66A5F">
              <w:rPr>
                <w:rStyle w:val="rvts0"/>
                <w:b/>
                <w:color w:val="0000FF"/>
                <w:lang w:val="uk-UA"/>
              </w:rPr>
              <w:t>09</w:t>
            </w:r>
            <w:r w:rsidR="00D45EDC" w:rsidRPr="005A349D">
              <w:rPr>
                <w:rStyle w:val="rvts0"/>
                <w:b/>
                <w:color w:val="0000FF"/>
                <w:lang w:val="uk-UA"/>
              </w:rPr>
              <w:t xml:space="preserve">:00 </w:t>
            </w:r>
            <w:proofErr w:type="spellStart"/>
            <w:r w:rsidR="00D45EDC" w:rsidRPr="005A349D">
              <w:rPr>
                <w:rStyle w:val="rvts0"/>
                <w:b/>
                <w:color w:val="0000FF"/>
                <w:lang w:val="uk-UA"/>
              </w:rPr>
              <w:t>год</w:t>
            </w:r>
            <w:proofErr w:type="spellEnd"/>
            <w:r w:rsidR="00D45EDC" w:rsidRPr="005A349D">
              <w:rPr>
                <w:rStyle w:val="rvts0"/>
                <w:b/>
                <w:color w:val="0000FF"/>
              </w:rPr>
              <w:t xml:space="preserve">; </w:t>
            </w: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Пропозиція супроводжується забезпеченням пропозиції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вид забезпечення пропозиції: </w:t>
            </w:r>
            <w:r w:rsidRPr="00C7473C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електронна банківська гарантія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45EDC" w:rsidRPr="009A1828" w:rsidRDefault="00D45EDC" w:rsidP="004B5A13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D3ABF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розмір забезпечення пропозиції:</w:t>
            </w:r>
            <w:r w:rsidR="004B5A13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6E6BE0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  <w:r w:rsidR="006E6BE0" w:rsidRPr="00AD40E6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27910" w:rsidRPr="009A1828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  <w:r w:rsidR="00F20CAE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  <w:r w:rsidR="006E6BE0" w:rsidRPr="00AD40E6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  <w:r w:rsidR="004B5A13" w:rsidRPr="009A1828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 w:rsidR="00615E8A" w:rsidRPr="009A1828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0</w:t>
            </w:r>
            <w:r w:rsidR="004B5A13" w:rsidRPr="009A1828">
              <w:rPr>
                <w:rStyle w:val="rvts0"/>
                <w:rFonts w:ascii="Times New Roman" w:hAnsi="Times New Roman"/>
                <w:b/>
                <w:sz w:val="24"/>
                <w:szCs w:val="24"/>
                <w:lang w:val="uk-UA" w:eastAsia="ru-RU"/>
              </w:rPr>
              <w:t>0 грн.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строк дії забезпечення пропозиції: не менше ніж </w:t>
            </w:r>
            <w:r w:rsidRPr="004B5A13">
              <w:rPr>
                <w:rStyle w:val="rvts0"/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45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днів з дати розкриття пропозицій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45ED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B7855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Реквізити для оформлення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 банківської гарантії: 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поточний рахунок IBAN: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UA573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005280000026008455026503</w:t>
            </w:r>
          </w:p>
          <w:p w:rsidR="00D45EDC" w:rsidRPr="00C7473C" w:rsidRDefault="00D45EDC" w:rsidP="000111E0">
            <w:pPr>
              <w:pStyle w:val="HTML"/>
              <w:ind w:left="17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у АТ «ОТП Банк» 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МФО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>300528</w:t>
            </w:r>
          </w:p>
          <w:p w:rsidR="00D45EDC" w:rsidRPr="00C7473C" w:rsidRDefault="00D45EDC" w:rsidP="000111E0">
            <w:pPr>
              <w:pStyle w:val="HTML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747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</w:t>
            </w:r>
            <w:r w:rsidRPr="00C7473C">
              <w:rPr>
                <w:rStyle w:val="rvts0"/>
                <w:rFonts w:ascii="Times New Roman" w:hAnsi="Times New Roman"/>
                <w:sz w:val="24"/>
                <w:szCs w:val="24"/>
                <w:lang w:val="uk-UA" w:eastAsia="ru-RU"/>
              </w:rPr>
              <w:t xml:space="preserve">астереження щодо випадків, коли забезпечення пропозиції не повертається учаснику: 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відкликання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після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закінчення</w:t>
            </w:r>
            <w:proofErr w:type="spellEnd"/>
            <w:r w:rsidRPr="00C7473C">
              <w:t xml:space="preserve"> строку </w:t>
            </w:r>
            <w:proofErr w:type="spellStart"/>
            <w:r w:rsidRPr="00C7473C">
              <w:t>її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подання</w:t>
            </w:r>
            <w:proofErr w:type="spellEnd"/>
            <w:r w:rsidRPr="00C7473C">
              <w:t xml:space="preserve">, але до того, як </w:t>
            </w:r>
            <w:proofErr w:type="spellStart"/>
            <w:r w:rsidRPr="00C7473C">
              <w:t>сплив</w:t>
            </w:r>
            <w:proofErr w:type="spellEnd"/>
            <w:r w:rsidRPr="00C7473C">
              <w:t xml:space="preserve"> строк, </w:t>
            </w:r>
            <w:proofErr w:type="spellStart"/>
            <w:r w:rsidRPr="00C7473C">
              <w:t>протягом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якого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пропозиції</w:t>
            </w:r>
            <w:proofErr w:type="spellEnd"/>
            <w:r w:rsidRPr="00C7473C">
              <w:t xml:space="preserve"> </w:t>
            </w:r>
            <w:proofErr w:type="spellStart"/>
            <w:r w:rsidRPr="00C7473C">
              <w:t>вважаються</w:t>
            </w:r>
            <w:proofErr w:type="spellEnd"/>
            <w:r w:rsidRPr="00C7473C">
              <w:t xml:space="preserve"> </w:t>
            </w:r>
            <w:r>
              <w:rPr>
                <w:lang w:val="uk-UA"/>
              </w:rPr>
              <w:t>дійсними</w:t>
            </w:r>
            <w:r w:rsidRPr="00C7473C">
              <w:t>;</w:t>
            </w:r>
          </w:p>
          <w:p w:rsidR="00D45EDC" w:rsidRPr="00C7473C" w:rsidRDefault="00D45EDC" w:rsidP="000111E0">
            <w:pPr>
              <w:pStyle w:val="rvps2"/>
              <w:spacing w:before="0" w:beforeAutospacing="0" w:after="0" w:afterAutospacing="0"/>
              <w:jc w:val="both"/>
            </w:pPr>
            <w:bookmarkStart w:id="1" w:name="n442"/>
            <w:bookmarkEnd w:id="1"/>
            <w:r w:rsidRPr="00C7473C">
              <w:rPr>
                <w:lang w:val="uk-UA"/>
              </w:rPr>
              <w:t xml:space="preserve">- </w:t>
            </w:r>
            <w:proofErr w:type="spellStart"/>
            <w:r w:rsidRPr="00C7473C">
              <w:t>непідписання</w:t>
            </w:r>
            <w:proofErr w:type="spellEnd"/>
            <w:r w:rsidRPr="00C7473C">
              <w:rPr>
                <w:lang w:val="uk-UA"/>
              </w:rPr>
              <w:t xml:space="preserve"> договору про закупівлю</w:t>
            </w:r>
            <w:r w:rsidRPr="00C7473C">
              <w:t xml:space="preserve"> </w:t>
            </w:r>
            <w:proofErr w:type="spellStart"/>
            <w:r w:rsidRPr="00C7473C">
              <w:t>учасником</w:t>
            </w:r>
            <w:proofErr w:type="spellEnd"/>
            <w:r w:rsidRPr="00C7473C">
              <w:t xml:space="preserve">, </w:t>
            </w:r>
            <w:proofErr w:type="spellStart"/>
            <w:r w:rsidRPr="00C7473C">
              <w:t>який</w:t>
            </w:r>
            <w:proofErr w:type="spellEnd"/>
            <w:r w:rsidRPr="00C7473C">
              <w:t xml:space="preserve"> став </w:t>
            </w:r>
            <w:proofErr w:type="spellStart"/>
            <w:r w:rsidRPr="00C7473C">
              <w:t>переможцем</w:t>
            </w:r>
            <w:proofErr w:type="spellEnd"/>
            <w:r w:rsidRPr="00C7473C">
              <w:t xml:space="preserve"> </w:t>
            </w:r>
            <w:r w:rsidRPr="00C7473C">
              <w:rPr>
                <w:lang w:val="uk-UA"/>
              </w:rPr>
              <w:t>спрощеної закупівлі</w:t>
            </w:r>
            <w:r w:rsidRPr="00C7473C">
              <w:t>.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bookmarkStart w:id="2" w:name="n443"/>
            <w:bookmarkEnd w:id="2"/>
            <w:r w:rsidRPr="00C7473C">
              <w:rPr>
                <w:rStyle w:val="rvts0"/>
                <w:lang w:val="uk-UA"/>
              </w:rPr>
              <w:t>З</w:t>
            </w:r>
            <w:proofErr w:type="spellStart"/>
            <w:r w:rsidRPr="00C7473C">
              <w:rPr>
                <w:rStyle w:val="rvts0"/>
              </w:rPr>
              <w:t>абезпечення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пропозиції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повертається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учаснику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протягом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п'яти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банківських</w:t>
            </w:r>
            <w:proofErr w:type="spellEnd"/>
            <w:r w:rsidRPr="00C7473C">
              <w:rPr>
                <w:rStyle w:val="rvts0"/>
              </w:rPr>
              <w:t xml:space="preserve"> </w:t>
            </w:r>
            <w:proofErr w:type="spellStart"/>
            <w:r w:rsidRPr="00C7473C">
              <w:rPr>
                <w:rStyle w:val="rvts0"/>
              </w:rPr>
              <w:t>днів</w:t>
            </w:r>
            <w:proofErr w:type="spellEnd"/>
            <w:r w:rsidRPr="00C7473C">
              <w:rPr>
                <w:rStyle w:val="rvts0"/>
              </w:rPr>
              <w:t xml:space="preserve"> з дня </w:t>
            </w:r>
            <w:proofErr w:type="spellStart"/>
            <w:r w:rsidRPr="00C7473C">
              <w:rPr>
                <w:rStyle w:val="rvts0"/>
              </w:rPr>
              <w:t>настання</w:t>
            </w:r>
            <w:proofErr w:type="spellEnd"/>
            <w:r w:rsidRPr="00C7473C">
              <w:rPr>
                <w:rStyle w:val="rvts0"/>
              </w:rPr>
              <w:t xml:space="preserve"> </w:t>
            </w:r>
            <w:r w:rsidRPr="00C7473C">
              <w:rPr>
                <w:rStyle w:val="rvts0"/>
                <w:lang w:val="uk-UA"/>
              </w:rPr>
              <w:t>однієї з підстав</w:t>
            </w:r>
            <w:r w:rsidRPr="00C7473C">
              <w:rPr>
                <w:rStyle w:val="rvts0"/>
              </w:rPr>
              <w:t>: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</w:t>
            </w:r>
            <w:r w:rsidRPr="00C7473C">
              <w:rPr>
                <w:lang w:val="uk-UA"/>
              </w:rPr>
              <w:t xml:space="preserve">- </w:t>
            </w:r>
            <w:r w:rsidRPr="00C7473C">
              <w:rPr>
                <w:rStyle w:val="rvts0"/>
                <w:lang w:val="uk-UA"/>
              </w:rPr>
              <w:t>закінчення строку дії забезпечення пропозиції, зазначеного в оголошенні про проведення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укладення договору про закупівлю з учасником, який став переможцем спрощеної закупівлі;</w:t>
            </w:r>
          </w:p>
          <w:p w:rsidR="00D45EDC" w:rsidRPr="00C7473C" w:rsidRDefault="00D45EDC" w:rsidP="000111E0">
            <w:pPr>
              <w:pStyle w:val="a5"/>
              <w:spacing w:after="0"/>
              <w:jc w:val="both"/>
              <w:rPr>
                <w:rStyle w:val="rvts0"/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 - відкликання пропозиції до закінчення строку її подання; </w:t>
            </w:r>
          </w:p>
          <w:p w:rsidR="00D45EDC" w:rsidRPr="00663D70" w:rsidRDefault="00D45EDC" w:rsidP="000111E0">
            <w:pPr>
              <w:pStyle w:val="a5"/>
              <w:spacing w:after="0"/>
              <w:jc w:val="both"/>
              <w:rPr>
                <w:lang w:val="uk-UA"/>
              </w:rPr>
            </w:pPr>
            <w:r w:rsidRPr="00C7473C">
              <w:rPr>
                <w:rStyle w:val="rvts0"/>
                <w:lang w:val="uk-UA"/>
              </w:rPr>
              <w:t xml:space="preserve">- закінчення спрощеної закупівлі в разі </w:t>
            </w:r>
            <w:proofErr w:type="spellStart"/>
            <w:r w:rsidRPr="00C7473C">
              <w:rPr>
                <w:rStyle w:val="rvts0"/>
                <w:lang w:val="uk-UA"/>
              </w:rPr>
              <w:t>неукладення</w:t>
            </w:r>
            <w:proofErr w:type="spellEnd"/>
            <w:r w:rsidRPr="00C7473C">
              <w:rPr>
                <w:rStyle w:val="rvts0"/>
                <w:lang w:val="uk-UA"/>
              </w:rPr>
              <w:t xml:space="preserve"> договору про закупівлю із жодним з учасників, які подали пропозиції.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A02A66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2A66" w:rsidRPr="001370C8" w:rsidRDefault="00A02A66" w:rsidP="00A02A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0215B3">
              <w:rPr>
                <w:lang w:val="uk-UA"/>
              </w:rPr>
              <w:t xml:space="preserve">Пропозицію, складену </w:t>
            </w:r>
            <w:r>
              <w:rPr>
                <w:lang w:val="uk-UA"/>
              </w:rPr>
              <w:t>в довільній формі</w:t>
            </w:r>
            <w:r w:rsidRPr="000215B3">
              <w:rPr>
                <w:lang w:val="uk-UA"/>
              </w:rPr>
              <w:t>;</w:t>
            </w:r>
          </w:p>
          <w:p w:rsidR="00A02A66" w:rsidRPr="000215B3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Pr="000215B3">
              <w:t>Документи</w:t>
            </w:r>
            <w:proofErr w:type="spellEnd"/>
            <w:r w:rsidRPr="000215B3">
              <w:t xml:space="preserve">, </w:t>
            </w:r>
            <w:proofErr w:type="spellStart"/>
            <w:r w:rsidRPr="000215B3">
              <w:t>що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підтверджують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повноваження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посадової</w:t>
            </w:r>
            <w:proofErr w:type="spellEnd"/>
            <w:r w:rsidRPr="000215B3">
              <w:t xml:space="preserve"> особи </w:t>
            </w:r>
            <w:proofErr w:type="spellStart"/>
            <w:r w:rsidRPr="000215B3">
              <w:t>або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представника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Учасника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процедури</w:t>
            </w:r>
            <w:proofErr w:type="spellEnd"/>
            <w:r w:rsidRPr="000215B3">
              <w:t xml:space="preserve"> </w:t>
            </w:r>
            <w:proofErr w:type="spellStart"/>
            <w:r w:rsidRPr="000215B3">
              <w:t>закупівлі</w:t>
            </w:r>
            <w:proofErr w:type="spellEnd"/>
            <w:r w:rsidRPr="000215B3">
              <w:t xml:space="preserve"> на </w:t>
            </w:r>
            <w:proofErr w:type="spellStart"/>
            <w:r w:rsidRPr="000215B3">
              <w:t>укладання</w:t>
            </w:r>
            <w:proofErr w:type="spellEnd"/>
            <w:r w:rsidRPr="000215B3">
              <w:t xml:space="preserve"> (</w:t>
            </w:r>
            <w:proofErr w:type="spellStart"/>
            <w:r w:rsidRPr="000215B3">
              <w:t>підписання</w:t>
            </w:r>
            <w:proofErr w:type="spellEnd"/>
            <w:r w:rsidRPr="000215B3">
              <w:t xml:space="preserve">) договору про </w:t>
            </w:r>
            <w:proofErr w:type="spellStart"/>
            <w:r w:rsidRPr="000215B3">
              <w:t>закупівлю</w:t>
            </w:r>
            <w:proofErr w:type="spellEnd"/>
            <w:r w:rsidRPr="000215B3">
              <w:rPr>
                <w:lang w:val="uk-UA"/>
              </w:rPr>
              <w:t>;</w:t>
            </w:r>
          </w:p>
          <w:p w:rsidR="00A02A66" w:rsidRPr="00FB7855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Pr="00FB7855">
              <w:rPr>
                <w:lang w:val="uk-UA"/>
              </w:rPr>
              <w:t xml:space="preserve">згідно Додатку </w:t>
            </w:r>
            <w:r>
              <w:rPr>
                <w:lang w:val="uk-UA"/>
              </w:rPr>
              <w:t xml:space="preserve">№1 </w:t>
            </w:r>
            <w:r w:rsidRPr="00FB7855">
              <w:rPr>
                <w:lang w:val="uk-UA"/>
              </w:rPr>
              <w:t>до оголошення;</w:t>
            </w:r>
          </w:p>
          <w:p w:rsidR="00A02A66" w:rsidRDefault="00A02A66" w:rsidP="00A02A66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FB7855">
              <w:rPr>
                <w:lang w:val="uk-UA"/>
              </w:rPr>
              <w:t xml:space="preserve">Погоджений проект договору згідно Додатку </w:t>
            </w:r>
            <w:r>
              <w:rPr>
                <w:lang w:val="uk-UA"/>
              </w:rPr>
              <w:t>№2</w:t>
            </w:r>
            <w:r w:rsidRPr="00FB7855">
              <w:rPr>
                <w:lang w:val="uk-UA"/>
              </w:rPr>
              <w:t xml:space="preserve"> до оголошення;</w:t>
            </w:r>
          </w:p>
          <w:p w:rsidR="00AC6384" w:rsidRDefault="00AC6384" w:rsidP="00A02A66">
            <w:pPr>
              <w:ind w:left="17"/>
              <w:jc w:val="both"/>
              <w:rPr>
                <w:lang w:val="uk-UA"/>
              </w:rPr>
            </w:pPr>
            <w:r w:rsidRPr="00D302AD">
              <w:rPr>
                <w:lang w:val="uk-UA"/>
              </w:rPr>
              <w:t>5.</w:t>
            </w:r>
            <w:r w:rsidR="008710DD" w:rsidRPr="00D302AD">
              <w:rPr>
                <w:lang w:val="uk-UA"/>
              </w:rPr>
              <w:t>Протокол експертної повірки</w:t>
            </w:r>
            <w:r w:rsidRPr="00D302AD">
              <w:rPr>
                <w:lang w:val="uk-UA"/>
              </w:rPr>
              <w:t>;</w:t>
            </w:r>
          </w:p>
          <w:p w:rsidR="00AC6384" w:rsidRPr="00884E35" w:rsidRDefault="00AC6384" w:rsidP="00AC6384">
            <w:pPr>
              <w:ind w:left="17"/>
              <w:jc w:val="both"/>
              <w:rPr>
                <w:lang w:val="uk-UA"/>
              </w:rPr>
            </w:pPr>
            <w:r w:rsidRPr="00670866">
              <w:rPr>
                <w:lang w:val="uk-UA"/>
              </w:rPr>
              <w:t xml:space="preserve">6.Довідку в довільній формі про виконання </w:t>
            </w:r>
            <w:r w:rsidRPr="00670866">
              <w:rPr>
                <w:lang w:val="uk-UA"/>
              </w:rPr>
              <w:lastRenderedPageBreak/>
              <w:t>аналогічних договорів за останній рік</w:t>
            </w:r>
            <w:r w:rsidRPr="00670866">
              <w:t>;</w:t>
            </w:r>
          </w:p>
          <w:p w:rsidR="00A02A66" w:rsidRDefault="00AC6384" w:rsidP="00AC63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A02A66">
              <w:rPr>
                <w:lang w:val="uk-UA"/>
              </w:rPr>
              <w:t>.</w:t>
            </w:r>
            <w:r w:rsidR="00A02A66" w:rsidRPr="00FB7855">
              <w:rPr>
                <w:lang w:val="uk-UA"/>
              </w:rPr>
              <w:t>Електронну банківську гарантію;</w:t>
            </w:r>
          </w:p>
          <w:p w:rsidR="00A02A66" w:rsidRDefault="00AC6384" w:rsidP="00A02A66">
            <w:pPr>
              <w:widowControl w:val="0"/>
              <w:ind w:hanging="21"/>
              <w:contextualSpacing/>
              <w:jc w:val="both"/>
            </w:pPr>
            <w:r>
              <w:rPr>
                <w:lang w:val="uk-UA"/>
              </w:rPr>
              <w:t>8</w:t>
            </w:r>
            <w:r w:rsidR="00A02A66" w:rsidRPr="00332B8E">
              <w:rPr>
                <w:lang w:val="uk-UA"/>
              </w:rPr>
              <w:t>.</w:t>
            </w:r>
            <w:proofErr w:type="spellStart"/>
            <w:r w:rsidR="00A02A66">
              <w:t>Інші</w:t>
            </w:r>
            <w:proofErr w:type="spellEnd"/>
            <w:r w:rsidR="00A02A66">
              <w:t xml:space="preserve"> </w:t>
            </w:r>
            <w:proofErr w:type="spellStart"/>
            <w:r w:rsidR="00A02A66">
              <w:t>документи</w:t>
            </w:r>
            <w:proofErr w:type="spellEnd"/>
            <w:r w:rsidR="00A02A66">
              <w:t xml:space="preserve">, </w:t>
            </w:r>
            <w:proofErr w:type="spellStart"/>
            <w:r w:rsidR="00A02A66">
              <w:t>передбачені</w:t>
            </w:r>
            <w:proofErr w:type="spellEnd"/>
            <w:r w:rsidR="00A02A66">
              <w:t xml:space="preserve"> </w:t>
            </w:r>
            <w:proofErr w:type="spellStart"/>
            <w:r w:rsidR="00A02A66">
              <w:t>цією</w:t>
            </w:r>
            <w:proofErr w:type="spellEnd"/>
            <w:r w:rsidR="00A02A66">
              <w:t xml:space="preserve"> </w:t>
            </w:r>
            <w:proofErr w:type="spellStart"/>
            <w:r w:rsidR="00A02A66">
              <w:t>документацією</w:t>
            </w:r>
            <w:proofErr w:type="spellEnd"/>
            <w:r w:rsidR="00A02A66">
              <w:t xml:space="preserve">.     </w:t>
            </w:r>
          </w:p>
          <w:p w:rsidR="00A02A6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427F6F">
              <w:t>Кожен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має</w:t>
            </w:r>
            <w:proofErr w:type="spellEnd"/>
            <w:r w:rsidRPr="00427F6F">
              <w:t xml:space="preserve"> право подати </w:t>
            </w:r>
            <w:proofErr w:type="spellStart"/>
            <w:r w:rsidRPr="00427F6F">
              <w:t>тільки</w:t>
            </w:r>
            <w:proofErr w:type="spellEnd"/>
            <w:r w:rsidRPr="00427F6F">
              <w:t xml:space="preserve"> одну  </w:t>
            </w:r>
            <w:proofErr w:type="spellStart"/>
            <w:r w:rsidRPr="00427F6F">
              <w:t>пропозицію</w:t>
            </w:r>
            <w:proofErr w:type="spellEnd"/>
            <w:r w:rsidRPr="00427F6F">
              <w:t>.</w:t>
            </w:r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>оголошенням про проведення спрощеної закупі</w:t>
            </w:r>
            <w:proofErr w:type="gramStart"/>
            <w:r>
              <w:rPr>
                <w:lang w:val="uk-UA"/>
              </w:rPr>
              <w:t>вл</w:t>
            </w:r>
            <w:proofErr w:type="gramEnd"/>
            <w:r>
              <w:rPr>
                <w:lang w:val="uk-UA"/>
              </w:rPr>
              <w:t xml:space="preserve">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закупівель у вигляді </w:t>
            </w:r>
            <w:proofErr w:type="spellStart"/>
            <w:r w:rsidRPr="0050739B">
              <w:rPr>
                <w:lang w:val="uk-UA"/>
              </w:rPr>
              <w:t>скан-копій</w:t>
            </w:r>
            <w:proofErr w:type="spellEnd"/>
            <w:r w:rsidRPr="0050739B">
              <w:rPr>
                <w:lang w:val="uk-UA"/>
              </w:rPr>
              <w:t xml:space="preserve">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скан-копії</w:t>
            </w:r>
            <w:proofErr w:type="spellEnd"/>
            <w:r w:rsidRPr="0050739B">
              <w:rPr>
                <w:lang w:val="uk-UA"/>
              </w:rPr>
              <w:t xml:space="preserve">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proofErr w:type="gramStart"/>
            <w:r w:rsidRPr="00427F6F">
              <w:t>п</w:t>
            </w:r>
            <w:proofErr w:type="gramEnd"/>
            <w:r w:rsidRPr="00427F6F">
              <w:t>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proofErr w:type="gramStart"/>
            <w:r w:rsidRPr="00130FA7">
              <w:t>п</w:t>
            </w:r>
            <w:proofErr w:type="gramEnd"/>
            <w:r w:rsidRPr="00130FA7">
              <w:t>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</w:t>
            </w:r>
            <w:proofErr w:type="gramStart"/>
            <w:r w:rsidRPr="00F61CF0">
              <w:t>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proofErr w:type="gram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A02A66" w:rsidRPr="008D74D6" w:rsidRDefault="00A02A66" w:rsidP="00A02A66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</w:t>
            </w:r>
            <w:proofErr w:type="gramStart"/>
            <w:r w:rsidRPr="008D74D6">
              <w:t>вл</w:t>
            </w:r>
            <w:proofErr w:type="gramEnd"/>
            <w:r w:rsidRPr="008D74D6">
              <w:t>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</w:t>
            </w:r>
            <w:proofErr w:type="gramStart"/>
            <w:r w:rsidRPr="008D74D6">
              <w:t>вл</w:t>
            </w:r>
            <w:proofErr w:type="gramEnd"/>
            <w:r w:rsidRPr="008D74D6">
              <w:t>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A02A66" w:rsidP="00A02A66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</w:t>
            </w:r>
            <w:proofErr w:type="gramStart"/>
            <w:r w:rsidRPr="008D74D6">
              <w:t>вл</w:t>
            </w:r>
            <w:proofErr w:type="gramEnd"/>
            <w:r w:rsidRPr="008D74D6">
              <w:t>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</w:t>
            </w:r>
            <w:proofErr w:type="gramStart"/>
            <w:r w:rsidRPr="008D74D6">
              <w:t>р</w:t>
            </w:r>
            <w:proofErr w:type="spellEnd"/>
            <w:proofErr w:type="gram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lastRenderedPageBreak/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302AD" w:rsidRPr="009B2E9B" w:rsidRDefault="00D45EDC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  <w:r>
        <w:rPr>
          <w:rFonts w:cs="Times New Roman CYR"/>
          <w:b/>
          <w:lang w:val="uk-UA"/>
        </w:rPr>
        <w:t xml:space="preserve">                    </w:t>
      </w:r>
    </w:p>
    <w:p w:rsidR="00D302AD" w:rsidRPr="009B2E9B" w:rsidRDefault="00D302A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D302AD" w:rsidRPr="009B2E9B" w:rsidRDefault="00D302A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D302AD" w:rsidRPr="009B2E9B" w:rsidRDefault="00D302A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D302AD" w:rsidRPr="009B2E9B" w:rsidRDefault="00D302A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D302AD" w:rsidRPr="009B2E9B" w:rsidRDefault="00D302A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D302AD" w:rsidRPr="00B04C1F" w:rsidRDefault="00D302A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8850BD" w:rsidRPr="00B04C1F" w:rsidRDefault="008850B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D302AD" w:rsidRPr="009B2E9B" w:rsidRDefault="00D302A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D302AD" w:rsidRPr="009B2E9B" w:rsidRDefault="00D302AD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</w:p>
    <w:p w:rsidR="001A0148" w:rsidRDefault="00D45EDC" w:rsidP="002E3409">
      <w:pPr>
        <w:tabs>
          <w:tab w:val="left" w:pos="3225"/>
        </w:tabs>
        <w:ind w:left="6663"/>
        <w:jc w:val="right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</w:t>
      </w:r>
      <w:r w:rsidR="001A0148">
        <w:rPr>
          <w:rFonts w:cs="Times New Roman CYR"/>
          <w:b/>
          <w:lang w:val="uk-UA"/>
        </w:rPr>
        <w:t>ДОДАТОК №1</w:t>
      </w:r>
    </w:p>
    <w:p w:rsidR="001A0148" w:rsidRDefault="001A0148" w:rsidP="002E3409">
      <w:pPr>
        <w:tabs>
          <w:tab w:val="left" w:pos="3225"/>
        </w:tabs>
        <w:ind w:left="6663"/>
        <w:jc w:val="right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 до оголошення</w:t>
      </w:r>
    </w:p>
    <w:p w:rsidR="00D45EDC" w:rsidRDefault="00D45EDC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1A0148" w:rsidRDefault="001A0148" w:rsidP="001A0148">
      <w:pPr>
        <w:jc w:val="center"/>
        <w:rPr>
          <w:b/>
          <w:lang w:val="uk-UA"/>
        </w:rPr>
      </w:pPr>
      <w:r w:rsidRPr="00F15B94">
        <w:rPr>
          <w:b/>
          <w:lang w:val="uk-UA"/>
        </w:rPr>
        <w:t xml:space="preserve">ТЕХНІЧНЕ  ЗАВДАННЯ  </w:t>
      </w:r>
    </w:p>
    <w:p w:rsidR="00001FBF" w:rsidRPr="00F15B94" w:rsidRDefault="00001FBF" w:rsidP="001A0148">
      <w:pPr>
        <w:jc w:val="center"/>
        <w:rPr>
          <w:lang w:val="uk-UA"/>
        </w:rPr>
      </w:pPr>
    </w:p>
    <w:p w:rsidR="00EB15F0" w:rsidRPr="00AD40E6" w:rsidRDefault="00EB15F0" w:rsidP="00EB15F0">
      <w:pPr>
        <w:jc w:val="center"/>
        <w:rPr>
          <w:b/>
          <w:bCs/>
          <w:i/>
          <w:iCs/>
          <w:lang w:val="uk-UA" w:eastAsia="uk-UA"/>
        </w:rPr>
      </w:pPr>
      <w:r w:rsidRPr="00EB15F0">
        <w:rPr>
          <w:b/>
          <w:bCs/>
          <w:i/>
          <w:iCs/>
          <w:lang w:val="uk-UA" w:eastAsia="uk-UA"/>
        </w:rPr>
        <w:t>Перелік робіт з метрології та метрологічної діяльності служби засобів обліку електроенергії АТ</w:t>
      </w:r>
      <w:r w:rsidRPr="00EB15F0">
        <w:rPr>
          <w:b/>
          <w:bCs/>
          <w:i/>
          <w:iCs/>
          <w:lang w:eastAsia="uk-UA"/>
        </w:rPr>
        <w:t> </w:t>
      </w:r>
      <w:r w:rsidRPr="00EB15F0">
        <w:rPr>
          <w:b/>
          <w:bCs/>
          <w:i/>
          <w:iCs/>
          <w:lang w:val="uk-UA" w:eastAsia="uk-UA"/>
        </w:rPr>
        <w:t>«ВІННИЦЯОБЛЕНЕРГО» в 2021 р.</w:t>
      </w:r>
    </w:p>
    <w:p w:rsidR="00EB15F0" w:rsidRPr="00AD40E6" w:rsidRDefault="00EB15F0" w:rsidP="00EB15F0">
      <w:pPr>
        <w:jc w:val="center"/>
        <w:rPr>
          <w:b/>
          <w:bCs/>
          <w:i/>
          <w:iCs/>
          <w:lang w:val="uk-UA" w:eastAsia="uk-UA"/>
        </w:rPr>
      </w:pPr>
    </w:p>
    <w:p w:rsidR="003B0A9B" w:rsidRPr="00176518" w:rsidRDefault="003B0A9B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tbl>
      <w:tblPr>
        <w:tblW w:w="7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530"/>
        <w:gridCol w:w="1870"/>
      </w:tblGrid>
      <w:tr w:rsidR="002F04DC" w:rsidRPr="002F04DC" w:rsidTr="00460573">
        <w:trPr>
          <w:trHeight w:val="960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 xml:space="preserve">№ </w:t>
            </w:r>
            <w:proofErr w:type="gramStart"/>
            <w:r w:rsidRPr="002F04DC">
              <w:rPr>
                <w:lang w:eastAsia="uk-UA"/>
              </w:rPr>
              <w:t>п</w:t>
            </w:r>
            <w:proofErr w:type="gramEnd"/>
            <w:r w:rsidRPr="002F04DC">
              <w:rPr>
                <w:lang w:eastAsia="uk-UA"/>
              </w:rPr>
              <w:t>/п</w:t>
            </w:r>
          </w:p>
        </w:tc>
        <w:tc>
          <w:tcPr>
            <w:tcW w:w="5530" w:type="dxa"/>
            <w:shd w:val="clear" w:color="auto" w:fill="auto"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proofErr w:type="spellStart"/>
            <w:r w:rsidRPr="002F04DC">
              <w:rPr>
                <w:lang w:eastAsia="uk-UA"/>
              </w:rPr>
              <w:t>Назва</w:t>
            </w:r>
            <w:proofErr w:type="spellEnd"/>
            <w:r w:rsidRPr="002F04DC">
              <w:rPr>
                <w:lang w:eastAsia="uk-UA"/>
              </w:rPr>
              <w:t xml:space="preserve">  ЗВТ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proofErr w:type="spellStart"/>
            <w:r w:rsidRPr="002F04DC">
              <w:rPr>
                <w:lang w:eastAsia="uk-UA"/>
              </w:rPr>
              <w:t>Кількість</w:t>
            </w:r>
            <w:proofErr w:type="spellEnd"/>
            <w:r w:rsidRPr="002F04DC">
              <w:rPr>
                <w:lang w:eastAsia="uk-UA"/>
              </w:rPr>
              <w:t xml:space="preserve"> (</w:t>
            </w:r>
            <w:proofErr w:type="spellStart"/>
            <w:proofErr w:type="gramStart"/>
            <w:r w:rsidRPr="002F04DC">
              <w:rPr>
                <w:lang w:eastAsia="uk-UA"/>
              </w:rPr>
              <w:t>шт</w:t>
            </w:r>
            <w:proofErr w:type="spellEnd"/>
            <w:proofErr w:type="gramEnd"/>
            <w:r w:rsidRPr="002F04DC">
              <w:rPr>
                <w:lang w:eastAsia="uk-UA"/>
              </w:rPr>
              <w:t>)</w:t>
            </w:r>
          </w:p>
        </w:tc>
      </w:tr>
      <w:tr w:rsidR="002F04DC" w:rsidRPr="002F04DC" w:rsidTr="00460573">
        <w:trPr>
          <w:trHeight w:val="24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1</w:t>
            </w:r>
          </w:p>
        </w:tc>
        <w:tc>
          <w:tcPr>
            <w:tcW w:w="5530" w:type="dxa"/>
            <w:shd w:val="clear" w:color="auto" w:fill="auto"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2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2F04DC" w:rsidRPr="00CE1B23" w:rsidRDefault="00CE1B23" w:rsidP="00460573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</w:tr>
      <w:tr w:rsidR="002F04DC" w:rsidRPr="002F04DC" w:rsidTr="00460573">
        <w:trPr>
          <w:trHeight w:val="300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1</w:t>
            </w:r>
          </w:p>
        </w:tc>
        <w:tc>
          <w:tcPr>
            <w:tcW w:w="7400" w:type="dxa"/>
            <w:gridSpan w:val="2"/>
            <w:shd w:val="clear" w:color="000000" w:fill="FFFFFF"/>
            <w:noWrap/>
            <w:vAlign w:val="center"/>
            <w:hideMark/>
          </w:tcPr>
          <w:p w:rsidR="002F04DC" w:rsidRPr="002F04DC" w:rsidRDefault="002F04DC" w:rsidP="00460573">
            <w:pPr>
              <w:rPr>
                <w:b/>
                <w:bCs/>
                <w:i/>
                <w:iCs/>
                <w:lang w:eastAsia="uk-UA"/>
              </w:rPr>
            </w:pPr>
            <w:proofErr w:type="spellStart"/>
            <w:r w:rsidRPr="002F04DC">
              <w:rPr>
                <w:b/>
                <w:bCs/>
                <w:i/>
                <w:iCs/>
                <w:lang w:eastAsia="uk-UA"/>
              </w:rPr>
              <w:t>Експертна</w:t>
            </w:r>
            <w:proofErr w:type="spellEnd"/>
            <w:r w:rsidRPr="002F04DC">
              <w:rPr>
                <w:b/>
                <w:bCs/>
                <w:i/>
                <w:iCs/>
                <w:lang w:eastAsia="uk-UA"/>
              </w:rPr>
              <w:t xml:space="preserve"> </w:t>
            </w:r>
            <w:proofErr w:type="spellStart"/>
            <w:r w:rsidRPr="002F04DC">
              <w:rPr>
                <w:b/>
                <w:bCs/>
                <w:i/>
                <w:iCs/>
                <w:lang w:eastAsia="uk-UA"/>
              </w:rPr>
              <w:t>повірка</w:t>
            </w:r>
            <w:proofErr w:type="spellEnd"/>
            <w:r w:rsidRPr="002F04DC">
              <w:rPr>
                <w:b/>
                <w:bCs/>
                <w:i/>
                <w:iCs/>
                <w:lang w:eastAsia="uk-UA"/>
              </w:rPr>
              <w:t xml:space="preserve"> </w:t>
            </w:r>
            <w:proofErr w:type="spellStart"/>
            <w:r w:rsidRPr="002F04DC">
              <w:rPr>
                <w:b/>
                <w:bCs/>
                <w:i/>
                <w:iCs/>
                <w:lang w:eastAsia="uk-UA"/>
              </w:rPr>
              <w:t>лічильників</w:t>
            </w:r>
            <w:proofErr w:type="spellEnd"/>
            <w:r w:rsidRPr="002F04DC">
              <w:rPr>
                <w:b/>
                <w:bCs/>
                <w:i/>
                <w:iCs/>
                <w:lang w:eastAsia="uk-UA"/>
              </w:rPr>
              <w:t xml:space="preserve"> </w:t>
            </w:r>
            <w:proofErr w:type="spellStart"/>
            <w:r w:rsidRPr="002F04DC">
              <w:rPr>
                <w:b/>
                <w:bCs/>
                <w:i/>
                <w:iCs/>
                <w:lang w:eastAsia="uk-UA"/>
              </w:rPr>
              <w:t>електричної</w:t>
            </w:r>
            <w:proofErr w:type="spellEnd"/>
            <w:r w:rsidRPr="002F04DC">
              <w:rPr>
                <w:b/>
                <w:bCs/>
                <w:i/>
                <w:iCs/>
                <w:lang w:eastAsia="uk-UA"/>
              </w:rPr>
              <w:t xml:space="preserve"> </w:t>
            </w:r>
            <w:proofErr w:type="spellStart"/>
            <w:r w:rsidRPr="002F04DC">
              <w:rPr>
                <w:b/>
                <w:bCs/>
                <w:i/>
                <w:iCs/>
                <w:lang w:eastAsia="uk-UA"/>
              </w:rPr>
              <w:t>енергії</w:t>
            </w:r>
            <w:proofErr w:type="spellEnd"/>
          </w:p>
          <w:p w:rsidR="002F04DC" w:rsidRPr="002F04DC" w:rsidRDefault="002F04DC" w:rsidP="00460573">
            <w:pPr>
              <w:rPr>
                <w:b/>
                <w:bCs/>
                <w:i/>
                <w:iCs/>
                <w:lang w:eastAsia="uk-UA"/>
              </w:rPr>
            </w:pPr>
            <w:r w:rsidRPr="002F04DC">
              <w:rPr>
                <w:b/>
                <w:bCs/>
                <w:i/>
                <w:iCs/>
                <w:lang w:eastAsia="uk-UA"/>
              </w:rPr>
              <w:t> </w:t>
            </w:r>
          </w:p>
        </w:tc>
      </w:tr>
      <w:tr w:rsidR="002F04DC" w:rsidRPr="002F04DC" w:rsidTr="002F04DC">
        <w:trPr>
          <w:trHeight w:val="371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1.1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2F04DC" w:rsidRPr="002F04DC" w:rsidRDefault="002F04DC" w:rsidP="00460573">
            <w:pPr>
              <w:jc w:val="center"/>
              <w:rPr>
                <w:color w:val="000000"/>
              </w:rPr>
            </w:pPr>
            <w:proofErr w:type="spellStart"/>
            <w:r w:rsidRPr="002F04DC">
              <w:rPr>
                <w:color w:val="000000"/>
              </w:rPr>
              <w:t>Експертна</w:t>
            </w:r>
            <w:proofErr w:type="spellEnd"/>
            <w:r w:rsidRPr="002F04DC">
              <w:rPr>
                <w:color w:val="000000"/>
              </w:rPr>
              <w:t xml:space="preserve"> </w:t>
            </w:r>
            <w:proofErr w:type="spellStart"/>
            <w:r w:rsidRPr="002F04DC">
              <w:rPr>
                <w:color w:val="000000"/>
              </w:rPr>
              <w:t>повірка</w:t>
            </w:r>
            <w:proofErr w:type="spellEnd"/>
            <w:r w:rsidRPr="002F04DC">
              <w:rPr>
                <w:color w:val="000000"/>
              </w:rPr>
              <w:t xml:space="preserve"> 1-ф </w:t>
            </w:r>
            <w:proofErr w:type="spellStart"/>
            <w:r w:rsidRPr="002F04DC">
              <w:rPr>
                <w:color w:val="000000"/>
              </w:rPr>
              <w:t>електричних</w:t>
            </w:r>
            <w:proofErr w:type="spellEnd"/>
            <w:r w:rsidRPr="002F04DC">
              <w:rPr>
                <w:color w:val="000000"/>
              </w:rPr>
              <w:t xml:space="preserve"> </w:t>
            </w:r>
            <w:proofErr w:type="spellStart"/>
            <w:r w:rsidRPr="002F04DC">
              <w:rPr>
                <w:color w:val="000000"/>
              </w:rPr>
              <w:t>лічильників</w:t>
            </w:r>
            <w:proofErr w:type="spellEnd"/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5</w:t>
            </w:r>
          </w:p>
        </w:tc>
      </w:tr>
      <w:tr w:rsidR="002F04DC" w:rsidRPr="002F04DC" w:rsidTr="002F04DC">
        <w:trPr>
          <w:trHeight w:val="419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1.2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2F04DC" w:rsidRPr="002F04DC" w:rsidRDefault="002F04DC" w:rsidP="00460573">
            <w:pPr>
              <w:jc w:val="center"/>
              <w:rPr>
                <w:color w:val="000000"/>
              </w:rPr>
            </w:pPr>
            <w:proofErr w:type="spellStart"/>
            <w:r w:rsidRPr="002F04DC">
              <w:rPr>
                <w:color w:val="000000"/>
              </w:rPr>
              <w:t>Експертна</w:t>
            </w:r>
            <w:proofErr w:type="spellEnd"/>
            <w:r w:rsidRPr="002F04DC">
              <w:rPr>
                <w:color w:val="000000"/>
              </w:rPr>
              <w:t xml:space="preserve"> </w:t>
            </w:r>
            <w:proofErr w:type="spellStart"/>
            <w:r w:rsidRPr="002F04DC">
              <w:rPr>
                <w:color w:val="000000"/>
              </w:rPr>
              <w:t>повірка</w:t>
            </w:r>
            <w:proofErr w:type="spellEnd"/>
            <w:r w:rsidRPr="002F04DC">
              <w:rPr>
                <w:color w:val="000000"/>
              </w:rPr>
              <w:t xml:space="preserve"> 3-ф </w:t>
            </w:r>
            <w:proofErr w:type="spellStart"/>
            <w:r w:rsidRPr="002F04DC">
              <w:rPr>
                <w:color w:val="000000"/>
              </w:rPr>
              <w:t>електричних</w:t>
            </w:r>
            <w:proofErr w:type="spellEnd"/>
            <w:r w:rsidRPr="002F04DC">
              <w:rPr>
                <w:color w:val="000000"/>
              </w:rPr>
              <w:t xml:space="preserve"> </w:t>
            </w:r>
            <w:proofErr w:type="spellStart"/>
            <w:r w:rsidRPr="002F04DC">
              <w:rPr>
                <w:color w:val="000000"/>
              </w:rPr>
              <w:t>лічильників</w:t>
            </w:r>
            <w:proofErr w:type="spellEnd"/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20</w:t>
            </w:r>
          </w:p>
        </w:tc>
      </w:tr>
      <w:tr w:rsidR="002F04DC" w:rsidRPr="002F04DC" w:rsidTr="002F04DC">
        <w:trPr>
          <w:trHeight w:val="411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1.3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2F04DC" w:rsidRPr="002F04DC" w:rsidRDefault="002F04DC" w:rsidP="00460573">
            <w:pPr>
              <w:jc w:val="center"/>
              <w:rPr>
                <w:color w:val="000000"/>
              </w:rPr>
            </w:pPr>
            <w:proofErr w:type="spellStart"/>
            <w:r w:rsidRPr="002F04DC">
              <w:rPr>
                <w:color w:val="000000"/>
              </w:rPr>
              <w:t>Експертна</w:t>
            </w:r>
            <w:proofErr w:type="spellEnd"/>
            <w:r w:rsidRPr="002F04DC">
              <w:rPr>
                <w:color w:val="000000"/>
              </w:rPr>
              <w:t xml:space="preserve"> </w:t>
            </w:r>
            <w:proofErr w:type="spellStart"/>
            <w:r w:rsidRPr="002F04DC">
              <w:rPr>
                <w:color w:val="000000"/>
              </w:rPr>
              <w:t>повірка</w:t>
            </w:r>
            <w:proofErr w:type="spellEnd"/>
            <w:r w:rsidRPr="002F04DC">
              <w:rPr>
                <w:color w:val="000000"/>
              </w:rPr>
              <w:t xml:space="preserve"> 1-ф </w:t>
            </w:r>
            <w:proofErr w:type="spellStart"/>
            <w:r w:rsidRPr="002F04DC">
              <w:rPr>
                <w:color w:val="000000"/>
              </w:rPr>
              <w:t>індукційних</w:t>
            </w:r>
            <w:proofErr w:type="spellEnd"/>
            <w:r w:rsidRPr="002F04DC">
              <w:rPr>
                <w:color w:val="000000"/>
              </w:rPr>
              <w:t xml:space="preserve"> </w:t>
            </w:r>
            <w:proofErr w:type="spellStart"/>
            <w:r w:rsidRPr="002F04DC">
              <w:rPr>
                <w:color w:val="000000"/>
              </w:rPr>
              <w:t>лічильників</w:t>
            </w:r>
            <w:proofErr w:type="spellEnd"/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6</w:t>
            </w:r>
          </w:p>
        </w:tc>
      </w:tr>
      <w:tr w:rsidR="002F04DC" w:rsidRPr="002F04DC" w:rsidTr="002F04DC">
        <w:trPr>
          <w:trHeight w:val="417"/>
          <w:jc w:val="center"/>
        </w:trPr>
        <w:tc>
          <w:tcPr>
            <w:tcW w:w="566" w:type="dxa"/>
            <w:shd w:val="clear" w:color="auto" w:fill="auto"/>
            <w:noWrap/>
            <w:vAlign w:val="center"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1.4</w:t>
            </w:r>
          </w:p>
        </w:tc>
        <w:tc>
          <w:tcPr>
            <w:tcW w:w="5530" w:type="dxa"/>
            <w:shd w:val="clear" w:color="auto" w:fill="auto"/>
            <w:vAlign w:val="center"/>
          </w:tcPr>
          <w:p w:rsidR="002F04DC" w:rsidRPr="002F04DC" w:rsidRDefault="002F04DC" w:rsidP="00460573">
            <w:pPr>
              <w:jc w:val="center"/>
              <w:rPr>
                <w:color w:val="000000"/>
              </w:rPr>
            </w:pPr>
            <w:proofErr w:type="spellStart"/>
            <w:r w:rsidRPr="002F04DC">
              <w:rPr>
                <w:color w:val="000000"/>
              </w:rPr>
              <w:t>Експертна</w:t>
            </w:r>
            <w:proofErr w:type="spellEnd"/>
            <w:r w:rsidRPr="002F04DC">
              <w:rPr>
                <w:color w:val="000000"/>
              </w:rPr>
              <w:t xml:space="preserve"> </w:t>
            </w:r>
            <w:proofErr w:type="spellStart"/>
            <w:r w:rsidRPr="002F04DC">
              <w:rPr>
                <w:color w:val="000000"/>
              </w:rPr>
              <w:t>повірка</w:t>
            </w:r>
            <w:proofErr w:type="spellEnd"/>
            <w:r w:rsidRPr="002F04DC">
              <w:rPr>
                <w:color w:val="000000"/>
              </w:rPr>
              <w:t xml:space="preserve"> 3-ф </w:t>
            </w:r>
            <w:proofErr w:type="spellStart"/>
            <w:r w:rsidRPr="002F04DC">
              <w:rPr>
                <w:color w:val="000000"/>
              </w:rPr>
              <w:t>індукційних</w:t>
            </w:r>
            <w:proofErr w:type="spellEnd"/>
            <w:r w:rsidRPr="002F04DC">
              <w:rPr>
                <w:color w:val="000000"/>
              </w:rPr>
              <w:t xml:space="preserve"> </w:t>
            </w:r>
            <w:proofErr w:type="spellStart"/>
            <w:r w:rsidRPr="002F04DC">
              <w:rPr>
                <w:color w:val="000000"/>
              </w:rPr>
              <w:t>лічильників</w:t>
            </w:r>
            <w:proofErr w:type="spellEnd"/>
          </w:p>
        </w:tc>
        <w:tc>
          <w:tcPr>
            <w:tcW w:w="1870" w:type="dxa"/>
            <w:shd w:val="clear" w:color="000000" w:fill="FFFFFF"/>
            <w:noWrap/>
            <w:vAlign w:val="center"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4</w:t>
            </w:r>
          </w:p>
        </w:tc>
      </w:tr>
      <w:tr w:rsidR="002F04DC" w:rsidRPr="002F04DC" w:rsidTr="002F04DC">
        <w:trPr>
          <w:trHeight w:val="409"/>
          <w:jc w:val="center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lang w:eastAsia="uk-UA"/>
              </w:rPr>
            </w:pPr>
            <w:r w:rsidRPr="002F04DC">
              <w:rPr>
                <w:lang w:eastAsia="uk-UA"/>
              </w:rPr>
              <w:t> </w:t>
            </w:r>
          </w:p>
        </w:tc>
        <w:tc>
          <w:tcPr>
            <w:tcW w:w="5530" w:type="dxa"/>
            <w:shd w:val="clear" w:color="auto" w:fill="auto"/>
            <w:vAlign w:val="center"/>
            <w:hideMark/>
          </w:tcPr>
          <w:p w:rsidR="002F04DC" w:rsidRPr="002F04DC" w:rsidRDefault="002F04DC" w:rsidP="00460573">
            <w:pPr>
              <w:rPr>
                <w:b/>
                <w:bCs/>
                <w:lang w:eastAsia="uk-UA"/>
              </w:rPr>
            </w:pPr>
            <w:proofErr w:type="spellStart"/>
            <w:r w:rsidRPr="002F04DC">
              <w:rPr>
                <w:b/>
                <w:bCs/>
                <w:lang w:eastAsia="uk-UA"/>
              </w:rPr>
              <w:t>Всього</w:t>
            </w:r>
            <w:proofErr w:type="spellEnd"/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:rsidR="002F04DC" w:rsidRPr="002F04DC" w:rsidRDefault="002F04DC" w:rsidP="00460573">
            <w:pPr>
              <w:jc w:val="center"/>
              <w:rPr>
                <w:b/>
                <w:bCs/>
                <w:lang w:eastAsia="uk-UA"/>
              </w:rPr>
            </w:pPr>
            <w:r w:rsidRPr="002F04DC">
              <w:rPr>
                <w:b/>
                <w:bCs/>
                <w:lang w:eastAsia="uk-UA"/>
              </w:rPr>
              <w:t>35</w:t>
            </w:r>
          </w:p>
        </w:tc>
      </w:tr>
    </w:tbl>
    <w:p w:rsidR="002F04DC" w:rsidRPr="002F04DC" w:rsidRDefault="002F04DC" w:rsidP="002F04DC">
      <w:pPr>
        <w:jc w:val="center"/>
      </w:pPr>
    </w:p>
    <w:p w:rsidR="003B0A9B" w:rsidRPr="00B064FF" w:rsidRDefault="003B0A9B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3B0A9B" w:rsidRPr="00B064FF" w:rsidRDefault="003B0A9B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176518" w:rsidRPr="00D302AD" w:rsidRDefault="00176518" w:rsidP="00176518">
      <w:r>
        <w:rPr>
          <w:lang w:val="uk-UA"/>
        </w:rPr>
        <w:t xml:space="preserve">          </w:t>
      </w:r>
      <w:r w:rsidRPr="00D302AD">
        <w:t>1.</w:t>
      </w:r>
      <w:r w:rsidRPr="00D302AD">
        <w:rPr>
          <w:lang w:val="uk-UA"/>
        </w:rPr>
        <w:t xml:space="preserve"> </w:t>
      </w:r>
      <w:proofErr w:type="spellStart"/>
      <w:r w:rsidRPr="00D302AD">
        <w:t>Всі</w:t>
      </w:r>
      <w:proofErr w:type="spellEnd"/>
      <w:r w:rsidRPr="00D302AD">
        <w:t xml:space="preserve"> </w:t>
      </w:r>
      <w:proofErr w:type="spellStart"/>
      <w:r w:rsidRPr="00D302AD">
        <w:t>метрологічні</w:t>
      </w:r>
      <w:proofErr w:type="spellEnd"/>
      <w:r w:rsidRPr="00D302AD">
        <w:t xml:space="preserve"> </w:t>
      </w:r>
      <w:proofErr w:type="spellStart"/>
      <w:r w:rsidRPr="00D302AD">
        <w:t>роботи</w:t>
      </w:r>
      <w:proofErr w:type="spellEnd"/>
      <w:r w:rsidRPr="00D302AD">
        <w:t xml:space="preserve"> (</w:t>
      </w:r>
      <w:r w:rsidRPr="00D302AD">
        <w:rPr>
          <w:bCs/>
          <w:iCs/>
          <w:lang w:val="uk-UA" w:eastAsia="uk-UA"/>
        </w:rPr>
        <w:t>е</w:t>
      </w:r>
      <w:proofErr w:type="spellStart"/>
      <w:r w:rsidRPr="00D302AD">
        <w:rPr>
          <w:bCs/>
          <w:iCs/>
          <w:lang w:eastAsia="uk-UA"/>
        </w:rPr>
        <w:t>кспертна</w:t>
      </w:r>
      <w:proofErr w:type="spellEnd"/>
      <w:r w:rsidRPr="00D302AD">
        <w:rPr>
          <w:bCs/>
          <w:iCs/>
          <w:lang w:eastAsia="uk-UA"/>
        </w:rPr>
        <w:t xml:space="preserve"> </w:t>
      </w:r>
      <w:proofErr w:type="spellStart"/>
      <w:r w:rsidRPr="00D302AD">
        <w:rPr>
          <w:bCs/>
          <w:iCs/>
          <w:lang w:eastAsia="uk-UA"/>
        </w:rPr>
        <w:t>повірка</w:t>
      </w:r>
      <w:proofErr w:type="spellEnd"/>
      <w:r w:rsidRPr="00D302AD">
        <w:rPr>
          <w:bCs/>
          <w:iCs/>
          <w:lang w:eastAsia="uk-UA"/>
        </w:rPr>
        <w:t xml:space="preserve"> </w:t>
      </w:r>
      <w:proofErr w:type="spellStart"/>
      <w:r w:rsidRPr="00D302AD">
        <w:rPr>
          <w:bCs/>
          <w:iCs/>
          <w:lang w:eastAsia="uk-UA"/>
        </w:rPr>
        <w:t>лічильників</w:t>
      </w:r>
      <w:proofErr w:type="spellEnd"/>
      <w:r w:rsidRPr="00D302AD">
        <w:rPr>
          <w:bCs/>
          <w:iCs/>
          <w:lang w:eastAsia="uk-UA"/>
        </w:rPr>
        <w:t xml:space="preserve"> </w:t>
      </w:r>
      <w:proofErr w:type="spellStart"/>
      <w:r w:rsidRPr="00D302AD">
        <w:rPr>
          <w:bCs/>
          <w:iCs/>
          <w:lang w:eastAsia="uk-UA"/>
        </w:rPr>
        <w:t>електричної</w:t>
      </w:r>
      <w:proofErr w:type="spellEnd"/>
      <w:r w:rsidRPr="00D302AD">
        <w:rPr>
          <w:bCs/>
          <w:iCs/>
          <w:lang w:eastAsia="uk-UA"/>
        </w:rPr>
        <w:t xml:space="preserve"> </w:t>
      </w:r>
      <w:proofErr w:type="spellStart"/>
      <w:r w:rsidRPr="00D302AD">
        <w:rPr>
          <w:bCs/>
          <w:iCs/>
          <w:lang w:eastAsia="uk-UA"/>
        </w:rPr>
        <w:t>енергії</w:t>
      </w:r>
      <w:proofErr w:type="spellEnd"/>
      <w:r w:rsidRPr="00D302AD">
        <w:t xml:space="preserve">) </w:t>
      </w:r>
      <w:proofErr w:type="spellStart"/>
      <w:r w:rsidRPr="00D302AD">
        <w:t>повинні</w:t>
      </w:r>
      <w:proofErr w:type="spellEnd"/>
      <w:r w:rsidRPr="00D302AD">
        <w:t xml:space="preserve"> </w:t>
      </w:r>
      <w:proofErr w:type="spellStart"/>
      <w:r w:rsidRPr="00D302AD">
        <w:t>проводитись</w:t>
      </w:r>
      <w:proofErr w:type="spellEnd"/>
      <w:r w:rsidRPr="00D302AD">
        <w:t xml:space="preserve"> в м.</w:t>
      </w:r>
      <w:r w:rsidRPr="00D302AD">
        <w:rPr>
          <w:lang w:val="uk-UA"/>
        </w:rPr>
        <w:t xml:space="preserve"> </w:t>
      </w:r>
      <w:proofErr w:type="spellStart"/>
      <w:r w:rsidRPr="00D302AD">
        <w:t>Вінниця</w:t>
      </w:r>
      <w:proofErr w:type="spellEnd"/>
      <w:r w:rsidRPr="00D302AD">
        <w:t>.</w:t>
      </w:r>
    </w:p>
    <w:p w:rsidR="00176518" w:rsidRPr="005A08C1" w:rsidRDefault="00176518" w:rsidP="00176518">
      <w:pPr>
        <w:ind w:firstLine="567"/>
        <w:jc w:val="both"/>
      </w:pPr>
      <w:r w:rsidRPr="00D302AD">
        <w:t xml:space="preserve">2. На </w:t>
      </w:r>
      <w:proofErr w:type="spellStart"/>
      <w:r w:rsidRPr="00D302AD">
        <w:t>кожний</w:t>
      </w:r>
      <w:proofErr w:type="spellEnd"/>
      <w:r w:rsidRPr="00D302AD">
        <w:t xml:space="preserve"> вид </w:t>
      </w:r>
      <w:r w:rsidRPr="00D302AD">
        <w:rPr>
          <w:lang w:val="uk-UA"/>
        </w:rPr>
        <w:t>робіт (</w:t>
      </w:r>
      <w:r w:rsidRPr="00D302AD">
        <w:rPr>
          <w:bCs/>
          <w:iCs/>
          <w:lang w:val="uk-UA" w:eastAsia="uk-UA"/>
        </w:rPr>
        <w:t>е</w:t>
      </w:r>
      <w:proofErr w:type="spellStart"/>
      <w:r w:rsidRPr="00D302AD">
        <w:rPr>
          <w:bCs/>
          <w:iCs/>
          <w:lang w:eastAsia="uk-UA"/>
        </w:rPr>
        <w:t>кспертна</w:t>
      </w:r>
      <w:proofErr w:type="spellEnd"/>
      <w:r w:rsidRPr="00D302AD">
        <w:rPr>
          <w:bCs/>
          <w:iCs/>
          <w:lang w:eastAsia="uk-UA"/>
        </w:rPr>
        <w:t xml:space="preserve"> </w:t>
      </w:r>
      <w:proofErr w:type="spellStart"/>
      <w:r w:rsidRPr="00D302AD">
        <w:rPr>
          <w:bCs/>
          <w:iCs/>
          <w:lang w:eastAsia="uk-UA"/>
        </w:rPr>
        <w:t>повірка</w:t>
      </w:r>
      <w:proofErr w:type="spellEnd"/>
      <w:r w:rsidRPr="00D302AD">
        <w:rPr>
          <w:bCs/>
          <w:iCs/>
          <w:lang w:eastAsia="uk-UA"/>
        </w:rPr>
        <w:t xml:space="preserve"> </w:t>
      </w:r>
      <w:proofErr w:type="spellStart"/>
      <w:r w:rsidRPr="00D302AD">
        <w:rPr>
          <w:bCs/>
          <w:iCs/>
          <w:lang w:eastAsia="uk-UA"/>
        </w:rPr>
        <w:t>лічильників</w:t>
      </w:r>
      <w:proofErr w:type="spellEnd"/>
      <w:r w:rsidRPr="00D302AD">
        <w:rPr>
          <w:bCs/>
          <w:iCs/>
          <w:lang w:eastAsia="uk-UA"/>
        </w:rPr>
        <w:t xml:space="preserve"> </w:t>
      </w:r>
      <w:proofErr w:type="spellStart"/>
      <w:r w:rsidRPr="00D302AD">
        <w:rPr>
          <w:bCs/>
          <w:iCs/>
          <w:lang w:eastAsia="uk-UA"/>
        </w:rPr>
        <w:t>електричної</w:t>
      </w:r>
      <w:proofErr w:type="spellEnd"/>
      <w:r w:rsidRPr="00D302AD">
        <w:rPr>
          <w:bCs/>
          <w:iCs/>
          <w:lang w:eastAsia="uk-UA"/>
        </w:rPr>
        <w:t xml:space="preserve"> </w:t>
      </w:r>
      <w:proofErr w:type="spellStart"/>
      <w:r w:rsidRPr="00D302AD">
        <w:rPr>
          <w:bCs/>
          <w:iCs/>
          <w:lang w:eastAsia="uk-UA"/>
        </w:rPr>
        <w:t>енергії</w:t>
      </w:r>
      <w:proofErr w:type="spellEnd"/>
      <w:r w:rsidRPr="00D302AD">
        <w:rPr>
          <w:lang w:val="uk-UA"/>
        </w:rPr>
        <w:t>)</w:t>
      </w:r>
      <w:r w:rsidRPr="00D302AD">
        <w:t xml:space="preserve"> </w:t>
      </w:r>
      <w:proofErr w:type="gramStart"/>
      <w:r w:rsidRPr="00D302AD">
        <w:t>повинен</w:t>
      </w:r>
      <w:proofErr w:type="gramEnd"/>
      <w:r w:rsidRPr="00D302AD">
        <w:t xml:space="preserve"> бути </w:t>
      </w:r>
      <w:r w:rsidR="008710DD" w:rsidRPr="00D302AD">
        <w:rPr>
          <w:lang w:val="uk-UA"/>
        </w:rPr>
        <w:t>протокол експертної повірки</w:t>
      </w:r>
      <w:r w:rsidRPr="00D302AD">
        <w:t>.</w:t>
      </w:r>
    </w:p>
    <w:p w:rsidR="003B0A9B" w:rsidRPr="00B064FF" w:rsidRDefault="003B0A9B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3B0A9B" w:rsidRPr="00B064FF" w:rsidRDefault="003B0A9B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020F7B" w:rsidRPr="00B064FF" w:rsidRDefault="00020F7B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8E01C9" w:rsidRPr="00176518" w:rsidRDefault="008E01C9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EB15F0" w:rsidRPr="00176518" w:rsidRDefault="00EB15F0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EB15F0" w:rsidRPr="00176518" w:rsidRDefault="00EB15F0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EB15F0" w:rsidRPr="00176518" w:rsidRDefault="00EB15F0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EB15F0" w:rsidRPr="00176518" w:rsidRDefault="00EB15F0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EB15F0" w:rsidRPr="00176518" w:rsidRDefault="00EB15F0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EB15F0" w:rsidRPr="00176518" w:rsidRDefault="00EB15F0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EB15F0" w:rsidRPr="00176518" w:rsidRDefault="00EB15F0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EB15F0" w:rsidRPr="00176518" w:rsidRDefault="00EB15F0" w:rsidP="00D45EDC">
      <w:pPr>
        <w:tabs>
          <w:tab w:val="left" w:pos="3225"/>
        </w:tabs>
        <w:ind w:left="6663"/>
        <w:rPr>
          <w:rFonts w:cs="Times New Roman CYR"/>
          <w:b/>
        </w:rPr>
      </w:pPr>
    </w:p>
    <w:p w:rsidR="00D45EDC" w:rsidRPr="004C4BBF" w:rsidRDefault="00D45EDC" w:rsidP="002E3409">
      <w:pPr>
        <w:tabs>
          <w:tab w:val="left" w:pos="3225"/>
        </w:tabs>
        <w:ind w:left="6663"/>
        <w:jc w:val="right"/>
        <w:rPr>
          <w:rFonts w:cs="Times New Roman CYR"/>
          <w:b/>
        </w:rPr>
      </w:pPr>
      <w:r>
        <w:rPr>
          <w:rFonts w:cs="Times New Roman CYR"/>
          <w:b/>
          <w:lang w:val="uk-UA"/>
        </w:rPr>
        <w:t xml:space="preserve">   ДОДАТОК №</w:t>
      </w:r>
      <w:r w:rsidR="00462031" w:rsidRPr="004C4BBF">
        <w:rPr>
          <w:rFonts w:cs="Times New Roman CYR"/>
          <w:b/>
        </w:rPr>
        <w:t>2</w:t>
      </w:r>
    </w:p>
    <w:p w:rsidR="00D45EDC" w:rsidRDefault="00DC58DF" w:rsidP="002E3409">
      <w:pPr>
        <w:tabs>
          <w:tab w:val="left" w:pos="3225"/>
        </w:tabs>
        <w:ind w:left="6663"/>
        <w:jc w:val="right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</w:t>
      </w:r>
      <w:r w:rsidR="00D45EDC">
        <w:rPr>
          <w:rFonts w:cs="Times New Roman CYR"/>
          <w:b/>
          <w:lang w:val="uk-UA"/>
        </w:rPr>
        <w:t>до оголошення</w:t>
      </w:r>
    </w:p>
    <w:p w:rsidR="00DC58DF" w:rsidRDefault="00DC58DF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886951" w:rsidRPr="00886951" w:rsidRDefault="00886951" w:rsidP="00886951">
      <w:pPr>
        <w:widowControl w:val="0"/>
        <w:tabs>
          <w:tab w:val="left" w:pos="-5501"/>
        </w:tabs>
        <w:jc w:val="center"/>
        <w:rPr>
          <w:lang w:val="uk-UA"/>
        </w:rPr>
      </w:pPr>
      <w:r>
        <w:rPr>
          <w:b/>
          <w:bCs/>
          <w:lang w:val="uk-UA"/>
        </w:rPr>
        <w:t xml:space="preserve">Договір № </w:t>
      </w:r>
      <w:r>
        <w:rPr>
          <w:b/>
        </w:rPr>
        <w:t>_________</w:t>
      </w:r>
    </w:p>
    <w:p w:rsidR="00886951" w:rsidRDefault="00886951" w:rsidP="00886951">
      <w:pPr>
        <w:jc w:val="center"/>
      </w:pPr>
      <w:r>
        <w:rPr>
          <w:lang w:val="uk-UA"/>
        </w:rPr>
        <w:t>про надання послуг</w:t>
      </w:r>
    </w:p>
    <w:p w:rsidR="00886951" w:rsidRDefault="00D427CA" w:rsidP="00886951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886951" w:rsidRDefault="00886951" w:rsidP="00886951">
      <w:pPr>
        <w:tabs>
          <w:tab w:val="left" w:pos="6946"/>
        </w:tabs>
        <w:jc w:val="center"/>
      </w:pPr>
      <w:r>
        <w:rPr>
          <w:b/>
          <w:lang w:val="uk-UA" w:eastAsia="uk-UA"/>
        </w:rPr>
        <w:t xml:space="preserve">м. </w:t>
      </w:r>
      <w:proofErr w:type="spellStart"/>
      <w:r>
        <w:rPr>
          <w:b/>
          <w:lang w:eastAsia="uk-UA"/>
        </w:rPr>
        <w:t>Вінниця</w:t>
      </w:r>
      <w:proofErr w:type="spellEnd"/>
      <w:r>
        <w:rPr>
          <w:b/>
          <w:lang w:val="uk-UA" w:eastAsia="uk-UA"/>
        </w:rPr>
        <w:t xml:space="preserve">                                                                                        «</w:t>
      </w:r>
      <w:r w:rsidRPr="00A25C77">
        <w:rPr>
          <w:lang w:val="uk-UA" w:eastAsia="uk-UA"/>
        </w:rPr>
        <w:t>___</w:t>
      </w:r>
      <w:r>
        <w:rPr>
          <w:b/>
          <w:lang w:val="uk-UA" w:eastAsia="uk-UA"/>
        </w:rPr>
        <w:t>»</w:t>
      </w:r>
      <w:r w:rsidRPr="00A25C77">
        <w:rPr>
          <w:lang w:val="uk-UA" w:eastAsia="uk-UA"/>
        </w:rPr>
        <w:t xml:space="preserve">______________ </w:t>
      </w:r>
      <w:r>
        <w:rPr>
          <w:b/>
          <w:lang w:val="uk-UA" w:eastAsia="uk-UA"/>
        </w:rPr>
        <w:t>року</w:t>
      </w:r>
    </w:p>
    <w:p w:rsidR="00886951" w:rsidRDefault="00886951" w:rsidP="00886951">
      <w:pPr>
        <w:tabs>
          <w:tab w:val="left" w:pos="6946"/>
        </w:tabs>
        <w:rPr>
          <w:b/>
          <w:lang w:val="uk-UA"/>
        </w:rPr>
      </w:pPr>
    </w:p>
    <w:p w:rsidR="00886951" w:rsidRDefault="00886951" w:rsidP="00886951">
      <w:pPr>
        <w:ind w:left="63" w:right="63" w:firstLine="646"/>
        <w:jc w:val="both"/>
      </w:pPr>
      <w:r w:rsidRPr="00A25C77">
        <w:rPr>
          <w:lang w:val="uk-UA" w:eastAsia="ar-SA"/>
        </w:rPr>
        <w:t>_______________________________________,</w:t>
      </w:r>
      <w:r>
        <w:rPr>
          <w:lang w:val="uk-UA" w:eastAsia="ar-SA"/>
        </w:rPr>
        <w:t xml:space="preserve"> (надалі – </w:t>
      </w:r>
      <w:r>
        <w:rPr>
          <w:b/>
          <w:lang w:val="uk-UA" w:eastAsia="ar-SA"/>
        </w:rPr>
        <w:t>Виконавець</w:t>
      </w:r>
      <w:r>
        <w:rPr>
          <w:lang w:val="uk-UA" w:eastAsia="ar-SA"/>
        </w:rPr>
        <w:t xml:space="preserve">), в особі ______________________________, який діє на підставі ____________, з однієї сторони, та </w:t>
      </w:r>
    </w:p>
    <w:p w:rsidR="00886951" w:rsidRDefault="00886951" w:rsidP="00886951">
      <w:pPr>
        <w:ind w:left="63" w:right="63" w:firstLine="646"/>
        <w:jc w:val="both"/>
      </w:pPr>
      <w:r w:rsidRPr="00A25C77">
        <w:rPr>
          <w:color w:val="00000A"/>
          <w:lang w:val="uk-UA" w:eastAsia="ar-SA"/>
        </w:rPr>
        <w:t>______________________________</w:t>
      </w:r>
      <w:r>
        <w:rPr>
          <w:color w:val="00000A"/>
          <w:lang w:val="uk-UA"/>
        </w:rPr>
        <w:t xml:space="preserve"> (надалі – </w:t>
      </w:r>
      <w:r>
        <w:rPr>
          <w:b/>
          <w:color w:val="00000A"/>
          <w:lang w:val="uk-UA"/>
        </w:rPr>
        <w:t>Замовник</w:t>
      </w:r>
      <w:r>
        <w:rPr>
          <w:color w:val="00000A"/>
          <w:lang w:val="uk-UA"/>
        </w:rPr>
        <w:t xml:space="preserve">), в особі ____________________________________, </w:t>
      </w:r>
      <w:r>
        <w:rPr>
          <w:lang w:val="uk-UA" w:eastAsia="ar-SA"/>
        </w:rPr>
        <w:t xml:space="preserve">який діє на підставі </w:t>
      </w:r>
      <w:r>
        <w:rPr>
          <w:color w:val="00000A"/>
          <w:lang w:val="uk-UA"/>
        </w:rPr>
        <w:t>______________</w:t>
      </w:r>
      <w:r>
        <w:rPr>
          <w:rFonts w:eastAsia="Calibri"/>
          <w:color w:val="00000A"/>
          <w:lang w:val="uk-UA"/>
        </w:rPr>
        <w:t>,</w:t>
      </w:r>
      <w:r>
        <w:rPr>
          <w:color w:val="00000A"/>
          <w:lang w:val="uk-UA"/>
        </w:rPr>
        <w:t xml:space="preserve"> з другої сторони, </w:t>
      </w:r>
    </w:p>
    <w:p w:rsidR="00886951" w:rsidRPr="00176518" w:rsidRDefault="00886951" w:rsidP="00886951">
      <w:pPr>
        <w:ind w:left="63" w:right="63" w:firstLine="646"/>
        <w:jc w:val="both"/>
        <w:rPr>
          <w:lang w:eastAsia="ar-SA"/>
        </w:rPr>
      </w:pPr>
      <w:r>
        <w:rPr>
          <w:lang w:val="uk-UA" w:eastAsia="ar-SA"/>
        </w:rPr>
        <w:t>надалі разом – Сторони, а кожна окремо – Сторона, уклали цей договір про надання послуг (надалі – Договір) про наступне:</w:t>
      </w:r>
    </w:p>
    <w:p w:rsidR="0059305A" w:rsidRPr="00176518" w:rsidRDefault="0059305A" w:rsidP="00886951">
      <w:pPr>
        <w:ind w:left="63" w:right="63" w:firstLine="646"/>
        <w:jc w:val="both"/>
        <w:rPr>
          <w:lang w:eastAsia="ar-SA"/>
        </w:rPr>
      </w:pPr>
    </w:p>
    <w:p w:rsidR="0059305A" w:rsidRPr="0059305A" w:rsidRDefault="0059305A" w:rsidP="0059305A">
      <w:pPr>
        <w:widowControl w:val="0"/>
        <w:numPr>
          <w:ilvl w:val="0"/>
          <w:numId w:val="34"/>
        </w:numPr>
        <w:spacing w:line="240" w:lineRule="exact"/>
        <w:jc w:val="center"/>
        <w:rPr>
          <w:b/>
        </w:rPr>
      </w:pPr>
      <w:r w:rsidRPr="0059305A">
        <w:rPr>
          <w:b/>
        </w:rPr>
        <w:t>ПРЕДМЕТ ДОГОВОРУ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1.1. </w:t>
      </w:r>
      <w:proofErr w:type="gramStart"/>
      <w:r w:rsidRPr="0059305A">
        <w:t xml:space="preserve">У порядку і на </w:t>
      </w:r>
      <w:proofErr w:type="spellStart"/>
      <w:r w:rsidRPr="0059305A">
        <w:t>умовах</w:t>
      </w:r>
      <w:proofErr w:type="spellEnd"/>
      <w:r w:rsidRPr="0059305A">
        <w:t xml:space="preserve"> </w:t>
      </w:r>
      <w:proofErr w:type="spellStart"/>
      <w:r w:rsidRPr="0059305A">
        <w:t>передбачених</w:t>
      </w:r>
      <w:proofErr w:type="spellEnd"/>
      <w:r w:rsidRPr="0059305A">
        <w:t xml:space="preserve"> </w:t>
      </w:r>
      <w:proofErr w:type="spellStart"/>
      <w:r w:rsidRPr="0059305A">
        <w:t>цим</w:t>
      </w:r>
      <w:proofErr w:type="spellEnd"/>
      <w:r w:rsidRPr="0059305A">
        <w:t xml:space="preserve"> Договором «</w:t>
      </w:r>
      <w:proofErr w:type="spellStart"/>
      <w:r w:rsidRPr="0059305A">
        <w:rPr>
          <w:noProof/>
        </w:rPr>
        <w:t>Замовник</w:t>
      </w:r>
      <w:proofErr w:type="spellEnd"/>
      <w:r w:rsidRPr="0059305A">
        <w:rPr>
          <w:noProof/>
        </w:rPr>
        <w:t>» доручає, а «Виконавець» приймає на себе зобов</w:t>
      </w:r>
      <w:r w:rsidRPr="0059305A">
        <w:t>’</w:t>
      </w:r>
      <w:proofErr w:type="spellStart"/>
      <w:r w:rsidRPr="0059305A">
        <w:t>язання</w:t>
      </w:r>
      <w:proofErr w:type="spellEnd"/>
      <w:r w:rsidRPr="0059305A">
        <w:rPr>
          <w:noProof/>
        </w:rPr>
        <w:t xml:space="preserve"> по наданню протягом дії </w:t>
      </w:r>
      <w:r w:rsidRPr="0059305A">
        <w:t>Д</w:t>
      </w:r>
      <w:r w:rsidRPr="0059305A">
        <w:rPr>
          <w:noProof/>
        </w:rPr>
        <w:t>оговору платних послуг в сфері метрології та метрологічної діяльності, не заборонених чинним законодавством та віднесених до статутної діяльності Виконавця, а Замовник зобов</w:t>
      </w:r>
      <w:r w:rsidRPr="0059305A">
        <w:t>’</w:t>
      </w:r>
      <w:proofErr w:type="spellStart"/>
      <w:r w:rsidRPr="0059305A">
        <w:t>язується</w:t>
      </w:r>
      <w:proofErr w:type="spellEnd"/>
      <w:r w:rsidRPr="0059305A">
        <w:t xml:space="preserve"> </w:t>
      </w:r>
      <w:proofErr w:type="spellStart"/>
      <w:r w:rsidRPr="0059305A">
        <w:t>оплатити</w:t>
      </w:r>
      <w:proofErr w:type="spellEnd"/>
      <w:r w:rsidRPr="0059305A">
        <w:t xml:space="preserve"> </w:t>
      </w:r>
      <w:proofErr w:type="spellStart"/>
      <w:r w:rsidRPr="0059305A">
        <w:t>вартість</w:t>
      </w:r>
      <w:proofErr w:type="spellEnd"/>
      <w:r w:rsidRPr="0059305A">
        <w:t xml:space="preserve"> </w:t>
      </w:r>
      <w:proofErr w:type="spellStart"/>
      <w:r w:rsidRPr="0059305A">
        <w:t>наданих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: </w:t>
      </w:r>
      <w:proofErr w:type="spellStart"/>
      <w:r w:rsidRPr="0059305A">
        <w:t>повірки</w:t>
      </w:r>
      <w:proofErr w:type="spellEnd"/>
      <w:r w:rsidRPr="0059305A">
        <w:t xml:space="preserve"> та </w:t>
      </w:r>
      <w:proofErr w:type="spellStart"/>
      <w:r w:rsidRPr="0059305A">
        <w:t>експертної</w:t>
      </w:r>
      <w:proofErr w:type="spellEnd"/>
      <w:r w:rsidRPr="0059305A">
        <w:t xml:space="preserve"> </w:t>
      </w:r>
      <w:proofErr w:type="spellStart"/>
      <w:r w:rsidRPr="0059305A">
        <w:t>повірки</w:t>
      </w:r>
      <w:proofErr w:type="spellEnd"/>
      <w:r w:rsidRPr="0059305A">
        <w:t xml:space="preserve"> </w:t>
      </w:r>
      <w:r>
        <w:rPr>
          <w:lang w:val="uk-UA"/>
        </w:rPr>
        <w:t>л</w:t>
      </w:r>
      <w:proofErr w:type="gramEnd"/>
      <w:r>
        <w:rPr>
          <w:lang w:val="uk-UA"/>
        </w:rPr>
        <w:t>ічильників електричної енергії</w:t>
      </w:r>
      <w:r w:rsidRPr="0059305A">
        <w:t xml:space="preserve"> (</w:t>
      </w:r>
      <w:proofErr w:type="spellStart"/>
      <w:r w:rsidRPr="0059305A">
        <w:t>надалі-послуги</w:t>
      </w:r>
      <w:proofErr w:type="spellEnd"/>
      <w:r w:rsidRPr="0059305A">
        <w:t>).</w:t>
      </w:r>
    </w:p>
    <w:p w:rsidR="0059305A" w:rsidRPr="0059305A" w:rsidRDefault="0059305A" w:rsidP="0059305A">
      <w:pPr>
        <w:widowControl w:val="0"/>
        <w:ind w:firstLine="709"/>
        <w:jc w:val="center"/>
        <w:rPr>
          <w:b/>
        </w:rPr>
      </w:pPr>
    </w:p>
    <w:p w:rsidR="0059305A" w:rsidRPr="0059305A" w:rsidRDefault="0059305A" w:rsidP="0059305A">
      <w:pPr>
        <w:widowControl w:val="0"/>
        <w:ind w:firstLine="709"/>
        <w:jc w:val="center"/>
        <w:rPr>
          <w:b/>
        </w:rPr>
      </w:pPr>
      <w:r w:rsidRPr="0059305A">
        <w:rPr>
          <w:b/>
        </w:rPr>
        <w:t>2. ПОРЯДОК ВИКОНАННЯ ДОГОВОРУ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2.1.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зобов’язується</w:t>
      </w:r>
      <w:proofErr w:type="spellEnd"/>
      <w:r w:rsidRPr="0059305A">
        <w:t xml:space="preserve"> </w:t>
      </w:r>
      <w:proofErr w:type="spellStart"/>
      <w:r w:rsidRPr="0059305A">
        <w:t>надавати</w:t>
      </w:r>
      <w:proofErr w:type="spellEnd"/>
      <w:r w:rsidRPr="0059305A">
        <w:t xml:space="preserve"> </w:t>
      </w:r>
      <w:proofErr w:type="spellStart"/>
      <w:r w:rsidRPr="0059305A">
        <w:t>обумовлені</w:t>
      </w:r>
      <w:proofErr w:type="spellEnd"/>
      <w:r w:rsidRPr="0059305A">
        <w:t xml:space="preserve"> Договором </w:t>
      </w:r>
      <w:proofErr w:type="spellStart"/>
      <w:r w:rsidRPr="0059305A">
        <w:t>послуги</w:t>
      </w:r>
      <w:proofErr w:type="spellEnd"/>
      <w:r w:rsidRPr="0059305A">
        <w:rPr>
          <w:noProof/>
        </w:rPr>
        <w:t xml:space="preserve"> </w:t>
      </w:r>
      <w:proofErr w:type="spellStart"/>
      <w:r w:rsidRPr="0059305A">
        <w:t>особисто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2.2.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надає</w:t>
      </w:r>
      <w:proofErr w:type="spellEnd"/>
      <w:r w:rsidRPr="0059305A">
        <w:t xml:space="preserve"> </w:t>
      </w:r>
      <w:proofErr w:type="spellStart"/>
      <w:r w:rsidRPr="0059305A">
        <w:t>послуги</w:t>
      </w:r>
      <w:proofErr w:type="spellEnd"/>
      <w:r w:rsidRPr="0059305A">
        <w:t xml:space="preserve"> в </w:t>
      </w:r>
      <w:proofErr w:type="spellStart"/>
      <w:r w:rsidRPr="0059305A">
        <w:t>об’ємах</w:t>
      </w:r>
      <w:proofErr w:type="spellEnd"/>
      <w:r w:rsidRPr="0059305A">
        <w:t xml:space="preserve"> та за </w:t>
      </w:r>
      <w:proofErr w:type="spellStart"/>
      <w:r w:rsidRPr="0059305A">
        <w:t>цінами</w:t>
      </w:r>
      <w:proofErr w:type="spellEnd"/>
      <w:r w:rsidRPr="0059305A">
        <w:t xml:space="preserve">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передбачені</w:t>
      </w:r>
      <w:proofErr w:type="spellEnd"/>
      <w:r w:rsidRPr="0059305A">
        <w:t xml:space="preserve"> </w:t>
      </w:r>
      <w:proofErr w:type="spellStart"/>
      <w:r w:rsidRPr="0059305A">
        <w:t>Додатком</w:t>
      </w:r>
      <w:proofErr w:type="spellEnd"/>
      <w:r w:rsidRPr="0059305A">
        <w:t xml:space="preserve"> №1 до Договору «</w:t>
      </w:r>
      <w:proofErr w:type="spellStart"/>
      <w:r w:rsidRPr="0059305A">
        <w:t>Перелік</w:t>
      </w:r>
      <w:proofErr w:type="spellEnd"/>
      <w:r w:rsidRPr="0059305A">
        <w:t xml:space="preserve"> </w:t>
      </w:r>
      <w:proofErr w:type="spellStart"/>
      <w:r w:rsidRPr="0059305A">
        <w:t>засобів</w:t>
      </w:r>
      <w:proofErr w:type="spellEnd"/>
      <w:r w:rsidRPr="0059305A">
        <w:t xml:space="preserve"> </w:t>
      </w:r>
      <w:proofErr w:type="spellStart"/>
      <w:r w:rsidRPr="0059305A">
        <w:t>вимірювальної</w:t>
      </w:r>
      <w:proofErr w:type="spellEnd"/>
      <w:r w:rsidRPr="0059305A">
        <w:t xml:space="preserve"> </w:t>
      </w:r>
      <w:proofErr w:type="spellStart"/>
      <w:proofErr w:type="gramStart"/>
      <w:r w:rsidRPr="0059305A">
        <w:t>техн</w:t>
      </w:r>
      <w:proofErr w:type="gramEnd"/>
      <w:r w:rsidRPr="0059305A">
        <w:t>іки</w:t>
      </w:r>
      <w:proofErr w:type="spellEnd"/>
      <w:r w:rsidRPr="0059305A">
        <w:t xml:space="preserve"> АТ «ВІННИЦЯОБЛЕНЕРГО» </w:t>
      </w:r>
      <w:proofErr w:type="spellStart"/>
      <w:r w:rsidRPr="0059305A">
        <w:t>щодо</w:t>
      </w:r>
      <w:proofErr w:type="spellEnd"/>
      <w:r w:rsidRPr="0059305A">
        <w:t xml:space="preserve"> </w:t>
      </w:r>
      <w:proofErr w:type="spellStart"/>
      <w:r w:rsidRPr="0059305A">
        <w:t>вартості</w:t>
      </w:r>
      <w:proofErr w:type="spellEnd"/>
      <w:r w:rsidRPr="0059305A">
        <w:t xml:space="preserve"> </w:t>
      </w:r>
      <w:proofErr w:type="spellStart"/>
      <w:r w:rsidRPr="0059305A">
        <w:rPr>
          <w:b/>
        </w:rPr>
        <w:t>надання</w:t>
      </w:r>
      <w:proofErr w:type="spellEnd"/>
      <w:r w:rsidRPr="0059305A">
        <w:rPr>
          <w:b/>
        </w:rPr>
        <w:t xml:space="preserve"> </w:t>
      </w:r>
      <w:proofErr w:type="spellStart"/>
      <w:r w:rsidRPr="0059305A">
        <w:rPr>
          <w:b/>
        </w:rPr>
        <w:t>послуг</w:t>
      </w:r>
      <w:proofErr w:type="spellEnd"/>
      <w:r w:rsidRPr="0059305A">
        <w:rPr>
          <w:b/>
        </w:rPr>
        <w:t xml:space="preserve"> </w:t>
      </w:r>
      <w:r w:rsidRPr="0059305A">
        <w:t xml:space="preserve">з </w:t>
      </w:r>
      <w:proofErr w:type="spellStart"/>
      <w:r w:rsidRPr="0059305A">
        <w:t>метрологічної</w:t>
      </w:r>
      <w:proofErr w:type="spellEnd"/>
      <w:r w:rsidRPr="0059305A">
        <w:t xml:space="preserve"> </w:t>
      </w:r>
      <w:proofErr w:type="spellStart"/>
      <w:r w:rsidRPr="0059305A">
        <w:t>діяльності</w:t>
      </w:r>
      <w:proofErr w:type="spellEnd"/>
      <w:r w:rsidRPr="0059305A">
        <w:t xml:space="preserve"> в 202</w:t>
      </w:r>
      <w:r w:rsidR="00163602">
        <w:rPr>
          <w:lang w:val="uk-UA"/>
        </w:rPr>
        <w:t>1</w:t>
      </w:r>
      <w:r w:rsidRPr="0059305A">
        <w:t xml:space="preserve"> </w:t>
      </w:r>
      <w:proofErr w:type="spellStart"/>
      <w:r w:rsidRPr="0059305A">
        <w:t>році</w:t>
      </w:r>
      <w:proofErr w:type="spellEnd"/>
      <w:r w:rsidRPr="0059305A">
        <w:t xml:space="preserve">», </w:t>
      </w:r>
      <w:proofErr w:type="spellStart"/>
      <w:r w:rsidRPr="0059305A">
        <w:t>що</w:t>
      </w:r>
      <w:proofErr w:type="spellEnd"/>
      <w:r w:rsidRPr="0059305A">
        <w:t xml:space="preserve"> є </w:t>
      </w:r>
      <w:proofErr w:type="spellStart"/>
      <w:r w:rsidRPr="0059305A">
        <w:t>невід’ємною</w:t>
      </w:r>
      <w:proofErr w:type="spellEnd"/>
      <w:r w:rsidRPr="0059305A">
        <w:t xml:space="preserve"> </w:t>
      </w:r>
      <w:proofErr w:type="spellStart"/>
      <w:r w:rsidRPr="0059305A">
        <w:t>частиною</w:t>
      </w:r>
      <w:proofErr w:type="spellEnd"/>
      <w:r w:rsidRPr="0059305A">
        <w:t xml:space="preserve"> Договору. 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2.3. У </w:t>
      </w:r>
      <w:proofErr w:type="spellStart"/>
      <w:r w:rsidRPr="0059305A">
        <w:t>випадках</w:t>
      </w:r>
      <w:proofErr w:type="spellEnd"/>
      <w:r w:rsidRPr="0059305A">
        <w:t xml:space="preserve"> </w:t>
      </w:r>
      <w:proofErr w:type="spellStart"/>
      <w:r w:rsidRPr="0059305A">
        <w:t>передбачених</w:t>
      </w:r>
      <w:proofErr w:type="spellEnd"/>
      <w:r w:rsidRPr="0059305A">
        <w:t xml:space="preserve"> </w:t>
      </w:r>
      <w:proofErr w:type="spellStart"/>
      <w:r w:rsidRPr="0059305A">
        <w:t>чинним</w:t>
      </w:r>
      <w:proofErr w:type="spellEnd"/>
      <w:r w:rsidRPr="0059305A">
        <w:t xml:space="preserve"> </w:t>
      </w:r>
      <w:proofErr w:type="spellStart"/>
      <w:r w:rsidRPr="0059305A">
        <w:t>законодавством</w:t>
      </w:r>
      <w:proofErr w:type="spellEnd"/>
      <w:r w:rsidRPr="0059305A">
        <w:t xml:space="preserve">, </w:t>
      </w:r>
      <w:proofErr w:type="spellStart"/>
      <w:r w:rsidRPr="0059305A">
        <w:t>або</w:t>
      </w:r>
      <w:proofErr w:type="spellEnd"/>
      <w:r w:rsidRPr="0059305A">
        <w:t xml:space="preserve"> </w:t>
      </w:r>
      <w:proofErr w:type="spellStart"/>
      <w:r w:rsidRPr="0059305A">
        <w:t>обумовлених</w:t>
      </w:r>
      <w:proofErr w:type="spellEnd"/>
      <w:r w:rsidRPr="0059305A">
        <w:t xml:space="preserve"> </w:t>
      </w:r>
      <w:proofErr w:type="spellStart"/>
      <w:r w:rsidRPr="0059305A">
        <w:t>окремою</w:t>
      </w:r>
      <w:proofErr w:type="spellEnd"/>
      <w:r w:rsidRPr="0059305A">
        <w:t xml:space="preserve"> </w:t>
      </w:r>
      <w:proofErr w:type="spellStart"/>
      <w:r w:rsidRPr="0059305A">
        <w:t>домовленістю</w:t>
      </w:r>
      <w:proofErr w:type="spellEnd"/>
      <w:r w:rsidRPr="0059305A">
        <w:t xml:space="preserve"> </w:t>
      </w:r>
      <w:proofErr w:type="spellStart"/>
      <w:r w:rsidRPr="0059305A">
        <w:t>Сторін</w:t>
      </w:r>
      <w:proofErr w:type="spellEnd"/>
      <w:r w:rsidRPr="0059305A">
        <w:t xml:space="preserve">,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має</w:t>
      </w:r>
      <w:proofErr w:type="spellEnd"/>
      <w:r w:rsidRPr="0059305A">
        <w:t xml:space="preserve"> право </w:t>
      </w:r>
      <w:proofErr w:type="spellStart"/>
      <w:r w:rsidRPr="0059305A">
        <w:t>покласти</w:t>
      </w:r>
      <w:proofErr w:type="spellEnd"/>
      <w:r w:rsidRPr="0059305A">
        <w:t xml:space="preserve"> </w:t>
      </w:r>
      <w:proofErr w:type="spellStart"/>
      <w:r w:rsidRPr="0059305A">
        <w:t>виконання</w:t>
      </w:r>
      <w:proofErr w:type="spellEnd"/>
      <w:r w:rsidRPr="0059305A">
        <w:t xml:space="preserve"> Договору (</w:t>
      </w:r>
      <w:proofErr w:type="spellStart"/>
      <w:r w:rsidRPr="0059305A">
        <w:t>повністю</w:t>
      </w:r>
      <w:proofErr w:type="spellEnd"/>
      <w:r w:rsidRPr="0059305A">
        <w:t xml:space="preserve">, </w:t>
      </w:r>
      <w:proofErr w:type="spellStart"/>
      <w:r w:rsidRPr="0059305A">
        <w:t>або</w:t>
      </w:r>
      <w:proofErr w:type="spellEnd"/>
      <w:r w:rsidRPr="0059305A">
        <w:t xml:space="preserve"> </w:t>
      </w:r>
      <w:proofErr w:type="spellStart"/>
      <w:r w:rsidRPr="0059305A">
        <w:t>частково</w:t>
      </w:r>
      <w:proofErr w:type="spellEnd"/>
      <w:r w:rsidRPr="0059305A">
        <w:t xml:space="preserve">) на </w:t>
      </w:r>
      <w:proofErr w:type="spellStart"/>
      <w:r w:rsidRPr="0059305A">
        <w:t>інших</w:t>
      </w:r>
      <w:proofErr w:type="spellEnd"/>
      <w:r w:rsidRPr="0059305A">
        <w:t xml:space="preserve"> </w:t>
      </w:r>
      <w:proofErr w:type="spellStart"/>
      <w:r w:rsidRPr="0059305A">
        <w:t>юридичних</w:t>
      </w:r>
      <w:proofErr w:type="spellEnd"/>
      <w:r w:rsidRPr="0059305A">
        <w:t xml:space="preserve"> </w:t>
      </w:r>
      <w:proofErr w:type="spellStart"/>
      <w:r w:rsidRPr="0059305A">
        <w:t>чи</w:t>
      </w:r>
      <w:proofErr w:type="spellEnd"/>
      <w:r w:rsidRPr="0059305A">
        <w:t xml:space="preserve"> </w:t>
      </w:r>
      <w:proofErr w:type="spellStart"/>
      <w:r w:rsidRPr="0059305A">
        <w:t>фізичних</w:t>
      </w:r>
      <w:proofErr w:type="spellEnd"/>
      <w:r w:rsidRPr="0059305A">
        <w:t xml:space="preserve"> </w:t>
      </w:r>
      <w:proofErr w:type="spellStart"/>
      <w:r w:rsidRPr="0059305A">
        <w:t>осіб</w:t>
      </w:r>
      <w:proofErr w:type="spellEnd"/>
      <w:r w:rsidRPr="0059305A">
        <w:t xml:space="preserve"> (</w:t>
      </w:r>
      <w:proofErr w:type="spellStart"/>
      <w:r w:rsidRPr="0059305A">
        <w:t>повністю</w:t>
      </w:r>
      <w:proofErr w:type="spellEnd"/>
      <w:r w:rsidRPr="0059305A">
        <w:t xml:space="preserve">, </w:t>
      </w:r>
      <w:proofErr w:type="spellStart"/>
      <w:r w:rsidRPr="0059305A">
        <w:t>або</w:t>
      </w:r>
      <w:proofErr w:type="spellEnd"/>
      <w:r w:rsidRPr="0059305A">
        <w:t xml:space="preserve"> </w:t>
      </w:r>
      <w:proofErr w:type="spellStart"/>
      <w:r w:rsidRPr="0059305A">
        <w:t>частково</w:t>
      </w:r>
      <w:proofErr w:type="spellEnd"/>
      <w:r w:rsidRPr="0059305A">
        <w:t xml:space="preserve">) при </w:t>
      </w:r>
      <w:proofErr w:type="spellStart"/>
      <w:r w:rsidRPr="0059305A">
        <w:t>цьому</w:t>
      </w:r>
      <w:proofErr w:type="spellEnd"/>
      <w:r w:rsidRPr="0059305A">
        <w:t xml:space="preserve"> </w:t>
      </w:r>
      <w:proofErr w:type="spellStart"/>
      <w:r w:rsidRPr="0059305A">
        <w:t>залишаючись</w:t>
      </w:r>
      <w:proofErr w:type="spellEnd"/>
      <w:r w:rsidRPr="0059305A">
        <w:t xml:space="preserve"> </w:t>
      </w:r>
      <w:proofErr w:type="spellStart"/>
      <w:r w:rsidRPr="0059305A">
        <w:t>відпові</w:t>
      </w:r>
      <w:proofErr w:type="gramStart"/>
      <w:r w:rsidRPr="0059305A">
        <w:t>дальним</w:t>
      </w:r>
      <w:proofErr w:type="spellEnd"/>
      <w:proofErr w:type="gramEnd"/>
      <w:r w:rsidRPr="0059305A">
        <w:t xml:space="preserve"> в </w:t>
      </w:r>
      <w:proofErr w:type="spellStart"/>
      <w:r w:rsidRPr="0059305A">
        <w:t>повному</w:t>
      </w:r>
      <w:proofErr w:type="spellEnd"/>
      <w:r w:rsidRPr="0059305A">
        <w:t xml:space="preserve"> </w:t>
      </w:r>
      <w:proofErr w:type="spellStart"/>
      <w:r w:rsidRPr="0059305A">
        <w:t>обсязі</w:t>
      </w:r>
      <w:proofErr w:type="spellEnd"/>
      <w:r w:rsidRPr="0059305A">
        <w:t xml:space="preserve"> перед </w:t>
      </w:r>
      <w:proofErr w:type="spellStart"/>
      <w:r w:rsidRPr="0059305A">
        <w:t>Замовником</w:t>
      </w:r>
      <w:proofErr w:type="spellEnd"/>
      <w:r w:rsidRPr="0059305A">
        <w:t xml:space="preserve"> за </w:t>
      </w:r>
      <w:proofErr w:type="spellStart"/>
      <w:r w:rsidRPr="0059305A">
        <w:t>порушення</w:t>
      </w:r>
      <w:proofErr w:type="spellEnd"/>
      <w:r w:rsidRPr="0059305A">
        <w:t xml:space="preserve"> умов Договору.</w:t>
      </w:r>
    </w:p>
    <w:p w:rsidR="0059305A" w:rsidRPr="0059305A" w:rsidRDefault="0059305A" w:rsidP="0059305A">
      <w:pPr>
        <w:widowControl w:val="0"/>
        <w:ind w:firstLine="567"/>
        <w:jc w:val="center"/>
        <w:rPr>
          <w:b/>
        </w:rPr>
      </w:pPr>
      <w:r w:rsidRPr="0059305A">
        <w:rPr>
          <w:b/>
        </w:rPr>
        <w:t xml:space="preserve">3. </w:t>
      </w:r>
      <w:proofErr w:type="gramStart"/>
      <w:r w:rsidRPr="0059305A">
        <w:rPr>
          <w:b/>
        </w:rPr>
        <w:t>Ц</w:t>
      </w:r>
      <w:proofErr w:type="gramEnd"/>
      <w:r w:rsidRPr="0059305A">
        <w:rPr>
          <w:b/>
        </w:rPr>
        <w:t>ІНА ДОГОВОРУ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3.1. </w:t>
      </w:r>
      <w:proofErr w:type="spellStart"/>
      <w:r w:rsidRPr="0059305A">
        <w:t>Загальна</w:t>
      </w:r>
      <w:proofErr w:type="spellEnd"/>
      <w:r w:rsidRPr="0059305A">
        <w:t xml:space="preserve"> </w:t>
      </w:r>
      <w:proofErr w:type="spellStart"/>
      <w:r w:rsidRPr="0059305A">
        <w:t>ціна</w:t>
      </w:r>
      <w:proofErr w:type="spellEnd"/>
      <w:r w:rsidRPr="0059305A">
        <w:t xml:space="preserve"> </w:t>
      </w:r>
      <w:proofErr w:type="spellStart"/>
      <w:r w:rsidRPr="0059305A">
        <w:t>цього</w:t>
      </w:r>
      <w:proofErr w:type="spellEnd"/>
      <w:r w:rsidRPr="0059305A">
        <w:t xml:space="preserve"> Договору,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proofErr w:type="gramStart"/>
      <w:r w:rsidRPr="0059305A">
        <w:t>п</w:t>
      </w:r>
      <w:proofErr w:type="gramEnd"/>
      <w:r w:rsidRPr="0059305A">
        <w:t>ідлягає</w:t>
      </w:r>
      <w:proofErr w:type="spellEnd"/>
      <w:r w:rsidRPr="0059305A">
        <w:t xml:space="preserve"> </w:t>
      </w:r>
      <w:proofErr w:type="spellStart"/>
      <w:r w:rsidRPr="0059305A">
        <w:t>оплаті</w:t>
      </w:r>
      <w:proofErr w:type="spellEnd"/>
      <w:r w:rsidRPr="0059305A">
        <w:t xml:space="preserve"> </w:t>
      </w:r>
      <w:proofErr w:type="spellStart"/>
      <w:r w:rsidRPr="0059305A">
        <w:t>Замовником</w:t>
      </w:r>
      <w:proofErr w:type="spellEnd"/>
      <w:r w:rsidRPr="0059305A">
        <w:t xml:space="preserve">, </w:t>
      </w:r>
      <w:proofErr w:type="spellStart"/>
      <w:r w:rsidRPr="0059305A">
        <w:t>складається</w:t>
      </w:r>
      <w:proofErr w:type="spellEnd"/>
      <w:r w:rsidRPr="0059305A">
        <w:t xml:space="preserve"> з </w:t>
      </w:r>
      <w:proofErr w:type="spellStart"/>
      <w:r w:rsidRPr="0059305A">
        <w:t>вартості</w:t>
      </w:r>
      <w:proofErr w:type="spellEnd"/>
      <w:r w:rsidRPr="0059305A">
        <w:t xml:space="preserve"> </w:t>
      </w:r>
      <w:proofErr w:type="spellStart"/>
      <w:r w:rsidRPr="0059305A">
        <w:t>замовлених</w:t>
      </w:r>
      <w:proofErr w:type="spellEnd"/>
      <w:r w:rsidRPr="0059305A">
        <w:t xml:space="preserve"> та </w:t>
      </w:r>
      <w:proofErr w:type="spellStart"/>
      <w:r w:rsidRPr="0059305A">
        <w:t>наданих</w:t>
      </w:r>
      <w:proofErr w:type="spellEnd"/>
      <w:r w:rsidRPr="0059305A">
        <w:t xml:space="preserve"> </w:t>
      </w:r>
      <w:proofErr w:type="spellStart"/>
      <w:r w:rsidRPr="0059305A">
        <w:t>протягом</w:t>
      </w:r>
      <w:proofErr w:type="spellEnd"/>
      <w:r w:rsidRPr="0059305A">
        <w:t xml:space="preserve"> </w:t>
      </w:r>
      <w:proofErr w:type="spellStart"/>
      <w:r w:rsidRPr="0059305A">
        <w:t>його</w:t>
      </w:r>
      <w:proofErr w:type="spellEnd"/>
      <w:r w:rsidRPr="0059305A">
        <w:t xml:space="preserve"> </w:t>
      </w:r>
      <w:proofErr w:type="spellStart"/>
      <w:r w:rsidRPr="0059305A">
        <w:t>дії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, </w:t>
      </w:r>
      <w:proofErr w:type="spellStart"/>
      <w:r w:rsidRPr="0059305A">
        <w:t>які</w:t>
      </w:r>
      <w:proofErr w:type="spellEnd"/>
      <w:r w:rsidRPr="0059305A">
        <w:t xml:space="preserve"> </w:t>
      </w:r>
      <w:proofErr w:type="spellStart"/>
      <w:r w:rsidRPr="0059305A">
        <w:t>погоджуються</w:t>
      </w:r>
      <w:proofErr w:type="spellEnd"/>
      <w:r w:rsidRPr="0059305A">
        <w:t xml:space="preserve"> </w:t>
      </w:r>
      <w:proofErr w:type="spellStart"/>
      <w:r w:rsidRPr="0059305A">
        <w:t>окремими</w:t>
      </w:r>
      <w:proofErr w:type="spellEnd"/>
      <w:r w:rsidRPr="0059305A">
        <w:t xml:space="preserve"> </w:t>
      </w:r>
      <w:proofErr w:type="spellStart"/>
      <w:r w:rsidRPr="0059305A">
        <w:t>рахунками</w:t>
      </w:r>
      <w:proofErr w:type="spellEnd"/>
      <w:r w:rsidRPr="0059305A">
        <w:t xml:space="preserve"> на </w:t>
      </w:r>
      <w:proofErr w:type="spellStart"/>
      <w:r w:rsidRPr="0059305A">
        <w:t>дані</w:t>
      </w:r>
      <w:proofErr w:type="spellEnd"/>
      <w:r w:rsidRPr="0059305A">
        <w:t xml:space="preserve"> </w:t>
      </w:r>
      <w:proofErr w:type="spellStart"/>
      <w:r w:rsidRPr="0059305A">
        <w:t>послуги</w:t>
      </w:r>
      <w:proofErr w:type="spellEnd"/>
      <w:r w:rsidRPr="0059305A">
        <w:t xml:space="preserve">, та  становить на  </w:t>
      </w:r>
      <w:proofErr w:type="spellStart"/>
      <w:r w:rsidRPr="0059305A">
        <w:t>експертну</w:t>
      </w:r>
      <w:proofErr w:type="spellEnd"/>
      <w:r w:rsidRPr="0059305A">
        <w:t xml:space="preserve"> </w:t>
      </w:r>
      <w:proofErr w:type="spellStart"/>
      <w:r w:rsidRPr="0059305A">
        <w:t>повірку</w:t>
      </w:r>
      <w:proofErr w:type="spellEnd"/>
      <w:r w:rsidR="001E1F36">
        <w:rPr>
          <w:lang w:val="uk-UA"/>
        </w:rPr>
        <w:t xml:space="preserve"> лічильників електричної енергії ______________________________грн.</w:t>
      </w:r>
      <w:r w:rsidRPr="0059305A">
        <w:t xml:space="preserve">, </w:t>
      </w:r>
      <w:proofErr w:type="spellStart"/>
      <w:r w:rsidRPr="0059305A">
        <w:t>відповідно</w:t>
      </w:r>
      <w:proofErr w:type="spellEnd"/>
      <w:r w:rsidRPr="0059305A">
        <w:t xml:space="preserve"> до </w:t>
      </w:r>
      <w:proofErr w:type="spellStart"/>
      <w:r w:rsidRPr="0059305A">
        <w:t>Додатку</w:t>
      </w:r>
      <w:proofErr w:type="spellEnd"/>
      <w:r w:rsidRPr="0059305A">
        <w:t xml:space="preserve"> №1 до Договору «</w:t>
      </w:r>
      <w:proofErr w:type="spellStart"/>
      <w:r w:rsidRPr="0059305A">
        <w:t>Перелік</w:t>
      </w:r>
      <w:proofErr w:type="spellEnd"/>
      <w:r w:rsidRPr="0059305A">
        <w:t xml:space="preserve"> </w:t>
      </w:r>
      <w:proofErr w:type="spellStart"/>
      <w:r w:rsidRPr="0059305A">
        <w:t>засобів</w:t>
      </w:r>
      <w:proofErr w:type="spellEnd"/>
      <w:r w:rsidRPr="0059305A">
        <w:t xml:space="preserve"> </w:t>
      </w:r>
      <w:proofErr w:type="spellStart"/>
      <w:r w:rsidRPr="0059305A">
        <w:t>вимірювальної</w:t>
      </w:r>
      <w:proofErr w:type="spellEnd"/>
      <w:r w:rsidRPr="0059305A">
        <w:t xml:space="preserve"> </w:t>
      </w:r>
      <w:proofErr w:type="spellStart"/>
      <w:r w:rsidRPr="0059305A">
        <w:t>техніки</w:t>
      </w:r>
      <w:proofErr w:type="spellEnd"/>
      <w:r w:rsidRPr="0059305A">
        <w:t xml:space="preserve"> АТ «ВІННИЦЯОБЛЕНЕРГО» </w:t>
      </w:r>
      <w:proofErr w:type="spellStart"/>
      <w:r w:rsidRPr="0059305A">
        <w:t>щодо</w:t>
      </w:r>
      <w:proofErr w:type="spellEnd"/>
      <w:r w:rsidRPr="0059305A">
        <w:t xml:space="preserve"> </w:t>
      </w:r>
      <w:proofErr w:type="spellStart"/>
      <w:r w:rsidRPr="0059305A">
        <w:t>вартості</w:t>
      </w:r>
      <w:proofErr w:type="spellEnd"/>
      <w:r w:rsidRPr="0059305A">
        <w:t xml:space="preserve"> </w:t>
      </w:r>
      <w:proofErr w:type="spellStart"/>
      <w:r w:rsidRPr="0059305A">
        <w:rPr>
          <w:b/>
        </w:rPr>
        <w:t>надання</w:t>
      </w:r>
      <w:proofErr w:type="spellEnd"/>
      <w:r w:rsidRPr="0059305A">
        <w:rPr>
          <w:b/>
        </w:rPr>
        <w:t xml:space="preserve"> </w:t>
      </w:r>
      <w:proofErr w:type="spellStart"/>
      <w:r w:rsidRPr="0059305A">
        <w:rPr>
          <w:b/>
        </w:rPr>
        <w:t>послуг</w:t>
      </w:r>
      <w:proofErr w:type="spellEnd"/>
      <w:r w:rsidRPr="0059305A">
        <w:rPr>
          <w:b/>
        </w:rPr>
        <w:t xml:space="preserve"> </w:t>
      </w:r>
      <w:r w:rsidRPr="0059305A">
        <w:t xml:space="preserve">з </w:t>
      </w:r>
      <w:proofErr w:type="spellStart"/>
      <w:r w:rsidRPr="0059305A">
        <w:t>метрологічної</w:t>
      </w:r>
      <w:proofErr w:type="spellEnd"/>
      <w:r w:rsidRPr="0059305A">
        <w:t xml:space="preserve"> </w:t>
      </w:r>
      <w:proofErr w:type="spellStart"/>
      <w:r w:rsidRPr="0059305A">
        <w:t>діяльності</w:t>
      </w:r>
      <w:proofErr w:type="spellEnd"/>
      <w:r w:rsidRPr="0059305A">
        <w:t xml:space="preserve"> в 202</w:t>
      </w:r>
      <w:r w:rsidR="001E1F36">
        <w:rPr>
          <w:lang w:val="uk-UA"/>
        </w:rPr>
        <w:t>1</w:t>
      </w:r>
      <w:r w:rsidRPr="0059305A">
        <w:t xml:space="preserve"> </w:t>
      </w:r>
      <w:proofErr w:type="spellStart"/>
      <w:r w:rsidRPr="0059305A">
        <w:t>році</w:t>
      </w:r>
      <w:proofErr w:type="spellEnd"/>
      <w:r w:rsidRPr="0059305A">
        <w:t>».</w:t>
      </w:r>
    </w:p>
    <w:p w:rsidR="0059305A" w:rsidRPr="0059305A" w:rsidRDefault="0059305A" w:rsidP="0059305A">
      <w:pPr>
        <w:widowControl w:val="0"/>
        <w:ind w:firstLine="567"/>
        <w:jc w:val="center"/>
        <w:rPr>
          <w:b/>
          <w:smallCaps/>
        </w:rPr>
      </w:pPr>
    </w:p>
    <w:p w:rsidR="0059305A" w:rsidRPr="0059305A" w:rsidRDefault="0059305A" w:rsidP="0059305A">
      <w:pPr>
        <w:widowControl w:val="0"/>
        <w:ind w:firstLine="567"/>
        <w:jc w:val="center"/>
        <w:rPr>
          <w:b/>
          <w:smallCaps/>
        </w:rPr>
      </w:pPr>
      <w:r w:rsidRPr="0059305A">
        <w:rPr>
          <w:b/>
          <w:smallCaps/>
        </w:rPr>
        <w:t xml:space="preserve">4. ВАРТІСТЬ ТА ТЕРМІНИ НАДАННЯ ПОСЛУГ </w:t>
      </w:r>
    </w:p>
    <w:p w:rsidR="0059305A" w:rsidRPr="0059305A" w:rsidRDefault="0059305A" w:rsidP="0059305A">
      <w:pPr>
        <w:widowControl w:val="0"/>
        <w:ind w:firstLine="567"/>
      </w:pPr>
      <w:r w:rsidRPr="0059305A">
        <w:t xml:space="preserve">4.1. </w:t>
      </w:r>
      <w:proofErr w:type="spellStart"/>
      <w:r w:rsidRPr="0059305A">
        <w:t>Найменування</w:t>
      </w:r>
      <w:proofErr w:type="spellEnd"/>
      <w:r w:rsidRPr="0059305A">
        <w:t xml:space="preserve">, </w:t>
      </w:r>
      <w:proofErr w:type="spellStart"/>
      <w:r w:rsidRPr="0059305A">
        <w:t>змі</w:t>
      </w:r>
      <w:proofErr w:type="gramStart"/>
      <w:r w:rsidRPr="0059305A">
        <w:t>ст</w:t>
      </w:r>
      <w:proofErr w:type="spellEnd"/>
      <w:proofErr w:type="gramEnd"/>
      <w:r w:rsidRPr="0059305A">
        <w:t xml:space="preserve">, характер та </w:t>
      </w:r>
      <w:proofErr w:type="spellStart"/>
      <w:r w:rsidRPr="0059305A">
        <w:t>вартість</w:t>
      </w:r>
      <w:proofErr w:type="spellEnd"/>
      <w:r w:rsidRPr="0059305A">
        <w:t xml:space="preserve"> </w:t>
      </w:r>
      <w:proofErr w:type="spellStart"/>
      <w:r w:rsidRPr="0059305A">
        <w:t>конкретних</w:t>
      </w:r>
      <w:proofErr w:type="spellEnd"/>
      <w:r w:rsidRPr="0059305A">
        <w:t xml:space="preserve"> </w:t>
      </w:r>
      <w:proofErr w:type="spellStart"/>
      <w:r w:rsidRPr="0059305A">
        <w:t>видів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, </w:t>
      </w:r>
      <w:proofErr w:type="spellStart"/>
      <w:r w:rsidRPr="0059305A">
        <w:t>які</w:t>
      </w:r>
      <w:proofErr w:type="spellEnd"/>
      <w:r w:rsidRPr="0059305A">
        <w:t xml:space="preserve"> </w:t>
      </w:r>
      <w:proofErr w:type="spellStart"/>
      <w:r w:rsidRPr="0059305A">
        <w:t>має</w:t>
      </w:r>
      <w:proofErr w:type="spellEnd"/>
      <w:r w:rsidRPr="0059305A">
        <w:t xml:space="preserve"> </w:t>
      </w:r>
      <w:proofErr w:type="spellStart"/>
      <w:r w:rsidRPr="0059305A">
        <w:t>надати</w:t>
      </w:r>
      <w:proofErr w:type="spellEnd"/>
      <w:r w:rsidRPr="0059305A">
        <w:t xml:space="preserve">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визначається</w:t>
      </w:r>
      <w:proofErr w:type="spellEnd"/>
      <w:r w:rsidRPr="0059305A">
        <w:t xml:space="preserve"> Сторонами та </w:t>
      </w:r>
      <w:proofErr w:type="spellStart"/>
      <w:r w:rsidRPr="0059305A">
        <w:t>погоджується</w:t>
      </w:r>
      <w:proofErr w:type="spellEnd"/>
      <w:r w:rsidRPr="0059305A">
        <w:t xml:space="preserve"> </w:t>
      </w:r>
      <w:proofErr w:type="spellStart"/>
      <w:r w:rsidRPr="0059305A">
        <w:t>рахунком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4.1.1. На </w:t>
      </w:r>
      <w:proofErr w:type="spellStart"/>
      <w:r w:rsidRPr="0059305A">
        <w:t>період</w:t>
      </w:r>
      <w:proofErr w:type="spellEnd"/>
      <w:r w:rsidRPr="0059305A">
        <w:t xml:space="preserve"> </w:t>
      </w:r>
      <w:proofErr w:type="spellStart"/>
      <w:r w:rsidRPr="0059305A">
        <w:t>дії</w:t>
      </w:r>
      <w:proofErr w:type="spellEnd"/>
      <w:r w:rsidRPr="0059305A">
        <w:t xml:space="preserve"> Договору, у </w:t>
      </w:r>
      <w:proofErr w:type="spellStart"/>
      <w:r w:rsidRPr="0059305A">
        <w:t>зв’язку</w:t>
      </w:r>
      <w:proofErr w:type="spellEnd"/>
      <w:r w:rsidRPr="0059305A">
        <w:t xml:space="preserve"> </w:t>
      </w:r>
      <w:proofErr w:type="spellStart"/>
      <w:r w:rsidRPr="0059305A">
        <w:t>із</w:t>
      </w:r>
      <w:proofErr w:type="spellEnd"/>
      <w:r w:rsidRPr="0059305A">
        <w:t xml:space="preserve"> </w:t>
      </w:r>
      <w:proofErr w:type="spellStart"/>
      <w:r w:rsidRPr="0059305A">
        <w:t>можливими</w:t>
      </w:r>
      <w:proofErr w:type="spellEnd"/>
      <w:r w:rsidRPr="0059305A">
        <w:t xml:space="preserve"> </w:t>
      </w:r>
      <w:proofErr w:type="spellStart"/>
      <w:r w:rsidRPr="0059305A">
        <w:t>змінами</w:t>
      </w:r>
      <w:proofErr w:type="spellEnd"/>
      <w:r w:rsidRPr="0059305A">
        <w:t xml:space="preserve"> </w:t>
      </w:r>
      <w:proofErr w:type="spellStart"/>
      <w:r w:rsidRPr="0059305A">
        <w:t>економічних</w:t>
      </w:r>
      <w:proofErr w:type="spellEnd"/>
      <w:r w:rsidRPr="0059305A">
        <w:t xml:space="preserve"> умов (</w:t>
      </w:r>
      <w:proofErr w:type="spellStart"/>
      <w:r w:rsidRPr="0059305A">
        <w:t>інфляційних</w:t>
      </w:r>
      <w:proofErr w:type="spellEnd"/>
      <w:r w:rsidRPr="0059305A">
        <w:t xml:space="preserve"> </w:t>
      </w:r>
      <w:proofErr w:type="spellStart"/>
      <w:r w:rsidRPr="0059305A">
        <w:t>процесів</w:t>
      </w:r>
      <w:proofErr w:type="spellEnd"/>
      <w:r w:rsidRPr="0059305A">
        <w:t xml:space="preserve">, </w:t>
      </w:r>
      <w:proofErr w:type="spellStart"/>
      <w:r w:rsidRPr="0059305A">
        <w:t>тощо</w:t>
      </w:r>
      <w:proofErr w:type="spellEnd"/>
      <w:r w:rsidRPr="0059305A">
        <w:t xml:space="preserve">) </w:t>
      </w:r>
      <w:proofErr w:type="spellStart"/>
      <w:r w:rsidRPr="0059305A">
        <w:t>вартість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 </w:t>
      </w:r>
      <w:proofErr w:type="spellStart"/>
      <w:r w:rsidRPr="0059305A">
        <w:t>може</w:t>
      </w:r>
      <w:proofErr w:type="spellEnd"/>
      <w:r w:rsidRPr="0059305A">
        <w:t xml:space="preserve"> </w:t>
      </w:r>
      <w:proofErr w:type="spellStart"/>
      <w:r w:rsidRPr="0059305A">
        <w:t>змінюватись</w:t>
      </w:r>
      <w:proofErr w:type="spellEnd"/>
      <w:r w:rsidRPr="0059305A">
        <w:t xml:space="preserve"> </w:t>
      </w:r>
      <w:proofErr w:type="spellStart"/>
      <w:r w:rsidRPr="0059305A">
        <w:t>тільки</w:t>
      </w:r>
      <w:proofErr w:type="spellEnd"/>
      <w:r w:rsidRPr="0059305A">
        <w:t xml:space="preserve"> </w:t>
      </w:r>
      <w:proofErr w:type="spellStart"/>
      <w:proofErr w:type="gramStart"/>
      <w:r w:rsidRPr="0059305A">
        <w:t>п</w:t>
      </w:r>
      <w:proofErr w:type="gramEnd"/>
      <w:r w:rsidRPr="0059305A">
        <w:t>ісля</w:t>
      </w:r>
      <w:proofErr w:type="spellEnd"/>
      <w:r w:rsidRPr="0059305A">
        <w:t xml:space="preserve"> </w:t>
      </w:r>
      <w:proofErr w:type="spellStart"/>
      <w:r w:rsidRPr="0059305A">
        <w:t>двостороннього</w:t>
      </w:r>
      <w:proofErr w:type="spellEnd"/>
      <w:r w:rsidRPr="0059305A">
        <w:t xml:space="preserve"> </w:t>
      </w:r>
      <w:proofErr w:type="spellStart"/>
      <w:r w:rsidRPr="0059305A">
        <w:t>письмового</w:t>
      </w:r>
      <w:proofErr w:type="spellEnd"/>
      <w:r w:rsidRPr="0059305A">
        <w:t xml:space="preserve"> </w:t>
      </w:r>
      <w:proofErr w:type="spellStart"/>
      <w:r w:rsidRPr="0059305A">
        <w:t>узгодження</w:t>
      </w:r>
      <w:proofErr w:type="spellEnd"/>
      <w:r w:rsidRPr="0059305A">
        <w:t xml:space="preserve"> </w:t>
      </w:r>
      <w:proofErr w:type="spellStart"/>
      <w:r w:rsidRPr="0059305A">
        <w:t>із</w:t>
      </w:r>
      <w:proofErr w:type="spellEnd"/>
      <w:r w:rsidRPr="0059305A">
        <w:t xml:space="preserve"> </w:t>
      </w:r>
      <w:proofErr w:type="spellStart"/>
      <w:r w:rsidRPr="0059305A">
        <w:t>Замовником</w:t>
      </w:r>
      <w:proofErr w:type="spellEnd"/>
      <w:r w:rsidRPr="0059305A">
        <w:t xml:space="preserve">, про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Замовник</w:t>
      </w:r>
      <w:proofErr w:type="spellEnd"/>
      <w:r w:rsidRPr="0059305A">
        <w:t xml:space="preserve"> </w:t>
      </w:r>
      <w:proofErr w:type="spellStart"/>
      <w:r w:rsidRPr="0059305A">
        <w:t>завчасно</w:t>
      </w:r>
      <w:proofErr w:type="spellEnd"/>
      <w:r w:rsidRPr="0059305A">
        <w:t xml:space="preserve"> за 30 (</w:t>
      </w:r>
      <w:proofErr w:type="spellStart"/>
      <w:r w:rsidRPr="0059305A">
        <w:t>тридцять</w:t>
      </w:r>
      <w:proofErr w:type="spellEnd"/>
      <w:r w:rsidRPr="0059305A">
        <w:t xml:space="preserve">) </w:t>
      </w:r>
      <w:proofErr w:type="spellStart"/>
      <w:r w:rsidRPr="0059305A">
        <w:t>календарних</w:t>
      </w:r>
      <w:proofErr w:type="spellEnd"/>
      <w:r w:rsidRPr="0059305A">
        <w:t xml:space="preserve"> </w:t>
      </w:r>
      <w:proofErr w:type="spellStart"/>
      <w:r w:rsidRPr="0059305A">
        <w:t>днів</w:t>
      </w:r>
      <w:proofErr w:type="spellEnd"/>
      <w:r w:rsidRPr="0059305A">
        <w:t xml:space="preserve"> </w:t>
      </w:r>
      <w:proofErr w:type="spellStart"/>
      <w:r w:rsidRPr="0059305A">
        <w:t>отримує</w:t>
      </w:r>
      <w:proofErr w:type="spellEnd"/>
      <w:r w:rsidRPr="0059305A">
        <w:t xml:space="preserve"> </w:t>
      </w:r>
      <w:proofErr w:type="spellStart"/>
      <w:r w:rsidRPr="0059305A">
        <w:t>повідомлення</w:t>
      </w:r>
      <w:proofErr w:type="spellEnd"/>
      <w:r w:rsidRPr="0059305A">
        <w:t xml:space="preserve"> у </w:t>
      </w:r>
      <w:proofErr w:type="spellStart"/>
      <w:r w:rsidRPr="0059305A">
        <w:t>письмовій</w:t>
      </w:r>
      <w:proofErr w:type="spellEnd"/>
      <w:r w:rsidRPr="0059305A">
        <w:t xml:space="preserve"> </w:t>
      </w:r>
      <w:proofErr w:type="spellStart"/>
      <w:r w:rsidRPr="0059305A">
        <w:t>формі</w:t>
      </w:r>
      <w:proofErr w:type="spellEnd"/>
      <w:r w:rsidRPr="0059305A">
        <w:t xml:space="preserve"> про </w:t>
      </w:r>
      <w:proofErr w:type="spellStart"/>
      <w:r w:rsidRPr="0059305A">
        <w:t>збільшення</w:t>
      </w:r>
      <w:proofErr w:type="spellEnd"/>
      <w:r w:rsidRPr="0059305A">
        <w:t xml:space="preserve"> </w:t>
      </w:r>
      <w:proofErr w:type="spellStart"/>
      <w:r w:rsidRPr="0059305A">
        <w:t>вартості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. </w:t>
      </w:r>
      <w:proofErr w:type="gramStart"/>
      <w:r w:rsidRPr="0059305A">
        <w:t>У</w:t>
      </w:r>
      <w:proofErr w:type="gramEnd"/>
      <w:r w:rsidRPr="0059305A">
        <w:t xml:space="preserve"> </w:t>
      </w:r>
      <w:proofErr w:type="spellStart"/>
      <w:r w:rsidRPr="0059305A">
        <w:t>разі</w:t>
      </w:r>
      <w:proofErr w:type="spellEnd"/>
      <w:r w:rsidRPr="0059305A">
        <w:t xml:space="preserve"> </w:t>
      </w:r>
      <w:proofErr w:type="spellStart"/>
      <w:r w:rsidRPr="0059305A">
        <w:t>виконання</w:t>
      </w:r>
      <w:proofErr w:type="spellEnd"/>
      <w:r w:rsidRPr="0059305A">
        <w:t xml:space="preserve"> </w:t>
      </w:r>
      <w:proofErr w:type="spellStart"/>
      <w:r w:rsidRPr="0059305A">
        <w:t>метрологічних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 з </w:t>
      </w:r>
      <w:proofErr w:type="spellStart"/>
      <w:r w:rsidRPr="0059305A">
        <w:t>використанням</w:t>
      </w:r>
      <w:proofErr w:type="spellEnd"/>
      <w:r w:rsidRPr="0059305A">
        <w:t xml:space="preserve"> </w:t>
      </w:r>
      <w:proofErr w:type="spellStart"/>
      <w:r w:rsidRPr="0059305A">
        <w:t>еталонних</w:t>
      </w:r>
      <w:proofErr w:type="spellEnd"/>
      <w:r w:rsidRPr="0059305A">
        <w:t xml:space="preserve"> ЗВТ </w:t>
      </w:r>
      <w:proofErr w:type="spellStart"/>
      <w:r w:rsidRPr="0059305A">
        <w:t>Виконавця</w:t>
      </w:r>
      <w:proofErr w:type="spellEnd"/>
      <w:r w:rsidRPr="0059305A">
        <w:t xml:space="preserve">, з </w:t>
      </w:r>
      <w:proofErr w:type="spellStart"/>
      <w:r w:rsidRPr="0059305A">
        <w:t>вивезенням</w:t>
      </w:r>
      <w:proofErr w:type="spellEnd"/>
      <w:r w:rsidRPr="0059305A">
        <w:t xml:space="preserve"> </w:t>
      </w:r>
      <w:proofErr w:type="spellStart"/>
      <w:r w:rsidRPr="0059305A">
        <w:t>їх</w:t>
      </w:r>
      <w:proofErr w:type="spellEnd"/>
      <w:r w:rsidRPr="0059305A">
        <w:t xml:space="preserve"> до </w:t>
      </w:r>
      <w:proofErr w:type="spellStart"/>
      <w:r w:rsidRPr="0059305A">
        <w:t>Замовника</w:t>
      </w:r>
      <w:proofErr w:type="spellEnd"/>
      <w:r w:rsidRPr="0059305A">
        <w:t xml:space="preserve">, </w:t>
      </w:r>
      <w:proofErr w:type="spellStart"/>
      <w:r w:rsidRPr="0059305A">
        <w:t>вартість</w:t>
      </w:r>
      <w:proofErr w:type="spellEnd"/>
      <w:r w:rsidRPr="0059305A">
        <w:t xml:space="preserve"> </w:t>
      </w:r>
      <w:proofErr w:type="spellStart"/>
      <w:r w:rsidRPr="0059305A">
        <w:t>метрологічних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rPr>
          <w:noProof/>
        </w:rPr>
        <w:t xml:space="preserve"> </w:t>
      </w:r>
      <w:proofErr w:type="spellStart"/>
      <w:r w:rsidRPr="0059305A">
        <w:t>визначається</w:t>
      </w:r>
      <w:proofErr w:type="spellEnd"/>
      <w:r w:rsidRPr="0059305A">
        <w:t xml:space="preserve"> з </w:t>
      </w:r>
      <w:proofErr w:type="spellStart"/>
      <w:r w:rsidRPr="0059305A">
        <w:t>урахуванням</w:t>
      </w:r>
      <w:proofErr w:type="spellEnd"/>
      <w:r w:rsidRPr="0059305A">
        <w:t xml:space="preserve"> </w:t>
      </w:r>
      <w:proofErr w:type="spellStart"/>
      <w:r w:rsidRPr="0059305A">
        <w:t>додаткових</w:t>
      </w:r>
      <w:proofErr w:type="spellEnd"/>
      <w:r w:rsidRPr="0059305A">
        <w:t xml:space="preserve"> </w:t>
      </w:r>
      <w:proofErr w:type="spellStart"/>
      <w:r w:rsidRPr="0059305A">
        <w:t>витрат</w:t>
      </w:r>
      <w:proofErr w:type="spellEnd"/>
      <w:r w:rsidRPr="0059305A">
        <w:t xml:space="preserve">, </w:t>
      </w:r>
      <w:proofErr w:type="spellStart"/>
      <w:r w:rsidRPr="0059305A">
        <w:t>пов‘язаних</w:t>
      </w:r>
      <w:proofErr w:type="spellEnd"/>
      <w:r w:rsidRPr="0059305A">
        <w:t xml:space="preserve"> </w:t>
      </w:r>
      <w:proofErr w:type="spellStart"/>
      <w:r w:rsidRPr="0059305A">
        <w:t>із</w:t>
      </w:r>
      <w:proofErr w:type="spellEnd"/>
      <w:r w:rsidRPr="0059305A">
        <w:t xml:space="preserve"> </w:t>
      </w:r>
      <w:proofErr w:type="spellStart"/>
      <w:r w:rsidRPr="0059305A">
        <w:t>транспортними</w:t>
      </w:r>
      <w:proofErr w:type="spellEnd"/>
      <w:r w:rsidRPr="0059305A">
        <w:t xml:space="preserve"> </w:t>
      </w:r>
      <w:proofErr w:type="spellStart"/>
      <w:r w:rsidRPr="0059305A">
        <w:t>витратами</w:t>
      </w:r>
      <w:proofErr w:type="spellEnd"/>
      <w:r w:rsidRPr="0059305A">
        <w:t xml:space="preserve">, </w:t>
      </w:r>
      <w:proofErr w:type="spellStart"/>
      <w:r w:rsidRPr="0059305A">
        <w:t>монтажем</w:t>
      </w:r>
      <w:proofErr w:type="spellEnd"/>
      <w:r w:rsidRPr="0059305A">
        <w:t xml:space="preserve"> </w:t>
      </w:r>
      <w:proofErr w:type="spellStart"/>
      <w:r w:rsidRPr="0059305A">
        <w:t>обладнання</w:t>
      </w:r>
      <w:proofErr w:type="spellEnd"/>
      <w:r w:rsidRPr="0059305A">
        <w:t xml:space="preserve">, </w:t>
      </w:r>
      <w:proofErr w:type="spellStart"/>
      <w:r w:rsidRPr="0059305A">
        <w:t>налагодженням</w:t>
      </w:r>
      <w:proofErr w:type="spellEnd"/>
      <w:r w:rsidRPr="0059305A">
        <w:t xml:space="preserve"> </w:t>
      </w:r>
      <w:proofErr w:type="spellStart"/>
      <w:r w:rsidRPr="0059305A">
        <w:t>робочих</w:t>
      </w:r>
      <w:proofErr w:type="spellEnd"/>
      <w:r w:rsidRPr="0059305A">
        <w:t xml:space="preserve"> </w:t>
      </w:r>
      <w:proofErr w:type="spellStart"/>
      <w:r w:rsidRPr="0059305A">
        <w:t>місць</w:t>
      </w:r>
      <w:proofErr w:type="spellEnd"/>
      <w:r w:rsidRPr="0059305A">
        <w:t xml:space="preserve"> на </w:t>
      </w:r>
      <w:proofErr w:type="spellStart"/>
      <w:r w:rsidRPr="0059305A">
        <w:t>місцях</w:t>
      </w:r>
      <w:proofErr w:type="spellEnd"/>
      <w:r w:rsidRPr="0059305A">
        <w:t xml:space="preserve"> </w:t>
      </w:r>
      <w:proofErr w:type="spellStart"/>
      <w:r w:rsidRPr="0059305A">
        <w:t>повірки</w:t>
      </w:r>
      <w:proofErr w:type="spellEnd"/>
      <w:r w:rsidRPr="0059305A">
        <w:t xml:space="preserve">, </w:t>
      </w:r>
      <w:proofErr w:type="spellStart"/>
      <w:r w:rsidRPr="0059305A">
        <w:t>інших</w:t>
      </w:r>
      <w:proofErr w:type="spellEnd"/>
      <w:r w:rsidRPr="0059305A">
        <w:t xml:space="preserve"> </w:t>
      </w:r>
      <w:proofErr w:type="spellStart"/>
      <w:r w:rsidRPr="0059305A">
        <w:t>витрат</w:t>
      </w:r>
      <w:proofErr w:type="spellEnd"/>
      <w:r w:rsidRPr="0059305A">
        <w:t xml:space="preserve"> </w:t>
      </w:r>
      <w:proofErr w:type="spellStart"/>
      <w:r w:rsidRPr="0059305A">
        <w:t>згідно</w:t>
      </w:r>
      <w:proofErr w:type="spellEnd"/>
      <w:r w:rsidRPr="0059305A">
        <w:t xml:space="preserve"> з </w:t>
      </w:r>
      <w:proofErr w:type="spellStart"/>
      <w:r w:rsidRPr="0059305A">
        <w:t>чинним</w:t>
      </w:r>
      <w:proofErr w:type="spellEnd"/>
      <w:r w:rsidRPr="0059305A">
        <w:t xml:space="preserve"> </w:t>
      </w:r>
      <w:proofErr w:type="spellStart"/>
      <w:r w:rsidRPr="0059305A">
        <w:t>законодавством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lastRenderedPageBreak/>
        <w:t xml:space="preserve">4.1.2. </w:t>
      </w:r>
      <w:proofErr w:type="spellStart"/>
      <w:r w:rsidRPr="0059305A">
        <w:t>Зміни</w:t>
      </w:r>
      <w:proofErr w:type="spellEnd"/>
      <w:r w:rsidRPr="0059305A">
        <w:t xml:space="preserve"> </w:t>
      </w:r>
      <w:proofErr w:type="spellStart"/>
      <w:r w:rsidRPr="0059305A">
        <w:t>вартості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узгоджує</w:t>
      </w:r>
      <w:proofErr w:type="spellEnd"/>
      <w:r w:rsidRPr="0059305A">
        <w:t xml:space="preserve"> </w:t>
      </w:r>
      <w:proofErr w:type="spellStart"/>
      <w:r w:rsidRPr="0059305A">
        <w:t>із</w:t>
      </w:r>
      <w:proofErr w:type="spellEnd"/>
      <w:r w:rsidRPr="0059305A">
        <w:t xml:space="preserve"> </w:t>
      </w:r>
      <w:proofErr w:type="spellStart"/>
      <w:r w:rsidRPr="0059305A">
        <w:t>Замовником</w:t>
      </w:r>
      <w:proofErr w:type="spellEnd"/>
      <w:r w:rsidRPr="0059305A">
        <w:t xml:space="preserve"> шляхом </w:t>
      </w:r>
      <w:proofErr w:type="spellStart"/>
      <w:proofErr w:type="gramStart"/>
      <w:r w:rsidRPr="0059305A">
        <w:t>п</w:t>
      </w:r>
      <w:proofErr w:type="gramEnd"/>
      <w:r w:rsidRPr="0059305A">
        <w:t>ідписання</w:t>
      </w:r>
      <w:proofErr w:type="spellEnd"/>
      <w:r w:rsidRPr="0059305A">
        <w:t xml:space="preserve"> </w:t>
      </w:r>
      <w:proofErr w:type="spellStart"/>
      <w:r w:rsidRPr="0059305A">
        <w:t>додаткової</w:t>
      </w:r>
      <w:proofErr w:type="spellEnd"/>
      <w:r w:rsidRPr="0059305A">
        <w:t xml:space="preserve"> угоди до </w:t>
      </w:r>
      <w:proofErr w:type="spellStart"/>
      <w:r w:rsidRPr="0059305A">
        <w:t>цього</w:t>
      </w:r>
      <w:proofErr w:type="spellEnd"/>
      <w:r w:rsidRPr="0059305A">
        <w:t xml:space="preserve"> договору.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4.2. </w:t>
      </w:r>
      <w:proofErr w:type="spellStart"/>
      <w:r w:rsidRPr="0059305A">
        <w:t>Замовлені</w:t>
      </w:r>
      <w:proofErr w:type="spellEnd"/>
      <w:r w:rsidRPr="0059305A">
        <w:t xml:space="preserve"> </w:t>
      </w:r>
      <w:proofErr w:type="spellStart"/>
      <w:r w:rsidRPr="0059305A">
        <w:t>послуги</w:t>
      </w:r>
      <w:proofErr w:type="spellEnd"/>
      <w:r w:rsidRPr="0059305A">
        <w:t xml:space="preserve"> </w:t>
      </w:r>
      <w:proofErr w:type="spellStart"/>
      <w:r w:rsidRPr="0059305A">
        <w:t>надаються</w:t>
      </w:r>
      <w:proofErr w:type="spellEnd"/>
      <w:r w:rsidRPr="0059305A">
        <w:t xml:space="preserve"> </w:t>
      </w:r>
      <w:proofErr w:type="spellStart"/>
      <w:r w:rsidRPr="0059305A">
        <w:t>Виконавцем</w:t>
      </w:r>
      <w:proofErr w:type="spellEnd"/>
      <w:r w:rsidRPr="0059305A">
        <w:t xml:space="preserve"> в </w:t>
      </w:r>
      <w:proofErr w:type="spellStart"/>
      <w:r w:rsidRPr="0059305A">
        <w:t>терміни</w:t>
      </w:r>
      <w:proofErr w:type="spellEnd"/>
      <w:r w:rsidRPr="0059305A">
        <w:t xml:space="preserve"> </w:t>
      </w:r>
      <w:proofErr w:type="spellStart"/>
      <w:r w:rsidRPr="0059305A">
        <w:t>передбачені</w:t>
      </w:r>
      <w:proofErr w:type="spellEnd"/>
      <w:r w:rsidRPr="0059305A">
        <w:t xml:space="preserve"> </w:t>
      </w:r>
      <w:proofErr w:type="spellStart"/>
      <w:r w:rsidRPr="0059305A">
        <w:t>нормативними</w:t>
      </w:r>
      <w:proofErr w:type="spellEnd"/>
      <w:r w:rsidRPr="0059305A">
        <w:t xml:space="preserve"> документами для </w:t>
      </w:r>
      <w:proofErr w:type="spellStart"/>
      <w:r w:rsidRPr="0059305A">
        <w:t>даного</w:t>
      </w:r>
      <w:proofErr w:type="spellEnd"/>
      <w:r w:rsidRPr="0059305A">
        <w:t xml:space="preserve"> виду </w:t>
      </w:r>
      <w:proofErr w:type="spellStart"/>
      <w:r w:rsidRPr="0059305A">
        <w:t>послуг</w:t>
      </w:r>
      <w:proofErr w:type="spellEnd"/>
      <w:r w:rsidRPr="0059305A">
        <w:t xml:space="preserve">, а </w:t>
      </w:r>
      <w:proofErr w:type="gramStart"/>
      <w:r w:rsidRPr="0059305A">
        <w:t>у</w:t>
      </w:r>
      <w:proofErr w:type="gramEnd"/>
      <w:r w:rsidRPr="0059305A">
        <w:t xml:space="preserve"> </w:t>
      </w:r>
      <w:proofErr w:type="spellStart"/>
      <w:r w:rsidRPr="0059305A">
        <w:t>разі</w:t>
      </w:r>
      <w:proofErr w:type="spellEnd"/>
      <w:r w:rsidRPr="0059305A">
        <w:t xml:space="preserve"> </w:t>
      </w:r>
      <w:proofErr w:type="spellStart"/>
      <w:r w:rsidRPr="0059305A">
        <w:t>відсутності</w:t>
      </w:r>
      <w:proofErr w:type="spellEnd"/>
      <w:r w:rsidRPr="0059305A">
        <w:t xml:space="preserve"> </w:t>
      </w:r>
      <w:proofErr w:type="spellStart"/>
      <w:r w:rsidRPr="0059305A">
        <w:t>їх</w:t>
      </w:r>
      <w:proofErr w:type="spellEnd"/>
      <w:r w:rsidRPr="0059305A">
        <w:t xml:space="preserve"> нормативного </w:t>
      </w:r>
      <w:proofErr w:type="spellStart"/>
      <w:r w:rsidRPr="0059305A">
        <w:t>регулювання</w:t>
      </w:r>
      <w:proofErr w:type="spellEnd"/>
      <w:r w:rsidRPr="0059305A">
        <w:t xml:space="preserve"> – за </w:t>
      </w:r>
      <w:proofErr w:type="spellStart"/>
      <w:r w:rsidRPr="0059305A">
        <w:t>домовленістю</w:t>
      </w:r>
      <w:proofErr w:type="spellEnd"/>
      <w:r w:rsidRPr="0059305A">
        <w:t xml:space="preserve"> </w:t>
      </w:r>
      <w:proofErr w:type="spellStart"/>
      <w:r w:rsidRPr="0059305A">
        <w:t>Сторін</w:t>
      </w:r>
      <w:proofErr w:type="spellEnd"/>
      <w:r w:rsidRPr="0059305A">
        <w:t xml:space="preserve">. </w:t>
      </w:r>
    </w:p>
    <w:p w:rsidR="0059305A" w:rsidRPr="00EC5038" w:rsidRDefault="0059305A" w:rsidP="0059305A">
      <w:pPr>
        <w:widowControl w:val="0"/>
        <w:ind w:firstLine="567"/>
        <w:jc w:val="center"/>
        <w:rPr>
          <w:b/>
          <w:sz w:val="20"/>
          <w:szCs w:val="20"/>
        </w:rPr>
      </w:pPr>
    </w:p>
    <w:p w:rsidR="0059305A" w:rsidRPr="0059305A" w:rsidRDefault="0059305A" w:rsidP="0059305A">
      <w:pPr>
        <w:widowControl w:val="0"/>
        <w:ind w:firstLine="567"/>
        <w:jc w:val="center"/>
        <w:rPr>
          <w:b/>
        </w:rPr>
      </w:pPr>
      <w:r w:rsidRPr="0059305A">
        <w:rPr>
          <w:b/>
        </w:rPr>
        <w:t>5. ПОРЯДОК РОЗРАХУНКІ</w:t>
      </w:r>
      <w:proofErr w:type="gramStart"/>
      <w:r w:rsidRPr="0059305A">
        <w:rPr>
          <w:b/>
        </w:rPr>
        <w:t>В</w:t>
      </w:r>
      <w:proofErr w:type="gramEnd"/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5.1. </w:t>
      </w:r>
      <w:proofErr w:type="spellStart"/>
      <w:proofErr w:type="gramStart"/>
      <w:r w:rsidRPr="0059305A">
        <w:t>П</w:t>
      </w:r>
      <w:proofErr w:type="gramEnd"/>
      <w:r w:rsidRPr="0059305A">
        <w:t>ідставою</w:t>
      </w:r>
      <w:proofErr w:type="spellEnd"/>
      <w:r w:rsidRPr="0059305A">
        <w:t xml:space="preserve"> для початку </w:t>
      </w:r>
      <w:proofErr w:type="spellStart"/>
      <w:r w:rsidRPr="0059305A">
        <w:t>надання</w:t>
      </w:r>
      <w:proofErr w:type="spellEnd"/>
      <w:r w:rsidRPr="0059305A">
        <w:t xml:space="preserve"> </w:t>
      </w:r>
      <w:proofErr w:type="spellStart"/>
      <w:r w:rsidRPr="0059305A">
        <w:t>Виконавцем</w:t>
      </w:r>
      <w:proofErr w:type="spellEnd"/>
      <w:r w:rsidRPr="0059305A">
        <w:t xml:space="preserve"> </w:t>
      </w:r>
      <w:proofErr w:type="spellStart"/>
      <w:r w:rsidRPr="0059305A">
        <w:t>замовлених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 є 100% </w:t>
      </w:r>
      <w:proofErr w:type="spellStart"/>
      <w:r w:rsidRPr="0059305A">
        <w:t>надходження</w:t>
      </w:r>
      <w:proofErr w:type="spellEnd"/>
      <w:r w:rsidRPr="0059305A">
        <w:t xml:space="preserve"> </w:t>
      </w:r>
      <w:proofErr w:type="spellStart"/>
      <w:r w:rsidRPr="0059305A">
        <w:t>від</w:t>
      </w:r>
      <w:proofErr w:type="spellEnd"/>
      <w:r w:rsidRPr="0059305A">
        <w:t xml:space="preserve"> </w:t>
      </w:r>
      <w:proofErr w:type="spellStart"/>
      <w:r w:rsidRPr="0059305A">
        <w:t>Замовника</w:t>
      </w:r>
      <w:proofErr w:type="spellEnd"/>
      <w:r w:rsidRPr="0059305A">
        <w:t xml:space="preserve"> </w:t>
      </w:r>
      <w:proofErr w:type="spellStart"/>
      <w:r w:rsidRPr="0059305A">
        <w:t>обумовленої</w:t>
      </w:r>
      <w:proofErr w:type="spellEnd"/>
      <w:r w:rsidRPr="0059305A">
        <w:t xml:space="preserve"> </w:t>
      </w:r>
      <w:proofErr w:type="spellStart"/>
      <w:r w:rsidRPr="0059305A">
        <w:t>відповідним</w:t>
      </w:r>
      <w:proofErr w:type="spellEnd"/>
      <w:r w:rsidRPr="0059305A">
        <w:t xml:space="preserve"> </w:t>
      </w:r>
      <w:proofErr w:type="spellStart"/>
      <w:r w:rsidRPr="0059305A">
        <w:t>рахунком</w:t>
      </w:r>
      <w:proofErr w:type="spellEnd"/>
      <w:r w:rsidRPr="0059305A">
        <w:t xml:space="preserve"> </w:t>
      </w:r>
      <w:proofErr w:type="spellStart"/>
      <w:r w:rsidRPr="0059305A">
        <w:t>суми</w:t>
      </w:r>
      <w:proofErr w:type="spellEnd"/>
      <w:r w:rsidRPr="0059305A">
        <w:t xml:space="preserve"> </w:t>
      </w:r>
      <w:proofErr w:type="spellStart"/>
      <w:r w:rsidRPr="0059305A">
        <w:t>грошових</w:t>
      </w:r>
      <w:proofErr w:type="spellEnd"/>
      <w:r w:rsidRPr="0059305A">
        <w:t xml:space="preserve"> </w:t>
      </w:r>
      <w:proofErr w:type="spellStart"/>
      <w:r w:rsidRPr="0059305A">
        <w:t>коштів</w:t>
      </w:r>
      <w:proofErr w:type="spellEnd"/>
      <w:r w:rsidRPr="0059305A">
        <w:t xml:space="preserve"> на </w:t>
      </w:r>
      <w:proofErr w:type="spellStart"/>
      <w:r w:rsidRPr="0059305A">
        <w:t>розрахунковий</w:t>
      </w:r>
      <w:proofErr w:type="spellEnd"/>
      <w:r w:rsidRPr="0059305A">
        <w:t xml:space="preserve"> </w:t>
      </w:r>
      <w:proofErr w:type="spellStart"/>
      <w:r w:rsidRPr="0059305A">
        <w:t>рахунок</w:t>
      </w:r>
      <w:proofErr w:type="spellEnd"/>
      <w:r w:rsidRPr="0059305A">
        <w:t xml:space="preserve"> </w:t>
      </w:r>
      <w:proofErr w:type="spellStart"/>
      <w:r w:rsidRPr="0059305A">
        <w:t>Виконавця</w:t>
      </w:r>
      <w:proofErr w:type="spellEnd"/>
      <w:r w:rsidRPr="0059305A">
        <w:t xml:space="preserve">, а </w:t>
      </w:r>
      <w:proofErr w:type="spellStart"/>
      <w:r w:rsidRPr="0059305A">
        <w:t>також</w:t>
      </w:r>
      <w:proofErr w:type="spellEnd"/>
      <w:r w:rsidRPr="0059305A">
        <w:t xml:space="preserve"> </w:t>
      </w:r>
      <w:proofErr w:type="spellStart"/>
      <w:r w:rsidRPr="0059305A">
        <w:t>подання</w:t>
      </w:r>
      <w:proofErr w:type="spellEnd"/>
      <w:r w:rsidRPr="0059305A">
        <w:t xml:space="preserve"> </w:t>
      </w:r>
      <w:proofErr w:type="spellStart"/>
      <w:r w:rsidRPr="0059305A">
        <w:t>вичерпного</w:t>
      </w:r>
      <w:proofErr w:type="spellEnd"/>
      <w:r w:rsidRPr="0059305A">
        <w:t xml:space="preserve"> </w:t>
      </w:r>
      <w:proofErr w:type="spellStart"/>
      <w:r w:rsidRPr="0059305A">
        <w:t>переліку</w:t>
      </w:r>
      <w:proofErr w:type="spellEnd"/>
      <w:r w:rsidRPr="0059305A">
        <w:t xml:space="preserve"> </w:t>
      </w:r>
      <w:proofErr w:type="spellStart"/>
      <w:r w:rsidRPr="0059305A">
        <w:t>вихідних</w:t>
      </w:r>
      <w:proofErr w:type="spellEnd"/>
      <w:r w:rsidRPr="0059305A">
        <w:t xml:space="preserve"> </w:t>
      </w:r>
      <w:proofErr w:type="spellStart"/>
      <w:r w:rsidRPr="0059305A">
        <w:t>даних</w:t>
      </w:r>
      <w:proofErr w:type="spellEnd"/>
      <w:r w:rsidRPr="0059305A">
        <w:t xml:space="preserve"> (</w:t>
      </w:r>
      <w:proofErr w:type="spellStart"/>
      <w:r w:rsidRPr="0059305A">
        <w:t>документів</w:t>
      </w:r>
      <w:proofErr w:type="spellEnd"/>
      <w:r w:rsidRPr="0059305A">
        <w:t xml:space="preserve">, </w:t>
      </w:r>
      <w:proofErr w:type="spellStart"/>
      <w:r w:rsidRPr="0059305A">
        <w:t>матеріалів</w:t>
      </w:r>
      <w:proofErr w:type="spellEnd"/>
      <w:r w:rsidRPr="0059305A">
        <w:t xml:space="preserve">, </w:t>
      </w:r>
      <w:proofErr w:type="spellStart"/>
      <w:r w:rsidRPr="0059305A">
        <w:t>довідок</w:t>
      </w:r>
      <w:proofErr w:type="spellEnd"/>
      <w:r w:rsidRPr="0059305A">
        <w:t xml:space="preserve"> </w:t>
      </w:r>
      <w:proofErr w:type="spellStart"/>
      <w:r w:rsidRPr="0059305A">
        <w:t>тощо</w:t>
      </w:r>
      <w:proofErr w:type="spellEnd"/>
      <w:r w:rsidRPr="0059305A">
        <w:t xml:space="preserve">) </w:t>
      </w:r>
      <w:proofErr w:type="spellStart"/>
      <w:r w:rsidRPr="0059305A">
        <w:t>необхідних</w:t>
      </w:r>
      <w:proofErr w:type="spellEnd"/>
      <w:r w:rsidRPr="0059305A">
        <w:t xml:space="preserve"> для </w:t>
      </w:r>
      <w:proofErr w:type="spellStart"/>
      <w:r w:rsidRPr="0059305A">
        <w:t>надання</w:t>
      </w:r>
      <w:proofErr w:type="spellEnd"/>
      <w:r w:rsidRPr="0059305A">
        <w:t xml:space="preserve"> </w:t>
      </w:r>
      <w:proofErr w:type="spellStart"/>
      <w:r w:rsidRPr="0059305A">
        <w:t>замовлених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5.2. У </w:t>
      </w:r>
      <w:proofErr w:type="spellStart"/>
      <w:r w:rsidRPr="0059305A">
        <w:t>випадку</w:t>
      </w:r>
      <w:proofErr w:type="spellEnd"/>
      <w:r w:rsidRPr="0059305A">
        <w:t xml:space="preserve">, коли </w:t>
      </w:r>
      <w:proofErr w:type="spellStart"/>
      <w:r w:rsidRPr="0059305A">
        <w:t>замовлені</w:t>
      </w:r>
      <w:proofErr w:type="spellEnd"/>
      <w:r w:rsidRPr="0059305A">
        <w:t xml:space="preserve"> </w:t>
      </w:r>
      <w:proofErr w:type="spellStart"/>
      <w:r w:rsidRPr="0059305A">
        <w:t>послуги</w:t>
      </w:r>
      <w:proofErr w:type="spellEnd"/>
      <w:r w:rsidRPr="0059305A">
        <w:t xml:space="preserve"> </w:t>
      </w:r>
      <w:proofErr w:type="spellStart"/>
      <w:proofErr w:type="gramStart"/>
      <w:r w:rsidRPr="0059305A">
        <w:t>п</w:t>
      </w:r>
      <w:proofErr w:type="gramEnd"/>
      <w:r w:rsidRPr="0059305A">
        <w:t>ідлягають</w:t>
      </w:r>
      <w:proofErr w:type="spellEnd"/>
      <w:r w:rsidRPr="0059305A">
        <w:t xml:space="preserve"> </w:t>
      </w:r>
      <w:proofErr w:type="spellStart"/>
      <w:r w:rsidRPr="0059305A">
        <w:t>виконанню</w:t>
      </w:r>
      <w:proofErr w:type="spellEnd"/>
      <w:r w:rsidRPr="0059305A">
        <w:t xml:space="preserve"> у </w:t>
      </w:r>
      <w:proofErr w:type="spellStart"/>
      <w:r w:rsidRPr="0059305A">
        <w:t>декілька</w:t>
      </w:r>
      <w:proofErr w:type="spellEnd"/>
      <w:r w:rsidRPr="0059305A">
        <w:t xml:space="preserve"> </w:t>
      </w:r>
      <w:proofErr w:type="spellStart"/>
      <w:r w:rsidRPr="0059305A">
        <w:t>етапів</w:t>
      </w:r>
      <w:proofErr w:type="spellEnd"/>
      <w:r w:rsidRPr="0059305A">
        <w:t xml:space="preserve">, </w:t>
      </w:r>
      <w:proofErr w:type="spellStart"/>
      <w:r w:rsidRPr="0059305A">
        <w:t>які</w:t>
      </w:r>
      <w:proofErr w:type="spellEnd"/>
      <w:r w:rsidRPr="0059305A">
        <w:t xml:space="preserve"> </w:t>
      </w:r>
      <w:proofErr w:type="spellStart"/>
      <w:r w:rsidRPr="0059305A">
        <w:t>визначаються</w:t>
      </w:r>
      <w:proofErr w:type="spellEnd"/>
      <w:r w:rsidRPr="0059305A">
        <w:t xml:space="preserve"> </w:t>
      </w:r>
      <w:proofErr w:type="spellStart"/>
      <w:r w:rsidRPr="0059305A">
        <w:t>окремими</w:t>
      </w:r>
      <w:proofErr w:type="spellEnd"/>
      <w:r w:rsidRPr="0059305A">
        <w:t xml:space="preserve"> </w:t>
      </w:r>
      <w:proofErr w:type="spellStart"/>
      <w:r w:rsidRPr="0059305A">
        <w:t>рахунками</w:t>
      </w:r>
      <w:proofErr w:type="spellEnd"/>
      <w:r w:rsidRPr="0059305A">
        <w:t xml:space="preserve">,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допускає</w:t>
      </w:r>
      <w:proofErr w:type="spellEnd"/>
      <w:r w:rsidRPr="0059305A">
        <w:t xml:space="preserve"> оплату кожного </w:t>
      </w:r>
      <w:proofErr w:type="spellStart"/>
      <w:r w:rsidRPr="0059305A">
        <w:t>етапу</w:t>
      </w:r>
      <w:proofErr w:type="spellEnd"/>
      <w:r w:rsidRPr="0059305A">
        <w:t xml:space="preserve"> </w:t>
      </w:r>
      <w:proofErr w:type="spellStart"/>
      <w:r w:rsidRPr="0059305A">
        <w:t>окремо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</w:p>
    <w:p w:rsidR="0059305A" w:rsidRPr="0059305A" w:rsidRDefault="0059305A" w:rsidP="0059305A">
      <w:pPr>
        <w:widowControl w:val="0"/>
        <w:ind w:firstLine="567"/>
        <w:jc w:val="center"/>
        <w:rPr>
          <w:b/>
        </w:rPr>
      </w:pPr>
      <w:r w:rsidRPr="0059305A">
        <w:rPr>
          <w:b/>
        </w:rPr>
        <w:t>6. ПОРЯДОК ПРИЙМАННЯ-ЗДАЧІ НАДАНИХ ПОСЛУГ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6.1. </w:t>
      </w:r>
      <w:proofErr w:type="spellStart"/>
      <w:r w:rsidRPr="0059305A">
        <w:t>Надані</w:t>
      </w:r>
      <w:proofErr w:type="spellEnd"/>
      <w:r w:rsidRPr="0059305A">
        <w:t xml:space="preserve"> </w:t>
      </w:r>
      <w:proofErr w:type="spellStart"/>
      <w:r w:rsidRPr="0059305A">
        <w:t>Виконавцем</w:t>
      </w:r>
      <w:proofErr w:type="spellEnd"/>
      <w:r w:rsidRPr="0059305A">
        <w:t xml:space="preserve"> </w:t>
      </w:r>
      <w:proofErr w:type="spellStart"/>
      <w:r w:rsidRPr="0059305A">
        <w:t>послуги</w:t>
      </w:r>
      <w:proofErr w:type="spellEnd"/>
      <w:r w:rsidRPr="0059305A">
        <w:t xml:space="preserve"> </w:t>
      </w:r>
      <w:proofErr w:type="spellStart"/>
      <w:r w:rsidRPr="0059305A">
        <w:t>Сторони</w:t>
      </w:r>
      <w:proofErr w:type="spellEnd"/>
      <w:r w:rsidRPr="0059305A">
        <w:t xml:space="preserve"> </w:t>
      </w:r>
      <w:proofErr w:type="spellStart"/>
      <w:r w:rsidRPr="0059305A">
        <w:t>оформляють</w:t>
      </w:r>
      <w:proofErr w:type="spellEnd"/>
      <w:r w:rsidRPr="0059305A">
        <w:t xml:space="preserve"> шляхом </w:t>
      </w:r>
      <w:proofErr w:type="spellStart"/>
      <w:proofErr w:type="gramStart"/>
      <w:r w:rsidRPr="0059305A">
        <w:t>п</w:t>
      </w:r>
      <w:proofErr w:type="gramEnd"/>
      <w:r w:rsidRPr="0059305A">
        <w:t>ідписання</w:t>
      </w:r>
      <w:proofErr w:type="spellEnd"/>
      <w:r w:rsidRPr="0059305A">
        <w:t xml:space="preserve"> </w:t>
      </w:r>
      <w:proofErr w:type="spellStart"/>
      <w:r w:rsidRPr="0059305A">
        <w:t>двостороннього</w:t>
      </w:r>
      <w:proofErr w:type="spellEnd"/>
      <w:r w:rsidRPr="0059305A">
        <w:t xml:space="preserve"> Акту </w:t>
      </w:r>
      <w:proofErr w:type="spellStart"/>
      <w:r w:rsidRPr="0059305A">
        <w:t>приймання-здачі</w:t>
      </w:r>
      <w:proofErr w:type="spellEnd"/>
      <w:r w:rsidRPr="0059305A">
        <w:t xml:space="preserve"> </w:t>
      </w:r>
      <w:proofErr w:type="spellStart"/>
      <w:r w:rsidRPr="0059305A">
        <w:t>наданих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</w:pPr>
      <w:r w:rsidRPr="0059305A">
        <w:t xml:space="preserve">6.2. </w:t>
      </w:r>
      <w:proofErr w:type="spellStart"/>
      <w:proofErr w:type="gramStart"/>
      <w:r w:rsidRPr="0059305A">
        <w:t>П</w:t>
      </w:r>
      <w:proofErr w:type="gramEnd"/>
      <w:r w:rsidRPr="0059305A">
        <w:t>ідписання</w:t>
      </w:r>
      <w:proofErr w:type="spellEnd"/>
      <w:r w:rsidRPr="0059305A">
        <w:t xml:space="preserve"> Акту </w:t>
      </w:r>
      <w:proofErr w:type="spellStart"/>
      <w:r w:rsidRPr="0059305A">
        <w:t>приймання-передачі</w:t>
      </w:r>
      <w:proofErr w:type="spellEnd"/>
      <w:r w:rsidRPr="0059305A">
        <w:t xml:space="preserve"> </w:t>
      </w:r>
      <w:proofErr w:type="spellStart"/>
      <w:r w:rsidRPr="0059305A">
        <w:t>наданих</w:t>
      </w:r>
      <w:proofErr w:type="spellEnd"/>
      <w:r w:rsidRPr="0059305A">
        <w:t xml:space="preserve"> </w:t>
      </w:r>
      <w:proofErr w:type="spellStart"/>
      <w:r w:rsidRPr="0059305A">
        <w:t>послуг</w:t>
      </w:r>
      <w:proofErr w:type="spellEnd"/>
      <w:r w:rsidRPr="0059305A">
        <w:t xml:space="preserve"> </w:t>
      </w:r>
      <w:proofErr w:type="spellStart"/>
      <w:r w:rsidRPr="0059305A">
        <w:t>зі</w:t>
      </w:r>
      <w:proofErr w:type="spellEnd"/>
      <w:r w:rsidRPr="0059305A">
        <w:t xml:space="preserve"> </w:t>
      </w:r>
      <w:proofErr w:type="spellStart"/>
      <w:r w:rsidRPr="0059305A">
        <w:t>сторони</w:t>
      </w:r>
      <w:proofErr w:type="spellEnd"/>
      <w:r w:rsidRPr="0059305A">
        <w:t xml:space="preserve"> </w:t>
      </w:r>
      <w:proofErr w:type="spellStart"/>
      <w:r w:rsidRPr="0059305A">
        <w:t>Замовника</w:t>
      </w:r>
      <w:proofErr w:type="spellEnd"/>
      <w:r w:rsidRPr="0059305A">
        <w:t xml:space="preserve"> є </w:t>
      </w:r>
      <w:proofErr w:type="spellStart"/>
      <w:r w:rsidRPr="0059305A">
        <w:t>свідченням</w:t>
      </w:r>
      <w:proofErr w:type="spellEnd"/>
      <w:r w:rsidRPr="0059305A">
        <w:t xml:space="preserve"> </w:t>
      </w:r>
      <w:proofErr w:type="spellStart"/>
      <w:r w:rsidRPr="0059305A">
        <w:t>відсутності</w:t>
      </w:r>
      <w:proofErr w:type="spellEnd"/>
      <w:r w:rsidRPr="0059305A">
        <w:t xml:space="preserve"> </w:t>
      </w:r>
      <w:proofErr w:type="spellStart"/>
      <w:r w:rsidRPr="0059305A">
        <w:t>претензій</w:t>
      </w:r>
      <w:proofErr w:type="spellEnd"/>
      <w:r w:rsidRPr="0059305A">
        <w:t>.</w:t>
      </w:r>
    </w:p>
    <w:p w:rsidR="0059305A" w:rsidRPr="00EC5038" w:rsidRDefault="0059305A" w:rsidP="0059305A">
      <w:pPr>
        <w:widowControl w:val="0"/>
        <w:ind w:firstLine="567"/>
        <w:jc w:val="center"/>
        <w:rPr>
          <w:b/>
          <w:sz w:val="20"/>
          <w:szCs w:val="20"/>
        </w:rPr>
      </w:pPr>
    </w:p>
    <w:p w:rsidR="0059305A" w:rsidRPr="0059305A" w:rsidRDefault="0059305A" w:rsidP="0059305A">
      <w:pPr>
        <w:widowControl w:val="0"/>
        <w:ind w:firstLine="567"/>
        <w:jc w:val="center"/>
        <w:rPr>
          <w:b/>
        </w:rPr>
      </w:pPr>
      <w:r w:rsidRPr="0059305A">
        <w:rPr>
          <w:b/>
        </w:rPr>
        <w:t>7. СТРОК ДІЇ ДОГОВОРУ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7.1. </w:t>
      </w:r>
      <w:proofErr w:type="spellStart"/>
      <w:r w:rsidRPr="0059305A">
        <w:t>Цей</w:t>
      </w:r>
      <w:proofErr w:type="spellEnd"/>
      <w:r w:rsidRPr="0059305A">
        <w:t xml:space="preserve"> </w:t>
      </w:r>
      <w:proofErr w:type="spellStart"/>
      <w:r w:rsidRPr="0059305A">
        <w:t>Догові</w:t>
      </w:r>
      <w:proofErr w:type="gramStart"/>
      <w:r w:rsidRPr="0059305A">
        <w:t>р</w:t>
      </w:r>
      <w:proofErr w:type="spellEnd"/>
      <w:proofErr w:type="gramEnd"/>
      <w:r w:rsidRPr="0059305A">
        <w:t xml:space="preserve"> </w:t>
      </w:r>
      <w:proofErr w:type="spellStart"/>
      <w:r w:rsidRPr="0059305A">
        <w:t>набирає</w:t>
      </w:r>
      <w:proofErr w:type="spellEnd"/>
      <w:r w:rsidRPr="0059305A">
        <w:t xml:space="preserve"> </w:t>
      </w:r>
      <w:proofErr w:type="spellStart"/>
      <w:r w:rsidRPr="0059305A">
        <w:t>чинності</w:t>
      </w:r>
      <w:proofErr w:type="spellEnd"/>
      <w:r w:rsidRPr="0059305A">
        <w:t xml:space="preserve"> з моменту </w:t>
      </w:r>
      <w:proofErr w:type="spellStart"/>
      <w:r w:rsidRPr="0059305A">
        <w:t>його</w:t>
      </w:r>
      <w:proofErr w:type="spellEnd"/>
      <w:r w:rsidRPr="0059305A">
        <w:t xml:space="preserve"> </w:t>
      </w:r>
      <w:proofErr w:type="spellStart"/>
      <w:r w:rsidRPr="0059305A">
        <w:t>підписання</w:t>
      </w:r>
      <w:proofErr w:type="spellEnd"/>
      <w:r w:rsidRPr="0059305A">
        <w:t xml:space="preserve"> та </w:t>
      </w:r>
      <w:proofErr w:type="spellStart"/>
      <w:r w:rsidRPr="0059305A">
        <w:t>скріплення</w:t>
      </w:r>
      <w:proofErr w:type="spellEnd"/>
      <w:r w:rsidRPr="0059305A">
        <w:t xml:space="preserve"> печатками </w:t>
      </w:r>
      <w:proofErr w:type="spellStart"/>
      <w:r w:rsidRPr="0059305A">
        <w:t>обома</w:t>
      </w:r>
      <w:proofErr w:type="spellEnd"/>
      <w:r w:rsidRPr="0059305A">
        <w:t xml:space="preserve"> Сторонами та </w:t>
      </w:r>
      <w:proofErr w:type="spellStart"/>
      <w:r w:rsidRPr="0059305A">
        <w:t>діє</w:t>
      </w:r>
      <w:proofErr w:type="spellEnd"/>
      <w:r w:rsidRPr="0059305A">
        <w:t xml:space="preserve"> до 31 </w:t>
      </w:r>
      <w:proofErr w:type="spellStart"/>
      <w:r w:rsidRPr="0059305A">
        <w:t>грудня</w:t>
      </w:r>
      <w:proofErr w:type="spellEnd"/>
      <w:r w:rsidRPr="0059305A">
        <w:t xml:space="preserve"> 202</w:t>
      </w:r>
      <w:r w:rsidR="001E1F36">
        <w:rPr>
          <w:lang w:val="uk-UA"/>
        </w:rPr>
        <w:t>1</w:t>
      </w:r>
      <w:r w:rsidRPr="0059305A">
        <w:t xml:space="preserve"> року, </w:t>
      </w:r>
      <w:proofErr w:type="spellStart"/>
      <w:r w:rsidRPr="0059305A">
        <w:t>або</w:t>
      </w:r>
      <w:proofErr w:type="spellEnd"/>
      <w:r w:rsidRPr="0059305A">
        <w:t xml:space="preserve"> до моменту </w:t>
      </w:r>
      <w:proofErr w:type="spellStart"/>
      <w:r w:rsidRPr="0059305A">
        <w:t>його</w:t>
      </w:r>
      <w:proofErr w:type="spellEnd"/>
      <w:r w:rsidRPr="0059305A">
        <w:t xml:space="preserve"> </w:t>
      </w:r>
      <w:proofErr w:type="spellStart"/>
      <w:r w:rsidRPr="0059305A">
        <w:t>розірвання</w:t>
      </w:r>
      <w:proofErr w:type="spellEnd"/>
      <w:r w:rsidRPr="0059305A">
        <w:t xml:space="preserve"> </w:t>
      </w:r>
      <w:proofErr w:type="spellStart"/>
      <w:r w:rsidRPr="0059305A">
        <w:t>відповідно</w:t>
      </w:r>
      <w:proofErr w:type="spellEnd"/>
      <w:r w:rsidRPr="0059305A">
        <w:t xml:space="preserve"> до чинного </w:t>
      </w:r>
      <w:proofErr w:type="spellStart"/>
      <w:r w:rsidRPr="0059305A">
        <w:t>законодавства</w:t>
      </w:r>
      <w:proofErr w:type="spellEnd"/>
      <w:r w:rsidRPr="0059305A">
        <w:t xml:space="preserve"> </w:t>
      </w:r>
      <w:proofErr w:type="spellStart"/>
      <w:r w:rsidRPr="0059305A">
        <w:t>України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7.2. У </w:t>
      </w:r>
      <w:proofErr w:type="spellStart"/>
      <w:r w:rsidRPr="0059305A">
        <w:t>випадку</w:t>
      </w:r>
      <w:proofErr w:type="spellEnd"/>
      <w:r w:rsidRPr="0059305A">
        <w:t xml:space="preserve"> </w:t>
      </w:r>
      <w:proofErr w:type="spellStart"/>
      <w:r w:rsidRPr="0059305A">
        <w:t>закінчення</w:t>
      </w:r>
      <w:proofErr w:type="spellEnd"/>
      <w:r w:rsidRPr="0059305A">
        <w:t xml:space="preserve"> </w:t>
      </w:r>
      <w:proofErr w:type="spellStart"/>
      <w:r w:rsidRPr="0059305A">
        <w:t>терміну</w:t>
      </w:r>
      <w:proofErr w:type="spellEnd"/>
      <w:r w:rsidRPr="0059305A">
        <w:t xml:space="preserve"> </w:t>
      </w:r>
      <w:proofErr w:type="spellStart"/>
      <w:r w:rsidRPr="0059305A">
        <w:t>дії</w:t>
      </w:r>
      <w:proofErr w:type="spellEnd"/>
      <w:r w:rsidRPr="0059305A">
        <w:t xml:space="preserve"> </w:t>
      </w:r>
      <w:proofErr w:type="spellStart"/>
      <w:r w:rsidRPr="0059305A">
        <w:t>цього</w:t>
      </w:r>
      <w:proofErr w:type="spellEnd"/>
      <w:r w:rsidRPr="0059305A">
        <w:t xml:space="preserve"> Договору </w:t>
      </w:r>
      <w:proofErr w:type="spellStart"/>
      <w:r w:rsidRPr="0059305A">
        <w:t>Сторони</w:t>
      </w:r>
      <w:proofErr w:type="spellEnd"/>
      <w:r w:rsidRPr="0059305A">
        <w:t xml:space="preserve"> не </w:t>
      </w:r>
      <w:proofErr w:type="spellStart"/>
      <w:r w:rsidRPr="0059305A">
        <w:t>звільняються</w:t>
      </w:r>
      <w:proofErr w:type="spellEnd"/>
      <w:r w:rsidRPr="0059305A">
        <w:t xml:space="preserve"> </w:t>
      </w:r>
      <w:proofErr w:type="spellStart"/>
      <w:r w:rsidRPr="0059305A">
        <w:t>від</w:t>
      </w:r>
      <w:proofErr w:type="spellEnd"/>
      <w:r w:rsidRPr="0059305A">
        <w:t xml:space="preserve"> </w:t>
      </w:r>
      <w:proofErr w:type="spellStart"/>
      <w:r w:rsidRPr="0059305A">
        <w:t>взятих</w:t>
      </w:r>
      <w:proofErr w:type="spellEnd"/>
      <w:r w:rsidRPr="0059305A">
        <w:t xml:space="preserve"> на себе </w:t>
      </w:r>
      <w:proofErr w:type="spellStart"/>
      <w:r w:rsidRPr="0059305A">
        <w:t>зобов’язань</w:t>
      </w:r>
      <w:proofErr w:type="spellEnd"/>
      <w:r w:rsidRPr="0059305A">
        <w:t xml:space="preserve"> до </w:t>
      </w:r>
      <w:proofErr w:type="spellStart"/>
      <w:r w:rsidRPr="0059305A">
        <w:t>повного</w:t>
      </w:r>
      <w:proofErr w:type="spellEnd"/>
      <w:r w:rsidRPr="0059305A">
        <w:t xml:space="preserve"> </w:t>
      </w:r>
      <w:proofErr w:type="spellStart"/>
      <w:r w:rsidRPr="0059305A">
        <w:t>їх</w:t>
      </w:r>
      <w:proofErr w:type="spellEnd"/>
      <w:r w:rsidRPr="0059305A">
        <w:t xml:space="preserve"> </w:t>
      </w:r>
      <w:proofErr w:type="spellStart"/>
      <w:r w:rsidRPr="0059305A">
        <w:t>виконання</w:t>
      </w:r>
      <w:proofErr w:type="spellEnd"/>
      <w:r w:rsidRPr="0059305A">
        <w:t xml:space="preserve"> </w:t>
      </w:r>
      <w:proofErr w:type="spellStart"/>
      <w:r w:rsidRPr="0059305A">
        <w:t>проведеного</w:t>
      </w:r>
      <w:proofErr w:type="spellEnd"/>
      <w:r w:rsidRPr="0059305A">
        <w:t xml:space="preserve"> </w:t>
      </w:r>
      <w:proofErr w:type="spellStart"/>
      <w:r w:rsidRPr="0059305A">
        <w:t>належним</w:t>
      </w:r>
      <w:proofErr w:type="spellEnd"/>
      <w:r w:rsidRPr="0059305A">
        <w:t xml:space="preserve"> чином.</w:t>
      </w:r>
    </w:p>
    <w:p w:rsidR="0059305A" w:rsidRPr="00EC5038" w:rsidRDefault="0059305A" w:rsidP="0059305A">
      <w:pPr>
        <w:widowControl w:val="0"/>
        <w:ind w:firstLine="567"/>
        <w:jc w:val="both"/>
        <w:rPr>
          <w:sz w:val="20"/>
          <w:szCs w:val="20"/>
        </w:rPr>
      </w:pPr>
    </w:p>
    <w:p w:rsidR="0059305A" w:rsidRPr="0059305A" w:rsidRDefault="0059305A" w:rsidP="0059305A">
      <w:pPr>
        <w:widowControl w:val="0"/>
        <w:ind w:firstLine="567"/>
        <w:jc w:val="center"/>
        <w:rPr>
          <w:b/>
        </w:rPr>
      </w:pPr>
      <w:r w:rsidRPr="0059305A">
        <w:rPr>
          <w:b/>
        </w:rPr>
        <w:t>8. ВІДПОВІДАЛЬНІСТЬ СТОРІН ТА ПОРЯДОК ВИРІШЕННЯ СПОРІ</w:t>
      </w:r>
      <w:proofErr w:type="gramStart"/>
      <w:r w:rsidRPr="0059305A">
        <w:rPr>
          <w:b/>
        </w:rPr>
        <w:t>В</w:t>
      </w:r>
      <w:proofErr w:type="gramEnd"/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8.1. У </w:t>
      </w:r>
      <w:proofErr w:type="spellStart"/>
      <w:r w:rsidRPr="0059305A">
        <w:t>випадку</w:t>
      </w:r>
      <w:proofErr w:type="spellEnd"/>
      <w:r w:rsidRPr="0059305A">
        <w:t xml:space="preserve"> </w:t>
      </w:r>
      <w:proofErr w:type="spellStart"/>
      <w:r w:rsidRPr="0059305A">
        <w:t>порушення</w:t>
      </w:r>
      <w:proofErr w:type="spellEnd"/>
      <w:r w:rsidRPr="0059305A">
        <w:t xml:space="preserve"> </w:t>
      </w:r>
      <w:proofErr w:type="spellStart"/>
      <w:r w:rsidRPr="0059305A">
        <w:t>взятих</w:t>
      </w:r>
      <w:proofErr w:type="spellEnd"/>
      <w:r w:rsidRPr="0059305A">
        <w:t xml:space="preserve"> на себе </w:t>
      </w:r>
      <w:proofErr w:type="spellStart"/>
      <w:r w:rsidRPr="0059305A">
        <w:t>зобов’язань</w:t>
      </w:r>
      <w:proofErr w:type="spellEnd"/>
      <w:r w:rsidRPr="0059305A">
        <w:t xml:space="preserve"> по Договору </w:t>
      </w:r>
      <w:proofErr w:type="spellStart"/>
      <w:r w:rsidRPr="0059305A">
        <w:t>Сторони</w:t>
      </w:r>
      <w:proofErr w:type="spellEnd"/>
      <w:r w:rsidRPr="0059305A">
        <w:t xml:space="preserve"> </w:t>
      </w:r>
      <w:proofErr w:type="spellStart"/>
      <w:r w:rsidRPr="0059305A">
        <w:t>несуть</w:t>
      </w:r>
      <w:proofErr w:type="spellEnd"/>
      <w:r w:rsidRPr="0059305A">
        <w:t xml:space="preserve"> </w:t>
      </w:r>
      <w:proofErr w:type="spellStart"/>
      <w:r w:rsidRPr="0059305A">
        <w:t>відповідальність</w:t>
      </w:r>
      <w:proofErr w:type="spellEnd"/>
      <w:r w:rsidRPr="0059305A">
        <w:t xml:space="preserve"> </w:t>
      </w:r>
      <w:proofErr w:type="spellStart"/>
      <w:r w:rsidRPr="0059305A">
        <w:t>згідно</w:t>
      </w:r>
      <w:proofErr w:type="spellEnd"/>
      <w:r w:rsidRPr="0059305A">
        <w:t xml:space="preserve"> з </w:t>
      </w:r>
      <w:proofErr w:type="spellStart"/>
      <w:r w:rsidRPr="0059305A">
        <w:t>чинним</w:t>
      </w:r>
      <w:proofErr w:type="spellEnd"/>
      <w:r w:rsidRPr="0059305A">
        <w:t xml:space="preserve"> </w:t>
      </w:r>
      <w:proofErr w:type="spellStart"/>
      <w:r w:rsidRPr="0059305A">
        <w:t>законодавством</w:t>
      </w:r>
      <w:proofErr w:type="spellEnd"/>
      <w:r w:rsidRPr="0059305A">
        <w:t xml:space="preserve"> </w:t>
      </w:r>
      <w:proofErr w:type="spellStart"/>
      <w:r w:rsidRPr="0059305A">
        <w:t>України</w:t>
      </w:r>
      <w:proofErr w:type="spellEnd"/>
      <w:r w:rsidRPr="0059305A">
        <w:t>.</w:t>
      </w:r>
    </w:p>
    <w:p w:rsidR="0059305A" w:rsidRPr="0059305A" w:rsidRDefault="0059305A" w:rsidP="0059305A">
      <w:pPr>
        <w:ind w:firstLine="540"/>
        <w:jc w:val="both"/>
      </w:pPr>
      <w:r w:rsidRPr="0059305A">
        <w:t xml:space="preserve">8.2. За </w:t>
      </w:r>
      <w:proofErr w:type="spellStart"/>
      <w:r w:rsidRPr="0059305A">
        <w:t>порушення</w:t>
      </w:r>
      <w:proofErr w:type="spellEnd"/>
      <w:r w:rsidRPr="0059305A">
        <w:t xml:space="preserve"> </w:t>
      </w:r>
      <w:proofErr w:type="spellStart"/>
      <w:r w:rsidRPr="0059305A">
        <w:t>Виконавцем</w:t>
      </w:r>
      <w:proofErr w:type="spellEnd"/>
      <w:r w:rsidRPr="0059305A">
        <w:t xml:space="preserve"> </w:t>
      </w:r>
      <w:proofErr w:type="spellStart"/>
      <w:r w:rsidRPr="0059305A">
        <w:t>строків</w:t>
      </w:r>
      <w:proofErr w:type="spellEnd"/>
      <w:r w:rsidRPr="0059305A">
        <w:t xml:space="preserve"> </w:t>
      </w:r>
      <w:proofErr w:type="spellStart"/>
      <w:r w:rsidRPr="0059305A">
        <w:t>виконання</w:t>
      </w:r>
      <w:proofErr w:type="spellEnd"/>
      <w:r w:rsidRPr="0059305A">
        <w:t xml:space="preserve"> умов по </w:t>
      </w:r>
      <w:proofErr w:type="spellStart"/>
      <w:r w:rsidRPr="0059305A">
        <w:t>цьому</w:t>
      </w:r>
      <w:proofErr w:type="spellEnd"/>
      <w:r w:rsidRPr="0059305A">
        <w:t xml:space="preserve"> Договору,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сплачує</w:t>
      </w:r>
      <w:proofErr w:type="spellEnd"/>
      <w:r w:rsidRPr="0059305A">
        <w:t xml:space="preserve"> </w:t>
      </w:r>
      <w:proofErr w:type="spellStart"/>
      <w:r w:rsidRPr="0059305A">
        <w:t>Замовнику</w:t>
      </w:r>
      <w:proofErr w:type="spellEnd"/>
      <w:r w:rsidRPr="0059305A">
        <w:t xml:space="preserve"> пеню в </w:t>
      </w:r>
      <w:proofErr w:type="spellStart"/>
      <w:r w:rsidRPr="0059305A">
        <w:t>розмі</w:t>
      </w:r>
      <w:proofErr w:type="gramStart"/>
      <w:r w:rsidRPr="0059305A">
        <w:t>р</w:t>
      </w:r>
      <w:proofErr w:type="gramEnd"/>
      <w:r w:rsidRPr="0059305A">
        <w:t>і</w:t>
      </w:r>
      <w:proofErr w:type="spellEnd"/>
      <w:r w:rsidRPr="0059305A">
        <w:t xml:space="preserve"> </w:t>
      </w:r>
      <w:proofErr w:type="spellStart"/>
      <w:r w:rsidRPr="0059305A">
        <w:t>облікової</w:t>
      </w:r>
      <w:proofErr w:type="spellEnd"/>
      <w:r w:rsidRPr="0059305A">
        <w:t xml:space="preserve"> ставки НБУ,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діяла</w:t>
      </w:r>
      <w:proofErr w:type="spellEnd"/>
      <w:r w:rsidRPr="0059305A">
        <w:t xml:space="preserve"> у </w:t>
      </w:r>
      <w:proofErr w:type="spellStart"/>
      <w:r w:rsidRPr="0059305A">
        <w:t>цей</w:t>
      </w:r>
      <w:proofErr w:type="spellEnd"/>
      <w:r w:rsidRPr="0059305A">
        <w:t xml:space="preserve"> </w:t>
      </w:r>
      <w:proofErr w:type="spellStart"/>
      <w:r w:rsidRPr="0059305A">
        <w:t>період</w:t>
      </w:r>
      <w:proofErr w:type="spellEnd"/>
      <w:r w:rsidRPr="0059305A">
        <w:t xml:space="preserve">,  </w:t>
      </w:r>
      <w:proofErr w:type="spellStart"/>
      <w:r w:rsidRPr="0059305A">
        <w:t>від</w:t>
      </w:r>
      <w:proofErr w:type="spellEnd"/>
      <w:r w:rsidRPr="0059305A">
        <w:t xml:space="preserve"> </w:t>
      </w:r>
      <w:proofErr w:type="spellStart"/>
      <w:r w:rsidRPr="0059305A">
        <w:t>вартості</w:t>
      </w:r>
      <w:proofErr w:type="spellEnd"/>
      <w:r w:rsidRPr="0059305A">
        <w:t xml:space="preserve"> </w:t>
      </w:r>
      <w:proofErr w:type="spellStart"/>
      <w:r w:rsidRPr="0059305A">
        <w:t>невиконаної</w:t>
      </w:r>
      <w:proofErr w:type="spellEnd"/>
      <w:r w:rsidRPr="0059305A">
        <w:t xml:space="preserve"> </w:t>
      </w:r>
      <w:proofErr w:type="spellStart"/>
      <w:r w:rsidRPr="0059305A">
        <w:t>роботи</w:t>
      </w:r>
      <w:proofErr w:type="spellEnd"/>
      <w:r w:rsidRPr="0059305A">
        <w:t xml:space="preserve"> за </w:t>
      </w:r>
      <w:proofErr w:type="spellStart"/>
      <w:r w:rsidRPr="0059305A">
        <w:t>кожний</w:t>
      </w:r>
      <w:proofErr w:type="spellEnd"/>
      <w:r w:rsidRPr="0059305A">
        <w:t xml:space="preserve"> день </w:t>
      </w:r>
      <w:proofErr w:type="spellStart"/>
      <w:r w:rsidRPr="0059305A">
        <w:t>прострочення</w:t>
      </w:r>
      <w:proofErr w:type="spellEnd"/>
      <w:r w:rsidRPr="0059305A">
        <w:t xml:space="preserve">. 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8.3. За </w:t>
      </w:r>
      <w:proofErr w:type="spellStart"/>
      <w:r w:rsidRPr="0059305A">
        <w:t>порушення</w:t>
      </w:r>
      <w:proofErr w:type="spellEnd"/>
      <w:r w:rsidRPr="0059305A">
        <w:t xml:space="preserve"> </w:t>
      </w:r>
      <w:proofErr w:type="spellStart"/>
      <w:r w:rsidRPr="0059305A">
        <w:t>Замовником</w:t>
      </w:r>
      <w:proofErr w:type="spellEnd"/>
      <w:r w:rsidRPr="0059305A">
        <w:t xml:space="preserve"> </w:t>
      </w:r>
      <w:proofErr w:type="spellStart"/>
      <w:r w:rsidRPr="0059305A">
        <w:t>терміну</w:t>
      </w:r>
      <w:proofErr w:type="spellEnd"/>
      <w:r w:rsidRPr="0059305A">
        <w:t xml:space="preserve"> оплати предмета </w:t>
      </w:r>
      <w:proofErr w:type="spellStart"/>
      <w:r w:rsidRPr="0059305A">
        <w:t>даного</w:t>
      </w:r>
      <w:proofErr w:type="spellEnd"/>
      <w:r w:rsidRPr="0059305A">
        <w:t xml:space="preserve"> Договору, </w:t>
      </w:r>
      <w:proofErr w:type="spellStart"/>
      <w:r w:rsidRPr="0059305A">
        <w:t>Замовник</w:t>
      </w:r>
      <w:proofErr w:type="spellEnd"/>
      <w:r w:rsidRPr="0059305A">
        <w:t xml:space="preserve"> </w:t>
      </w:r>
      <w:proofErr w:type="spellStart"/>
      <w:r w:rsidRPr="0059305A">
        <w:t>сплачує</w:t>
      </w:r>
      <w:proofErr w:type="spellEnd"/>
      <w:r w:rsidRPr="0059305A">
        <w:t xml:space="preserve"> </w:t>
      </w:r>
      <w:proofErr w:type="spellStart"/>
      <w:r w:rsidRPr="0059305A">
        <w:t>Виконавцю</w:t>
      </w:r>
      <w:proofErr w:type="spellEnd"/>
      <w:r w:rsidRPr="0059305A">
        <w:t xml:space="preserve"> пеню в </w:t>
      </w:r>
      <w:proofErr w:type="spellStart"/>
      <w:r w:rsidRPr="0059305A">
        <w:t>розмі</w:t>
      </w:r>
      <w:proofErr w:type="gramStart"/>
      <w:r w:rsidRPr="0059305A">
        <w:t>р</w:t>
      </w:r>
      <w:proofErr w:type="gramEnd"/>
      <w:r w:rsidRPr="0059305A">
        <w:t>і</w:t>
      </w:r>
      <w:proofErr w:type="spellEnd"/>
      <w:r w:rsidRPr="0059305A">
        <w:t xml:space="preserve"> </w:t>
      </w:r>
      <w:proofErr w:type="spellStart"/>
      <w:r w:rsidRPr="0059305A">
        <w:t>облікової</w:t>
      </w:r>
      <w:proofErr w:type="spellEnd"/>
      <w:r w:rsidRPr="0059305A">
        <w:t xml:space="preserve"> ставки НБУ,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діяла</w:t>
      </w:r>
      <w:proofErr w:type="spellEnd"/>
      <w:r w:rsidRPr="0059305A">
        <w:t xml:space="preserve"> у </w:t>
      </w:r>
      <w:proofErr w:type="spellStart"/>
      <w:r w:rsidRPr="0059305A">
        <w:t>цей</w:t>
      </w:r>
      <w:proofErr w:type="spellEnd"/>
      <w:r w:rsidRPr="0059305A">
        <w:t xml:space="preserve"> </w:t>
      </w:r>
      <w:proofErr w:type="spellStart"/>
      <w:r w:rsidRPr="0059305A">
        <w:t>період</w:t>
      </w:r>
      <w:proofErr w:type="spellEnd"/>
      <w:r w:rsidRPr="0059305A">
        <w:t xml:space="preserve">, </w:t>
      </w:r>
      <w:proofErr w:type="spellStart"/>
      <w:r w:rsidRPr="0059305A">
        <w:t>від</w:t>
      </w:r>
      <w:proofErr w:type="spellEnd"/>
      <w:r w:rsidRPr="0059305A">
        <w:t xml:space="preserve"> </w:t>
      </w:r>
      <w:proofErr w:type="spellStart"/>
      <w:r w:rsidRPr="0059305A">
        <w:t>суми</w:t>
      </w:r>
      <w:proofErr w:type="spellEnd"/>
      <w:r w:rsidRPr="0059305A">
        <w:t xml:space="preserve"> </w:t>
      </w:r>
      <w:proofErr w:type="spellStart"/>
      <w:r w:rsidRPr="0059305A">
        <w:t>затриманого</w:t>
      </w:r>
      <w:proofErr w:type="spellEnd"/>
      <w:r w:rsidRPr="0059305A">
        <w:t xml:space="preserve"> платежу за </w:t>
      </w:r>
      <w:proofErr w:type="spellStart"/>
      <w:r w:rsidRPr="0059305A">
        <w:t>кожний</w:t>
      </w:r>
      <w:proofErr w:type="spellEnd"/>
      <w:r w:rsidRPr="0059305A">
        <w:t xml:space="preserve"> день </w:t>
      </w:r>
      <w:proofErr w:type="spellStart"/>
      <w:r w:rsidRPr="0059305A">
        <w:t>прострочення</w:t>
      </w:r>
      <w:proofErr w:type="spellEnd"/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8.4. </w:t>
      </w:r>
      <w:proofErr w:type="spellStart"/>
      <w:r w:rsidRPr="0059305A">
        <w:t>Збитки</w:t>
      </w:r>
      <w:proofErr w:type="spellEnd"/>
      <w:r w:rsidRPr="0059305A">
        <w:t xml:space="preserve">, </w:t>
      </w:r>
      <w:proofErr w:type="spellStart"/>
      <w:r w:rsidRPr="0059305A">
        <w:t>завдані</w:t>
      </w:r>
      <w:proofErr w:type="spellEnd"/>
      <w:r w:rsidRPr="0059305A">
        <w:t xml:space="preserve"> </w:t>
      </w:r>
      <w:proofErr w:type="spellStart"/>
      <w:r w:rsidRPr="0059305A">
        <w:t>Замовнику</w:t>
      </w:r>
      <w:proofErr w:type="spellEnd"/>
      <w:r w:rsidRPr="0059305A">
        <w:t xml:space="preserve"> </w:t>
      </w:r>
      <w:proofErr w:type="spellStart"/>
      <w:r w:rsidRPr="0059305A">
        <w:t>невиконанням</w:t>
      </w:r>
      <w:proofErr w:type="spellEnd"/>
      <w:r w:rsidRPr="0059305A">
        <w:t xml:space="preserve"> </w:t>
      </w:r>
      <w:proofErr w:type="spellStart"/>
      <w:r w:rsidRPr="0059305A">
        <w:t>або</w:t>
      </w:r>
      <w:proofErr w:type="spellEnd"/>
      <w:r w:rsidRPr="0059305A">
        <w:t xml:space="preserve"> </w:t>
      </w:r>
      <w:proofErr w:type="spellStart"/>
      <w:r w:rsidRPr="0059305A">
        <w:t>неналежним</w:t>
      </w:r>
      <w:proofErr w:type="spellEnd"/>
      <w:r w:rsidRPr="0059305A">
        <w:t xml:space="preserve"> </w:t>
      </w:r>
      <w:proofErr w:type="spellStart"/>
      <w:r w:rsidRPr="0059305A">
        <w:t>виконанням</w:t>
      </w:r>
      <w:proofErr w:type="spellEnd"/>
      <w:r w:rsidRPr="0059305A">
        <w:t xml:space="preserve"> умов </w:t>
      </w:r>
      <w:proofErr w:type="spellStart"/>
      <w:r w:rsidRPr="0059305A">
        <w:t>цього</w:t>
      </w:r>
      <w:proofErr w:type="spellEnd"/>
      <w:r w:rsidRPr="0059305A">
        <w:t xml:space="preserve"> Договору </w:t>
      </w:r>
      <w:proofErr w:type="spellStart"/>
      <w:proofErr w:type="gramStart"/>
      <w:r w:rsidRPr="0059305A">
        <w:t>п</w:t>
      </w:r>
      <w:proofErr w:type="gramEnd"/>
      <w:r w:rsidRPr="0059305A">
        <w:t>ідлягають</w:t>
      </w:r>
      <w:proofErr w:type="spellEnd"/>
      <w:r w:rsidRPr="0059305A">
        <w:t xml:space="preserve"> </w:t>
      </w:r>
      <w:proofErr w:type="spellStart"/>
      <w:r w:rsidRPr="0059305A">
        <w:t>відшкодуванню</w:t>
      </w:r>
      <w:proofErr w:type="spellEnd"/>
      <w:r w:rsidRPr="0059305A">
        <w:t xml:space="preserve"> </w:t>
      </w:r>
      <w:proofErr w:type="spellStart"/>
      <w:r w:rsidRPr="0059305A">
        <w:t>Виконавцем</w:t>
      </w:r>
      <w:proofErr w:type="spellEnd"/>
      <w:r w:rsidRPr="0059305A">
        <w:t xml:space="preserve">, у </w:t>
      </w:r>
      <w:proofErr w:type="spellStart"/>
      <w:r w:rsidRPr="0059305A">
        <w:t>разі</w:t>
      </w:r>
      <w:proofErr w:type="spellEnd"/>
      <w:r w:rsidRPr="0059305A">
        <w:t xml:space="preserve"> </w:t>
      </w:r>
      <w:proofErr w:type="spellStart"/>
      <w:r w:rsidRPr="0059305A">
        <w:t>наявності</w:t>
      </w:r>
      <w:proofErr w:type="spellEnd"/>
      <w:r w:rsidRPr="0059305A">
        <w:t xml:space="preserve"> </w:t>
      </w:r>
      <w:proofErr w:type="spellStart"/>
      <w:r w:rsidRPr="0059305A">
        <w:t>його</w:t>
      </w:r>
      <w:proofErr w:type="spellEnd"/>
      <w:r w:rsidRPr="0059305A">
        <w:t xml:space="preserve"> вини, у </w:t>
      </w:r>
      <w:proofErr w:type="spellStart"/>
      <w:r w:rsidRPr="0059305A">
        <w:t>повному</w:t>
      </w:r>
      <w:proofErr w:type="spellEnd"/>
      <w:r w:rsidRPr="0059305A">
        <w:t xml:space="preserve"> </w:t>
      </w:r>
      <w:proofErr w:type="spellStart"/>
      <w:r w:rsidRPr="0059305A">
        <w:t>обсязі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8.5. </w:t>
      </w:r>
      <w:proofErr w:type="spellStart"/>
      <w:r w:rsidRPr="0059305A">
        <w:t>Виконавець</w:t>
      </w:r>
      <w:proofErr w:type="spellEnd"/>
      <w:r w:rsidRPr="0059305A">
        <w:t xml:space="preserve">, </w:t>
      </w:r>
      <w:proofErr w:type="gramStart"/>
      <w:r w:rsidRPr="0059305A">
        <w:t>у</w:t>
      </w:r>
      <w:proofErr w:type="gramEnd"/>
      <w:r w:rsidRPr="0059305A">
        <w:t xml:space="preserve"> </w:t>
      </w:r>
      <w:proofErr w:type="spellStart"/>
      <w:proofErr w:type="gramStart"/>
      <w:r w:rsidRPr="0059305A">
        <w:t>раз</w:t>
      </w:r>
      <w:proofErr w:type="gramEnd"/>
      <w:r w:rsidRPr="0059305A">
        <w:t>і</w:t>
      </w:r>
      <w:proofErr w:type="spellEnd"/>
      <w:r w:rsidRPr="0059305A">
        <w:t xml:space="preserve"> </w:t>
      </w:r>
      <w:proofErr w:type="spellStart"/>
      <w:r w:rsidRPr="0059305A">
        <w:t>порушення</w:t>
      </w:r>
      <w:proofErr w:type="spellEnd"/>
      <w:r w:rsidRPr="0059305A">
        <w:t xml:space="preserve"> ним умов Договору, </w:t>
      </w:r>
      <w:proofErr w:type="spellStart"/>
      <w:r w:rsidRPr="0059305A">
        <w:t>відповідає</w:t>
      </w:r>
      <w:proofErr w:type="spellEnd"/>
      <w:r w:rsidRPr="0059305A">
        <w:t xml:space="preserve"> за </w:t>
      </w:r>
      <w:proofErr w:type="spellStart"/>
      <w:r w:rsidRPr="0059305A">
        <w:t>це</w:t>
      </w:r>
      <w:proofErr w:type="spellEnd"/>
      <w:r w:rsidRPr="0059305A">
        <w:t xml:space="preserve"> </w:t>
      </w:r>
      <w:proofErr w:type="spellStart"/>
      <w:r w:rsidRPr="0059305A">
        <w:t>порушення</w:t>
      </w:r>
      <w:proofErr w:type="spellEnd"/>
      <w:r w:rsidRPr="0059305A">
        <w:t xml:space="preserve">, </w:t>
      </w:r>
      <w:proofErr w:type="spellStart"/>
      <w:r w:rsidRPr="0059305A">
        <w:t>якщо</w:t>
      </w:r>
      <w:proofErr w:type="spellEnd"/>
      <w:r w:rsidRPr="0059305A">
        <w:t xml:space="preserve"> не </w:t>
      </w:r>
      <w:proofErr w:type="spellStart"/>
      <w:r w:rsidRPr="0059305A">
        <w:t>доведе</w:t>
      </w:r>
      <w:proofErr w:type="spellEnd"/>
      <w:r w:rsidRPr="0059305A">
        <w:t xml:space="preserve">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належне</w:t>
      </w:r>
      <w:proofErr w:type="spellEnd"/>
      <w:r w:rsidRPr="0059305A">
        <w:t xml:space="preserve"> </w:t>
      </w:r>
      <w:proofErr w:type="spellStart"/>
      <w:r w:rsidRPr="0059305A">
        <w:t>виконання</w:t>
      </w:r>
      <w:proofErr w:type="spellEnd"/>
      <w:r w:rsidRPr="0059305A">
        <w:t xml:space="preserve"> </w:t>
      </w:r>
      <w:proofErr w:type="spellStart"/>
      <w:r w:rsidRPr="0059305A">
        <w:t>виявилося</w:t>
      </w:r>
      <w:proofErr w:type="spellEnd"/>
      <w:r w:rsidRPr="0059305A">
        <w:t xml:space="preserve"> </w:t>
      </w:r>
      <w:proofErr w:type="spellStart"/>
      <w:r w:rsidRPr="0059305A">
        <w:t>неможливим</w:t>
      </w:r>
      <w:proofErr w:type="spellEnd"/>
      <w:r w:rsidRPr="0059305A">
        <w:t xml:space="preserve"> </w:t>
      </w:r>
      <w:proofErr w:type="spellStart"/>
      <w:r w:rsidRPr="0059305A">
        <w:t>внаслідок</w:t>
      </w:r>
      <w:proofErr w:type="spellEnd"/>
      <w:r w:rsidRPr="0059305A">
        <w:t xml:space="preserve"> </w:t>
      </w:r>
      <w:proofErr w:type="spellStart"/>
      <w:r w:rsidRPr="0059305A">
        <w:t>обставин</w:t>
      </w:r>
      <w:proofErr w:type="spellEnd"/>
      <w:r w:rsidRPr="0059305A">
        <w:t xml:space="preserve"> </w:t>
      </w:r>
      <w:proofErr w:type="spellStart"/>
      <w:r w:rsidRPr="0059305A">
        <w:t>непереборної</w:t>
      </w:r>
      <w:proofErr w:type="spellEnd"/>
      <w:r w:rsidRPr="0059305A">
        <w:t xml:space="preserve"> </w:t>
      </w:r>
      <w:proofErr w:type="spellStart"/>
      <w:r w:rsidRPr="0059305A">
        <w:t>сили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8.6. </w:t>
      </w:r>
      <w:proofErr w:type="spellStart"/>
      <w:r w:rsidRPr="0059305A">
        <w:t>Усі</w:t>
      </w:r>
      <w:proofErr w:type="spellEnd"/>
      <w:r w:rsidRPr="0059305A">
        <w:t xml:space="preserve"> спори,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можуть</w:t>
      </w:r>
      <w:proofErr w:type="spellEnd"/>
      <w:r w:rsidRPr="0059305A">
        <w:t xml:space="preserve"> </w:t>
      </w:r>
      <w:proofErr w:type="spellStart"/>
      <w:r w:rsidRPr="0059305A">
        <w:t>виникати</w:t>
      </w:r>
      <w:proofErr w:type="spellEnd"/>
      <w:r w:rsidRPr="0059305A">
        <w:t xml:space="preserve"> з </w:t>
      </w:r>
      <w:proofErr w:type="spellStart"/>
      <w:r w:rsidRPr="0059305A">
        <w:t>цього</w:t>
      </w:r>
      <w:proofErr w:type="spellEnd"/>
      <w:r w:rsidRPr="0059305A">
        <w:t xml:space="preserve"> Договору, </w:t>
      </w:r>
      <w:proofErr w:type="spellStart"/>
      <w:r w:rsidRPr="0059305A">
        <w:t>або</w:t>
      </w:r>
      <w:proofErr w:type="spellEnd"/>
      <w:r w:rsidRPr="0059305A">
        <w:t xml:space="preserve"> </w:t>
      </w:r>
      <w:proofErr w:type="spellStart"/>
      <w:proofErr w:type="gramStart"/>
      <w:r w:rsidRPr="0059305A">
        <w:t>пов’язан</w:t>
      </w:r>
      <w:proofErr w:type="gramEnd"/>
      <w:r w:rsidRPr="0059305A">
        <w:t>і</w:t>
      </w:r>
      <w:proofErr w:type="spellEnd"/>
      <w:r w:rsidRPr="0059305A">
        <w:t xml:space="preserve"> з ним, </w:t>
      </w:r>
      <w:proofErr w:type="spellStart"/>
      <w:r w:rsidRPr="0059305A">
        <w:t>вирішуються</w:t>
      </w:r>
      <w:proofErr w:type="spellEnd"/>
      <w:r w:rsidRPr="0059305A">
        <w:t xml:space="preserve"> Сторонами шляхом </w:t>
      </w:r>
      <w:proofErr w:type="spellStart"/>
      <w:r w:rsidRPr="0059305A">
        <w:t>проведення</w:t>
      </w:r>
      <w:proofErr w:type="spellEnd"/>
      <w:r w:rsidRPr="0059305A">
        <w:t xml:space="preserve"> </w:t>
      </w:r>
      <w:proofErr w:type="spellStart"/>
      <w:r w:rsidRPr="0059305A">
        <w:t>переговорів</w:t>
      </w:r>
      <w:proofErr w:type="spellEnd"/>
      <w:r w:rsidRPr="0059305A">
        <w:t xml:space="preserve">, а у </w:t>
      </w:r>
      <w:proofErr w:type="spellStart"/>
      <w:r w:rsidRPr="0059305A">
        <w:t>разі</w:t>
      </w:r>
      <w:proofErr w:type="spellEnd"/>
      <w:r w:rsidRPr="0059305A">
        <w:t xml:space="preserve"> </w:t>
      </w:r>
      <w:proofErr w:type="spellStart"/>
      <w:r w:rsidRPr="0059305A">
        <w:t>неможливості</w:t>
      </w:r>
      <w:proofErr w:type="spellEnd"/>
      <w:r w:rsidRPr="0059305A">
        <w:t xml:space="preserve"> в судовому порядку </w:t>
      </w:r>
      <w:proofErr w:type="spellStart"/>
      <w:r w:rsidRPr="0059305A">
        <w:t>відповідно</w:t>
      </w:r>
      <w:proofErr w:type="spellEnd"/>
      <w:r w:rsidRPr="0059305A">
        <w:t xml:space="preserve"> до </w:t>
      </w:r>
      <w:proofErr w:type="spellStart"/>
      <w:r w:rsidRPr="0059305A">
        <w:t>вимог</w:t>
      </w:r>
      <w:proofErr w:type="spellEnd"/>
      <w:r w:rsidRPr="0059305A">
        <w:t xml:space="preserve"> чинного </w:t>
      </w:r>
      <w:proofErr w:type="spellStart"/>
      <w:r w:rsidRPr="0059305A">
        <w:t>законодавства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8.7. </w:t>
      </w:r>
      <w:proofErr w:type="spellStart"/>
      <w:proofErr w:type="gramStart"/>
      <w:r w:rsidRPr="0059305A">
        <w:t>Сторони</w:t>
      </w:r>
      <w:proofErr w:type="spellEnd"/>
      <w:r w:rsidRPr="0059305A">
        <w:t xml:space="preserve"> </w:t>
      </w:r>
      <w:proofErr w:type="spellStart"/>
      <w:r w:rsidRPr="0059305A">
        <w:t>звільняються</w:t>
      </w:r>
      <w:proofErr w:type="spellEnd"/>
      <w:r w:rsidRPr="0059305A">
        <w:t xml:space="preserve"> </w:t>
      </w:r>
      <w:proofErr w:type="spellStart"/>
      <w:r w:rsidRPr="0059305A">
        <w:t>від</w:t>
      </w:r>
      <w:proofErr w:type="spellEnd"/>
      <w:r w:rsidRPr="0059305A">
        <w:t xml:space="preserve"> </w:t>
      </w:r>
      <w:proofErr w:type="spellStart"/>
      <w:r w:rsidRPr="0059305A">
        <w:t>відповідальності</w:t>
      </w:r>
      <w:proofErr w:type="spellEnd"/>
      <w:r w:rsidRPr="0059305A">
        <w:t xml:space="preserve"> за </w:t>
      </w:r>
      <w:proofErr w:type="spellStart"/>
      <w:r w:rsidRPr="0059305A">
        <w:t>повне</w:t>
      </w:r>
      <w:proofErr w:type="spellEnd"/>
      <w:r w:rsidRPr="0059305A">
        <w:t xml:space="preserve"> </w:t>
      </w:r>
      <w:proofErr w:type="spellStart"/>
      <w:r w:rsidRPr="0059305A">
        <w:t>або</w:t>
      </w:r>
      <w:proofErr w:type="spellEnd"/>
      <w:r w:rsidRPr="0059305A">
        <w:t xml:space="preserve"> </w:t>
      </w:r>
      <w:proofErr w:type="spellStart"/>
      <w:r w:rsidRPr="0059305A">
        <w:t>часткове</w:t>
      </w:r>
      <w:proofErr w:type="spellEnd"/>
      <w:r w:rsidRPr="0059305A">
        <w:t xml:space="preserve"> </w:t>
      </w:r>
      <w:proofErr w:type="spellStart"/>
      <w:r w:rsidRPr="0059305A">
        <w:t>невиконання</w:t>
      </w:r>
      <w:proofErr w:type="spellEnd"/>
      <w:r w:rsidRPr="0059305A">
        <w:t xml:space="preserve"> </w:t>
      </w:r>
      <w:proofErr w:type="spellStart"/>
      <w:r w:rsidRPr="0059305A">
        <w:t>своїх</w:t>
      </w:r>
      <w:proofErr w:type="spellEnd"/>
      <w:r w:rsidRPr="0059305A">
        <w:t xml:space="preserve"> </w:t>
      </w:r>
      <w:proofErr w:type="spellStart"/>
      <w:r w:rsidRPr="0059305A">
        <w:t>обов’язків</w:t>
      </w:r>
      <w:proofErr w:type="spellEnd"/>
      <w:r w:rsidRPr="0059305A">
        <w:t xml:space="preserve"> за </w:t>
      </w:r>
      <w:proofErr w:type="spellStart"/>
      <w:r w:rsidRPr="0059305A">
        <w:t>цим</w:t>
      </w:r>
      <w:proofErr w:type="spellEnd"/>
      <w:r w:rsidRPr="0059305A">
        <w:t xml:space="preserve"> Договором, </w:t>
      </w:r>
      <w:proofErr w:type="spellStart"/>
      <w:r w:rsidRPr="0059305A">
        <w:t>якщо</w:t>
      </w:r>
      <w:proofErr w:type="spellEnd"/>
      <w:r w:rsidRPr="0059305A">
        <w:t xml:space="preserve"> </w:t>
      </w:r>
      <w:proofErr w:type="spellStart"/>
      <w:r w:rsidRPr="0059305A">
        <w:t>їх</w:t>
      </w:r>
      <w:proofErr w:type="spellEnd"/>
      <w:r w:rsidRPr="0059305A">
        <w:t xml:space="preserve"> </w:t>
      </w:r>
      <w:proofErr w:type="spellStart"/>
      <w:r w:rsidRPr="0059305A">
        <w:t>невиконання</w:t>
      </w:r>
      <w:proofErr w:type="spellEnd"/>
      <w:r w:rsidRPr="0059305A">
        <w:t xml:space="preserve"> </w:t>
      </w:r>
      <w:proofErr w:type="spellStart"/>
      <w:r w:rsidRPr="0059305A">
        <w:t>обумовлено</w:t>
      </w:r>
      <w:proofErr w:type="spellEnd"/>
      <w:r w:rsidRPr="0059305A">
        <w:t xml:space="preserve"> </w:t>
      </w:r>
      <w:proofErr w:type="spellStart"/>
      <w:r w:rsidRPr="0059305A">
        <w:t>обставинами</w:t>
      </w:r>
      <w:proofErr w:type="spellEnd"/>
      <w:r w:rsidRPr="0059305A">
        <w:t xml:space="preserve"> </w:t>
      </w:r>
      <w:proofErr w:type="spellStart"/>
      <w:r w:rsidRPr="0059305A">
        <w:t>непереборної</w:t>
      </w:r>
      <w:proofErr w:type="spellEnd"/>
      <w:r w:rsidRPr="0059305A">
        <w:t xml:space="preserve"> </w:t>
      </w:r>
      <w:proofErr w:type="spellStart"/>
      <w:r w:rsidRPr="0059305A">
        <w:t>сили</w:t>
      </w:r>
      <w:proofErr w:type="spellEnd"/>
      <w:r w:rsidRPr="0059305A">
        <w:t xml:space="preserve"> (форс-мажору),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включають</w:t>
      </w:r>
      <w:proofErr w:type="spellEnd"/>
      <w:r w:rsidRPr="0059305A">
        <w:t xml:space="preserve">, але не </w:t>
      </w:r>
      <w:proofErr w:type="spellStart"/>
      <w:r w:rsidRPr="0059305A">
        <w:t>обмежуються</w:t>
      </w:r>
      <w:proofErr w:type="spellEnd"/>
      <w:r w:rsidRPr="0059305A">
        <w:t xml:space="preserve"> </w:t>
      </w:r>
      <w:proofErr w:type="spellStart"/>
      <w:r w:rsidRPr="0059305A">
        <w:t>стихійним</w:t>
      </w:r>
      <w:proofErr w:type="spellEnd"/>
      <w:r w:rsidRPr="0059305A">
        <w:t xml:space="preserve"> лихом, </w:t>
      </w:r>
      <w:proofErr w:type="spellStart"/>
      <w:r w:rsidRPr="0059305A">
        <w:t>війнами</w:t>
      </w:r>
      <w:proofErr w:type="spellEnd"/>
      <w:r w:rsidRPr="0059305A">
        <w:t xml:space="preserve">, </w:t>
      </w:r>
      <w:proofErr w:type="spellStart"/>
      <w:r w:rsidRPr="0059305A">
        <w:t>страйками</w:t>
      </w:r>
      <w:proofErr w:type="spellEnd"/>
      <w:r w:rsidRPr="0059305A">
        <w:t xml:space="preserve">, </w:t>
      </w:r>
      <w:proofErr w:type="spellStart"/>
      <w:r w:rsidRPr="0059305A">
        <w:t>нещасними</w:t>
      </w:r>
      <w:proofErr w:type="spellEnd"/>
      <w:r w:rsidRPr="0059305A">
        <w:t xml:space="preserve"> </w:t>
      </w:r>
      <w:proofErr w:type="spellStart"/>
      <w:r w:rsidRPr="0059305A">
        <w:t>випадками</w:t>
      </w:r>
      <w:proofErr w:type="spellEnd"/>
      <w:r w:rsidRPr="0059305A">
        <w:t xml:space="preserve">, </w:t>
      </w:r>
      <w:proofErr w:type="spellStart"/>
      <w:r w:rsidRPr="0059305A">
        <w:t>пожежами</w:t>
      </w:r>
      <w:proofErr w:type="spellEnd"/>
      <w:r w:rsidRPr="0059305A">
        <w:t xml:space="preserve">, </w:t>
      </w:r>
      <w:proofErr w:type="spellStart"/>
      <w:r w:rsidRPr="0059305A">
        <w:t>повінню</w:t>
      </w:r>
      <w:proofErr w:type="spellEnd"/>
      <w:r w:rsidRPr="0059305A">
        <w:t xml:space="preserve">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знаходиться</w:t>
      </w:r>
      <w:proofErr w:type="spellEnd"/>
      <w:r w:rsidRPr="0059305A">
        <w:t xml:space="preserve"> поза волею </w:t>
      </w:r>
      <w:proofErr w:type="spellStart"/>
      <w:r w:rsidRPr="0059305A">
        <w:t>Сторін</w:t>
      </w:r>
      <w:proofErr w:type="spellEnd"/>
      <w:r w:rsidRPr="0059305A">
        <w:t xml:space="preserve"> та </w:t>
      </w:r>
      <w:proofErr w:type="spellStart"/>
      <w:r w:rsidRPr="0059305A">
        <w:t>зумовлює</w:t>
      </w:r>
      <w:proofErr w:type="spellEnd"/>
      <w:r w:rsidRPr="0059305A">
        <w:t xml:space="preserve"> </w:t>
      </w:r>
      <w:proofErr w:type="spellStart"/>
      <w:r w:rsidRPr="0059305A">
        <w:t>неможливість</w:t>
      </w:r>
      <w:proofErr w:type="spellEnd"/>
      <w:r w:rsidRPr="0059305A">
        <w:t xml:space="preserve"> </w:t>
      </w:r>
      <w:proofErr w:type="spellStart"/>
      <w:r w:rsidRPr="0059305A">
        <w:t>виконання</w:t>
      </w:r>
      <w:proofErr w:type="spellEnd"/>
      <w:r w:rsidRPr="0059305A">
        <w:t xml:space="preserve"> </w:t>
      </w:r>
      <w:proofErr w:type="spellStart"/>
      <w:r w:rsidRPr="0059305A">
        <w:t>зобов’язань</w:t>
      </w:r>
      <w:proofErr w:type="spellEnd"/>
      <w:r w:rsidRPr="0059305A">
        <w:t xml:space="preserve"> за </w:t>
      </w:r>
      <w:proofErr w:type="spellStart"/>
      <w:r w:rsidRPr="0059305A">
        <w:t>цим</w:t>
      </w:r>
      <w:proofErr w:type="spellEnd"/>
      <w:proofErr w:type="gramEnd"/>
      <w:r w:rsidRPr="0059305A">
        <w:t xml:space="preserve"> Договором.</w:t>
      </w:r>
    </w:p>
    <w:p w:rsidR="001E1F36" w:rsidRPr="00EC5038" w:rsidRDefault="001E1F36" w:rsidP="0059305A">
      <w:pPr>
        <w:widowControl w:val="0"/>
        <w:ind w:firstLine="567"/>
        <w:jc w:val="center"/>
        <w:rPr>
          <w:b/>
          <w:sz w:val="20"/>
          <w:szCs w:val="20"/>
          <w:lang w:val="uk-UA"/>
        </w:rPr>
      </w:pPr>
    </w:p>
    <w:p w:rsidR="0059305A" w:rsidRPr="001E1F36" w:rsidRDefault="0059305A" w:rsidP="0059305A">
      <w:pPr>
        <w:widowControl w:val="0"/>
        <w:ind w:firstLine="567"/>
        <w:jc w:val="center"/>
        <w:rPr>
          <w:b/>
          <w:lang w:val="uk-UA"/>
        </w:rPr>
      </w:pPr>
      <w:r w:rsidRPr="001E1F36">
        <w:rPr>
          <w:b/>
          <w:lang w:val="uk-UA"/>
        </w:rPr>
        <w:t>9. ЗАКЛЮЧНІ ПОЛОЖЕННЯ</w:t>
      </w:r>
    </w:p>
    <w:p w:rsidR="0059305A" w:rsidRPr="001E1F36" w:rsidRDefault="0059305A" w:rsidP="0059305A">
      <w:pPr>
        <w:widowControl w:val="0"/>
        <w:ind w:firstLine="567"/>
        <w:jc w:val="both"/>
        <w:rPr>
          <w:lang w:val="uk-UA"/>
        </w:rPr>
      </w:pPr>
      <w:r w:rsidRPr="001E1F36">
        <w:rPr>
          <w:lang w:val="uk-UA"/>
        </w:rPr>
        <w:t>9.1. Після набрання чинності цим Договором усі попередні переговори та домовленості за ним, листування, попередні договори, протоколи про наміри та будь-які інші усні, або письмові домовленості Сторін з питань, що так чи інакше стосуються цього Договору, втрачають юридичну силу, але можуть братися до уваги при тлумаченні його умов.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lastRenderedPageBreak/>
        <w:t xml:space="preserve">9.2. </w:t>
      </w:r>
      <w:proofErr w:type="spellStart"/>
      <w:r w:rsidRPr="0059305A">
        <w:t>Догові</w:t>
      </w:r>
      <w:proofErr w:type="gramStart"/>
      <w:r w:rsidRPr="0059305A">
        <w:t>р</w:t>
      </w:r>
      <w:proofErr w:type="spellEnd"/>
      <w:proofErr w:type="gramEnd"/>
      <w:r w:rsidRPr="0059305A">
        <w:t xml:space="preserve"> </w:t>
      </w:r>
      <w:proofErr w:type="spellStart"/>
      <w:r w:rsidRPr="0059305A">
        <w:t>може</w:t>
      </w:r>
      <w:proofErr w:type="spellEnd"/>
      <w:r w:rsidRPr="0059305A">
        <w:t xml:space="preserve"> бути </w:t>
      </w:r>
      <w:proofErr w:type="spellStart"/>
      <w:r w:rsidRPr="0059305A">
        <w:t>змінений</w:t>
      </w:r>
      <w:proofErr w:type="spellEnd"/>
      <w:r w:rsidRPr="0059305A">
        <w:t xml:space="preserve"> та </w:t>
      </w:r>
      <w:proofErr w:type="spellStart"/>
      <w:r w:rsidRPr="0059305A">
        <w:t>доповнений</w:t>
      </w:r>
      <w:proofErr w:type="spellEnd"/>
      <w:r w:rsidRPr="0059305A">
        <w:t xml:space="preserve"> за </w:t>
      </w:r>
      <w:proofErr w:type="spellStart"/>
      <w:r w:rsidRPr="0059305A">
        <w:t>погодженням</w:t>
      </w:r>
      <w:proofErr w:type="spellEnd"/>
      <w:r w:rsidRPr="0059305A">
        <w:t xml:space="preserve"> </w:t>
      </w:r>
      <w:proofErr w:type="spellStart"/>
      <w:r w:rsidRPr="0059305A">
        <w:t>Сторін</w:t>
      </w:r>
      <w:proofErr w:type="spellEnd"/>
      <w:r w:rsidRPr="0059305A">
        <w:t xml:space="preserve"> шляхом </w:t>
      </w:r>
      <w:proofErr w:type="spellStart"/>
      <w:r w:rsidRPr="0059305A">
        <w:t>укладення</w:t>
      </w:r>
      <w:proofErr w:type="spellEnd"/>
      <w:r w:rsidRPr="0059305A">
        <w:t xml:space="preserve"> </w:t>
      </w:r>
      <w:proofErr w:type="spellStart"/>
      <w:r w:rsidRPr="0059305A">
        <w:t>додаткових</w:t>
      </w:r>
      <w:proofErr w:type="spellEnd"/>
      <w:r w:rsidRPr="0059305A">
        <w:t xml:space="preserve"> </w:t>
      </w:r>
      <w:proofErr w:type="spellStart"/>
      <w:r w:rsidRPr="0059305A">
        <w:t>письмових</w:t>
      </w:r>
      <w:proofErr w:type="spellEnd"/>
      <w:r w:rsidRPr="0059305A">
        <w:t xml:space="preserve"> </w:t>
      </w:r>
      <w:proofErr w:type="spellStart"/>
      <w:r w:rsidRPr="0059305A">
        <w:t>угод</w:t>
      </w:r>
      <w:proofErr w:type="spellEnd"/>
      <w:r w:rsidRPr="0059305A">
        <w:t xml:space="preserve"> та </w:t>
      </w:r>
      <w:proofErr w:type="spellStart"/>
      <w:r w:rsidRPr="0059305A">
        <w:t>додатків</w:t>
      </w:r>
      <w:proofErr w:type="spellEnd"/>
      <w:r w:rsidRPr="0059305A">
        <w:t xml:space="preserve">, </w:t>
      </w:r>
      <w:proofErr w:type="spellStart"/>
      <w:r w:rsidRPr="0059305A">
        <w:t>які</w:t>
      </w:r>
      <w:proofErr w:type="spellEnd"/>
      <w:r w:rsidRPr="0059305A">
        <w:t xml:space="preserve"> є </w:t>
      </w:r>
      <w:proofErr w:type="spellStart"/>
      <w:r w:rsidRPr="0059305A">
        <w:t>невід’ємними</w:t>
      </w:r>
      <w:proofErr w:type="spellEnd"/>
      <w:r w:rsidRPr="0059305A">
        <w:t xml:space="preserve"> </w:t>
      </w:r>
      <w:proofErr w:type="spellStart"/>
      <w:r w:rsidRPr="0059305A">
        <w:t>частинами</w:t>
      </w:r>
      <w:proofErr w:type="spellEnd"/>
      <w:r w:rsidRPr="0059305A">
        <w:t xml:space="preserve"> </w:t>
      </w:r>
      <w:proofErr w:type="spellStart"/>
      <w:r w:rsidRPr="0059305A">
        <w:t>даного</w:t>
      </w:r>
      <w:proofErr w:type="spellEnd"/>
      <w:r w:rsidRPr="0059305A">
        <w:t xml:space="preserve"> Договору. При </w:t>
      </w:r>
      <w:proofErr w:type="spellStart"/>
      <w:r w:rsidRPr="0059305A">
        <w:t>цьому</w:t>
      </w:r>
      <w:proofErr w:type="spellEnd"/>
      <w:r w:rsidRPr="0059305A">
        <w:t xml:space="preserve">, </w:t>
      </w:r>
      <w:proofErr w:type="spellStart"/>
      <w:r w:rsidRPr="0059305A">
        <w:t>вищевказані</w:t>
      </w:r>
      <w:proofErr w:type="spellEnd"/>
      <w:r w:rsidRPr="0059305A">
        <w:t xml:space="preserve"> угоди та </w:t>
      </w:r>
      <w:proofErr w:type="spellStart"/>
      <w:r w:rsidRPr="0059305A">
        <w:t>додатки</w:t>
      </w:r>
      <w:proofErr w:type="spellEnd"/>
      <w:r w:rsidRPr="0059305A">
        <w:t xml:space="preserve"> </w:t>
      </w:r>
      <w:proofErr w:type="spellStart"/>
      <w:r w:rsidRPr="0059305A">
        <w:t>мають</w:t>
      </w:r>
      <w:proofErr w:type="spellEnd"/>
      <w:r w:rsidRPr="0059305A">
        <w:t xml:space="preserve"> </w:t>
      </w:r>
      <w:proofErr w:type="spellStart"/>
      <w:r w:rsidRPr="0059305A">
        <w:t>юридичну</w:t>
      </w:r>
      <w:proofErr w:type="spellEnd"/>
      <w:r w:rsidRPr="0059305A">
        <w:t xml:space="preserve"> силу у </w:t>
      </w:r>
      <w:proofErr w:type="spellStart"/>
      <w:r w:rsidRPr="0059305A">
        <w:t>разі</w:t>
      </w:r>
      <w:proofErr w:type="spellEnd"/>
      <w:r w:rsidRPr="0059305A">
        <w:t xml:space="preserve">, </w:t>
      </w:r>
      <w:proofErr w:type="spellStart"/>
      <w:r w:rsidRPr="0059305A">
        <w:t>якщо</w:t>
      </w:r>
      <w:proofErr w:type="spellEnd"/>
      <w:r w:rsidRPr="0059305A">
        <w:t xml:space="preserve"> вони </w:t>
      </w:r>
      <w:proofErr w:type="spellStart"/>
      <w:r w:rsidRPr="0059305A">
        <w:t>викладені</w:t>
      </w:r>
      <w:proofErr w:type="spellEnd"/>
      <w:r w:rsidRPr="0059305A">
        <w:t xml:space="preserve"> у </w:t>
      </w:r>
      <w:proofErr w:type="spellStart"/>
      <w:r w:rsidRPr="0059305A">
        <w:t>письмовій</w:t>
      </w:r>
      <w:proofErr w:type="spellEnd"/>
      <w:r w:rsidRPr="0059305A">
        <w:t xml:space="preserve"> </w:t>
      </w:r>
      <w:proofErr w:type="spellStart"/>
      <w:r w:rsidRPr="0059305A">
        <w:t>формі</w:t>
      </w:r>
      <w:proofErr w:type="spellEnd"/>
      <w:r w:rsidRPr="0059305A">
        <w:t xml:space="preserve">, </w:t>
      </w:r>
      <w:proofErr w:type="spellStart"/>
      <w:proofErr w:type="gramStart"/>
      <w:r w:rsidRPr="0059305A">
        <w:t>п</w:t>
      </w:r>
      <w:proofErr w:type="gramEnd"/>
      <w:r w:rsidRPr="0059305A">
        <w:t>ідписані</w:t>
      </w:r>
      <w:proofErr w:type="spellEnd"/>
      <w:r w:rsidRPr="0059305A">
        <w:t xml:space="preserve"> Сторонами та </w:t>
      </w:r>
      <w:proofErr w:type="spellStart"/>
      <w:r w:rsidRPr="0059305A">
        <w:t>скріплені</w:t>
      </w:r>
      <w:proofErr w:type="spellEnd"/>
      <w:r w:rsidRPr="0059305A">
        <w:t xml:space="preserve"> </w:t>
      </w:r>
      <w:proofErr w:type="spellStart"/>
      <w:r w:rsidRPr="0059305A">
        <w:t>їх</w:t>
      </w:r>
      <w:proofErr w:type="spellEnd"/>
      <w:r w:rsidRPr="0059305A">
        <w:t xml:space="preserve"> печатками.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9.3. </w:t>
      </w:r>
      <w:proofErr w:type="spellStart"/>
      <w:r w:rsidRPr="0059305A">
        <w:t>Суперечки</w:t>
      </w:r>
      <w:proofErr w:type="spellEnd"/>
      <w:r w:rsidRPr="0059305A">
        <w:t xml:space="preserve"> </w:t>
      </w:r>
      <w:proofErr w:type="spellStart"/>
      <w:r w:rsidRPr="0059305A">
        <w:t>щодо</w:t>
      </w:r>
      <w:proofErr w:type="spellEnd"/>
      <w:r w:rsidRPr="0059305A">
        <w:t xml:space="preserve"> </w:t>
      </w:r>
      <w:proofErr w:type="spellStart"/>
      <w:r w:rsidRPr="0059305A">
        <w:t>тлумачення</w:t>
      </w:r>
      <w:proofErr w:type="spellEnd"/>
      <w:r w:rsidRPr="0059305A">
        <w:t xml:space="preserve"> </w:t>
      </w:r>
      <w:proofErr w:type="spellStart"/>
      <w:r w:rsidRPr="0059305A">
        <w:t>змісту</w:t>
      </w:r>
      <w:proofErr w:type="spellEnd"/>
      <w:r w:rsidRPr="0059305A">
        <w:t xml:space="preserve"> Договору </w:t>
      </w:r>
      <w:proofErr w:type="spellStart"/>
      <w:r w:rsidRPr="0059305A">
        <w:t>усуваються</w:t>
      </w:r>
      <w:proofErr w:type="spellEnd"/>
      <w:r w:rsidRPr="0059305A">
        <w:t xml:space="preserve"> Сторонами шляхом </w:t>
      </w:r>
      <w:proofErr w:type="spellStart"/>
      <w:r w:rsidRPr="0059305A">
        <w:t>переговорі</w:t>
      </w:r>
      <w:proofErr w:type="gramStart"/>
      <w:r w:rsidRPr="0059305A">
        <w:t>в</w:t>
      </w:r>
      <w:proofErr w:type="spellEnd"/>
      <w:proofErr w:type="gramEnd"/>
      <w:r w:rsidRPr="0059305A">
        <w:t xml:space="preserve"> </w:t>
      </w:r>
      <w:proofErr w:type="gramStart"/>
      <w:r w:rsidRPr="0059305A">
        <w:t>та</w:t>
      </w:r>
      <w:proofErr w:type="gramEnd"/>
      <w:r w:rsidRPr="0059305A">
        <w:t xml:space="preserve"> </w:t>
      </w:r>
      <w:proofErr w:type="spellStart"/>
      <w:r w:rsidRPr="0059305A">
        <w:t>укладення</w:t>
      </w:r>
      <w:proofErr w:type="spellEnd"/>
      <w:r w:rsidRPr="0059305A">
        <w:t xml:space="preserve"> </w:t>
      </w:r>
      <w:proofErr w:type="spellStart"/>
      <w:r w:rsidRPr="0059305A">
        <w:t>додаткових</w:t>
      </w:r>
      <w:proofErr w:type="spellEnd"/>
      <w:r w:rsidRPr="0059305A">
        <w:t xml:space="preserve"> </w:t>
      </w:r>
      <w:proofErr w:type="spellStart"/>
      <w:r w:rsidRPr="0059305A">
        <w:t>угод</w:t>
      </w:r>
      <w:proofErr w:type="spellEnd"/>
      <w:r w:rsidRPr="0059305A">
        <w:t xml:space="preserve"> </w:t>
      </w:r>
      <w:proofErr w:type="spellStart"/>
      <w:r w:rsidRPr="0059305A">
        <w:t>відповідно</w:t>
      </w:r>
      <w:proofErr w:type="spellEnd"/>
      <w:r w:rsidRPr="0059305A">
        <w:t xml:space="preserve"> до п. 9.2. </w:t>
      </w:r>
      <w:proofErr w:type="spellStart"/>
      <w:r w:rsidRPr="0059305A">
        <w:t>цього</w:t>
      </w:r>
      <w:proofErr w:type="spellEnd"/>
      <w:r w:rsidRPr="0059305A">
        <w:t xml:space="preserve"> Договору.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9.4. </w:t>
      </w:r>
      <w:proofErr w:type="spellStart"/>
      <w:r w:rsidRPr="0059305A">
        <w:t>Всі</w:t>
      </w:r>
      <w:proofErr w:type="spellEnd"/>
      <w:r w:rsidRPr="0059305A">
        <w:t xml:space="preserve"> </w:t>
      </w:r>
      <w:proofErr w:type="spellStart"/>
      <w:r w:rsidRPr="0059305A">
        <w:t>виправлення</w:t>
      </w:r>
      <w:proofErr w:type="spellEnd"/>
      <w:r w:rsidRPr="0059305A">
        <w:t xml:space="preserve"> за текстом </w:t>
      </w:r>
      <w:proofErr w:type="spellStart"/>
      <w:r w:rsidRPr="0059305A">
        <w:t>цього</w:t>
      </w:r>
      <w:proofErr w:type="spellEnd"/>
      <w:r w:rsidRPr="0059305A">
        <w:t xml:space="preserve"> Договору </w:t>
      </w:r>
      <w:proofErr w:type="spellStart"/>
      <w:r w:rsidRPr="0059305A">
        <w:t>мають</w:t>
      </w:r>
      <w:proofErr w:type="spellEnd"/>
      <w:r w:rsidRPr="0059305A">
        <w:t xml:space="preserve"> силу та </w:t>
      </w:r>
      <w:proofErr w:type="spellStart"/>
      <w:r w:rsidRPr="0059305A">
        <w:t>можуть</w:t>
      </w:r>
      <w:proofErr w:type="spellEnd"/>
      <w:r w:rsidRPr="0059305A">
        <w:t xml:space="preserve"> </w:t>
      </w:r>
      <w:proofErr w:type="spellStart"/>
      <w:r w:rsidRPr="0059305A">
        <w:t>братися</w:t>
      </w:r>
      <w:proofErr w:type="spellEnd"/>
      <w:r w:rsidRPr="0059305A">
        <w:t xml:space="preserve"> до </w:t>
      </w:r>
      <w:proofErr w:type="spellStart"/>
      <w:r w:rsidRPr="0059305A">
        <w:t>уваги</w:t>
      </w:r>
      <w:proofErr w:type="spellEnd"/>
      <w:r w:rsidRPr="0059305A">
        <w:t xml:space="preserve"> </w:t>
      </w:r>
      <w:proofErr w:type="spellStart"/>
      <w:r w:rsidRPr="0059305A">
        <w:t>виключно</w:t>
      </w:r>
      <w:proofErr w:type="spellEnd"/>
      <w:r w:rsidRPr="0059305A">
        <w:t xml:space="preserve"> за </w:t>
      </w:r>
      <w:proofErr w:type="spellStart"/>
      <w:r w:rsidRPr="0059305A">
        <w:t>умови</w:t>
      </w:r>
      <w:proofErr w:type="spellEnd"/>
      <w:r w:rsidRPr="0059305A">
        <w:t xml:space="preserve">, </w:t>
      </w:r>
      <w:proofErr w:type="spellStart"/>
      <w:r w:rsidRPr="0059305A">
        <w:t>що</w:t>
      </w:r>
      <w:proofErr w:type="spellEnd"/>
      <w:r w:rsidRPr="0059305A">
        <w:t xml:space="preserve"> вони у кожному </w:t>
      </w:r>
      <w:proofErr w:type="spellStart"/>
      <w:r w:rsidRPr="0059305A">
        <w:t>окремому</w:t>
      </w:r>
      <w:proofErr w:type="spellEnd"/>
      <w:r w:rsidRPr="0059305A">
        <w:t xml:space="preserve"> </w:t>
      </w:r>
      <w:proofErr w:type="spellStart"/>
      <w:r w:rsidRPr="0059305A">
        <w:t>випадку</w:t>
      </w:r>
      <w:proofErr w:type="spellEnd"/>
      <w:r w:rsidRPr="0059305A">
        <w:t xml:space="preserve"> </w:t>
      </w:r>
      <w:proofErr w:type="spellStart"/>
      <w:r w:rsidRPr="0059305A">
        <w:t>датовані</w:t>
      </w:r>
      <w:proofErr w:type="spellEnd"/>
      <w:r w:rsidRPr="0059305A">
        <w:t xml:space="preserve">, </w:t>
      </w:r>
      <w:proofErr w:type="spellStart"/>
      <w:r w:rsidRPr="0059305A">
        <w:t>засвідчені</w:t>
      </w:r>
      <w:proofErr w:type="spellEnd"/>
      <w:r w:rsidRPr="0059305A">
        <w:t xml:space="preserve"> </w:t>
      </w:r>
      <w:proofErr w:type="spellStart"/>
      <w:proofErr w:type="gramStart"/>
      <w:r w:rsidRPr="0059305A">
        <w:t>п</w:t>
      </w:r>
      <w:proofErr w:type="gramEnd"/>
      <w:r w:rsidRPr="0059305A">
        <w:t>ідписами</w:t>
      </w:r>
      <w:proofErr w:type="spellEnd"/>
      <w:r w:rsidRPr="0059305A">
        <w:t xml:space="preserve"> </w:t>
      </w:r>
      <w:proofErr w:type="spellStart"/>
      <w:r w:rsidRPr="0059305A">
        <w:t>Сторін</w:t>
      </w:r>
      <w:proofErr w:type="spellEnd"/>
      <w:r w:rsidRPr="0059305A">
        <w:t xml:space="preserve"> та </w:t>
      </w:r>
      <w:proofErr w:type="spellStart"/>
      <w:r w:rsidRPr="0059305A">
        <w:t>скріплені</w:t>
      </w:r>
      <w:proofErr w:type="spellEnd"/>
      <w:r w:rsidRPr="0059305A">
        <w:t xml:space="preserve"> </w:t>
      </w:r>
      <w:proofErr w:type="spellStart"/>
      <w:r w:rsidRPr="0059305A">
        <w:t>їх</w:t>
      </w:r>
      <w:proofErr w:type="spellEnd"/>
      <w:r w:rsidRPr="0059305A">
        <w:t xml:space="preserve"> печатками.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9.5. </w:t>
      </w:r>
      <w:proofErr w:type="spellStart"/>
      <w:r w:rsidRPr="0059305A">
        <w:t>Догові</w:t>
      </w:r>
      <w:proofErr w:type="gramStart"/>
      <w:r w:rsidRPr="0059305A">
        <w:t>р</w:t>
      </w:r>
      <w:proofErr w:type="spellEnd"/>
      <w:proofErr w:type="gramEnd"/>
      <w:r w:rsidRPr="0059305A">
        <w:t xml:space="preserve"> </w:t>
      </w:r>
      <w:proofErr w:type="spellStart"/>
      <w:r w:rsidRPr="0059305A">
        <w:t>може</w:t>
      </w:r>
      <w:proofErr w:type="spellEnd"/>
      <w:r w:rsidRPr="0059305A">
        <w:t xml:space="preserve"> бути </w:t>
      </w:r>
      <w:proofErr w:type="spellStart"/>
      <w:r w:rsidRPr="0059305A">
        <w:t>розірваний</w:t>
      </w:r>
      <w:proofErr w:type="spellEnd"/>
      <w:r w:rsidRPr="0059305A">
        <w:t xml:space="preserve"> до </w:t>
      </w:r>
      <w:proofErr w:type="spellStart"/>
      <w:r w:rsidRPr="0059305A">
        <w:t>закінчення</w:t>
      </w:r>
      <w:proofErr w:type="spellEnd"/>
      <w:r w:rsidRPr="0059305A">
        <w:t xml:space="preserve"> строку </w:t>
      </w:r>
      <w:proofErr w:type="spellStart"/>
      <w:r w:rsidRPr="0059305A">
        <w:t>його</w:t>
      </w:r>
      <w:proofErr w:type="spellEnd"/>
      <w:r w:rsidRPr="0059305A">
        <w:t xml:space="preserve"> </w:t>
      </w:r>
      <w:proofErr w:type="spellStart"/>
      <w:r w:rsidRPr="0059305A">
        <w:t>дії</w:t>
      </w:r>
      <w:proofErr w:type="spellEnd"/>
      <w:r w:rsidRPr="0059305A">
        <w:t xml:space="preserve">, у тому </w:t>
      </w:r>
      <w:proofErr w:type="spellStart"/>
      <w:r w:rsidRPr="0059305A">
        <w:t>числі</w:t>
      </w:r>
      <w:proofErr w:type="spellEnd"/>
      <w:r w:rsidRPr="0059305A">
        <w:t xml:space="preserve"> шляхом </w:t>
      </w:r>
      <w:proofErr w:type="spellStart"/>
      <w:r w:rsidRPr="0059305A">
        <w:t>односторонньої</w:t>
      </w:r>
      <w:proofErr w:type="spellEnd"/>
      <w:r w:rsidRPr="0059305A">
        <w:t xml:space="preserve"> </w:t>
      </w:r>
      <w:proofErr w:type="spellStart"/>
      <w:r w:rsidRPr="0059305A">
        <w:t>відмови</w:t>
      </w:r>
      <w:proofErr w:type="spellEnd"/>
      <w:r w:rsidRPr="0059305A">
        <w:t xml:space="preserve"> </w:t>
      </w:r>
      <w:proofErr w:type="spellStart"/>
      <w:r w:rsidRPr="0059305A">
        <w:t>від</w:t>
      </w:r>
      <w:proofErr w:type="spellEnd"/>
      <w:r w:rsidRPr="0059305A">
        <w:t xml:space="preserve"> договору </w:t>
      </w:r>
      <w:proofErr w:type="spellStart"/>
      <w:r w:rsidRPr="0059305A">
        <w:t>однією</w:t>
      </w:r>
      <w:proofErr w:type="spellEnd"/>
      <w:r w:rsidRPr="0059305A">
        <w:t xml:space="preserve"> </w:t>
      </w:r>
      <w:proofErr w:type="spellStart"/>
      <w:r w:rsidRPr="0059305A">
        <w:t>із</w:t>
      </w:r>
      <w:proofErr w:type="spellEnd"/>
      <w:r w:rsidRPr="0059305A">
        <w:t xml:space="preserve"> </w:t>
      </w:r>
      <w:proofErr w:type="spellStart"/>
      <w:r w:rsidRPr="0059305A">
        <w:t>його</w:t>
      </w:r>
      <w:proofErr w:type="spellEnd"/>
      <w:r w:rsidRPr="0059305A">
        <w:t xml:space="preserve"> </w:t>
      </w:r>
      <w:proofErr w:type="spellStart"/>
      <w:r w:rsidRPr="0059305A">
        <w:t>сторін</w:t>
      </w:r>
      <w:proofErr w:type="spellEnd"/>
      <w:r w:rsidRPr="0059305A">
        <w:t xml:space="preserve"> в порядку </w:t>
      </w:r>
      <w:proofErr w:type="spellStart"/>
      <w:r w:rsidRPr="0059305A">
        <w:t>встановленому</w:t>
      </w:r>
      <w:proofErr w:type="spellEnd"/>
      <w:r w:rsidRPr="0059305A">
        <w:t xml:space="preserve"> </w:t>
      </w:r>
      <w:proofErr w:type="spellStart"/>
      <w:r w:rsidRPr="0059305A">
        <w:t>чинним</w:t>
      </w:r>
      <w:proofErr w:type="spellEnd"/>
      <w:r w:rsidRPr="0059305A">
        <w:t xml:space="preserve"> </w:t>
      </w:r>
      <w:proofErr w:type="spellStart"/>
      <w:r w:rsidRPr="0059305A">
        <w:t>законодавством</w:t>
      </w:r>
      <w:proofErr w:type="spellEnd"/>
      <w:r w:rsidRPr="0059305A">
        <w:t xml:space="preserve"> </w:t>
      </w:r>
      <w:proofErr w:type="spellStart"/>
      <w:r w:rsidRPr="0059305A">
        <w:t>України</w:t>
      </w:r>
      <w:proofErr w:type="spellEnd"/>
      <w:r w:rsidRPr="0059305A">
        <w:t xml:space="preserve">. В </w:t>
      </w:r>
      <w:proofErr w:type="spellStart"/>
      <w:r w:rsidRPr="0059305A">
        <w:t>цьому</w:t>
      </w:r>
      <w:proofErr w:type="spellEnd"/>
      <w:r w:rsidRPr="0059305A">
        <w:t xml:space="preserve"> ж порядку </w:t>
      </w:r>
      <w:proofErr w:type="spellStart"/>
      <w:r w:rsidRPr="0059305A">
        <w:t>визначаються</w:t>
      </w:r>
      <w:proofErr w:type="spellEnd"/>
      <w:r w:rsidRPr="0059305A">
        <w:t xml:space="preserve"> </w:t>
      </w:r>
      <w:proofErr w:type="spellStart"/>
      <w:r w:rsidRPr="0059305A">
        <w:t>правові</w:t>
      </w:r>
      <w:proofErr w:type="spellEnd"/>
      <w:r w:rsidRPr="0059305A">
        <w:t xml:space="preserve"> </w:t>
      </w:r>
      <w:proofErr w:type="spellStart"/>
      <w:r w:rsidRPr="0059305A">
        <w:t>наслідки</w:t>
      </w:r>
      <w:proofErr w:type="spellEnd"/>
      <w:r w:rsidRPr="0059305A">
        <w:t xml:space="preserve"> </w:t>
      </w:r>
      <w:proofErr w:type="spellStart"/>
      <w:r w:rsidRPr="0059305A">
        <w:t>розірвання</w:t>
      </w:r>
      <w:proofErr w:type="spellEnd"/>
      <w:r w:rsidRPr="0059305A">
        <w:t xml:space="preserve"> </w:t>
      </w:r>
      <w:proofErr w:type="spellStart"/>
      <w:r w:rsidRPr="0059305A">
        <w:t>цього</w:t>
      </w:r>
      <w:proofErr w:type="spellEnd"/>
      <w:r w:rsidRPr="0059305A">
        <w:t xml:space="preserve"> Договору.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9.6.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має</w:t>
      </w:r>
      <w:proofErr w:type="spellEnd"/>
      <w:r w:rsidRPr="0059305A">
        <w:t xml:space="preserve"> право </w:t>
      </w:r>
      <w:proofErr w:type="spellStart"/>
      <w:r w:rsidRPr="0059305A">
        <w:t>розірвати</w:t>
      </w:r>
      <w:proofErr w:type="spellEnd"/>
      <w:r w:rsidRPr="0059305A">
        <w:t xml:space="preserve"> </w:t>
      </w:r>
      <w:proofErr w:type="spellStart"/>
      <w:r w:rsidRPr="0059305A">
        <w:t>Догові</w:t>
      </w:r>
      <w:proofErr w:type="gramStart"/>
      <w:r w:rsidRPr="0059305A">
        <w:t>р</w:t>
      </w:r>
      <w:proofErr w:type="spellEnd"/>
      <w:proofErr w:type="gramEnd"/>
      <w:r w:rsidRPr="0059305A">
        <w:t xml:space="preserve"> в </w:t>
      </w:r>
      <w:proofErr w:type="spellStart"/>
      <w:r w:rsidRPr="0059305A">
        <w:t>односторонньому</w:t>
      </w:r>
      <w:proofErr w:type="spellEnd"/>
      <w:r w:rsidRPr="0059305A">
        <w:t xml:space="preserve"> порядку, в </w:t>
      </w:r>
      <w:proofErr w:type="spellStart"/>
      <w:r w:rsidRPr="0059305A">
        <w:t>разі</w:t>
      </w:r>
      <w:proofErr w:type="spellEnd"/>
      <w:r w:rsidRPr="0059305A">
        <w:t xml:space="preserve"> </w:t>
      </w:r>
      <w:proofErr w:type="spellStart"/>
      <w:r w:rsidRPr="0059305A">
        <w:t>порушення</w:t>
      </w:r>
      <w:proofErr w:type="spellEnd"/>
      <w:r w:rsidRPr="0059305A">
        <w:t xml:space="preserve"> </w:t>
      </w:r>
      <w:proofErr w:type="spellStart"/>
      <w:r w:rsidRPr="0059305A">
        <w:t>Замовником</w:t>
      </w:r>
      <w:proofErr w:type="spellEnd"/>
      <w:r w:rsidRPr="0059305A">
        <w:t xml:space="preserve"> умов Договору, з </w:t>
      </w:r>
      <w:proofErr w:type="spellStart"/>
      <w:r w:rsidRPr="0059305A">
        <w:t>одночасним</w:t>
      </w:r>
      <w:proofErr w:type="spellEnd"/>
      <w:r w:rsidRPr="0059305A">
        <w:t xml:space="preserve"> </w:t>
      </w:r>
      <w:proofErr w:type="spellStart"/>
      <w:r w:rsidRPr="0059305A">
        <w:t>повідомленням</w:t>
      </w:r>
      <w:proofErr w:type="spellEnd"/>
      <w:r w:rsidRPr="0059305A">
        <w:t xml:space="preserve"> про </w:t>
      </w:r>
      <w:proofErr w:type="spellStart"/>
      <w:r w:rsidRPr="0059305A">
        <w:t>розірвання</w:t>
      </w:r>
      <w:proofErr w:type="spellEnd"/>
      <w:r w:rsidRPr="0059305A">
        <w:t xml:space="preserve">. 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9.7. </w:t>
      </w:r>
      <w:proofErr w:type="spellStart"/>
      <w:proofErr w:type="gramStart"/>
      <w:r w:rsidRPr="0059305A">
        <w:t>Сторони</w:t>
      </w:r>
      <w:proofErr w:type="spellEnd"/>
      <w:r w:rsidRPr="0059305A">
        <w:t xml:space="preserve"> </w:t>
      </w:r>
      <w:proofErr w:type="spellStart"/>
      <w:r w:rsidRPr="0059305A">
        <w:t>несуть</w:t>
      </w:r>
      <w:proofErr w:type="spellEnd"/>
      <w:r w:rsidRPr="0059305A">
        <w:t xml:space="preserve"> </w:t>
      </w:r>
      <w:proofErr w:type="spellStart"/>
      <w:r w:rsidRPr="0059305A">
        <w:t>повну</w:t>
      </w:r>
      <w:proofErr w:type="spellEnd"/>
      <w:r w:rsidRPr="0059305A">
        <w:t xml:space="preserve"> </w:t>
      </w:r>
      <w:proofErr w:type="spellStart"/>
      <w:r w:rsidRPr="0059305A">
        <w:t>відповідальність</w:t>
      </w:r>
      <w:proofErr w:type="spellEnd"/>
      <w:r w:rsidRPr="0059305A">
        <w:t xml:space="preserve"> за </w:t>
      </w:r>
      <w:proofErr w:type="spellStart"/>
      <w:r w:rsidRPr="0059305A">
        <w:t>правильність</w:t>
      </w:r>
      <w:proofErr w:type="spellEnd"/>
      <w:r w:rsidRPr="0059305A">
        <w:t xml:space="preserve"> </w:t>
      </w:r>
      <w:proofErr w:type="spellStart"/>
      <w:r w:rsidRPr="0059305A">
        <w:t>вказаних</w:t>
      </w:r>
      <w:proofErr w:type="spellEnd"/>
      <w:r w:rsidRPr="0059305A">
        <w:t xml:space="preserve"> ними у </w:t>
      </w:r>
      <w:proofErr w:type="spellStart"/>
      <w:r w:rsidRPr="0059305A">
        <w:t>цьому</w:t>
      </w:r>
      <w:proofErr w:type="spellEnd"/>
      <w:r w:rsidRPr="0059305A">
        <w:t xml:space="preserve"> </w:t>
      </w:r>
      <w:proofErr w:type="spellStart"/>
      <w:r w:rsidRPr="0059305A">
        <w:t>Договорі</w:t>
      </w:r>
      <w:proofErr w:type="spellEnd"/>
      <w:r w:rsidRPr="0059305A">
        <w:t xml:space="preserve"> </w:t>
      </w:r>
      <w:proofErr w:type="spellStart"/>
      <w:r w:rsidRPr="0059305A">
        <w:t>реквізитів</w:t>
      </w:r>
      <w:proofErr w:type="spellEnd"/>
      <w:r w:rsidRPr="0059305A">
        <w:t xml:space="preserve"> та </w:t>
      </w:r>
      <w:proofErr w:type="spellStart"/>
      <w:r w:rsidRPr="0059305A">
        <w:t>зобов’язуються</w:t>
      </w:r>
      <w:proofErr w:type="spellEnd"/>
      <w:r w:rsidRPr="0059305A">
        <w:t xml:space="preserve"> </w:t>
      </w:r>
      <w:proofErr w:type="spellStart"/>
      <w:r w:rsidRPr="0059305A">
        <w:t>своєчасно</w:t>
      </w:r>
      <w:proofErr w:type="spellEnd"/>
      <w:r w:rsidRPr="0059305A">
        <w:t xml:space="preserve"> у </w:t>
      </w:r>
      <w:proofErr w:type="spellStart"/>
      <w:r w:rsidRPr="0059305A">
        <w:t>письмовій</w:t>
      </w:r>
      <w:proofErr w:type="spellEnd"/>
      <w:r w:rsidRPr="0059305A">
        <w:t xml:space="preserve"> </w:t>
      </w:r>
      <w:proofErr w:type="spellStart"/>
      <w:r w:rsidRPr="0059305A">
        <w:t>формі</w:t>
      </w:r>
      <w:proofErr w:type="spellEnd"/>
      <w:r w:rsidRPr="0059305A">
        <w:t xml:space="preserve"> </w:t>
      </w:r>
      <w:proofErr w:type="spellStart"/>
      <w:r w:rsidRPr="0059305A">
        <w:t>повідомляти</w:t>
      </w:r>
      <w:proofErr w:type="spellEnd"/>
      <w:r w:rsidRPr="0059305A">
        <w:t xml:space="preserve"> </w:t>
      </w:r>
      <w:proofErr w:type="spellStart"/>
      <w:r w:rsidRPr="0059305A">
        <w:t>іншу</w:t>
      </w:r>
      <w:proofErr w:type="spellEnd"/>
      <w:r w:rsidRPr="0059305A">
        <w:t xml:space="preserve"> Сторону про </w:t>
      </w:r>
      <w:proofErr w:type="spellStart"/>
      <w:r w:rsidRPr="0059305A">
        <w:t>їх</w:t>
      </w:r>
      <w:proofErr w:type="spellEnd"/>
      <w:r w:rsidRPr="0059305A">
        <w:t xml:space="preserve"> </w:t>
      </w:r>
      <w:proofErr w:type="spellStart"/>
      <w:r w:rsidRPr="0059305A">
        <w:t>зміну</w:t>
      </w:r>
      <w:proofErr w:type="spellEnd"/>
      <w:r w:rsidRPr="0059305A">
        <w:t xml:space="preserve">, а у </w:t>
      </w:r>
      <w:proofErr w:type="spellStart"/>
      <w:r w:rsidRPr="0059305A">
        <w:t>разі</w:t>
      </w:r>
      <w:proofErr w:type="spellEnd"/>
      <w:r w:rsidRPr="0059305A">
        <w:t xml:space="preserve"> </w:t>
      </w:r>
      <w:proofErr w:type="spellStart"/>
      <w:r w:rsidRPr="0059305A">
        <w:t>неповідомлення</w:t>
      </w:r>
      <w:proofErr w:type="spellEnd"/>
      <w:r w:rsidRPr="0059305A">
        <w:t xml:space="preserve"> </w:t>
      </w:r>
      <w:proofErr w:type="spellStart"/>
      <w:r w:rsidRPr="0059305A">
        <w:t>чи</w:t>
      </w:r>
      <w:proofErr w:type="spellEnd"/>
      <w:r w:rsidRPr="0059305A">
        <w:t xml:space="preserve"> </w:t>
      </w:r>
      <w:proofErr w:type="spellStart"/>
      <w:r w:rsidRPr="0059305A">
        <w:t>несвоєчасного</w:t>
      </w:r>
      <w:proofErr w:type="spellEnd"/>
      <w:r w:rsidRPr="0059305A">
        <w:t xml:space="preserve"> </w:t>
      </w:r>
      <w:proofErr w:type="spellStart"/>
      <w:r w:rsidRPr="0059305A">
        <w:t>повідомлення</w:t>
      </w:r>
      <w:proofErr w:type="spellEnd"/>
      <w:r w:rsidRPr="0059305A">
        <w:t xml:space="preserve"> </w:t>
      </w:r>
      <w:proofErr w:type="spellStart"/>
      <w:r w:rsidRPr="0059305A">
        <w:t>несуть</w:t>
      </w:r>
      <w:proofErr w:type="spellEnd"/>
      <w:r w:rsidRPr="0059305A">
        <w:t xml:space="preserve"> </w:t>
      </w:r>
      <w:proofErr w:type="spellStart"/>
      <w:r w:rsidRPr="0059305A">
        <w:t>ризик</w:t>
      </w:r>
      <w:proofErr w:type="spellEnd"/>
      <w:r w:rsidRPr="0059305A">
        <w:t xml:space="preserve"> </w:t>
      </w:r>
      <w:proofErr w:type="spellStart"/>
      <w:r w:rsidRPr="0059305A">
        <w:t>настання</w:t>
      </w:r>
      <w:proofErr w:type="spellEnd"/>
      <w:r w:rsidRPr="0059305A">
        <w:t xml:space="preserve"> </w:t>
      </w:r>
      <w:proofErr w:type="spellStart"/>
      <w:r w:rsidRPr="0059305A">
        <w:t>пов’язаних</w:t>
      </w:r>
      <w:proofErr w:type="spellEnd"/>
      <w:r w:rsidRPr="0059305A">
        <w:t xml:space="preserve"> </w:t>
      </w:r>
      <w:proofErr w:type="spellStart"/>
      <w:r w:rsidRPr="0059305A">
        <w:t>із</w:t>
      </w:r>
      <w:proofErr w:type="spellEnd"/>
      <w:r w:rsidRPr="0059305A">
        <w:t xml:space="preserve"> </w:t>
      </w:r>
      <w:proofErr w:type="spellStart"/>
      <w:r w:rsidRPr="0059305A">
        <w:t>цим</w:t>
      </w:r>
      <w:proofErr w:type="spellEnd"/>
      <w:r w:rsidRPr="0059305A">
        <w:t xml:space="preserve"> </w:t>
      </w:r>
      <w:proofErr w:type="spellStart"/>
      <w:r w:rsidRPr="0059305A">
        <w:t>несприятливих</w:t>
      </w:r>
      <w:proofErr w:type="spellEnd"/>
      <w:r w:rsidRPr="0059305A">
        <w:t xml:space="preserve"> </w:t>
      </w:r>
      <w:proofErr w:type="spellStart"/>
      <w:r w:rsidRPr="0059305A">
        <w:t>наслідків</w:t>
      </w:r>
      <w:proofErr w:type="spellEnd"/>
      <w:r w:rsidRPr="0059305A">
        <w:t>.</w:t>
      </w:r>
      <w:proofErr w:type="gramEnd"/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9.8. </w:t>
      </w:r>
      <w:proofErr w:type="spellStart"/>
      <w:r w:rsidRPr="0059305A">
        <w:t>Сторони</w:t>
      </w:r>
      <w:proofErr w:type="spellEnd"/>
      <w:r w:rsidRPr="0059305A">
        <w:t xml:space="preserve"> та </w:t>
      </w:r>
      <w:proofErr w:type="spellStart"/>
      <w:r w:rsidRPr="0059305A">
        <w:t>їх</w:t>
      </w:r>
      <w:proofErr w:type="spellEnd"/>
      <w:r w:rsidRPr="0059305A">
        <w:t xml:space="preserve"> </w:t>
      </w:r>
      <w:proofErr w:type="spellStart"/>
      <w:r w:rsidRPr="0059305A">
        <w:t>посадові</w:t>
      </w:r>
      <w:proofErr w:type="spellEnd"/>
      <w:r w:rsidRPr="0059305A">
        <w:t xml:space="preserve"> особи </w:t>
      </w:r>
      <w:proofErr w:type="spellStart"/>
      <w:r w:rsidRPr="0059305A">
        <w:t>надають</w:t>
      </w:r>
      <w:proofErr w:type="spellEnd"/>
      <w:r w:rsidRPr="0059305A">
        <w:t xml:space="preserve"> </w:t>
      </w:r>
      <w:proofErr w:type="spellStart"/>
      <w:r w:rsidRPr="0059305A">
        <w:t>згоду</w:t>
      </w:r>
      <w:proofErr w:type="spellEnd"/>
      <w:r w:rsidRPr="0059305A">
        <w:t xml:space="preserve"> та не </w:t>
      </w:r>
      <w:proofErr w:type="spellStart"/>
      <w:r w:rsidRPr="0059305A">
        <w:t>заперечують</w:t>
      </w:r>
      <w:proofErr w:type="spellEnd"/>
      <w:r w:rsidRPr="0059305A">
        <w:t xml:space="preserve"> </w:t>
      </w:r>
      <w:proofErr w:type="spellStart"/>
      <w:r w:rsidRPr="0059305A">
        <w:t>проти</w:t>
      </w:r>
      <w:proofErr w:type="spellEnd"/>
      <w:r w:rsidRPr="0059305A">
        <w:t xml:space="preserve"> </w:t>
      </w:r>
      <w:proofErr w:type="spellStart"/>
      <w:r w:rsidRPr="0059305A">
        <w:t>використання</w:t>
      </w:r>
      <w:proofErr w:type="spellEnd"/>
      <w:r w:rsidRPr="0059305A">
        <w:t xml:space="preserve"> </w:t>
      </w:r>
      <w:proofErr w:type="spellStart"/>
      <w:r w:rsidRPr="0059305A">
        <w:t>своїх</w:t>
      </w:r>
      <w:proofErr w:type="spellEnd"/>
      <w:r w:rsidRPr="0059305A">
        <w:t xml:space="preserve">  </w:t>
      </w:r>
      <w:proofErr w:type="spellStart"/>
      <w:r w:rsidRPr="0059305A">
        <w:t>персональних</w:t>
      </w:r>
      <w:proofErr w:type="spellEnd"/>
      <w:r w:rsidRPr="0059305A">
        <w:t xml:space="preserve"> </w:t>
      </w:r>
      <w:proofErr w:type="spellStart"/>
      <w:r w:rsidRPr="0059305A">
        <w:t>даних</w:t>
      </w:r>
      <w:proofErr w:type="spellEnd"/>
      <w:r w:rsidRPr="0059305A">
        <w:t xml:space="preserve"> у </w:t>
      </w:r>
      <w:proofErr w:type="spellStart"/>
      <w:r w:rsidRPr="0059305A">
        <w:t>всіх</w:t>
      </w:r>
      <w:proofErr w:type="spellEnd"/>
      <w:r w:rsidRPr="0059305A">
        <w:t xml:space="preserve"> документах та базах </w:t>
      </w:r>
      <w:proofErr w:type="spellStart"/>
      <w:r w:rsidRPr="0059305A">
        <w:t>даних</w:t>
      </w:r>
      <w:proofErr w:type="spellEnd"/>
      <w:r w:rsidRPr="0059305A">
        <w:t xml:space="preserve">, </w:t>
      </w:r>
      <w:proofErr w:type="spellStart"/>
      <w:r w:rsidRPr="0059305A">
        <w:t>що</w:t>
      </w:r>
      <w:proofErr w:type="spellEnd"/>
      <w:r w:rsidRPr="0059305A">
        <w:t xml:space="preserve"> </w:t>
      </w:r>
      <w:proofErr w:type="spellStart"/>
      <w:r w:rsidRPr="0059305A">
        <w:t>стосуються</w:t>
      </w:r>
      <w:proofErr w:type="spellEnd"/>
      <w:r w:rsidRPr="0059305A">
        <w:t xml:space="preserve"> </w:t>
      </w:r>
      <w:proofErr w:type="spellStart"/>
      <w:r w:rsidRPr="0059305A">
        <w:t>реалізації</w:t>
      </w:r>
      <w:proofErr w:type="spellEnd"/>
      <w:r w:rsidRPr="0059305A">
        <w:t xml:space="preserve"> </w:t>
      </w:r>
      <w:proofErr w:type="spellStart"/>
      <w:r w:rsidRPr="0059305A">
        <w:t>даного</w:t>
      </w:r>
      <w:proofErr w:type="spellEnd"/>
      <w:r w:rsidRPr="0059305A">
        <w:t xml:space="preserve"> Договору, в межах </w:t>
      </w:r>
      <w:proofErr w:type="spellStart"/>
      <w:r w:rsidRPr="0059305A">
        <w:t>визначених</w:t>
      </w:r>
      <w:proofErr w:type="spellEnd"/>
      <w:r w:rsidRPr="0059305A">
        <w:t xml:space="preserve"> </w:t>
      </w:r>
      <w:proofErr w:type="spellStart"/>
      <w:r w:rsidRPr="0059305A">
        <w:t>чинним</w:t>
      </w:r>
      <w:proofErr w:type="spellEnd"/>
      <w:r w:rsidRPr="0059305A">
        <w:t xml:space="preserve"> </w:t>
      </w:r>
      <w:proofErr w:type="spellStart"/>
      <w:r w:rsidRPr="0059305A">
        <w:t>законодавством</w:t>
      </w:r>
      <w:proofErr w:type="spellEnd"/>
      <w:r w:rsidRPr="0059305A">
        <w:t>.</w:t>
      </w:r>
    </w:p>
    <w:p w:rsidR="0059305A" w:rsidRPr="0059305A" w:rsidRDefault="0059305A" w:rsidP="0059305A">
      <w:pPr>
        <w:widowControl w:val="0"/>
        <w:ind w:firstLine="567"/>
        <w:jc w:val="both"/>
      </w:pPr>
      <w:r w:rsidRPr="0059305A">
        <w:t xml:space="preserve">9.9. </w:t>
      </w:r>
      <w:proofErr w:type="spellStart"/>
      <w:r w:rsidRPr="0059305A">
        <w:t>Цей</w:t>
      </w:r>
      <w:proofErr w:type="spellEnd"/>
      <w:r w:rsidRPr="0059305A">
        <w:t xml:space="preserve"> </w:t>
      </w:r>
      <w:proofErr w:type="spellStart"/>
      <w:r w:rsidRPr="0059305A">
        <w:t>Догові</w:t>
      </w:r>
      <w:proofErr w:type="gramStart"/>
      <w:r w:rsidRPr="0059305A">
        <w:t>р</w:t>
      </w:r>
      <w:proofErr w:type="spellEnd"/>
      <w:proofErr w:type="gramEnd"/>
      <w:r w:rsidRPr="0059305A">
        <w:t xml:space="preserve"> </w:t>
      </w:r>
      <w:proofErr w:type="spellStart"/>
      <w:r w:rsidRPr="0059305A">
        <w:t>складений</w:t>
      </w:r>
      <w:proofErr w:type="spellEnd"/>
      <w:r w:rsidRPr="0059305A">
        <w:t xml:space="preserve"> у </w:t>
      </w:r>
      <w:proofErr w:type="spellStart"/>
      <w:r w:rsidRPr="0059305A">
        <w:t>формі</w:t>
      </w:r>
      <w:proofErr w:type="spellEnd"/>
      <w:r w:rsidRPr="0059305A">
        <w:t xml:space="preserve"> </w:t>
      </w:r>
      <w:proofErr w:type="spellStart"/>
      <w:r w:rsidRPr="0059305A">
        <w:t>єдиного</w:t>
      </w:r>
      <w:proofErr w:type="spellEnd"/>
      <w:r w:rsidRPr="0059305A">
        <w:t xml:space="preserve"> документа, при </w:t>
      </w:r>
      <w:proofErr w:type="spellStart"/>
      <w:r w:rsidRPr="0059305A">
        <w:t>повному</w:t>
      </w:r>
      <w:proofErr w:type="spellEnd"/>
      <w:r w:rsidRPr="0059305A">
        <w:t xml:space="preserve"> </w:t>
      </w:r>
      <w:proofErr w:type="spellStart"/>
      <w:r w:rsidRPr="0059305A">
        <w:t>розумінні</w:t>
      </w:r>
      <w:proofErr w:type="spellEnd"/>
      <w:r w:rsidRPr="0059305A">
        <w:t xml:space="preserve"> Сторонами </w:t>
      </w:r>
      <w:proofErr w:type="spellStart"/>
      <w:r w:rsidRPr="0059305A">
        <w:t>його</w:t>
      </w:r>
      <w:proofErr w:type="spellEnd"/>
      <w:r w:rsidRPr="0059305A">
        <w:t xml:space="preserve"> умов та </w:t>
      </w:r>
      <w:proofErr w:type="spellStart"/>
      <w:r w:rsidRPr="0059305A">
        <w:t>термінології</w:t>
      </w:r>
      <w:proofErr w:type="spellEnd"/>
      <w:r w:rsidRPr="0059305A">
        <w:t xml:space="preserve"> </w:t>
      </w:r>
      <w:proofErr w:type="spellStart"/>
      <w:r w:rsidRPr="0059305A">
        <w:t>українською</w:t>
      </w:r>
      <w:proofErr w:type="spellEnd"/>
      <w:r w:rsidRPr="0059305A">
        <w:t xml:space="preserve"> </w:t>
      </w:r>
      <w:proofErr w:type="spellStart"/>
      <w:r w:rsidRPr="0059305A">
        <w:t>мовою</w:t>
      </w:r>
      <w:proofErr w:type="spellEnd"/>
      <w:r w:rsidRPr="0059305A">
        <w:t xml:space="preserve"> у 2 (</w:t>
      </w:r>
      <w:proofErr w:type="spellStart"/>
      <w:r w:rsidRPr="0059305A">
        <w:t>двох</w:t>
      </w:r>
      <w:proofErr w:type="spellEnd"/>
      <w:r w:rsidRPr="0059305A">
        <w:t xml:space="preserve">) </w:t>
      </w:r>
      <w:proofErr w:type="spellStart"/>
      <w:r w:rsidRPr="0059305A">
        <w:t>автентичних</w:t>
      </w:r>
      <w:proofErr w:type="spellEnd"/>
      <w:r w:rsidRPr="0059305A">
        <w:t xml:space="preserve"> </w:t>
      </w:r>
      <w:proofErr w:type="spellStart"/>
      <w:r w:rsidRPr="0059305A">
        <w:t>примірниках</w:t>
      </w:r>
      <w:proofErr w:type="spellEnd"/>
      <w:r w:rsidRPr="0059305A">
        <w:t xml:space="preserve">, </w:t>
      </w:r>
      <w:proofErr w:type="spellStart"/>
      <w:r w:rsidRPr="0059305A">
        <w:t>кожен</w:t>
      </w:r>
      <w:proofErr w:type="spellEnd"/>
      <w:r w:rsidRPr="0059305A">
        <w:t xml:space="preserve"> з </w:t>
      </w:r>
      <w:proofErr w:type="spellStart"/>
      <w:r w:rsidRPr="0059305A">
        <w:t>яких</w:t>
      </w:r>
      <w:proofErr w:type="spellEnd"/>
      <w:r w:rsidRPr="0059305A">
        <w:t xml:space="preserve"> </w:t>
      </w:r>
      <w:proofErr w:type="spellStart"/>
      <w:r w:rsidRPr="0059305A">
        <w:t>має</w:t>
      </w:r>
      <w:proofErr w:type="spellEnd"/>
      <w:r w:rsidRPr="0059305A">
        <w:t xml:space="preserve"> </w:t>
      </w:r>
      <w:proofErr w:type="spellStart"/>
      <w:r w:rsidRPr="0059305A">
        <w:t>однакову</w:t>
      </w:r>
      <w:proofErr w:type="spellEnd"/>
      <w:r w:rsidRPr="0059305A">
        <w:t xml:space="preserve"> </w:t>
      </w:r>
      <w:proofErr w:type="spellStart"/>
      <w:r w:rsidRPr="0059305A">
        <w:t>юридичну</w:t>
      </w:r>
      <w:proofErr w:type="spellEnd"/>
      <w:r w:rsidRPr="0059305A">
        <w:t xml:space="preserve"> силу, - по 1 (одному) для </w:t>
      </w:r>
      <w:proofErr w:type="spellStart"/>
      <w:r w:rsidRPr="0059305A">
        <w:t>кожної</w:t>
      </w:r>
      <w:proofErr w:type="spellEnd"/>
      <w:r w:rsidRPr="0059305A">
        <w:t xml:space="preserve"> </w:t>
      </w:r>
      <w:proofErr w:type="spellStart"/>
      <w:r w:rsidRPr="0059305A">
        <w:t>із</w:t>
      </w:r>
      <w:proofErr w:type="spellEnd"/>
      <w:r w:rsidRPr="0059305A">
        <w:t xml:space="preserve"> </w:t>
      </w:r>
      <w:proofErr w:type="spellStart"/>
      <w:r w:rsidRPr="0059305A">
        <w:t>Сторін</w:t>
      </w:r>
      <w:proofErr w:type="spellEnd"/>
      <w:r w:rsidRPr="0059305A">
        <w:t xml:space="preserve"> Договору.</w:t>
      </w:r>
    </w:p>
    <w:p w:rsidR="0059305A" w:rsidRPr="0059305A" w:rsidRDefault="0059305A" w:rsidP="0059305A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ind w:firstLine="567"/>
        <w:jc w:val="both"/>
      </w:pPr>
      <w:r w:rsidRPr="0059305A">
        <w:t xml:space="preserve">9.10.Сторони </w:t>
      </w:r>
      <w:proofErr w:type="spellStart"/>
      <w:r w:rsidRPr="0059305A">
        <w:t>домовились</w:t>
      </w:r>
      <w:proofErr w:type="spellEnd"/>
      <w:r w:rsidRPr="0059305A">
        <w:t xml:space="preserve"> </w:t>
      </w:r>
      <w:proofErr w:type="spellStart"/>
      <w:r w:rsidRPr="0059305A">
        <w:t>що</w:t>
      </w:r>
      <w:proofErr w:type="spellEnd"/>
      <w:r w:rsidRPr="0059305A">
        <w:t xml:space="preserve"> текст Договору, будь-</w:t>
      </w:r>
      <w:proofErr w:type="spellStart"/>
      <w:r w:rsidRPr="0059305A">
        <w:t>які</w:t>
      </w:r>
      <w:proofErr w:type="spellEnd"/>
      <w:r w:rsidRPr="0059305A">
        <w:t xml:space="preserve"> </w:t>
      </w:r>
      <w:proofErr w:type="spellStart"/>
      <w:r w:rsidRPr="0059305A">
        <w:t>матеріали</w:t>
      </w:r>
      <w:proofErr w:type="spellEnd"/>
      <w:r w:rsidRPr="0059305A">
        <w:t xml:space="preserve">, </w:t>
      </w:r>
      <w:proofErr w:type="spellStart"/>
      <w:r w:rsidRPr="0059305A">
        <w:t>інформація</w:t>
      </w:r>
      <w:proofErr w:type="spellEnd"/>
      <w:r w:rsidRPr="0059305A">
        <w:t xml:space="preserve"> та </w:t>
      </w:r>
      <w:proofErr w:type="spellStart"/>
      <w:r w:rsidRPr="0059305A">
        <w:t>відомості</w:t>
      </w:r>
      <w:proofErr w:type="spellEnd"/>
      <w:r w:rsidRPr="0059305A">
        <w:t xml:space="preserve">, </w:t>
      </w:r>
      <w:proofErr w:type="spellStart"/>
      <w:r w:rsidRPr="0059305A">
        <w:t>які</w:t>
      </w:r>
      <w:proofErr w:type="spellEnd"/>
      <w:r w:rsidRPr="0059305A">
        <w:t xml:space="preserve"> </w:t>
      </w:r>
      <w:proofErr w:type="spellStart"/>
      <w:r w:rsidRPr="0059305A">
        <w:t>стосуються</w:t>
      </w:r>
      <w:proofErr w:type="spellEnd"/>
      <w:r w:rsidRPr="0059305A">
        <w:t xml:space="preserve"> Договору, є </w:t>
      </w:r>
      <w:proofErr w:type="spellStart"/>
      <w:r w:rsidRPr="0059305A">
        <w:t>конфіденційними</w:t>
      </w:r>
      <w:proofErr w:type="spellEnd"/>
      <w:r w:rsidRPr="0059305A">
        <w:t xml:space="preserve"> і не </w:t>
      </w:r>
      <w:proofErr w:type="spellStart"/>
      <w:r w:rsidRPr="0059305A">
        <w:t>можуть</w:t>
      </w:r>
      <w:proofErr w:type="spellEnd"/>
      <w:r w:rsidRPr="0059305A">
        <w:t xml:space="preserve"> </w:t>
      </w:r>
      <w:proofErr w:type="spellStart"/>
      <w:r w:rsidRPr="0059305A">
        <w:t>передаватися</w:t>
      </w:r>
      <w:proofErr w:type="spellEnd"/>
      <w:r w:rsidRPr="0059305A">
        <w:t xml:space="preserve"> </w:t>
      </w:r>
      <w:proofErr w:type="spellStart"/>
      <w:r w:rsidRPr="0059305A">
        <w:t>третім</w:t>
      </w:r>
      <w:proofErr w:type="spellEnd"/>
      <w:r w:rsidRPr="0059305A">
        <w:t xml:space="preserve"> особам без </w:t>
      </w:r>
      <w:proofErr w:type="spellStart"/>
      <w:r w:rsidRPr="0059305A">
        <w:t>попередньої</w:t>
      </w:r>
      <w:proofErr w:type="spellEnd"/>
      <w:r w:rsidRPr="0059305A">
        <w:t xml:space="preserve"> </w:t>
      </w:r>
      <w:proofErr w:type="spellStart"/>
      <w:r w:rsidRPr="0059305A">
        <w:t>письмової</w:t>
      </w:r>
      <w:proofErr w:type="spellEnd"/>
      <w:r w:rsidRPr="0059305A">
        <w:t xml:space="preserve"> </w:t>
      </w:r>
      <w:proofErr w:type="spellStart"/>
      <w:r w:rsidRPr="0059305A">
        <w:t>згоди</w:t>
      </w:r>
      <w:proofErr w:type="spellEnd"/>
      <w:r w:rsidRPr="0059305A">
        <w:t xml:space="preserve"> </w:t>
      </w:r>
      <w:proofErr w:type="spellStart"/>
      <w:r w:rsidRPr="0059305A">
        <w:t>іншої</w:t>
      </w:r>
      <w:proofErr w:type="spellEnd"/>
      <w:r w:rsidRPr="0059305A">
        <w:t xml:space="preserve"> </w:t>
      </w:r>
      <w:proofErr w:type="spellStart"/>
      <w:r w:rsidRPr="0059305A">
        <w:t>Сторони</w:t>
      </w:r>
      <w:proofErr w:type="spellEnd"/>
      <w:r w:rsidRPr="0059305A">
        <w:t xml:space="preserve"> Договору, </w:t>
      </w:r>
      <w:proofErr w:type="spellStart"/>
      <w:proofErr w:type="gramStart"/>
      <w:r w:rsidRPr="0059305A">
        <w:t>кр</w:t>
      </w:r>
      <w:proofErr w:type="gramEnd"/>
      <w:r w:rsidRPr="0059305A">
        <w:t>ім</w:t>
      </w:r>
      <w:proofErr w:type="spellEnd"/>
      <w:r w:rsidRPr="0059305A">
        <w:t xml:space="preserve"> </w:t>
      </w:r>
      <w:proofErr w:type="spellStart"/>
      <w:r w:rsidRPr="0059305A">
        <w:t>випадків</w:t>
      </w:r>
      <w:proofErr w:type="spellEnd"/>
      <w:r w:rsidRPr="0059305A">
        <w:t xml:space="preserve">, коли </w:t>
      </w:r>
      <w:proofErr w:type="spellStart"/>
      <w:r w:rsidRPr="0059305A">
        <w:t>таке</w:t>
      </w:r>
      <w:proofErr w:type="spellEnd"/>
      <w:r w:rsidRPr="0059305A">
        <w:t xml:space="preserve"> </w:t>
      </w:r>
      <w:proofErr w:type="spellStart"/>
      <w:r w:rsidRPr="0059305A">
        <w:t>передавання</w:t>
      </w:r>
      <w:proofErr w:type="spellEnd"/>
      <w:r w:rsidRPr="0059305A">
        <w:t xml:space="preserve"> </w:t>
      </w:r>
      <w:proofErr w:type="spellStart"/>
      <w:r w:rsidRPr="0059305A">
        <w:t>пов’язане</w:t>
      </w:r>
      <w:proofErr w:type="spellEnd"/>
      <w:r w:rsidRPr="0059305A">
        <w:t xml:space="preserve"> з </w:t>
      </w:r>
      <w:proofErr w:type="spellStart"/>
      <w:r w:rsidRPr="0059305A">
        <w:t>одержанням</w:t>
      </w:r>
      <w:proofErr w:type="spellEnd"/>
      <w:r w:rsidRPr="0059305A">
        <w:t xml:space="preserve"> </w:t>
      </w:r>
      <w:proofErr w:type="spellStart"/>
      <w:r w:rsidRPr="0059305A">
        <w:t>офіційних</w:t>
      </w:r>
      <w:proofErr w:type="spellEnd"/>
      <w:r w:rsidRPr="0059305A">
        <w:t xml:space="preserve"> </w:t>
      </w:r>
      <w:proofErr w:type="spellStart"/>
      <w:r w:rsidRPr="0059305A">
        <w:t>дозволів</w:t>
      </w:r>
      <w:proofErr w:type="spellEnd"/>
      <w:r w:rsidRPr="0059305A">
        <w:t xml:space="preserve">, </w:t>
      </w:r>
      <w:proofErr w:type="spellStart"/>
      <w:r w:rsidRPr="0059305A">
        <w:t>документів</w:t>
      </w:r>
      <w:proofErr w:type="spellEnd"/>
      <w:r w:rsidRPr="0059305A">
        <w:t xml:space="preserve"> для </w:t>
      </w:r>
      <w:proofErr w:type="spellStart"/>
      <w:r w:rsidRPr="0059305A">
        <w:t>виконання</w:t>
      </w:r>
      <w:proofErr w:type="spellEnd"/>
      <w:r w:rsidRPr="0059305A">
        <w:t xml:space="preserve"> Договору </w:t>
      </w:r>
      <w:proofErr w:type="spellStart"/>
      <w:r w:rsidRPr="0059305A">
        <w:t>або</w:t>
      </w:r>
      <w:proofErr w:type="spellEnd"/>
      <w:r w:rsidRPr="0059305A">
        <w:t xml:space="preserve"> </w:t>
      </w:r>
      <w:proofErr w:type="spellStart"/>
      <w:r w:rsidRPr="0059305A">
        <w:t>сплати</w:t>
      </w:r>
      <w:proofErr w:type="spellEnd"/>
      <w:r w:rsidRPr="0059305A">
        <w:t xml:space="preserve"> </w:t>
      </w:r>
      <w:proofErr w:type="spellStart"/>
      <w:r w:rsidRPr="0059305A">
        <w:t>податків</w:t>
      </w:r>
      <w:proofErr w:type="spellEnd"/>
      <w:r w:rsidRPr="0059305A">
        <w:t xml:space="preserve">, </w:t>
      </w:r>
      <w:proofErr w:type="spellStart"/>
      <w:r w:rsidRPr="0059305A">
        <w:t>інших</w:t>
      </w:r>
      <w:proofErr w:type="spellEnd"/>
      <w:r w:rsidRPr="0059305A">
        <w:t xml:space="preserve"> </w:t>
      </w:r>
      <w:proofErr w:type="spellStart"/>
      <w:r w:rsidRPr="0059305A">
        <w:t>обов’язкових</w:t>
      </w:r>
      <w:proofErr w:type="spellEnd"/>
      <w:r w:rsidRPr="0059305A">
        <w:t xml:space="preserve"> </w:t>
      </w:r>
      <w:proofErr w:type="spellStart"/>
      <w:r w:rsidRPr="0059305A">
        <w:t>платежі</w:t>
      </w:r>
      <w:proofErr w:type="gramStart"/>
      <w:r w:rsidRPr="0059305A">
        <w:t>в</w:t>
      </w:r>
      <w:proofErr w:type="spellEnd"/>
      <w:proofErr w:type="gramEnd"/>
      <w:r w:rsidRPr="0059305A">
        <w:t xml:space="preserve">, а </w:t>
      </w:r>
      <w:proofErr w:type="spellStart"/>
      <w:r w:rsidRPr="0059305A">
        <w:t>також</w:t>
      </w:r>
      <w:proofErr w:type="spellEnd"/>
      <w:r w:rsidRPr="0059305A">
        <w:t xml:space="preserve"> у </w:t>
      </w:r>
      <w:proofErr w:type="spellStart"/>
      <w:r w:rsidRPr="0059305A">
        <w:t>випадках</w:t>
      </w:r>
      <w:proofErr w:type="spellEnd"/>
      <w:r w:rsidRPr="0059305A">
        <w:t xml:space="preserve">, </w:t>
      </w:r>
      <w:proofErr w:type="spellStart"/>
      <w:r w:rsidRPr="0059305A">
        <w:t>передбачених</w:t>
      </w:r>
      <w:proofErr w:type="spellEnd"/>
      <w:r w:rsidRPr="0059305A">
        <w:t xml:space="preserve"> </w:t>
      </w:r>
      <w:proofErr w:type="spellStart"/>
      <w:r w:rsidRPr="0059305A">
        <w:t>чинним</w:t>
      </w:r>
      <w:proofErr w:type="spellEnd"/>
      <w:r w:rsidRPr="0059305A">
        <w:t xml:space="preserve"> </w:t>
      </w:r>
      <w:proofErr w:type="spellStart"/>
      <w:r w:rsidRPr="0059305A">
        <w:t>законодавством</w:t>
      </w:r>
      <w:proofErr w:type="spellEnd"/>
    </w:p>
    <w:p w:rsidR="0059305A" w:rsidRPr="0059305A" w:rsidRDefault="0059305A" w:rsidP="0059305A">
      <w:pPr>
        <w:widowControl w:val="0"/>
        <w:shd w:val="clear" w:color="auto" w:fill="FFFFFF"/>
        <w:tabs>
          <w:tab w:val="left" w:pos="1092"/>
        </w:tabs>
        <w:autoSpaceDE w:val="0"/>
        <w:autoSpaceDN w:val="0"/>
        <w:adjustRightInd w:val="0"/>
        <w:jc w:val="both"/>
      </w:pPr>
      <w:proofErr w:type="spellStart"/>
      <w:r w:rsidRPr="0059305A">
        <w:t>України</w:t>
      </w:r>
      <w:proofErr w:type="spellEnd"/>
      <w:r w:rsidRPr="0059305A">
        <w:t>.</w:t>
      </w:r>
    </w:p>
    <w:p w:rsidR="0059305A" w:rsidRPr="0059305A" w:rsidRDefault="0059305A" w:rsidP="0059305A">
      <w:pPr>
        <w:keepNext/>
        <w:keepLines/>
        <w:widowControl w:val="0"/>
        <w:ind w:firstLine="567"/>
        <w:jc w:val="both"/>
      </w:pPr>
      <w:r w:rsidRPr="0059305A">
        <w:t xml:space="preserve">9.11. На момент </w:t>
      </w:r>
      <w:proofErr w:type="spellStart"/>
      <w:r w:rsidRPr="0059305A">
        <w:t>укладення</w:t>
      </w:r>
      <w:proofErr w:type="spellEnd"/>
      <w:r w:rsidRPr="0059305A">
        <w:t xml:space="preserve"> </w:t>
      </w:r>
      <w:proofErr w:type="spellStart"/>
      <w:r w:rsidRPr="0059305A">
        <w:t>цього</w:t>
      </w:r>
      <w:proofErr w:type="spellEnd"/>
      <w:r w:rsidRPr="0059305A">
        <w:t xml:space="preserve"> Договору </w:t>
      </w:r>
      <w:proofErr w:type="spellStart"/>
      <w:r w:rsidRPr="0059305A">
        <w:t>Виконавець</w:t>
      </w:r>
      <w:proofErr w:type="spellEnd"/>
      <w:r w:rsidRPr="0059305A">
        <w:t xml:space="preserve"> </w:t>
      </w:r>
      <w:proofErr w:type="spellStart"/>
      <w:r w:rsidRPr="0059305A">
        <w:t>має</w:t>
      </w:r>
      <w:proofErr w:type="spellEnd"/>
      <w:r w:rsidRPr="0059305A">
        <w:t xml:space="preserve"> статус </w:t>
      </w:r>
      <w:proofErr w:type="spellStart"/>
      <w:r w:rsidRPr="0059305A">
        <w:t>платника</w:t>
      </w:r>
      <w:proofErr w:type="spellEnd"/>
      <w:r w:rsidRPr="0059305A">
        <w:t xml:space="preserve"> </w:t>
      </w:r>
      <w:proofErr w:type="spellStart"/>
      <w:r w:rsidRPr="0059305A">
        <w:t>податку</w:t>
      </w:r>
      <w:proofErr w:type="spellEnd"/>
      <w:r w:rsidRPr="0059305A">
        <w:t xml:space="preserve"> на </w:t>
      </w:r>
      <w:proofErr w:type="spellStart"/>
      <w:r w:rsidRPr="0059305A">
        <w:t>прибуток</w:t>
      </w:r>
      <w:proofErr w:type="spellEnd"/>
      <w:r w:rsidRPr="0059305A">
        <w:t xml:space="preserve"> на </w:t>
      </w:r>
      <w:proofErr w:type="spellStart"/>
      <w:r w:rsidRPr="0059305A">
        <w:t>загальних</w:t>
      </w:r>
      <w:proofErr w:type="spellEnd"/>
      <w:r w:rsidRPr="0059305A">
        <w:t xml:space="preserve"> </w:t>
      </w:r>
      <w:proofErr w:type="spellStart"/>
      <w:r w:rsidRPr="0059305A">
        <w:t>умовах</w:t>
      </w:r>
      <w:proofErr w:type="spellEnd"/>
      <w:r w:rsidRPr="0059305A">
        <w:t xml:space="preserve"> </w:t>
      </w:r>
      <w:proofErr w:type="spellStart"/>
      <w:r w:rsidRPr="0059305A">
        <w:t>передбачених</w:t>
      </w:r>
      <w:proofErr w:type="spellEnd"/>
      <w:r w:rsidRPr="0059305A">
        <w:t xml:space="preserve"> </w:t>
      </w:r>
      <w:proofErr w:type="spellStart"/>
      <w:r w:rsidRPr="0059305A">
        <w:t>Податковим</w:t>
      </w:r>
      <w:proofErr w:type="spellEnd"/>
      <w:r w:rsidRPr="0059305A">
        <w:t xml:space="preserve"> кодексом </w:t>
      </w:r>
      <w:proofErr w:type="spellStart"/>
      <w:r w:rsidRPr="0059305A">
        <w:t>України</w:t>
      </w:r>
      <w:proofErr w:type="spellEnd"/>
      <w:r w:rsidRPr="0059305A">
        <w:t xml:space="preserve">, а </w:t>
      </w:r>
      <w:proofErr w:type="spellStart"/>
      <w:r w:rsidRPr="0059305A">
        <w:t>Замовник</w:t>
      </w:r>
      <w:proofErr w:type="spellEnd"/>
      <w:r w:rsidRPr="0059305A">
        <w:t xml:space="preserve"> </w:t>
      </w:r>
      <w:proofErr w:type="spellStart"/>
      <w:r w:rsidRPr="0059305A">
        <w:t>має</w:t>
      </w:r>
      <w:proofErr w:type="spellEnd"/>
      <w:r w:rsidRPr="0059305A">
        <w:t xml:space="preserve"> статус </w:t>
      </w:r>
      <w:proofErr w:type="spellStart"/>
      <w:r w:rsidRPr="0059305A">
        <w:t>платника</w:t>
      </w:r>
      <w:proofErr w:type="spellEnd"/>
      <w:r w:rsidRPr="0059305A">
        <w:t xml:space="preserve"> </w:t>
      </w:r>
      <w:proofErr w:type="spellStart"/>
      <w:r w:rsidRPr="0059305A">
        <w:t>податку</w:t>
      </w:r>
      <w:proofErr w:type="spellEnd"/>
      <w:r w:rsidRPr="0059305A">
        <w:t xml:space="preserve"> на </w:t>
      </w:r>
      <w:proofErr w:type="spellStart"/>
      <w:r w:rsidRPr="0059305A">
        <w:t>прибуток</w:t>
      </w:r>
      <w:proofErr w:type="spellEnd"/>
      <w:r w:rsidRPr="0059305A">
        <w:t xml:space="preserve"> на </w:t>
      </w:r>
      <w:proofErr w:type="spellStart"/>
      <w:r w:rsidRPr="0059305A">
        <w:t>загальних</w:t>
      </w:r>
      <w:proofErr w:type="spellEnd"/>
      <w:r w:rsidRPr="0059305A">
        <w:t xml:space="preserve"> </w:t>
      </w:r>
      <w:proofErr w:type="spellStart"/>
      <w:r w:rsidRPr="0059305A">
        <w:t>умовах</w:t>
      </w:r>
      <w:proofErr w:type="spellEnd"/>
      <w:r w:rsidRPr="0059305A">
        <w:t>.</w:t>
      </w:r>
    </w:p>
    <w:p w:rsidR="001E1F36" w:rsidRPr="00EC5038" w:rsidRDefault="001E1F36" w:rsidP="00886951">
      <w:pPr>
        <w:ind w:left="709" w:right="63"/>
        <w:jc w:val="center"/>
        <w:rPr>
          <w:b/>
          <w:sz w:val="20"/>
          <w:szCs w:val="20"/>
          <w:lang w:val="uk-UA" w:eastAsia="uk-UA"/>
        </w:rPr>
      </w:pPr>
    </w:p>
    <w:p w:rsidR="00886951" w:rsidRPr="0059305A" w:rsidRDefault="00886951" w:rsidP="00886951">
      <w:pPr>
        <w:ind w:left="709" w:right="63"/>
        <w:jc w:val="center"/>
      </w:pPr>
      <w:r w:rsidRPr="0059305A">
        <w:rPr>
          <w:b/>
          <w:lang w:val="uk-UA" w:eastAsia="uk-UA"/>
        </w:rPr>
        <w:t>12. Місцезнаходження та банківські реквізити Сторін</w:t>
      </w:r>
      <w:r w:rsidRPr="0059305A">
        <w:rPr>
          <w:b/>
          <w:lang w:val="uk-UA" w:eastAsia="ar-SA"/>
        </w:rPr>
        <w:t xml:space="preserve"> </w:t>
      </w:r>
    </w:p>
    <w:p w:rsidR="00886951" w:rsidRPr="000055B3" w:rsidRDefault="00886951" w:rsidP="00886951">
      <w:pPr>
        <w:jc w:val="both"/>
        <w:rPr>
          <w:b/>
          <w:sz w:val="20"/>
          <w:szCs w:val="20"/>
          <w:lang w:val="uk-UA" w:eastAsia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9"/>
        <w:gridCol w:w="4962"/>
      </w:tblGrid>
      <w:tr w:rsidR="00886951" w:rsidRPr="0059305A" w:rsidTr="002A4442">
        <w:trPr>
          <w:trHeight w:val="521"/>
        </w:trPr>
        <w:tc>
          <w:tcPr>
            <w:tcW w:w="5069" w:type="dxa"/>
            <w:shd w:val="clear" w:color="auto" w:fill="auto"/>
          </w:tcPr>
          <w:p w:rsidR="00886951" w:rsidRPr="0059305A" w:rsidRDefault="00886951" w:rsidP="002A4442">
            <w:pPr>
              <w:widowControl w:val="0"/>
              <w:jc w:val="both"/>
            </w:pPr>
            <w:r w:rsidRPr="0059305A">
              <w:rPr>
                <w:b/>
              </w:rPr>
              <w:t xml:space="preserve">                       </w:t>
            </w:r>
            <w:proofErr w:type="spellStart"/>
            <w:r w:rsidRPr="0059305A">
              <w:rPr>
                <w:b/>
              </w:rPr>
              <w:t>Виконавець</w:t>
            </w:r>
            <w:proofErr w:type="spellEnd"/>
            <w:r w:rsidRPr="0059305A">
              <w:rPr>
                <w:b/>
              </w:rPr>
              <w:t>:</w:t>
            </w:r>
          </w:p>
          <w:p w:rsidR="00886951" w:rsidRPr="0059305A" w:rsidRDefault="00886951" w:rsidP="002A4442">
            <w:pPr>
              <w:widowControl w:val="0"/>
              <w:ind w:right="45"/>
            </w:pPr>
          </w:p>
        </w:tc>
        <w:tc>
          <w:tcPr>
            <w:tcW w:w="4962" w:type="dxa"/>
            <w:shd w:val="clear" w:color="auto" w:fill="auto"/>
          </w:tcPr>
          <w:p w:rsidR="00886951" w:rsidRPr="0059305A" w:rsidRDefault="00886951" w:rsidP="002A4442">
            <w:pPr>
              <w:widowControl w:val="0"/>
              <w:jc w:val="center"/>
            </w:pPr>
            <w:proofErr w:type="spellStart"/>
            <w:r w:rsidRPr="0059305A">
              <w:rPr>
                <w:b/>
              </w:rPr>
              <w:t>Замовник</w:t>
            </w:r>
            <w:proofErr w:type="spellEnd"/>
            <w:r w:rsidRPr="0059305A">
              <w:rPr>
                <w:b/>
              </w:rPr>
              <w:t>:</w:t>
            </w:r>
          </w:p>
        </w:tc>
      </w:tr>
      <w:tr w:rsidR="00886951" w:rsidRPr="0059305A" w:rsidTr="002A4442">
        <w:tc>
          <w:tcPr>
            <w:tcW w:w="5069" w:type="dxa"/>
            <w:shd w:val="clear" w:color="auto" w:fill="auto"/>
          </w:tcPr>
          <w:p w:rsidR="00886951" w:rsidRPr="0059305A" w:rsidRDefault="00886951" w:rsidP="002A4442">
            <w:pPr>
              <w:widowControl w:val="0"/>
              <w:jc w:val="both"/>
            </w:pPr>
            <w:r w:rsidRPr="0059305A">
              <w:rPr>
                <w:b/>
                <w:lang w:val="uk-UA"/>
              </w:rPr>
              <w:t xml:space="preserve"> </w:t>
            </w:r>
          </w:p>
          <w:p w:rsidR="00886951" w:rsidRPr="0059305A" w:rsidRDefault="00886951" w:rsidP="002A4442">
            <w:pPr>
              <w:widowControl w:val="0"/>
              <w:jc w:val="both"/>
              <w:rPr>
                <w:b/>
                <w:lang w:val="uk-UA"/>
              </w:rPr>
            </w:pPr>
          </w:p>
          <w:p w:rsidR="00886951" w:rsidRPr="0059305A" w:rsidRDefault="00886951" w:rsidP="002A4442">
            <w:pPr>
              <w:widowControl w:val="0"/>
              <w:jc w:val="both"/>
              <w:rPr>
                <w:b/>
                <w:lang w:val="uk-UA"/>
              </w:rPr>
            </w:pPr>
          </w:p>
          <w:p w:rsidR="00886951" w:rsidRPr="0059305A" w:rsidRDefault="00886951" w:rsidP="002A4442">
            <w:pPr>
              <w:widowControl w:val="0"/>
              <w:jc w:val="both"/>
              <w:rPr>
                <w:b/>
                <w:lang w:val="uk-UA"/>
              </w:rPr>
            </w:pPr>
          </w:p>
          <w:p w:rsidR="00886951" w:rsidRPr="0059305A" w:rsidRDefault="00886951" w:rsidP="002A4442">
            <w:pPr>
              <w:widowControl w:val="0"/>
              <w:jc w:val="both"/>
              <w:rPr>
                <w:b/>
                <w:lang w:val="uk-UA"/>
              </w:rPr>
            </w:pPr>
          </w:p>
          <w:p w:rsidR="00886951" w:rsidRPr="0059305A" w:rsidRDefault="00886951" w:rsidP="002A4442">
            <w:pPr>
              <w:widowControl w:val="0"/>
              <w:jc w:val="both"/>
              <w:rPr>
                <w:b/>
                <w:lang w:val="uk-UA"/>
              </w:rPr>
            </w:pPr>
          </w:p>
          <w:p w:rsidR="00886951" w:rsidRPr="0059305A" w:rsidRDefault="00886951" w:rsidP="002A4442">
            <w:pPr>
              <w:widowControl w:val="0"/>
              <w:jc w:val="both"/>
              <w:rPr>
                <w:b/>
                <w:lang w:val="uk-UA"/>
              </w:rPr>
            </w:pPr>
          </w:p>
          <w:p w:rsidR="00886951" w:rsidRPr="0059305A" w:rsidRDefault="00886951" w:rsidP="002A4442">
            <w:pPr>
              <w:widowControl w:val="0"/>
              <w:jc w:val="both"/>
              <w:rPr>
                <w:b/>
                <w:lang w:val="uk-UA"/>
              </w:rPr>
            </w:pPr>
          </w:p>
          <w:p w:rsidR="00886951" w:rsidRPr="0059305A" w:rsidRDefault="00886951" w:rsidP="002A4442">
            <w:pPr>
              <w:widowControl w:val="0"/>
              <w:jc w:val="both"/>
              <w:rPr>
                <w:b/>
                <w:lang w:val="uk-UA"/>
              </w:rPr>
            </w:pPr>
          </w:p>
          <w:p w:rsidR="00886951" w:rsidRDefault="00886951" w:rsidP="002A4442">
            <w:pPr>
              <w:widowControl w:val="0"/>
              <w:jc w:val="both"/>
              <w:rPr>
                <w:b/>
                <w:lang w:val="en-US"/>
              </w:rPr>
            </w:pPr>
          </w:p>
          <w:p w:rsidR="00886951" w:rsidRPr="0059305A" w:rsidRDefault="00886951" w:rsidP="002A4442">
            <w:pPr>
              <w:widowControl w:val="0"/>
              <w:jc w:val="both"/>
              <w:rPr>
                <w:lang w:val="en-US"/>
              </w:rPr>
            </w:pPr>
          </w:p>
          <w:p w:rsidR="00886951" w:rsidRPr="0059305A" w:rsidRDefault="00886951" w:rsidP="002A4442">
            <w:pPr>
              <w:widowControl w:val="0"/>
              <w:jc w:val="both"/>
            </w:pPr>
            <w:r w:rsidRPr="0059305A">
              <w:rPr>
                <w:b/>
              </w:rPr>
              <w:t>Директор</w:t>
            </w:r>
          </w:p>
          <w:p w:rsidR="00886951" w:rsidRPr="0059305A" w:rsidRDefault="00886951" w:rsidP="002A4442">
            <w:pPr>
              <w:widowControl w:val="0"/>
              <w:jc w:val="both"/>
              <w:rPr>
                <w:b/>
              </w:rPr>
            </w:pPr>
            <w:r w:rsidRPr="0059305A">
              <w:rPr>
                <w:b/>
              </w:rPr>
              <w:t>___________________</w:t>
            </w:r>
          </w:p>
          <w:p w:rsidR="00886951" w:rsidRPr="0059305A" w:rsidRDefault="00886951" w:rsidP="002A4442">
            <w:pPr>
              <w:widowControl w:val="0"/>
            </w:pPr>
            <w:proofErr w:type="spellStart"/>
            <w:r w:rsidRPr="0059305A">
              <w:t>м.п</w:t>
            </w:r>
            <w:proofErr w:type="spellEnd"/>
            <w:r w:rsidRPr="0059305A">
              <w:t>.</w:t>
            </w:r>
          </w:p>
        </w:tc>
        <w:tc>
          <w:tcPr>
            <w:tcW w:w="4962" w:type="dxa"/>
            <w:shd w:val="clear" w:color="auto" w:fill="auto"/>
          </w:tcPr>
          <w:p w:rsidR="00886951" w:rsidRPr="0059305A" w:rsidRDefault="00886951" w:rsidP="002A4442">
            <w:pPr>
              <w:widowControl w:val="0"/>
              <w:ind w:left="-36"/>
            </w:pPr>
            <w:r w:rsidRPr="0059305A">
              <w:rPr>
                <w:b/>
                <w:bCs/>
              </w:rPr>
              <w:t>АТ «ВІННИЦЯОБЛЕНЕРГО»</w:t>
            </w:r>
          </w:p>
          <w:p w:rsidR="00886951" w:rsidRPr="0059305A" w:rsidRDefault="00886951" w:rsidP="002A4442">
            <w:pPr>
              <w:widowControl w:val="0"/>
              <w:ind w:left="-36"/>
            </w:pPr>
            <w:proofErr w:type="spellStart"/>
            <w:r w:rsidRPr="0059305A">
              <w:rPr>
                <w:bCs/>
              </w:rPr>
              <w:t>вул</w:t>
            </w:r>
            <w:proofErr w:type="spellEnd"/>
            <w:r w:rsidRPr="0059305A">
              <w:rPr>
                <w:bCs/>
              </w:rPr>
              <w:t xml:space="preserve">. </w:t>
            </w:r>
            <w:proofErr w:type="spellStart"/>
            <w:r w:rsidRPr="0059305A">
              <w:rPr>
                <w:bCs/>
              </w:rPr>
              <w:t>Маг</w:t>
            </w:r>
            <w:r w:rsidR="001E1F36">
              <w:rPr>
                <w:bCs/>
              </w:rPr>
              <w:t>істратська</w:t>
            </w:r>
            <w:proofErr w:type="spellEnd"/>
            <w:r w:rsidR="001E1F36">
              <w:rPr>
                <w:bCs/>
              </w:rPr>
              <w:t>,  буд. 2, м. В</w:t>
            </w:r>
            <w:proofErr w:type="spellStart"/>
            <w:r w:rsidR="001E1F36">
              <w:rPr>
                <w:bCs/>
                <w:lang w:val="uk-UA"/>
              </w:rPr>
              <w:t>інниця</w:t>
            </w:r>
            <w:proofErr w:type="spellEnd"/>
            <w:r w:rsidRPr="0059305A">
              <w:rPr>
                <w:bCs/>
              </w:rPr>
              <w:t>, 21050</w:t>
            </w:r>
          </w:p>
          <w:p w:rsidR="00886951" w:rsidRPr="0059305A" w:rsidRDefault="00886951" w:rsidP="002A4442">
            <w:pPr>
              <w:widowControl w:val="0"/>
              <w:ind w:left="-36"/>
            </w:pPr>
            <w:r w:rsidRPr="0059305A">
              <w:rPr>
                <w:bCs/>
              </w:rPr>
              <w:t>код за ЄДРПОУ 00130694, тел.: (0432) 65-96-58,</w:t>
            </w:r>
          </w:p>
          <w:p w:rsidR="00886951" w:rsidRPr="0059305A" w:rsidRDefault="00886951" w:rsidP="002A4442">
            <w:pPr>
              <w:widowControl w:val="0"/>
              <w:ind w:left="-36"/>
            </w:pPr>
            <w:r w:rsidRPr="0059305A">
              <w:rPr>
                <w:bCs/>
              </w:rPr>
              <w:t>І</w:t>
            </w:r>
            <w:proofErr w:type="gramStart"/>
            <w:r w:rsidRPr="0059305A">
              <w:rPr>
                <w:bCs/>
              </w:rPr>
              <w:t>ПН</w:t>
            </w:r>
            <w:proofErr w:type="gramEnd"/>
            <w:r w:rsidRPr="0059305A">
              <w:rPr>
                <w:bCs/>
              </w:rPr>
              <w:t xml:space="preserve"> 001306902284, № </w:t>
            </w:r>
            <w:proofErr w:type="spellStart"/>
            <w:r w:rsidRPr="0059305A">
              <w:rPr>
                <w:bCs/>
              </w:rPr>
              <w:t>свід</w:t>
            </w:r>
            <w:proofErr w:type="spellEnd"/>
            <w:r w:rsidRPr="0059305A">
              <w:rPr>
                <w:bCs/>
              </w:rPr>
              <w:t>. 100329729,</w:t>
            </w:r>
          </w:p>
          <w:p w:rsidR="00886951" w:rsidRPr="0059305A" w:rsidRDefault="00886951" w:rsidP="002A4442">
            <w:pPr>
              <w:widowControl w:val="0"/>
              <w:ind w:left="-36"/>
            </w:pPr>
            <w:proofErr w:type="gramStart"/>
            <w:r w:rsidRPr="0059305A">
              <w:rPr>
                <w:bCs/>
              </w:rPr>
              <w:t>п</w:t>
            </w:r>
            <w:proofErr w:type="gramEnd"/>
            <w:r w:rsidRPr="0059305A">
              <w:rPr>
                <w:bCs/>
              </w:rPr>
              <w:t xml:space="preserve">/р UA573005280000026008455026503 </w:t>
            </w:r>
          </w:p>
          <w:p w:rsidR="00886951" w:rsidRPr="0059305A" w:rsidRDefault="00886951" w:rsidP="002A4442">
            <w:pPr>
              <w:widowControl w:val="0"/>
              <w:ind w:left="-36"/>
            </w:pPr>
            <w:proofErr w:type="gramStart"/>
            <w:r w:rsidRPr="0059305A">
              <w:rPr>
                <w:bCs/>
              </w:rPr>
              <w:t>у</w:t>
            </w:r>
            <w:proofErr w:type="gramEnd"/>
            <w:r w:rsidRPr="0059305A">
              <w:rPr>
                <w:bCs/>
              </w:rPr>
              <w:t xml:space="preserve"> банку АТ "ОТП Банк",</w:t>
            </w:r>
          </w:p>
          <w:p w:rsidR="00886951" w:rsidRPr="0059305A" w:rsidRDefault="00886951" w:rsidP="002A4442">
            <w:pPr>
              <w:widowControl w:val="0"/>
              <w:ind w:left="-36"/>
            </w:pPr>
            <w:r w:rsidRPr="0059305A">
              <w:rPr>
                <w:bCs/>
              </w:rPr>
              <w:t>тел.: (0432) 52 50 64</w:t>
            </w:r>
          </w:p>
          <w:p w:rsidR="00886951" w:rsidRPr="0059305A" w:rsidRDefault="00886951" w:rsidP="002A4442">
            <w:pPr>
              <w:widowControl w:val="0"/>
              <w:ind w:left="-36"/>
            </w:pPr>
            <w:r w:rsidRPr="0059305A">
              <w:rPr>
                <w:bCs/>
              </w:rPr>
              <w:t>тел./факс: (0432) 52-50-11</w:t>
            </w:r>
          </w:p>
          <w:p w:rsidR="00886951" w:rsidRPr="0059305A" w:rsidRDefault="00886951" w:rsidP="002A4442">
            <w:pPr>
              <w:widowControl w:val="0"/>
              <w:ind w:left="-36"/>
            </w:pPr>
            <w:r w:rsidRPr="0059305A">
              <w:rPr>
                <w:bCs/>
              </w:rPr>
              <w:t>E-</w:t>
            </w:r>
            <w:proofErr w:type="spellStart"/>
            <w:r w:rsidRPr="0059305A">
              <w:rPr>
                <w:bCs/>
              </w:rPr>
              <w:t>mail</w:t>
            </w:r>
            <w:proofErr w:type="spellEnd"/>
            <w:r w:rsidRPr="0059305A">
              <w:rPr>
                <w:bCs/>
              </w:rPr>
              <w:t>: kanc@voe.com.ua</w:t>
            </w:r>
          </w:p>
          <w:p w:rsidR="00886951" w:rsidRPr="0059305A" w:rsidRDefault="00886951" w:rsidP="002A4442">
            <w:pPr>
              <w:widowControl w:val="0"/>
              <w:ind w:left="-36"/>
            </w:pPr>
            <w:proofErr w:type="spellStart"/>
            <w:r w:rsidRPr="0059305A">
              <w:rPr>
                <w:b/>
                <w:bCs/>
              </w:rPr>
              <w:t>Генеральний</w:t>
            </w:r>
            <w:proofErr w:type="spellEnd"/>
            <w:r w:rsidRPr="0059305A">
              <w:rPr>
                <w:b/>
                <w:bCs/>
              </w:rPr>
              <w:t xml:space="preserve"> директор</w:t>
            </w:r>
          </w:p>
          <w:p w:rsidR="00886951" w:rsidRPr="00EC5038" w:rsidRDefault="00886951" w:rsidP="002A4442">
            <w:pPr>
              <w:widowControl w:val="0"/>
              <w:ind w:left="-36"/>
              <w:rPr>
                <w:b/>
                <w:bCs/>
                <w:sz w:val="20"/>
                <w:szCs w:val="20"/>
              </w:rPr>
            </w:pPr>
          </w:p>
          <w:p w:rsidR="00886951" w:rsidRPr="0059305A" w:rsidRDefault="00886951" w:rsidP="002A4442">
            <w:pPr>
              <w:widowControl w:val="0"/>
              <w:ind w:left="-36"/>
            </w:pPr>
            <w:r w:rsidRPr="0059305A">
              <w:rPr>
                <w:b/>
                <w:bCs/>
              </w:rPr>
              <w:t xml:space="preserve">______________________ А.Л. </w:t>
            </w:r>
            <w:proofErr w:type="spellStart"/>
            <w:r w:rsidRPr="0059305A">
              <w:rPr>
                <w:b/>
                <w:bCs/>
              </w:rPr>
              <w:t>Поліщук</w:t>
            </w:r>
            <w:proofErr w:type="spellEnd"/>
          </w:p>
          <w:p w:rsidR="00886951" w:rsidRPr="0059305A" w:rsidRDefault="000055B3" w:rsidP="002A4442">
            <w:pPr>
              <w:widowControl w:val="0"/>
            </w:pPr>
            <w:proofErr w:type="spellStart"/>
            <w:r w:rsidRPr="0059305A">
              <w:t>м.п</w:t>
            </w:r>
            <w:proofErr w:type="spellEnd"/>
            <w:r w:rsidRPr="0059305A">
              <w:t>.</w:t>
            </w:r>
          </w:p>
        </w:tc>
      </w:tr>
    </w:tbl>
    <w:p w:rsidR="00886951" w:rsidRPr="0059305A" w:rsidRDefault="00886951" w:rsidP="00EC5038"/>
    <w:sectPr w:rsidR="00886951" w:rsidRPr="0059305A" w:rsidSect="00EC5038"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aps w:val="0"/>
        <w:smallCaps w:val="0"/>
        <w:color w:val="000000"/>
        <w:spacing w:val="0"/>
        <w:sz w:val="28"/>
        <w:szCs w:val="28"/>
        <w:shd w:val="clear" w:color="auto" w:fill="auto"/>
        <w:lang w:val="uk-UA"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  <w:color w:val="000000"/>
        <w:kern w:val="0"/>
        <w:sz w:val="28"/>
        <w:szCs w:val="28"/>
        <w:shd w:val="clear" w:color="auto" w:fill="auto"/>
        <w:lang w:val="uk-UA" w:eastAsia="en-US" w:bidi="ar-S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  <w:color w:val="000000"/>
        <w:kern w:val="0"/>
        <w:sz w:val="28"/>
        <w:szCs w:val="28"/>
        <w:shd w:val="clear" w:color="auto" w:fill="auto"/>
        <w:lang w:val="uk-UA" w:eastAsia="en-US" w:bidi="ar-S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  <w:color w:val="000000"/>
        <w:kern w:val="0"/>
        <w:sz w:val="28"/>
        <w:szCs w:val="28"/>
        <w:shd w:val="clear" w:color="auto" w:fill="auto"/>
        <w:lang w:val="uk-UA" w:eastAsia="en-US" w:bidi="ar-S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360" w:hanging="360"/>
      </w:pPr>
      <w:rPr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eastAsia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  <w:bCs/>
        <w:color w:val="000000"/>
        <w:sz w:val="24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color w:val="000000"/>
        <w:sz w:val="24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72" w:hanging="720"/>
      </w:pPr>
      <w:rPr>
        <w:rFonts w:cs="Times New Roman"/>
        <w:sz w:val="24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1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45" w:hanging="180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702"/>
        </w:tabs>
        <w:ind w:left="2771" w:hanging="360"/>
      </w:pPr>
      <w:rPr>
        <w:rFonts w:cs="Times New Roman"/>
        <w:b/>
        <w:bCs/>
        <w:sz w:val="24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2062" w:hanging="360"/>
      </w:pPr>
      <w:rPr>
        <w:rFonts w:cs="Times New Roman"/>
        <w:b/>
        <w:bCs/>
        <w:sz w:val="24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4974" w:hanging="720"/>
      </w:pPr>
      <w:rPr>
        <w:rFonts w:cs="Times New Roman"/>
        <w:sz w:val="24"/>
        <w:lang w:val="uk-UA" w:eastAsia="ru-RU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355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02"/>
        </w:tabs>
        <w:ind w:left="405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02"/>
        </w:tabs>
        <w:ind w:left="4201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2"/>
        </w:tabs>
        <w:ind w:left="470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2"/>
        </w:tabs>
        <w:ind w:left="484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702"/>
        </w:tabs>
        <w:ind w:left="5347" w:hanging="180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lang w:eastAsia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lang w:eastAsia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eastAsia"/>
      </w:rPr>
    </w:lvl>
  </w:abstractNum>
  <w:abstractNum w:abstractNumId="7">
    <w:nsid w:val="0735301B"/>
    <w:multiLevelType w:val="multilevel"/>
    <w:tmpl w:val="83B4F350"/>
    <w:lvl w:ilvl="0">
      <w:start w:val="2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44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92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978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24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5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9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0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488" w:hanging="1800"/>
      </w:pPr>
    </w:lvl>
  </w:abstractNum>
  <w:abstractNum w:abstractNumId="8">
    <w:nsid w:val="07DB7DC8"/>
    <w:multiLevelType w:val="multilevel"/>
    <w:tmpl w:val="A21CA24C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4.4.%2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%1.4.%3."/>
      <w:lvlJc w:val="left"/>
      <w:pPr>
        <w:tabs>
          <w:tab w:val="num" w:pos="144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9">
    <w:nsid w:val="0A1914A8"/>
    <w:multiLevelType w:val="multilevel"/>
    <w:tmpl w:val="4A24B21C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00" w:hanging="1800"/>
      </w:pPr>
    </w:lvl>
  </w:abstractNum>
  <w:abstractNum w:abstractNumId="1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1B0E2156"/>
    <w:multiLevelType w:val="multilevel"/>
    <w:tmpl w:val="32262368"/>
    <w:lvl w:ilvl="0">
      <w:start w:val="7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509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16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3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64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992" w:hanging="1800"/>
      </w:pPr>
    </w:lvl>
  </w:abstractNum>
  <w:abstractNum w:abstractNumId="13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F018D"/>
    <w:multiLevelType w:val="multilevel"/>
    <w:tmpl w:val="4CB8A9B6"/>
    <w:lvl w:ilvl="0">
      <w:start w:val="6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23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909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332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3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8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88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304" w:hanging="1800"/>
      </w:pPr>
    </w:lvl>
  </w:abstractNum>
  <w:abstractNum w:abstractNumId="15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2FBF7544"/>
    <w:multiLevelType w:val="hybridMultilevel"/>
    <w:tmpl w:val="DADA58FE"/>
    <w:lvl w:ilvl="0" w:tplc="F2BE1C58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0810900"/>
    <w:multiLevelType w:val="multilevel"/>
    <w:tmpl w:val="04B6FDB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  <w:rPr>
        <w:rFonts w:cs="Times New Roman"/>
      </w:rPr>
    </w:lvl>
  </w:abstractNum>
  <w:abstractNum w:abstractNumId="18">
    <w:nsid w:val="393F75C3"/>
    <w:multiLevelType w:val="multilevel"/>
    <w:tmpl w:val="2500E6DE"/>
    <w:lvl w:ilvl="0">
      <w:start w:val="9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19">
    <w:nsid w:val="3A3B2BA1"/>
    <w:multiLevelType w:val="multilevel"/>
    <w:tmpl w:val="15A60A5A"/>
    <w:lvl w:ilvl="0">
      <w:start w:val="7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7.5.%2."/>
      <w:lvlJc w:val="left"/>
      <w:pPr>
        <w:tabs>
          <w:tab w:val="num" w:pos="108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5018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7167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9676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1433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1648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18992" w:hanging="1800"/>
      </w:pPr>
    </w:lvl>
  </w:abstractNum>
  <w:abstractNum w:abstractNumId="20">
    <w:nsid w:val="3F153C86"/>
    <w:multiLevelType w:val="multilevel"/>
    <w:tmpl w:val="61D22FAA"/>
    <w:lvl w:ilvl="0">
      <w:start w:val="10"/>
      <w:numFmt w:val="decimal"/>
      <w:lvlText w:val="%1."/>
      <w:lvlJc w:val="left"/>
      <w:pPr>
        <w:tabs>
          <w:tab w:val="num" w:pos="72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47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21">
    <w:nsid w:val="55125165"/>
    <w:multiLevelType w:val="singleLevel"/>
    <w:tmpl w:val="C7DCE614"/>
    <w:lvl w:ilvl="0">
      <w:start w:val="3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C17A7C"/>
    <w:multiLevelType w:val="hybridMultilevel"/>
    <w:tmpl w:val="3232021A"/>
    <w:lvl w:ilvl="0" w:tplc="0DD85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F7558F"/>
    <w:multiLevelType w:val="multilevel"/>
    <w:tmpl w:val="FC642DEC"/>
    <w:lvl w:ilvl="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840" w:hanging="1800"/>
      </w:p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24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014BE"/>
    <w:multiLevelType w:val="multilevel"/>
    <w:tmpl w:val="C0783158"/>
    <w:lvl w:ilvl="0">
      <w:start w:val="8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26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">
    <w:nsid w:val="67D80A74"/>
    <w:multiLevelType w:val="multilevel"/>
    <w:tmpl w:val="3EF46740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4.4.%2"/>
      <w:lvlJc w:val="left"/>
      <w:pPr>
        <w:tabs>
          <w:tab w:val="num" w:pos="1080"/>
        </w:tabs>
        <w:ind w:left="927" w:hanging="360"/>
      </w:pPr>
    </w:lvl>
    <w:lvl w:ilvl="2">
      <w:start w:val="1"/>
      <w:numFmt w:val="decimal"/>
      <w:lvlText w:val="4.5.%3"/>
      <w:lvlJc w:val="left"/>
      <w:pPr>
        <w:tabs>
          <w:tab w:val="num" w:pos="144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28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730AB"/>
    <w:multiLevelType w:val="multilevel"/>
    <w:tmpl w:val="298A0A2C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6336" w:hanging="1800"/>
      </w:pPr>
    </w:lvl>
  </w:abstractNum>
  <w:abstractNum w:abstractNumId="30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6"/>
  </w:num>
  <w:num w:numId="5">
    <w:abstractNumId w:val="30"/>
  </w:num>
  <w:num w:numId="6">
    <w:abstractNumId w:val="31"/>
  </w:num>
  <w:num w:numId="7">
    <w:abstractNumId w:val="11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10"/>
  </w:num>
  <w:num w:numId="12">
    <w:abstractNumId w:val="2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3"/>
  </w:num>
  <w:num w:numId="30">
    <w:abstractNumId w:val="2"/>
  </w:num>
  <w:num w:numId="31">
    <w:abstractNumId w:val="4"/>
  </w:num>
  <w:num w:numId="32">
    <w:abstractNumId w:val="5"/>
  </w:num>
  <w:num w:numId="33">
    <w:abstractNumId w:val="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01FBF"/>
    <w:rsid w:val="000055B3"/>
    <w:rsid w:val="00014BB2"/>
    <w:rsid w:val="00020F7B"/>
    <w:rsid w:val="000668E0"/>
    <w:rsid w:val="00081935"/>
    <w:rsid w:val="00087094"/>
    <w:rsid w:val="00097191"/>
    <w:rsid w:val="000F671C"/>
    <w:rsid w:val="00152D4A"/>
    <w:rsid w:val="00153D1A"/>
    <w:rsid w:val="00163602"/>
    <w:rsid w:val="00176518"/>
    <w:rsid w:val="00186CFF"/>
    <w:rsid w:val="001A0148"/>
    <w:rsid w:val="001A3878"/>
    <w:rsid w:val="001B1AE0"/>
    <w:rsid w:val="001B2CAF"/>
    <w:rsid w:val="001B2E1B"/>
    <w:rsid w:val="001E1F36"/>
    <w:rsid w:val="001E3DF7"/>
    <w:rsid w:val="001E6418"/>
    <w:rsid w:val="0022442C"/>
    <w:rsid w:val="00246F4D"/>
    <w:rsid w:val="002971F5"/>
    <w:rsid w:val="00297976"/>
    <w:rsid w:val="002E3409"/>
    <w:rsid w:val="002F04DC"/>
    <w:rsid w:val="002F1F8E"/>
    <w:rsid w:val="0030262F"/>
    <w:rsid w:val="00331F28"/>
    <w:rsid w:val="0034457E"/>
    <w:rsid w:val="003616E0"/>
    <w:rsid w:val="00374535"/>
    <w:rsid w:val="003B0A9B"/>
    <w:rsid w:val="00402174"/>
    <w:rsid w:val="00423440"/>
    <w:rsid w:val="00427081"/>
    <w:rsid w:val="0044019B"/>
    <w:rsid w:val="004460C8"/>
    <w:rsid w:val="00462031"/>
    <w:rsid w:val="004761E3"/>
    <w:rsid w:val="004B1A0A"/>
    <w:rsid w:val="004B5A13"/>
    <w:rsid w:val="004C4BBF"/>
    <w:rsid w:val="00553BF6"/>
    <w:rsid w:val="005715E9"/>
    <w:rsid w:val="005724D0"/>
    <w:rsid w:val="00572FED"/>
    <w:rsid w:val="00577AA0"/>
    <w:rsid w:val="0059305A"/>
    <w:rsid w:val="005A349D"/>
    <w:rsid w:val="005C7276"/>
    <w:rsid w:val="005D709B"/>
    <w:rsid w:val="005E245C"/>
    <w:rsid w:val="005F2FF0"/>
    <w:rsid w:val="006022EF"/>
    <w:rsid w:val="006147EF"/>
    <w:rsid w:val="00615E8A"/>
    <w:rsid w:val="00617B13"/>
    <w:rsid w:val="006257C7"/>
    <w:rsid w:val="00626CF8"/>
    <w:rsid w:val="00633045"/>
    <w:rsid w:val="00640173"/>
    <w:rsid w:val="006471A5"/>
    <w:rsid w:val="00664242"/>
    <w:rsid w:val="00670866"/>
    <w:rsid w:val="006B78C9"/>
    <w:rsid w:val="006E6BE0"/>
    <w:rsid w:val="0071255B"/>
    <w:rsid w:val="00713F31"/>
    <w:rsid w:val="00763955"/>
    <w:rsid w:val="0077215A"/>
    <w:rsid w:val="00777EA4"/>
    <w:rsid w:val="00795A4D"/>
    <w:rsid w:val="007A3018"/>
    <w:rsid w:val="007A5D8E"/>
    <w:rsid w:val="0083333F"/>
    <w:rsid w:val="00854FA0"/>
    <w:rsid w:val="00856B93"/>
    <w:rsid w:val="008607C7"/>
    <w:rsid w:val="00860B80"/>
    <w:rsid w:val="00860D93"/>
    <w:rsid w:val="008710DD"/>
    <w:rsid w:val="008850BD"/>
    <w:rsid w:val="00886951"/>
    <w:rsid w:val="008B7313"/>
    <w:rsid w:val="008E01C9"/>
    <w:rsid w:val="00913BDD"/>
    <w:rsid w:val="00916642"/>
    <w:rsid w:val="0092605B"/>
    <w:rsid w:val="009545E9"/>
    <w:rsid w:val="009A1828"/>
    <w:rsid w:val="009A6B09"/>
    <w:rsid w:val="009B2E9B"/>
    <w:rsid w:val="009D083A"/>
    <w:rsid w:val="009E6480"/>
    <w:rsid w:val="009F068A"/>
    <w:rsid w:val="00A02A66"/>
    <w:rsid w:val="00A02E37"/>
    <w:rsid w:val="00A24712"/>
    <w:rsid w:val="00A25C77"/>
    <w:rsid w:val="00A27910"/>
    <w:rsid w:val="00A44C52"/>
    <w:rsid w:val="00AC6384"/>
    <w:rsid w:val="00AD40E6"/>
    <w:rsid w:val="00AD6960"/>
    <w:rsid w:val="00AE0489"/>
    <w:rsid w:val="00AE6D64"/>
    <w:rsid w:val="00AF7BFB"/>
    <w:rsid w:val="00B01FD3"/>
    <w:rsid w:val="00B04C1F"/>
    <w:rsid w:val="00B064FF"/>
    <w:rsid w:val="00B307F4"/>
    <w:rsid w:val="00B856C4"/>
    <w:rsid w:val="00BF0224"/>
    <w:rsid w:val="00CC57CC"/>
    <w:rsid w:val="00CD575D"/>
    <w:rsid w:val="00CE1B23"/>
    <w:rsid w:val="00D00273"/>
    <w:rsid w:val="00D24931"/>
    <w:rsid w:val="00D302AD"/>
    <w:rsid w:val="00D427CA"/>
    <w:rsid w:val="00D45EDC"/>
    <w:rsid w:val="00D54C49"/>
    <w:rsid w:val="00D93B02"/>
    <w:rsid w:val="00DB15BB"/>
    <w:rsid w:val="00DC58DF"/>
    <w:rsid w:val="00E260D1"/>
    <w:rsid w:val="00E26A21"/>
    <w:rsid w:val="00E455D6"/>
    <w:rsid w:val="00E617CE"/>
    <w:rsid w:val="00E66A5F"/>
    <w:rsid w:val="00E83572"/>
    <w:rsid w:val="00E928DC"/>
    <w:rsid w:val="00EA251C"/>
    <w:rsid w:val="00EB15F0"/>
    <w:rsid w:val="00EC5038"/>
    <w:rsid w:val="00F10355"/>
    <w:rsid w:val="00F15B94"/>
    <w:rsid w:val="00F20CAE"/>
    <w:rsid w:val="00F2154A"/>
    <w:rsid w:val="00F31994"/>
    <w:rsid w:val="00F43E38"/>
    <w:rsid w:val="00F61F6B"/>
    <w:rsid w:val="00F947CB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page number"/>
    <w:basedOn w:val="a0"/>
    <w:rsid w:val="00633045"/>
  </w:style>
  <w:style w:type="paragraph" w:styleId="afc">
    <w:name w:val="Document Map"/>
    <w:basedOn w:val="a"/>
    <w:link w:val="afd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qFormat/>
    <w:rsid w:val="00D00273"/>
  </w:style>
  <w:style w:type="paragraph" w:styleId="afe">
    <w:name w:val="Subtitle"/>
    <w:basedOn w:val="a"/>
    <w:link w:val="aff"/>
    <w:uiPriority w:val="99"/>
    <w:qFormat/>
    <w:rsid w:val="00DC58DF"/>
    <w:pPr>
      <w:suppressAutoHyphens/>
      <w:jc w:val="center"/>
    </w:pPr>
    <w:rPr>
      <w:szCs w:val="20"/>
      <w:lang w:val="uk-UA"/>
    </w:rPr>
  </w:style>
  <w:style w:type="character" w:customStyle="1" w:styleId="aff">
    <w:name w:val="Подзаголовок Знак"/>
    <w:basedOn w:val="a0"/>
    <w:link w:val="afe"/>
    <w:uiPriority w:val="99"/>
    <w:rsid w:val="00DC58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au">
    <w:name w:val="Iau"/>
    <w:next w:val="a"/>
    <w:uiPriority w:val="99"/>
    <w:qFormat/>
    <w:rsid w:val="00DC5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style121">
    <w:name w:val="style121"/>
    <w:basedOn w:val="a"/>
    <w:uiPriority w:val="99"/>
    <w:qFormat/>
    <w:rsid w:val="00DC58DF"/>
    <w:pPr>
      <w:suppressAutoHyphens/>
      <w:ind w:left="63" w:right="63"/>
    </w:pPr>
    <w:rPr>
      <w:color w:val="323232"/>
      <w:sz w:val="15"/>
      <w:szCs w:val="15"/>
    </w:rPr>
  </w:style>
  <w:style w:type="paragraph" w:customStyle="1" w:styleId="12">
    <w:name w:val="Абзац списка1"/>
    <w:basedOn w:val="a"/>
    <w:rsid w:val="00F15B94"/>
    <w:pPr>
      <w:suppressAutoHyphens/>
      <w:spacing w:after="160"/>
      <w:ind w:left="720"/>
      <w:contextualSpacing/>
    </w:pPr>
    <w:rPr>
      <w:lang w:eastAsia="zh-CN"/>
    </w:rPr>
  </w:style>
  <w:style w:type="paragraph" w:customStyle="1" w:styleId="22">
    <w:name w:val="Абзац списка2"/>
    <w:basedOn w:val="a"/>
    <w:rsid w:val="00F15B94"/>
    <w:pPr>
      <w:suppressAutoHyphens/>
      <w:spacing w:after="200" w:line="276" w:lineRule="auto"/>
      <w:ind w:left="720"/>
      <w:contextualSpacing/>
    </w:pPr>
    <w:rPr>
      <w:sz w:val="28"/>
      <w:szCs w:val="22"/>
      <w:lang w:val="uk-UA" w:eastAsia="zh-CN"/>
    </w:rPr>
  </w:style>
  <w:style w:type="paragraph" w:customStyle="1" w:styleId="3">
    <w:name w:val="Абзац списка3"/>
    <w:basedOn w:val="a"/>
    <w:rsid w:val="00020F7B"/>
    <w:pPr>
      <w:suppressAutoHyphens/>
      <w:spacing w:after="160"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11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4B5A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">
    <w:name w:val="annotation reference"/>
    <w:basedOn w:val="a0"/>
    <w:uiPriority w:val="99"/>
    <w:rsid w:val="004B5A13"/>
    <w:rPr>
      <w:sz w:val="16"/>
    </w:rPr>
  </w:style>
  <w:style w:type="paragraph" w:styleId="af0">
    <w:name w:val="annotation text"/>
    <w:basedOn w:val="a"/>
    <w:link w:val="af1"/>
    <w:uiPriority w:val="99"/>
    <w:rsid w:val="004B5A1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4B5A1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1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nhideWhenUsed/>
    <w:rsid w:val="004B5A1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4B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page number"/>
    <w:basedOn w:val="a0"/>
    <w:rsid w:val="00633045"/>
  </w:style>
  <w:style w:type="paragraph" w:styleId="afc">
    <w:name w:val="Document Map"/>
    <w:basedOn w:val="a"/>
    <w:link w:val="afd"/>
    <w:semiHidden/>
    <w:rsid w:val="00633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633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0">
    <w:name w:val="Body Text 2"/>
    <w:basedOn w:val="a"/>
    <w:link w:val="21"/>
    <w:rsid w:val="0063304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330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qFormat/>
    <w:rsid w:val="00D00273"/>
  </w:style>
  <w:style w:type="paragraph" w:styleId="afe">
    <w:name w:val="Subtitle"/>
    <w:basedOn w:val="a"/>
    <w:link w:val="aff"/>
    <w:uiPriority w:val="99"/>
    <w:qFormat/>
    <w:rsid w:val="00DC58DF"/>
    <w:pPr>
      <w:suppressAutoHyphens/>
      <w:jc w:val="center"/>
    </w:pPr>
    <w:rPr>
      <w:szCs w:val="20"/>
      <w:lang w:val="uk-UA"/>
    </w:rPr>
  </w:style>
  <w:style w:type="character" w:customStyle="1" w:styleId="aff">
    <w:name w:val="Подзаголовок Знак"/>
    <w:basedOn w:val="a0"/>
    <w:link w:val="afe"/>
    <w:uiPriority w:val="99"/>
    <w:rsid w:val="00DC58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Iau">
    <w:name w:val="Iau"/>
    <w:next w:val="a"/>
    <w:uiPriority w:val="99"/>
    <w:qFormat/>
    <w:rsid w:val="00DC5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style121">
    <w:name w:val="style121"/>
    <w:basedOn w:val="a"/>
    <w:uiPriority w:val="99"/>
    <w:qFormat/>
    <w:rsid w:val="00DC58DF"/>
    <w:pPr>
      <w:suppressAutoHyphens/>
      <w:ind w:left="63" w:right="63"/>
    </w:pPr>
    <w:rPr>
      <w:color w:val="323232"/>
      <w:sz w:val="15"/>
      <w:szCs w:val="15"/>
    </w:rPr>
  </w:style>
  <w:style w:type="paragraph" w:customStyle="1" w:styleId="12">
    <w:name w:val="Абзац списка1"/>
    <w:basedOn w:val="a"/>
    <w:rsid w:val="00F15B94"/>
    <w:pPr>
      <w:suppressAutoHyphens/>
      <w:spacing w:after="160"/>
      <w:ind w:left="720"/>
      <w:contextualSpacing/>
    </w:pPr>
    <w:rPr>
      <w:lang w:eastAsia="zh-CN"/>
    </w:rPr>
  </w:style>
  <w:style w:type="paragraph" w:customStyle="1" w:styleId="22">
    <w:name w:val="Абзац списка2"/>
    <w:basedOn w:val="a"/>
    <w:rsid w:val="00F15B94"/>
    <w:pPr>
      <w:suppressAutoHyphens/>
      <w:spacing w:after="200" w:line="276" w:lineRule="auto"/>
      <w:ind w:left="720"/>
      <w:contextualSpacing/>
    </w:pPr>
    <w:rPr>
      <w:sz w:val="28"/>
      <w:szCs w:val="22"/>
      <w:lang w:val="uk-UA" w:eastAsia="zh-CN"/>
    </w:rPr>
  </w:style>
  <w:style w:type="paragraph" w:customStyle="1" w:styleId="3">
    <w:name w:val="Абзац списка3"/>
    <w:basedOn w:val="a"/>
    <w:rsid w:val="00020F7B"/>
    <w:pPr>
      <w:suppressAutoHyphens/>
      <w:spacing w:after="160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5D6B-042D-4F72-8344-D1077B09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Яцко Іван Васильович</cp:lastModifiedBy>
  <cp:revision>148</cp:revision>
  <cp:lastPrinted>2020-11-18T07:00:00Z</cp:lastPrinted>
  <dcterms:created xsi:type="dcterms:W3CDTF">2020-06-22T11:04:00Z</dcterms:created>
  <dcterms:modified xsi:type="dcterms:W3CDTF">2021-02-05T11:39:00Z</dcterms:modified>
</cp:coreProperties>
</file>