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255F69">
        <w:rPr>
          <w:bCs/>
          <w:lang w:val="uk-UA"/>
        </w:rPr>
        <w:t xml:space="preserve"> </w:t>
      </w:r>
      <w:r w:rsidR="00EB0F41">
        <w:rPr>
          <w:bCs/>
          <w:lang w:val="en-US"/>
        </w:rPr>
        <w:t>110</w:t>
      </w:r>
      <w:r w:rsidR="00AD5D8A">
        <w:rPr>
          <w:bCs/>
          <w:lang w:val="uk-UA"/>
        </w:rPr>
        <w:t>/1</w:t>
      </w:r>
      <w:r w:rsidR="009F57DD">
        <w:rPr>
          <w:bCs/>
        </w:rPr>
        <w:t xml:space="preserve"> </w:t>
      </w:r>
      <w:r w:rsidR="008A352E" w:rsidRPr="00511D3C">
        <w:rPr>
          <w:bCs/>
        </w:rPr>
        <w:t xml:space="preserve"> </w:t>
      </w:r>
      <w:r>
        <w:rPr>
          <w:bCs/>
          <w:lang w:val="uk-UA"/>
        </w:rPr>
        <w:t>від</w:t>
      </w:r>
      <w:r w:rsidR="001E69C3" w:rsidRPr="001E69C3">
        <w:rPr>
          <w:bCs/>
        </w:rPr>
        <w:t xml:space="preserve"> </w:t>
      </w:r>
      <w:r w:rsidR="00EB0F41">
        <w:rPr>
          <w:bCs/>
          <w:lang w:val="en-US"/>
        </w:rPr>
        <w:t>02.03.</w:t>
      </w:r>
      <w:r w:rsidR="00AD5D8A">
        <w:rPr>
          <w:bCs/>
        </w:rPr>
        <w:t>2021</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861761">
        <w:rPr>
          <w:lang w:val="uk-UA"/>
        </w:rPr>
        <w:t>С.О.</w:t>
      </w:r>
      <w:r w:rsidRPr="001E69C3">
        <w:rPr>
          <w:lang w:val="uk-UA"/>
        </w:rPr>
        <w:t xml:space="preserve"> </w:t>
      </w:r>
      <w:r w:rsidR="00861761">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D45EDC" w:rsidRPr="00F476B1" w:rsidRDefault="00D45EDC" w:rsidP="00D45EDC">
      <w:pPr>
        <w:tabs>
          <w:tab w:val="left" w:pos="1700"/>
        </w:tabs>
        <w:jc w:val="center"/>
        <w:rPr>
          <w:b/>
          <w:i/>
          <w:sz w:val="32"/>
          <w:szCs w:val="32"/>
          <w:lang w:val="uk-UA"/>
        </w:rPr>
      </w:pPr>
      <w:r w:rsidRPr="00F476B1">
        <w:rPr>
          <w:b/>
          <w:sz w:val="32"/>
          <w:szCs w:val="32"/>
          <w:lang w:val="uk-UA"/>
        </w:rPr>
        <w:t xml:space="preserve">ДК 021:2015 код </w:t>
      </w:r>
      <w:r w:rsidR="005622DC" w:rsidRPr="009E7BCD">
        <w:rPr>
          <w:b/>
          <w:sz w:val="32"/>
          <w:szCs w:val="32"/>
          <w:lang w:val="uk-UA"/>
        </w:rPr>
        <w:t>45230000-8</w:t>
      </w:r>
      <w:r w:rsidR="00255F69" w:rsidRPr="00F476B1">
        <w:rPr>
          <w:b/>
          <w:sz w:val="32"/>
          <w:szCs w:val="32"/>
          <w:lang w:val="uk-UA"/>
        </w:rPr>
        <w:t xml:space="preserve"> </w:t>
      </w:r>
      <w:r w:rsidR="005622DC"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D45EDC" w:rsidRPr="00561973" w:rsidRDefault="00DA340C" w:rsidP="00D74305">
      <w:pPr>
        <w:pStyle w:val="Bodytext30"/>
        <w:shd w:val="clear" w:color="auto" w:fill="auto"/>
        <w:spacing w:before="0" w:after="120" w:line="240" w:lineRule="auto"/>
        <w:jc w:val="center"/>
        <w:rPr>
          <w:rFonts w:ascii="Times New Roman" w:hAnsi="Times New Roman" w:cs="Times New Roman"/>
          <w:i w:val="0"/>
          <w:sz w:val="32"/>
          <w:szCs w:val="32"/>
          <w:lang w:val="uk-UA"/>
        </w:rPr>
      </w:pPr>
      <w:r w:rsidRPr="00561973">
        <w:rPr>
          <w:rFonts w:ascii="Times New Roman" w:hAnsi="Times New Roman" w:cs="Times New Roman"/>
          <w:i w:val="0"/>
          <w:sz w:val="32"/>
          <w:szCs w:val="32"/>
          <w:lang w:val="uk-UA" w:bidi="he-IL"/>
        </w:rPr>
        <w:t>(</w:t>
      </w:r>
      <w:r w:rsidR="00561973" w:rsidRPr="00561973">
        <w:rPr>
          <w:rFonts w:ascii="Times New Roman" w:hAnsi="Times New Roman" w:cs="Times New Roman"/>
          <w:i w:val="0"/>
          <w:sz w:val="32"/>
          <w:szCs w:val="32"/>
          <w:lang w:val="uk-UA" w:bidi="he-IL"/>
        </w:rPr>
        <w:t>Проектування «Технічне переоснащення ОІК АСДК ДП ОДГ Вінницьких Східних ЕМ»</w:t>
      </w:r>
      <w:r w:rsidR="004639E0" w:rsidRPr="00561973">
        <w:rPr>
          <w:rFonts w:ascii="Times New Roman" w:hAnsi="Times New Roman" w:cs="Times New Roman"/>
          <w:i w:val="0"/>
          <w:sz w:val="32"/>
          <w:szCs w:val="32"/>
          <w:lang w:val="uk-UA" w:bidi="he-IL"/>
        </w:rPr>
        <w:t>)</w:t>
      </w:r>
    </w:p>
    <w:p w:rsidR="00AD5D8A" w:rsidRDefault="001B01CD" w:rsidP="00AD5D8A">
      <w:pPr>
        <w:pStyle w:val="Bodytext30"/>
        <w:shd w:val="clear" w:color="auto" w:fill="auto"/>
        <w:spacing w:before="0" w:after="120" w:line="240" w:lineRule="auto"/>
        <w:jc w:val="center"/>
        <w:rPr>
          <w:rFonts w:ascii="Times New Roman" w:hAnsi="Times New Roman" w:cs="Times New Roman"/>
          <w:b w:val="0"/>
          <w:sz w:val="28"/>
          <w:szCs w:val="28"/>
          <w:lang w:val="uk-UA"/>
        </w:rPr>
      </w:pPr>
      <w:r w:rsidRPr="0051329F">
        <w:rPr>
          <w:rFonts w:ascii="Times New Roman" w:hAnsi="Times New Roman" w:cs="Times New Roman"/>
          <w:b w:val="0"/>
          <w:sz w:val="28"/>
          <w:szCs w:val="28"/>
          <w:lang w:val="uk-UA" w:eastAsia="he-IL" w:bidi="he-IL"/>
        </w:rPr>
        <w:t>(</w:t>
      </w:r>
      <w:r w:rsidRPr="0051329F">
        <w:rPr>
          <w:rFonts w:ascii="Times New Roman" w:hAnsi="Times New Roman" w:cs="Times New Roman"/>
          <w:b w:val="0"/>
          <w:sz w:val="28"/>
          <w:szCs w:val="28"/>
          <w:lang w:val="uk-UA"/>
        </w:rPr>
        <w:t>Інвестиційна програм</w:t>
      </w:r>
      <w:r w:rsidR="00FF5A9F">
        <w:rPr>
          <w:rFonts w:ascii="Times New Roman" w:hAnsi="Times New Roman" w:cs="Times New Roman"/>
          <w:b w:val="0"/>
          <w:sz w:val="28"/>
          <w:szCs w:val="28"/>
          <w:lang w:val="uk-UA"/>
        </w:rPr>
        <w:t>а АТ «ВІННИЦЯОБЛЕНЕРГО» 2021 р.</w:t>
      </w:r>
      <w:r w:rsidR="00AD5D8A">
        <w:rPr>
          <w:rFonts w:ascii="Times New Roman" w:hAnsi="Times New Roman" w:cs="Times New Roman"/>
          <w:b w:val="0"/>
          <w:sz w:val="28"/>
          <w:szCs w:val="28"/>
          <w:lang w:val="uk-UA"/>
        </w:rPr>
        <w:t xml:space="preserve">, </w:t>
      </w:r>
    </w:p>
    <w:p w:rsidR="001B01CD" w:rsidRPr="0051329F" w:rsidRDefault="00AD5D8A" w:rsidP="00AD5D8A">
      <w:pPr>
        <w:pStyle w:val="Bodytext30"/>
        <w:shd w:val="clear" w:color="auto" w:fill="auto"/>
        <w:spacing w:before="0" w:after="120" w:line="240" w:lineRule="auto"/>
        <w:jc w:val="center"/>
        <w:rPr>
          <w:rFonts w:ascii="Times New Roman" w:hAnsi="Times New Roman" w:cs="Times New Roman"/>
          <w:b w:val="0"/>
          <w:i w:val="0"/>
          <w:sz w:val="28"/>
          <w:szCs w:val="28"/>
          <w:lang w:val="uk-UA"/>
        </w:rPr>
      </w:pPr>
      <w:r>
        <w:rPr>
          <w:rFonts w:ascii="Times New Roman" w:hAnsi="Times New Roman" w:cs="Times New Roman"/>
          <w:b w:val="0"/>
          <w:sz w:val="28"/>
          <w:szCs w:val="28"/>
          <w:lang w:val="uk-UA"/>
        </w:rPr>
        <w:t>ІІІ розділ, п. ІІІ.1.1.2</w:t>
      </w:r>
      <w:r w:rsidR="001B01CD" w:rsidRPr="0051329F">
        <w:rPr>
          <w:rFonts w:ascii="Times New Roman" w:hAnsi="Times New Roman" w:cs="Times New Roman"/>
          <w:b w:val="0"/>
          <w:sz w:val="28"/>
          <w:szCs w:val="28"/>
          <w:lang w:val="uk-UA"/>
        </w:rPr>
        <w:t>)</w:t>
      </w:r>
    </w:p>
    <w:p w:rsidR="00D45EDC" w:rsidRPr="001B01CD" w:rsidRDefault="00D45EDC" w:rsidP="00D45EDC">
      <w:pPr>
        <w:tabs>
          <w:tab w:val="left" w:pos="1700"/>
        </w:tabs>
        <w:jc w:val="center"/>
        <w:rPr>
          <w:i/>
          <w:sz w:val="28"/>
          <w:szCs w:val="28"/>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AD5D8A" w:rsidRDefault="00D45EDC" w:rsidP="00D45EDC">
      <w:pPr>
        <w:tabs>
          <w:tab w:val="left" w:pos="1700"/>
        </w:tabs>
        <w:rPr>
          <w:b/>
          <w:lang w:val="uk-UA"/>
        </w:rPr>
      </w:pPr>
    </w:p>
    <w:p w:rsidR="00D74305" w:rsidRPr="00AD5D8A" w:rsidRDefault="00D74305" w:rsidP="00D45EDC">
      <w:pPr>
        <w:tabs>
          <w:tab w:val="left" w:pos="1700"/>
        </w:tabs>
        <w:rPr>
          <w:b/>
          <w:lang w:val="uk-UA"/>
        </w:rPr>
      </w:pPr>
    </w:p>
    <w:p w:rsidR="00D74305" w:rsidRPr="00AD5D8A" w:rsidRDefault="00D74305"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Pr="004B5A13" w:rsidRDefault="00FB37B1" w:rsidP="00D45EDC">
      <w:pPr>
        <w:jc w:val="center"/>
        <w:rPr>
          <w:lang w:val="uk-UA"/>
        </w:rPr>
      </w:pPr>
      <w:r>
        <w:rPr>
          <w:b/>
          <w:lang w:val="uk-UA"/>
        </w:rPr>
        <w:t>м. Вінниця - 202</w:t>
      </w:r>
      <w:r w:rsidRPr="00A358EC">
        <w:rPr>
          <w:b/>
          <w:lang w:val="uk-UA"/>
        </w:rPr>
        <w:t>1</w:t>
      </w:r>
      <w:r w:rsidR="00D45EDC">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E110F7">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E110F7">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E110F7">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639E0" w:rsidTr="00E110F7">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F476B1" w:rsidRDefault="004B5A13" w:rsidP="004B5A13">
            <w:pPr>
              <w:pStyle w:val="a8"/>
              <w:tabs>
                <w:tab w:val="left" w:pos="0"/>
              </w:tabs>
              <w:spacing w:after="0"/>
              <w:ind w:left="0"/>
              <w:jc w:val="both"/>
              <w:rPr>
                <w:b/>
              </w:rPr>
            </w:pPr>
            <w:r w:rsidRPr="00F476B1">
              <w:rPr>
                <w:b/>
              </w:rPr>
              <w:t xml:space="preserve">Згідно ДСТУ Б Д.1.1-1:2013   </w:t>
            </w:r>
          </w:p>
          <w:p w:rsidR="00255F69" w:rsidRPr="00840560" w:rsidRDefault="00255F69" w:rsidP="00255F69">
            <w:pPr>
              <w:tabs>
                <w:tab w:val="left" w:pos="1700"/>
              </w:tabs>
              <w:jc w:val="both"/>
              <w:rPr>
                <w:b/>
                <w:lang w:val="uk-UA"/>
              </w:rPr>
            </w:pPr>
            <w:r w:rsidRPr="00F476B1">
              <w:rPr>
                <w:b/>
                <w:lang w:val="uk-UA"/>
              </w:rPr>
              <w:t xml:space="preserve">ДК 021:2015 код </w:t>
            </w:r>
            <w:r w:rsidR="005622DC" w:rsidRPr="005622DC">
              <w:rPr>
                <w:b/>
              </w:rPr>
              <w:t>45230000-8</w:t>
            </w:r>
            <w:r w:rsidRPr="00F476B1">
              <w:rPr>
                <w:b/>
                <w:lang w:val="uk-UA"/>
              </w:rPr>
              <w:t xml:space="preserve"> </w:t>
            </w:r>
            <w:r w:rsidR="005622DC" w:rsidRPr="005622DC">
              <w:rPr>
                <w:b/>
              </w:rPr>
              <w:t>Будівництво трубопроводів, ліній зв’язку та електропередач, шосе, доріг, аеродромів і залізничних доріг; вирівнювання поверхонь</w:t>
            </w:r>
            <w:r w:rsidR="00840560">
              <w:rPr>
                <w:b/>
                <w:lang w:val="uk-UA"/>
              </w:rPr>
              <w:t>.</w:t>
            </w:r>
          </w:p>
          <w:p w:rsidR="00255F69" w:rsidRPr="00184CF0" w:rsidRDefault="00DA340C" w:rsidP="00255F69">
            <w:pPr>
              <w:pStyle w:val="Bodytext30"/>
              <w:shd w:val="clear" w:color="auto" w:fill="auto"/>
              <w:spacing w:before="0" w:after="0" w:line="240" w:lineRule="auto"/>
              <w:rPr>
                <w:rFonts w:ascii="Times New Roman" w:hAnsi="Times New Roman" w:cs="Times New Roman"/>
                <w:i w:val="0"/>
                <w:sz w:val="24"/>
                <w:szCs w:val="24"/>
                <w:lang w:val="uk-UA"/>
              </w:rPr>
            </w:pPr>
            <w:r w:rsidRPr="00E41F4A">
              <w:rPr>
                <w:rFonts w:ascii="Times New Roman" w:hAnsi="Times New Roman" w:cs="Times New Roman"/>
                <w:i w:val="0"/>
                <w:sz w:val="24"/>
                <w:szCs w:val="24"/>
                <w:lang w:val="uk-UA" w:bidi="he-IL"/>
              </w:rPr>
              <w:t>(</w:t>
            </w:r>
            <w:r w:rsidR="00E41F4A" w:rsidRPr="00E41F4A">
              <w:rPr>
                <w:rFonts w:ascii="Times New Roman" w:hAnsi="Times New Roman" w:cs="Times New Roman"/>
                <w:i w:val="0"/>
                <w:sz w:val="24"/>
                <w:szCs w:val="24"/>
                <w:lang w:val="uk-UA" w:bidi="he-IL"/>
              </w:rPr>
              <w:t>Проектування «Технічне переоснащення ОІК АСДК ДП ОДГ Вінницьких Східних ЕМ</w:t>
            </w:r>
            <w:r w:rsidR="000D316F">
              <w:rPr>
                <w:rFonts w:ascii="Times New Roman" w:hAnsi="Times New Roman" w:cs="Times New Roman"/>
                <w:i w:val="0"/>
                <w:sz w:val="24"/>
                <w:szCs w:val="24"/>
                <w:lang w:val="uk-UA" w:bidi="he-IL"/>
              </w:rPr>
              <w:t>»</w:t>
            </w:r>
            <w:r w:rsidR="00DD44E4" w:rsidRPr="00E41F4A">
              <w:rPr>
                <w:rFonts w:ascii="Times New Roman" w:hAnsi="Times New Roman" w:cs="Times New Roman"/>
                <w:i w:val="0"/>
                <w:sz w:val="24"/>
                <w:szCs w:val="24"/>
                <w:lang w:val="uk-UA" w:bidi="he-IL"/>
              </w:rPr>
              <w:t>)</w:t>
            </w:r>
            <w:r w:rsidR="008415D8" w:rsidRPr="00DD44E4">
              <w:rPr>
                <w:rFonts w:ascii="Times New Roman" w:hAnsi="Times New Roman" w:cs="Times New Roman"/>
                <w:b w:val="0"/>
                <w:i w:val="0"/>
                <w:sz w:val="24"/>
                <w:szCs w:val="24"/>
                <w:lang w:val="uk-UA" w:eastAsia="he-IL" w:bidi="he-IL"/>
              </w:rPr>
              <w:t xml:space="preserve"> </w:t>
            </w:r>
            <w:r w:rsidR="0091282A" w:rsidRPr="00184CF0">
              <w:rPr>
                <w:rFonts w:ascii="Times New Roman" w:hAnsi="Times New Roman" w:cs="Times New Roman"/>
                <w:b w:val="0"/>
                <w:i w:val="0"/>
                <w:sz w:val="24"/>
                <w:szCs w:val="24"/>
                <w:lang w:val="uk-UA" w:eastAsia="he-IL" w:bidi="he-IL"/>
              </w:rPr>
              <w:t>(</w:t>
            </w:r>
            <w:r w:rsidR="0091282A" w:rsidRPr="00184CF0">
              <w:rPr>
                <w:rFonts w:ascii="Times New Roman" w:hAnsi="Times New Roman" w:cs="Times New Roman"/>
                <w:b w:val="0"/>
                <w:i w:val="0"/>
                <w:sz w:val="24"/>
                <w:szCs w:val="24"/>
                <w:lang w:val="uk-UA"/>
              </w:rPr>
              <w:t>Інвестиційна програм</w:t>
            </w:r>
            <w:r w:rsidR="00C6635C">
              <w:rPr>
                <w:rFonts w:ascii="Times New Roman" w:hAnsi="Times New Roman" w:cs="Times New Roman"/>
                <w:b w:val="0"/>
                <w:i w:val="0"/>
                <w:sz w:val="24"/>
                <w:szCs w:val="24"/>
                <w:lang w:val="uk-UA"/>
              </w:rPr>
              <w:t>а АТ «ВІННИЦЯОБЛЕНЕРГО» 2021 р.</w:t>
            </w:r>
            <w:r w:rsidR="00AD5D8A">
              <w:rPr>
                <w:rFonts w:ascii="Times New Roman" w:hAnsi="Times New Roman" w:cs="Times New Roman"/>
                <w:b w:val="0"/>
                <w:i w:val="0"/>
                <w:sz w:val="24"/>
                <w:szCs w:val="24"/>
                <w:lang w:val="uk-UA"/>
              </w:rPr>
              <w:t xml:space="preserve">, </w:t>
            </w:r>
            <w:r w:rsidR="00AD5D8A" w:rsidRPr="00AD5D8A">
              <w:rPr>
                <w:rFonts w:ascii="Times New Roman" w:hAnsi="Times New Roman" w:cs="Times New Roman"/>
                <w:b w:val="0"/>
                <w:i w:val="0"/>
                <w:sz w:val="24"/>
                <w:szCs w:val="24"/>
                <w:lang w:val="uk-UA"/>
              </w:rPr>
              <w:t>ІІІ розділ, п. ІІІ.1.1.2</w:t>
            </w:r>
            <w:r w:rsidR="0091282A" w:rsidRPr="00AD5D8A">
              <w:rPr>
                <w:rFonts w:ascii="Times New Roman" w:hAnsi="Times New Roman" w:cs="Times New Roman"/>
                <w:b w:val="0"/>
                <w:i w:val="0"/>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E110F7">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E110F7">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E110F7">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E110F7">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76704">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A76704">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576F8" w:rsidRDefault="00B22812" w:rsidP="00E41F4A">
            <w:pPr>
              <w:rPr>
                <w:lang w:val="uk-UA"/>
              </w:rPr>
            </w:pPr>
            <w:r w:rsidRPr="00B22812">
              <w:rPr>
                <w:color w:val="000000"/>
              </w:rPr>
              <w:t>1</w:t>
            </w:r>
            <w:r w:rsidRPr="004867FD">
              <w:rPr>
                <w:color w:val="000000"/>
              </w:rPr>
              <w:t xml:space="preserve"> </w:t>
            </w:r>
            <w:r>
              <w:rPr>
                <w:color w:val="000000"/>
                <w:lang w:val="uk-UA"/>
              </w:rPr>
              <w:t>робота</w:t>
            </w:r>
            <w:r w:rsidRPr="00715F45">
              <w:rPr>
                <w:color w:val="000000"/>
                <w:lang w:val="uk-UA"/>
              </w:rPr>
              <w:t>,</w:t>
            </w:r>
            <w:r w:rsidR="004867FD" w:rsidRPr="00715F45">
              <w:rPr>
                <w:lang w:val="uk-UA" w:bidi="he-IL"/>
              </w:rPr>
              <w:t xml:space="preserve"> </w:t>
            </w:r>
            <w:r w:rsidR="00E41F4A">
              <w:rPr>
                <w:lang w:val="uk-UA"/>
              </w:rPr>
              <w:t>Вінницка область</w:t>
            </w:r>
          </w:p>
        </w:tc>
      </w:tr>
      <w:tr w:rsidR="00D45EDC" w:rsidRPr="006C798C" w:rsidTr="00E110F7">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76704">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A76704">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0458B" w:rsidP="00342551">
            <w:pPr>
              <w:spacing w:after="150"/>
              <w:jc w:val="both"/>
              <w:rPr>
                <w:lang w:val="uk-UA"/>
              </w:rPr>
            </w:pPr>
            <w:r w:rsidRPr="001B1CAD">
              <w:rPr>
                <w:lang w:val="uk-UA"/>
              </w:rPr>
              <w:t>до</w:t>
            </w:r>
            <w:r w:rsidRPr="001B1CAD">
              <w:rPr>
                <w:lang w:val="en-US"/>
              </w:rPr>
              <w:t xml:space="preserve"> 31.</w:t>
            </w:r>
            <w:r w:rsidR="00E70E97" w:rsidRPr="001B1CAD">
              <w:rPr>
                <w:lang w:val="uk-UA"/>
              </w:rPr>
              <w:t>07</w:t>
            </w:r>
            <w:r w:rsidRPr="001B1CAD">
              <w:rPr>
                <w:lang w:val="en-US"/>
              </w:rPr>
              <w:t>.2021</w:t>
            </w:r>
          </w:p>
        </w:tc>
      </w:tr>
      <w:tr w:rsidR="00D45EDC" w:rsidRPr="006C798C" w:rsidTr="00E110F7">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E02BFD">
            <w:pPr>
              <w:jc w:val="both"/>
              <w:rPr>
                <w:sz w:val="23"/>
                <w:szCs w:val="23"/>
                <w:lang w:val="uk-UA"/>
              </w:rPr>
            </w:pPr>
            <w:r>
              <w:rPr>
                <w:sz w:val="23"/>
                <w:szCs w:val="23"/>
                <w:lang w:val="uk-UA"/>
              </w:rPr>
              <w:t>згідно про</w:t>
            </w:r>
            <w:r w:rsidR="00E02BFD">
              <w:rPr>
                <w:sz w:val="23"/>
                <w:szCs w:val="23"/>
                <w:lang w:val="uk-UA"/>
              </w:rPr>
              <w:t>є</w:t>
            </w:r>
            <w:r>
              <w:rPr>
                <w:sz w:val="23"/>
                <w:szCs w:val="23"/>
                <w:lang w:val="uk-UA"/>
              </w:rPr>
              <w:t xml:space="preserve">кту договору </w:t>
            </w:r>
          </w:p>
        </w:tc>
      </w:tr>
      <w:tr w:rsidR="00D45EDC" w:rsidRPr="001B1AE0" w:rsidTr="00E110F7">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715F45" w:rsidRDefault="00E41F4A" w:rsidP="004D6821">
            <w:pPr>
              <w:jc w:val="both"/>
              <w:rPr>
                <w:b/>
                <w:lang w:val="uk-UA"/>
              </w:rPr>
            </w:pPr>
            <w:r w:rsidRPr="00E41F4A">
              <w:rPr>
                <w:b/>
                <w:lang w:val="uk-UA" w:bidi="he-IL"/>
              </w:rPr>
              <w:t>2 760 000,00</w:t>
            </w:r>
            <w:r w:rsidR="00861761" w:rsidRPr="00861761">
              <w:rPr>
                <w:sz w:val="28"/>
                <w:szCs w:val="28"/>
                <w:lang w:val="uk-UA" w:bidi="he-IL"/>
              </w:rPr>
              <w:t xml:space="preserve"> </w:t>
            </w:r>
            <w:r w:rsidR="00F94F7D" w:rsidRPr="00715F45">
              <w:rPr>
                <w:b/>
                <w:lang w:val="uk-UA"/>
              </w:rPr>
              <w:t xml:space="preserve">грн. </w:t>
            </w:r>
            <w:r w:rsidR="00D45EDC" w:rsidRPr="00715F45">
              <w:rPr>
                <w:b/>
                <w:lang w:val="uk-UA"/>
              </w:rPr>
              <w:t xml:space="preserve">з ПДВ.   </w:t>
            </w:r>
          </w:p>
        </w:tc>
      </w:tr>
      <w:tr w:rsidR="00D45EDC" w:rsidRPr="00F94F7D" w:rsidTr="00E110F7">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E11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E110F7">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C62D9A" w:rsidP="00AD5D8A">
            <w:pPr>
              <w:spacing w:after="150"/>
              <w:rPr>
                <w:color w:val="FF0000"/>
                <w:lang w:val="uk-UA"/>
              </w:rPr>
            </w:pPr>
            <w:r>
              <w:rPr>
                <w:rStyle w:val="rvts0"/>
                <w:b/>
                <w:lang w:val="en-US"/>
              </w:rPr>
              <w:t>12.03.</w:t>
            </w:r>
            <w:r w:rsidR="00AD5D8A">
              <w:rPr>
                <w:rStyle w:val="rvts0"/>
                <w:b/>
                <w:lang w:val="uk-UA"/>
              </w:rPr>
              <w:t>2021</w:t>
            </w:r>
            <w:r w:rsidR="00D45EDC" w:rsidRPr="006676C5">
              <w:rPr>
                <w:rStyle w:val="rvts0"/>
                <w:b/>
                <w:lang w:val="uk-UA"/>
              </w:rPr>
              <w:t xml:space="preserve"> до </w:t>
            </w:r>
            <w:r w:rsidR="000B3B82" w:rsidRPr="006676C5">
              <w:rPr>
                <w:rStyle w:val="rvts0"/>
                <w:b/>
                <w:lang w:val="uk-UA"/>
              </w:rPr>
              <w:t>09</w:t>
            </w:r>
            <w:r w:rsidR="00D45EDC" w:rsidRPr="006676C5">
              <w:rPr>
                <w:rStyle w:val="rvts0"/>
                <w:b/>
                <w:lang w:val="uk-UA"/>
              </w:rPr>
              <w:t>:00 год</w:t>
            </w:r>
            <w:r w:rsidR="00D45EDC" w:rsidRPr="006676C5">
              <w:rPr>
                <w:rStyle w:val="rvts0"/>
                <w:b/>
              </w:rPr>
              <w:t xml:space="preserve">; </w:t>
            </w:r>
          </w:p>
        </w:tc>
      </w:tr>
      <w:tr w:rsidR="00D45EDC" w:rsidRPr="00A05FB5" w:rsidTr="00E110F7">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E110F7">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D45EDC" w:rsidRPr="00A05FB5" w:rsidRDefault="00D45EDC" w:rsidP="00E110F7">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E110F7">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E110F7">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E110F7">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9549E9" w:rsidRPr="006706BA">
              <w:rPr>
                <w:rStyle w:val="rvts0"/>
                <w:rFonts w:ascii="Times New Roman" w:hAnsi="Times New Roman"/>
                <w:sz w:val="24"/>
                <w:szCs w:val="24"/>
                <w:lang w:val="uk-UA" w:eastAsia="ru-RU"/>
              </w:rPr>
              <w:t>:</w:t>
            </w:r>
            <w:r w:rsidR="009549E9">
              <w:rPr>
                <w:rStyle w:val="rvts0"/>
                <w:rFonts w:ascii="Times New Roman" w:hAnsi="Times New Roman"/>
                <w:sz w:val="24"/>
                <w:szCs w:val="24"/>
                <w:lang w:val="uk-UA" w:eastAsia="ru-RU"/>
              </w:rPr>
              <w:t xml:space="preserve"> </w:t>
            </w:r>
            <w:r w:rsidR="009549E9" w:rsidRPr="009549E9">
              <w:rPr>
                <w:rStyle w:val="rvts0"/>
                <w:rFonts w:ascii="Times New Roman" w:hAnsi="Times New Roman"/>
                <w:b/>
                <w:sz w:val="24"/>
                <w:szCs w:val="24"/>
                <w:lang w:val="uk-UA" w:eastAsia="ru-RU"/>
              </w:rPr>
              <w:t>13 800</w:t>
            </w:r>
            <w:r w:rsidR="00DD44E4" w:rsidRPr="009549E9">
              <w:rPr>
                <w:rStyle w:val="rvts0"/>
                <w:rFonts w:ascii="Times New Roman" w:hAnsi="Times New Roman"/>
                <w:b/>
                <w:sz w:val="24"/>
                <w:szCs w:val="24"/>
                <w:lang w:val="uk-UA" w:eastAsia="ru-RU"/>
              </w:rPr>
              <w:t>,00</w:t>
            </w:r>
            <w:r w:rsidR="004B5A13" w:rsidRPr="006676C5">
              <w:rPr>
                <w:rStyle w:val="rvts0"/>
                <w:rFonts w:ascii="Times New Roman" w:hAnsi="Times New Roman"/>
                <w:b/>
                <w:sz w:val="24"/>
                <w:szCs w:val="24"/>
                <w:lang w:val="uk-UA" w:eastAsia="ru-RU"/>
              </w:rPr>
              <w:t xml:space="preserve"> грн.</w:t>
            </w:r>
          </w:p>
          <w:p w:rsidR="00D45EDC" w:rsidRDefault="00D45EDC" w:rsidP="00E110F7">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E110F7">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E110F7">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E110F7">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E110F7">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E110F7">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E110F7">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E110F7">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E110F7">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E110F7">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E110F7">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E110F7">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E110F7">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E110F7">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E110F7">
            <w:pPr>
              <w:pStyle w:val="a5"/>
              <w:jc w:val="both"/>
              <w:rPr>
                <w:lang w:val="uk-UA"/>
              </w:rPr>
            </w:pPr>
            <w:r>
              <w:rPr>
                <w:lang w:val="uk-UA"/>
              </w:rPr>
              <w:t>Не вимагається.</w:t>
            </w:r>
          </w:p>
        </w:tc>
      </w:tr>
      <w:tr w:rsidR="00D45EDC" w:rsidRPr="006C798C" w:rsidTr="00E110F7">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E110F7">
            <w:pPr>
              <w:spacing w:after="150"/>
              <w:jc w:val="both"/>
              <w:rPr>
                <w:lang w:val="uk-UA"/>
              </w:rPr>
            </w:pPr>
            <w:r w:rsidRPr="00FB7855">
              <w:rPr>
                <w:lang w:val="uk-UA"/>
              </w:rPr>
              <w:t>0,5% очікуваної вартості предмета закупівлі.</w:t>
            </w:r>
          </w:p>
        </w:tc>
      </w:tr>
      <w:tr w:rsidR="00D45EDC" w:rsidRPr="006C798C" w:rsidTr="00E110F7">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E110F7">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E110F7">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E110F7">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E110F7">
            <w:pPr>
              <w:ind w:left="17"/>
              <w:jc w:val="both"/>
              <w:rPr>
                <w:lang w:val="uk-UA"/>
              </w:rPr>
            </w:pPr>
            <w:r>
              <w:rPr>
                <w:lang w:val="uk-UA"/>
              </w:rPr>
              <w:t>2.</w:t>
            </w:r>
            <w:r w:rsidR="004B5A13">
              <w:rPr>
                <w:lang w:val="uk-UA"/>
              </w:rPr>
              <w:t xml:space="preserve"> </w:t>
            </w:r>
            <w:r w:rsidRPr="000215B3">
              <w:t xml:space="preserve">Документи, що </w:t>
            </w:r>
            <w:proofErr w:type="gramStart"/>
            <w:r w:rsidRPr="000215B3">
              <w:t>п</w:t>
            </w:r>
            <w:proofErr w:type="gramEnd"/>
            <w:r w:rsidRPr="000215B3">
              <w:t xml:space="preserve">ідтверджують повноваження посадової особи або представника Учасника </w:t>
            </w:r>
            <w:r w:rsidR="003B692C">
              <w:rPr>
                <w:lang w:val="uk-UA"/>
              </w:rPr>
              <w:t>спрощеної</w:t>
            </w:r>
            <w:r w:rsidRPr="000215B3">
              <w:t xml:space="preserve"> закупівлі на укладання (підписання) договору про закупівлю</w:t>
            </w:r>
            <w:r w:rsidRPr="000215B3">
              <w:rPr>
                <w:lang w:val="uk-UA"/>
              </w:rPr>
              <w:t>;</w:t>
            </w:r>
          </w:p>
          <w:p w:rsidR="00D45EDC" w:rsidRPr="00FB7855" w:rsidRDefault="00D45EDC" w:rsidP="00E110F7">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E110F7">
            <w:pPr>
              <w:ind w:left="17"/>
              <w:jc w:val="both"/>
              <w:rPr>
                <w:lang w:val="uk-UA"/>
              </w:rPr>
            </w:pPr>
            <w:r>
              <w:rPr>
                <w:lang w:val="uk-UA"/>
              </w:rPr>
              <w:t>4.</w:t>
            </w:r>
            <w:r w:rsidR="004B5A13">
              <w:rPr>
                <w:lang w:val="uk-UA"/>
              </w:rPr>
              <w:t xml:space="preserve"> </w:t>
            </w:r>
            <w:r w:rsidRPr="00FB7855">
              <w:rPr>
                <w:lang w:val="uk-UA"/>
              </w:rPr>
              <w:t>Погоджений про</w:t>
            </w:r>
            <w:r w:rsidR="00E02BFD">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Default="00D45EDC" w:rsidP="00E110F7">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191D52" w:rsidRPr="00F22A36" w:rsidRDefault="00191D52" w:rsidP="00191D52">
            <w:pPr>
              <w:jc w:val="both"/>
              <w:rPr>
                <w:snapToGrid w:val="0"/>
                <w:color w:val="000000" w:themeColor="text1"/>
                <w:lang w:val="uk-UA"/>
              </w:rPr>
            </w:pPr>
            <w:r w:rsidRPr="006706BA">
              <w:rPr>
                <w:snapToGrid w:val="0"/>
                <w:color w:val="000000" w:themeColor="text1"/>
                <w:lang w:val="uk-UA"/>
              </w:rPr>
              <w:t>6.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E70E97" w:rsidRPr="001B1CAD" w:rsidRDefault="00E70E97" w:rsidP="00E70E97">
            <w:pPr>
              <w:jc w:val="both"/>
              <w:rPr>
                <w:snapToGrid w:val="0"/>
                <w:color w:val="000000" w:themeColor="text1"/>
                <w:lang w:val="uk-UA"/>
              </w:rPr>
            </w:pPr>
            <w:r w:rsidRPr="001B1CAD">
              <w:rPr>
                <w:snapToGrid w:val="0"/>
                <w:color w:val="000000" w:themeColor="text1"/>
              </w:rPr>
              <w:t>7</w:t>
            </w:r>
            <w:r w:rsidRPr="001B1CAD">
              <w:rPr>
                <w:snapToGrid w:val="0"/>
                <w:color w:val="000000" w:themeColor="text1"/>
                <w:lang w:val="uk-UA"/>
              </w:rPr>
              <w:t xml:space="preserve">. Підтвердження застосування ліцензійного програмного забезпечення для проектування та складання кошторисів (ПИР, </w:t>
            </w:r>
            <w:r w:rsidRPr="001B1CAD">
              <w:rPr>
                <w:snapToGrid w:val="0"/>
                <w:color w:val="000000" w:themeColor="text1"/>
                <w:lang w:val="en-US"/>
              </w:rPr>
              <w:t>AutoCAD</w:t>
            </w:r>
            <w:r w:rsidR="00F22A36" w:rsidRPr="001B1CAD">
              <w:rPr>
                <w:snapToGrid w:val="0"/>
                <w:color w:val="000000" w:themeColor="text1"/>
              </w:rPr>
              <w:t>)</w:t>
            </w:r>
            <w:r w:rsidRPr="001B1CAD">
              <w:rPr>
                <w:snapToGrid w:val="0"/>
                <w:color w:val="000000" w:themeColor="text1"/>
                <w:lang w:val="uk-UA"/>
              </w:rPr>
              <w:t>;</w:t>
            </w:r>
          </w:p>
          <w:p w:rsidR="00E70E97" w:rsidRPr="001B1CAD" w:rsidRDefault="00E70E97" w:rsidP="00E70E97">
            <w:pPr>
              <w:jc w:val="both"/>
              <w:rPr>
                <w:snapToGrid w:val="0"/>
                <w:color w:val="000000" w:themeColor="text1"/>
                <w:lang w:val="uk-UA"/>
              </w:rPr>
            </w:pPr>
            <w:r w:rsidRPr="001B1CAD">
              <w:rPr>
                <w:snapToGrid w:val="0"/>
                <w:color w:val="000000" w:themeColor="text1"/>
                <w:lang w:val="uk-UA"/>
              </w:rPr>
              <w:t>8. Копії страхових полісів проектувальників (не менше двох);</w:t>
            </w:r>
          </w:p>
          <w:p w:rsidR="00E70E97" w:rsidRPr="001B1CAD" w:rsidRDefault="00E70E97" w:rsidP="00E70E97">
            <w:pPr>
              <w:jc w:val="both"/>
              <w:rPr>
                <w:snapToGrid w:val="0"/>
                <w:color w:val="000000" w:themeColor="text1"/>
                <w:lang w:val="uk-UA"/>
              </w:rPr>
            </w:pPr>
            <w:r w:rsidRPr="001B1CAD">
              <w:rPr>
                <w:snapToGrid w:val="0"/>
                <w:color w:val="000000" w:themeColor="text1"/>
                <w:lang w:val="uk-UA"/>
              </w:rPr>
              <w:t>9. Підтвердження наявності в штаті кошторисника (копія трудової книжки або виписка з наказу) та його кваліфікації (надати копію кваліфікаційного сертифікату);</w:t>
            </w:r>
          </w:p>
          <w:p w:rsidR="00E70E97" w:rsidRPr="001B1CAD" w:rsidRDefault="00E70E97" w:rsidP="00E70E97">
            <w:pPr>
              <w:jc w:val="both"/>
              <w:rPr>
                <w:snapToGrid w:val="0"/>
                <w:color w:val="000000" w:themeColor="text1"/>
                <w:lang w:val="uk-UA"/>
              </w:rPr>
            </w:pPr>
            <w:r w:rsidRPr="001B1CAD">
              <w:rPr>
                <w:snapToGrid w:val="0"/>
                <w:color w:val="000000" w:themeColor="text1"/>
                <w:lang w:val="uk-UA"/>
              </w:rPr>
              <w:t>10. Довідку в довільній формі по підтвердженню досвіду роботи ГІП з наданням копій експертних звітів/наказів/титульних листів (не менше трьох договорів);</w:t>
            </w:r>
          </w:p>
          <w:p w:rsidR="00E70E97" w:rsidRPr="001B1CAD" w:rsidRDefault="00E70E97" w:rsidP="00E70E97">
            <w:pPr>
              <w:jc w:val="both"/>
              <w:rPr>
                <w:snapToGrid w:val="0"/>
                <w:color w:val="000000" w:themeColor="text1"/>
                <w:lang w:val="uk-UA"/>
              </w:rPr>
            </w:pPr>
            <w:r w:rsidRPr="001B1CAD">
              <w:rPr>
                <w:snapToGrid w:val="0"/>
                <w:color w:val="000000" w:themeColor="text1"/>
                <w:lang w:val="uk-UA"/>
              </w:rPr>
              <w:t>11. Довідка в довільній формі по виконанню аналогічних договорів з підтвердженням позитивними висновками експертизи (</w:t>
            </w:r>
            <w:r w:rsidR="001B1CAD">
              <w:rPr>
                <w:snapToGrid w:val="0"/>
                <w:color w:val="000000" w:themeColor="text1"/>
                <w:lang w:val="uk-UA"/>
              </w:rPr>
              <w:t>не менше 5</w:t>
            </w:r>
            <w:r w:rsidRPr="001B1CAD">
              <w:rPr>
                <w:snapToGrid w:val="0"/>
                <w:color w:val="000000" w:themeColor="text1"/>
                <w:lang w:val="uk-UA"/>
              </w:rPr>
              <w:t>).</w:t>
            </w:r>
          </w:p>
          <w:p w:rsidR="004B5A13" w:rsidRPr="001B1CAD" w:rsidRDefault="00887676" w:rsidP="00E70E97">
            <w:pPr>
              <w:jc w:val="both"/>
              <w:rPr>
                <w:lang w:val="uk-UA"/>
              </w:rPr>
            </w:pPr>
            <w:r w:rsidRPr="001B1CAD">
              <w:rPr>
                <w:lang w:val="uk-UA"/>
              </w:rPr>
              <w:t>12</w:t>
            </w:r>
            <w:r w:rsidR="004B5A13" w:rsidRPr="001B1CAD">
              <w:rPr>
                <w:lang w:val="uk-UA"/>
              </w:rPr>
              <w:t xml:space="preserve">. Інші документи, передбачені цією документацією.     </w:t>
            </w:r>
          </w:p>
          <w:p w:rsidR="00D45EDC" w:rsidRDefault="00D45EDC" w:rsidP="00E110F7">
            <w:pPr>
              <w:widowControl w:val="0"/>
              <w:ind w:hanging="21"/>
              <w:contextualSpacing/>
              <w:jc w:val="both"/>
            </w:pPr>
            <w:r w:rsidRPr="001B1CAD">
              <w:t>Кожен учасник має право подати</w:t>
            </w:r>
            <w:r w:rsidRPr="004B5A13">
              <w:t xml:space="preserve">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w:t>
            </w:r>
            <w:r w:rsidRPr="00F61CF0">
              <w:lastRenderedPageBreak/>
              <w:t>таких документів (матері</w:t>
            </w:r>
            <w:proofErr w:type="gramStart"/>
            <w:r w:rsidRPr="00F61CF0">
              <w:t>ал чи</w:t>
            </w:r>
            <w:proofErr w:type="gramEnd"/>
            <w:r w:rsidRPr="00F61CF0">
              <w:t xml:space="preserve"> інформацію).</w:t>
            </w:r>
          </w:p>
          <w:p w:rsidR="00D45EDC" w:rsidRPr="008D74D6" w:rsidRDefault="00D45EDC" w:rsidP="00E110F7">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w:t>
            </w:r>
            <w:proofErr w:type="gramStart"/>
            <w:r w:rsidRPr="008D74D6">
              <w:t>вл</w:t>
            </w:r>
            <w:proofErr w:type="gramEnd"/>
            <w:r w:rsidRPr="008D74D6">
              <w:t>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w:t>
            </w:r>
            <w:proofErr w:type="gramStart"/>
            <w:r w:rsidRPr="008D74D6">
              <w:t>вл</w:t>
            </w:r>
            <w:proofErr w:type="gramEnd"/>
            <w:r w:rsidRPr="008D74D6">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E110F7">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w:t>
            </w:r>
            <w:proofErr w:type="gramStart"/>
            <w:r w:rsidRPr="008D74D6">
              <w:t>вл</w:t>
            </w:r>
            <w:proofErr w:type="gramEnd"/>
            <w:r w:rsidRPr="008D74D6">
              <w:t>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w:t>
            </w:r>
            <w:proofErr w:type="gramStart"/>
            <w:r w:rsidRPr="008D74D6">
              <w:t>р</w:t>
            </w:r>
            <w:proofErr w:type="gramEnd"/>
            <w:r w:rsidRPr="008D74D6">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Pr="00B44BCA" w:rsidRDefault="00D45EDC" w:rsidP="00D45EDC">
      <w:pPr>
        <w:ind w:left="7560"/>
        <w:jc w:val="right"/>
        <w:rPr>
          <w:rFonts w:cs="Times New Roman CYR"/>
          <w:b/>
          <w:bCs/>
        </w:rPr>
      </w:pPr>
    </w:p>
    <w:p w:rsidR="00B44BCA" w:rsidRPr="008415D8" w:rsidRDefault="00B44BCA" w:rsidP="00D45EDC">
      <w:pPr>
        <w:ind w:left="7560"/>
        <w:jc w:val="right"/>
        <w:rPr>
          <w:rFonts w:cs="Times New Roman CYR"/>
          <w:b/>
          <w:bCs/>
        </w:rPr>
      </w:pPr>
    </w:p>
    <w:p w:rsidR="00B44BCA" w:rsidRPr="008415D8" w:rsidRDefault="00B44BCA" w:rsidP="00D45EDC">
      <w:pPr>
        <w:ind w:left="7560"/>
        <w:jc w:val="right"/>
        <w:rPr>
          <w:rFonts w:cs="Times New Roman CYR"/>
          <w:b/>
          <w:bCs/>
        </w:rPr>
      </w:pPr>
    </w:p>
    <w:p w:rsidR="00B44BCA" w:rsidRPr="008415D8" w:rsidRDefault="00B44BCA" w:rsidP="00D45EDC">
      <w:pPr>
        <w:ind w:left="7560"/>
        <w:jc w:val="right"/>
        <w:rPr>
          <w:rFonts w:cs="Times New Roman CYR"/>
          <w:b/>
          <w:bCs/>
        </w:rPr>
      </w:pPr>
    </w:p>
    <w:p w:rsidR="00B44BCA" w:rsidRPr="008415D8" w:rsidRDefault="00B44BCA" w:rsidP="00D45EDC">
      <w:pPr>
        <w:ind w:left="7560"/>
        <w:jc w:val="right"/>
        <w:rPr>
          <w:rFonts w:cs="Times New Roman CYR"/>
          <w:b/>
          <w:bCs/>
        </w:rPr>
      </w:pPr>
    </w:p>
    <w:p w:rsidR="00B44BCA" w:rsidRPr="008415D8" w:rsidRDefault="00B44BCA" w:rsidP="00D45EDC">
      <w:pPr>
        <w:ind w:left="7560"/>
        <w:jc w:val="right"/>
        <w:rPr>
          <w:rFonts w:cs="Times New Roman CYR"/>
          <w:b/>
          <w:bCs/>
        </w:rPr>
      </w:pPr>
    </w:p>
    <w:p w:rsidR="00B44BCA" w:rsidRPr="008415D8" w:rsidRDefault="00B44BCA" w:rsidP="00D45EDC">
      <w:pPr>
        <w:ind w:left="7560"/>
        <w:jc w:val="right"/>
        <w:rPr>
          <w:rFonts w:cs="Times New Roman CYR"/>
          <w:b/>
          <w:bCs/>
        </w:rPr>
      </w:pPr>
    </w:p>
    <w:p w:rsidR="00B44BCA" w:rsidRPr="008415D8" w:rsidRDefault="00B44BCA" w:rsidP="00D45EDC">
      <w:pPr>
        <w:ind w:left="7560"/>
        <w:jc w:val="right"/>
        <w:rPr>
          <w:rFonts w:cs="Times New Roman CYR"/>
          <w:b/>
          <w:bCs/>
        </w:rPr>
      </w:pPr>
    </w:p>
    <w:p w:rsidR="00B44BCA" w:rsidRPr="008415D8" w:rsidRDefault="00B44BCA" w:rsidP="00D45EDC">
      <w:pPr>
        <w:ind w:left="7560"/>
        <w:jc w:val="right"/>
        <w:rPr>
          <w:rFonts w:cs="Times New Roman CYR"/>
          <w:b/>
          <w:bCs/>
        </w:rPr>
      </w:pPr>
    </w:p>
    <w:p w:rsidR="00E82102" w:rsidRPr="006706BA" w:rsidRDefault="00E82102" w:rsidP="00D45EDC">
      <w:pPr>
        <w:ind w:left="7560"/>
        <w:jc w:val="right"/>
        <w:rPr>
          <w:rFonts w:cs="Times New Roman CYR"/>
          <w:b/>
          <w:bCs/>
        </w:rPr>
      </w:pPr>
    </w:p>
    <w:p w:rsidR="001B1AE0" w:rsidRDefault="001B1AE0" w:rsidP="00D45EDC">
      <w:pPr>
        <w:pStyle w:val="a6"/>
        <w:spacing w:after="0"/>
        <w:jc w:val="center"/>
        <w:rP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Pr="0059022E" w:rsidRDefault="00906D8E" w:rsidP="00906D8E">
      <w:pPr>
        <w:jc w:val="center"/>
        <w:rPr>
          <w:b/>
          <w:lang w:val="uk-UA"/>
        </w:rPr>
      </w:pPr>
    </w:p>
    <w:p w:rsidR="0059022E" w:rsidRPr="00A358EC" w:rsidRDefault="0059022E" w:rsidP="0059022E">
      <w:pPr>
        <w:pStyle w:val="a6"/>
        <w:jc w:val="center"/>
        <w:rPr>
          <w:b/>
          <w:color w:val="000000"/>
        </w:rPr>
      </w:pPr>
      <w:r w:rsidRPr="0059022E">
        <w:rPr>
          <w:b/>
          <w:color w:val="000000"/>
          <w:lang w:val="uk-UA"/>
        </w:rPr>
        <w:t>Технічне завдання на виконання робіт</w:t>
      </w:r>
    </w:p>
    <w:p w:rsidR="00A358EC" w:rsidRPr="00A358EC" w:rsidRDefault="00A358EC" w:rsidP="0059022E">
      <w:pPr>
        <w:pStyle w:val="a6"/>
        <w:jc w:val="center"/>
        <w:rPr>
          <w:b/>
        </w:rPr>
      </w:pPr>
      <w:r w:rsidRPr="00A358EC">
        <w:rPr>
          <w:b/>
          <w:lang w:val="uk-UA" w:bidi="he-IL"/>
        </w:rPr>
        <w:t>Проектування «Технічне переоснащення ОІК АСДК ДП ОДГ Вінницьких Східних ЕМ"</w:t>
      </w:r>
    </w:p>
    <w:p w:rsidR="00E82102" w:rsidRPr="00E82102" w:rsidRDefault="00E82102" w:rsidP="00E82102">
      <w:pPr>
        <w:jc w:val="center"/>
        <w:rPr>
          <w:b/>
        </w:rPr>
      </w:pPr>
    </w:p>
    <w:p w:rsidR="00E82102" w:rsidRPr="00E82102" w:rsidRDefault="00E82102" w:rsidP="00E82102">
      <w:pPr>
        <w:pStyle w:val="afa"/>
        <w:numPr>
          <w:ilvl w:val="0"/>
          <w:numId w:val="40"/>
        </w:numPr>
        <w:ind w:left="0" w:firstLine="0"/>
        <w:contextualSpacing/>
        <w:jc w:val="both"/>
        <w:rPr>
          <w:rFonts w:ascii="Times New Roman" w:hAnsi="Times New Roman" w:cs="Times New Roman"/>
          <w:sz w:val="24"/>
          <w:szCs w:val="24"/>
          <w:u w:val="single"/>
        </w:rPr>
      </w:pPr>
      <w:proofErr w:type="gramStart"/>
      <w:r w:rsidRPr="00E82102">
        <w:rPr>
          <w:rFonts w:ascii="Times New Roman" w:hAnsi="Times New Roman" w:cs="Times New Roman"/>
          <w:b/>
          <w:sz w:val="24"/>
          <w:szCs w:val="24"/>
          <w:u w:val="single"/>
        </w:rPr>
        <w:t xml:space="preserve">Місцезнаходження об'єктів: </w:t>
      </w:r>
      <w:r w:rsidRPr="00E82102">
        <w:rPr>
          <w:rFonts w:ascii="Times New Roman" w:hAnsi="Times New Roman" w:cs="Times New Roman"/>
          <w:sz w:val="24"/>
          <w:szCs w:val="24"/>
        </w:rPr>
        <w:t xml:space="preserve">ДП </w:t>
      </w:r>
      <w:r w:rsidRPr="00E82102">
        <w:rPr>
          <w:rFonts w:ascii="Times New Roman" w:hAnsi="Times New Roman" w:cs="Times New Roman"/>
          <w:sz w:val="24"/>
          <w:szCs w:val="24"/>
          <w:u w:val="single"/>
        </w:rPr>
        <w:t>ОДГ Іллінецьких ЕМ</w:t>
      </w:r>
      <w:r w:rsidRPr="00E82102">
        <w:rPr>
          <w:rFonts w:ascii="Times New Roman" w:hAnsi="Times New Roman" w:cs="Times New Roman"/>
          <w:sz w:val="24"/>
          <w:szCs w:val="24"/>
        </w:rPr>
        <w:t xml:space="preserve"> </w:t>
      </w:r>
      <w:r w:rsidRPr="00E82102">
        <w:rPr>
          <w:rFonts w:ascii="Times New Roman" w:hAnsi="Times New Roman" w:cs="Times New Roman"/>
          <w:sz w:val="24"/>
          <w:szCs w:val="24"/>
          <w:u w:val="single"/>
        </w:rPr>
        <w:t>ПС 110/10 кВ "Іллінці", ПС 110/10 кВ "КС Іллінці", ПС 110/35/10 кВ "Дашів", ПС 110/10 кВ "Сорока", ПС 35/10 кВ "Слободище", РП-2, ПС 110/35/10 кВ "Липовець", ПС 110/35/10 кВ "Турбів", ПС 35/10 кВ "Вахнівка</w:t>
      </w:r>
      <w:proofErr w:type="gramEnd"/>
      <w:r w:rsidRPr="00E82102">
        <w:rPr>
          <w:rFonts w:ascii="Times New Roman" w:hAnsi="Times New Roman" w:cs="Times New Roman"/>
          <w:sz w:val="24"/>
          <w:szCs w:val="24"/>
          <w:u w:val="single"/>
        </w:rPr>
        <w:t xml:space="preserve">", </w:t>
      </w:r>
      <w:proofErr w:type="gramStart"/>
      <w:r w:rsidRPr="00E82102">
        <w:rPr>
          <w:rFonts w:ascii="Times New Roman" w:hAnsi="Times New Roman" w:cs="Times New Roman"/>
          <w:sz w:val="24"/>
          <w:szCs w:val="24"/>
          <w:u w:val="single"/>
        </w:rPr>
        <w:t>ПС 35/10 кВ "Лукашова", ПС 35/10 кВ "Зозів", ПС 35/10 кВ "Попівка", ПС 35/10 кВ "Ст. Липовець", ПС 110/35/10 кВ "Немирів", ПС 110/10 кВ "Брацлав", ПС 35/10 кВ "Сокілець", ПС 35/10 кВ "Ковалівка", ПС 35/10 кВ "Потоки", ПС 35/10 кВ "Ситківці", ПС 35</w:t>
      </w:r>
      <w:proofErr w:type="gramEnd"/>
      <w:r w:rsidRPr="00E82102">
        <w:rPr>
          <w:rFonts w:ascii="Times New Roman" w:hAnsi="Times New Roman" w:cs="Times New Roman"/>
          <w:sz w:val="24"/>
          <w:szCs w:val="24"/>
          <w:u w:val="single"/>
        </w:rPr>
        <w:t>/</w:t>
      </w:r>
      <w:proofErr w:type="gramStart"/>
      <w:r w:rsidRPr="00E82102">
        <w:rPr>
          <w:rFonts w:ascii="Times New Roman" w:hAnsi="Times New Roman" w:cs="Times New Roman"/>
          <w:sz w:val="24"/>
          <w:szCs w:val="24"/>
          <w:u w:val="single"/>
        </w:rPr>
        <w:t>10 кВ "Новоселівка", ПС 35/10 кВ "Мельниківці", ПС 35/10 кВ "Чуків", ПС 35/10 кВ "Козаківка", РП-1, РП-2, РП-4, РП-5, РП-6, ПС 35/10 кВ "Оратів", ПС 35/10 кВ "Фронтівка", ПС 35/10 кВ "Якимівка ", ПС 35/10 кВ "Скоморошки", ПС 110/10 кВ "Черемошне", ПС 110/10 кВ "Плиск</w:t>
      </w:r>
      <w:proofErr w:type="gramEnd"/>
      <w:r w:rsidRPr="00E82102">
        <w:rPr>
          <w:rFonts w:ascii="Times New Roman" w:hAnsi="Times New Roman" w:cs="Times New Roman"/>
          <w:sz w:val="24"/>
          <w:szCs w:val="24"/>
          <w:u w:val="single"/>
        </w:rPr>
        <w:t>ів", ПС 35/10 кВ "Новофастів", ПС 35/10 кВ "Мончин", ПС 35/10 кВ "Обозівка", РП-1.</w:t>
      </w:r>
    </w:p>
    <w:p w:rsidR="00E82102" w:rsidRPr="00E82102" w:rsidRDefault="00E82102" w:rsidP="00E82102">
      <w:pPr>
        <w:pStyle w:val="afa"/>
        <w:numPr>
          <w:ilvl w:val="0"/>
          <w:numId w:val="40"/>
        </w:numPr>
        <w:ind w:left="0" w:firstLine="0"/>
        <w:contextualSpacing/>
        <w:jc w:val="both"/>
        <w:rPr>
          <w:rFonts w:ascii="Times New Roman" w:hAnsi="Times New Roman" w:cs="Times New Roman"/>
          <w:sz w:val="24"/>
          <w:szCs w:val="24"/>
        </w:rPr>
      </w:pPr>
      <w:r w:rsidRPr="00E82102">
        <w:rPr>
          <w:rFonts w:ascii="Times New Roman" w:hAnsi="Times New Roman" w:cs="Times New Roman"/>
          <w:b/>
          <w:sz w:val="24"/>
          <w:szCs w:val="24"/>
          <w:u w:val="single"/>
        </w:rPr>
        <w:t>Черговість проєктування та будівництва, необхідність виділення пускових комплексів:</w:t>
      </w:r>
      <w:r w:rsidRPr="00E82102">
        <w:rPr>
          <w:rFonts w:ascii="Times New Roman" w:hAnsi="Times New Roman" w:cs="Times New Roman"/>
          <w:sz w:val="24"/>
          <w:szCs w:val="24"/>
        </w:rPr>
        <w:t xml:space="preserve"> </w:t>
      </w:r>
      <w:r w:rsidRPr="00E82102">
        <w:rPr>
          <w:rFonts w:ascii="Times New Roman" w:hAnsi="Times New Roman" w:cs="Times New Roman"/>
          <w:sz w:val="24"/>
          <w:szCs w:val="24"/>
          <w:u w:val="single"/>
        </w:rPr>
        <w:t>проєктування і будівництво виконується в одну чергу, пускових комплексі</w:t>
      </w:r>
      <w:proofErr w:type="gramStart"/>
      <w:r w:rsidRPr="00E82102">
        <w:rPr>
          <w:rFonts w:ascii="Times New Roman" w:hAnsi="Times New Roman" w:cs="Times New Roman"/>
          <w:sz w:val="24"/>
          <w:szCs w:val="24"/>
          <w:u w:val="single"/>
        </w:rPr>
        <w:t>в</w:t>
      </w:r>
      <w:proofErr w:type="gramEnd"/>
      <w:r w:rsidRPr="00E82102">
        <w:rPr>
          <w:rFonts w:ascii="Times New Roman" w:hAnsi="Times New Roman" w:cs="Times New Roman"/>
          <w:sz w:val="24"/>
          <w:szCs w:val="24"/>
          <w:u w:val="single"/>
        </w:rPr>
        <w:t xml:space="preserve"> не передбачається.</w:t>
      </w:r>
    </w:p>
    <w:p w:rsidR="00E82102" w:rsidRPr="00E82102" w:rsidRDefault="00E82102" w:rsidP="00E82102">
      <w:pPr>
        <w:pStyle w:val="afa"/>
        <w:numPr>
          <w:ilvl w:val="0"/>
          <w:numId w:val="40"/>
        </w:numPr>
        <w:ind w:left="0" w:firstLine="0"/>
        <w:contextualSpacing/>
        <w:jc w:val="both"/>
        <w:rPr>
          <w:rFonts w:ascii="Times New Roman" w:hAnsi="Times New Roman" w:cs="Times New Roman"/>
          <w:sz w:val="24"/>
          <w:szCs w:val="24"/>
        </w:rPr>
      </w:pPr>
      <w:r w:rsidRPr="00E82102">
        <w:rPr>
          <w:rFonts w:ascii="Times New Roman" w:hAnsi="Times New Roman" w:cs="Times New Roman"/>
          <w:b/>
          <w:sz w:val="24"/>
          <w:szCs w:val="24"/>
          <w:u w:val="single"/>
        </w:rPr>
        <w:t>Вказівки про необхідність:</w:t>
      </w:r>
    </w:p>
    <w:p w:rsidR="00E82102" w:rsidRPr="00E82102" w:rsidRDefault="00E82102" w:rsidP="00E82102">
      <w:pPr>
        <w:pStyle w:val="afa"/>
        <w:numPr>
          <w:ilvl w:val="0"/>
          <w:numId w:val="41"/>
        </w:numPr>
        <w:contextualSpacing/>
        <w:jc w:val="both"/>
        <w:rPr>
          <w:rFonts w:ascii="Times New Roman" w:hAnsi="Times New Roman" w:cs="Times New Roman"/>
          <w:vanish/>
          <w:sz w:val="24"/>
          <w:szCs w:val="24"/>
        </w:rPr>
      </w:pPr>
    </w:p>
    <w:p w:rsidR="00E82102" w:rsidRPr="00E82102" w:rsidRDefault="00E82102" w:rsidP="00E82102">
      <w:pPr>
        <w:pStyle w:val="afa"/>
        <w:numPr>
          <w:ilvl w:val="0"/>
          <w:numId w:val="41"/>
        </w:numPr>
        <w:contextualSpacing/>
        <w:jc w:val="both"/>
        <w:rPr>
          <w:rFonts w:ascii="Times New Roman" w:hAnsi="Times New Roman" w:cs="Times New Roman"/>
          <w:vanish/>
          <w:sz w:val="24"/>
          <w:szCs w:val="24"/>
        </w:rPr>
      </w:pPr>
    </w:p>
    <w:p w:rsidR="00E82102" w:rsidRPr="00E82102" w:rsidRDefault="00E82102" w:rsidP="00E82102">
      <w:pPr>
        <w:pStyle w:val="afa"/>
        <w:numPr>
          <w:ilvl w:val="0"/>
          <w:numId w:val="41"/>
        </w:numPr>
        <w:contextualSpacing/>
        <w:jc w:val="both"/>
        <w:rPr>
          <w:rFonts w:ascii="Times New Roman" w:hAnsi="Times New Roman" w:cs="Times New Roman"/>
          <w:vanish/>
          <w:sz w:val="24"/>
          <w:szCs w:val="24"/>
        </w:rPr>
      </w:pP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proofErr w:type="gramStart"/>
      <w:r w:rsidRPr="00E82102">
        <w:rPr>
          <w:rFonts w:ascii="Times New Roman" w:hAnsi="Times New Roman" w:cs="Times New Roman"/>
          <w:sz w:val="24"/>
          <w:szCs w:val="24"/>
        </w:rPr>
        <w:t>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roofErr w:type="gramEnd"/>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Розробка розділу проєктної документації ПОБ (проєкт організації будівництва).</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 xml:space="preserve">Визначення розрахункового терміну будівництва, реконструкції або </w:t>
      </w:r>
      <w:proofErr w:type="gramStart"/>
      <w:r w:rsidRPr="00E82102">
        <w:rPr>
          <w:rFonts w:ascii="Times New Roman" w:hAnsi="Times New Roman" w:cs="Times New Roman"/>
          <w:sz w:val="24"/>
          <w:szCs w:val="24"/>
        </w:rPr>
        <w:t>техн</w:t>
      </w:r>
      <w:proofErr w:type="gramEnd"/>
      <w:r w:rsidRPr="00E82102">
        <w:rPr>
          <w:rFonts w:ascii="Times New Roman" w:hAnsi="Times New Roman" w:cs="Times New Roman"/>
          <w:sz w:val="24"/>
          <w:szCs w:val="24"/>
        </w:rPr>
        <w:t>ічного переоснащення об’єкта з урахуванням підготовчого періоду.</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 xml:space="preserve">Визначення коефіцієнту впливу ускладнюючих умов виконання будівельно-монтажних робіт </w:t>
      </w:r>
      <w:proofErr w:type="gramStart"/>
      <w:r w:rsidRPr="00E82102">
        <w:rPr>
          <w:rFonts w:ascii="Times New Roman" w:hAnsi="Times New Roman" w:cs="Times New Roman"/>
          <w:sz w:val="24"/>
          <w:szCs w:val="24"/>
        </w:rPr>
        <w:t>на</w:t>
      </w:r>
      <w:proofErr w:type="gramEnd"/>
      <w:r w:rsidRPr="00E82102">
        <w:rPr>
          <w:rFonts w:ascii="Times New Roman" w:hAnsi="Times New Roman" w:cs="Times New Roman"/>
          <w:sz w:val="24"/>
          <w:szCs w:val="24"/>
        </w:rPr>
        <w:t xml:space="preserve">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Передбачити кошти на пусконалагоджувальні роботи.</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Термін строку експлуатації – 10 рокі</w:t>
      </w:r>
      <w:proofErr w:type="gramStart"/>
      <w:r w:rsidRPr="00E82102">
        <w:rPr>
          <w:rFonts w:ascii="Times New Roman" w:hAnsi="Times New Roman" w:cs="Times New Roman"/>
          <w:sz w:val="24"/>
          <w:szCs w:val="24"/>
        </w:rPr>
        <w:t>в</w:t>
      </w:r>
      <w:proofErr w:type="gramEnd"/>
      <w:r w:rsidRPr="00E82102">
        <w:rPr>
          <w:rFonts w:ascii="Times New Roman" w:hAnsi="Times New Roman" w:cs="Times New Roman"/>
          <w:sz w:val="24"/>
          <w:szCs w:val="24"/>
        </w:rPr>
        <w:t>.</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 xml:space="preserve">При визначені вартості </w:t>
      </w:r>
      <w:proofErr w:type="gramStart"/>
      <w:r w:rsidRPr="00E82102">
        <w:rPr>
          <w:rFonts w:ascii="Times New Roman" w:hAnsi="Times New Roman" w:cs="Times New Roman"/>
          <w:sz w:val="24"/>
          <w:szCs w:val="24"/>
        </w:rPr>
        <w:t>техн</w:t>
      </w:r>
      <w:proofErr w:type="gramEnd"/>
      <w:r w:rsidRPr="00E82102">
        <w:rPr>
          <w:rFonts w:ascii="Times New Roman" w:hAnsi="Times New Roman" w:cs="Times New Roman"/>
          <w:sz w:val="24"/>
          <w:szCs w:val="24"/>
        </w:rPr>
        <w:t>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82102" w:rsidRPr="00E82102" w:rsidRDefault="00E82102" w:rsidP="00E82102">
      <w:pPr>
        <w:pStyle w:val="afa"/>
        <w:numPr>
          <w:ilvl w:val="0"/>
          <w:numId w:val="41"/>
        </w:numPr>
        <w:contextualSpacing/>
        <w:rPr>
          <w:rFonts w:ascii="Times New Roman" w:hAnsi="Times New Roman" w:cs="Times New Roman"/>
          <w:sz w:val="24"/>
          <w:szCs w:val="24"/>
        </w:rPr>
      </w:pPr>
      <w:r w:rsidRPr="00E82102">
        <w:rPr>
          <w:rFonts w:ascii="Times New Roman" w:hAnsi="Times New Roman" w:cs="Times New Roman"/>
          <w:b/>
          <w:sz w:val="24"/>
          <w:szCs w:val="24"/>
          <w:u w:val="single"/>
        </w:rPr>
        <w:t xml:space="preserve">Індивідуальні </w:t>
      </w:r>
      <w:proofErr w:type="gramStart"/>
      <w:r w:rsidRPr="00E82102">
        <w:rPr>
          <w:rFonts w:ascii="Times New Roman" w:hAnsi="Times New Roman" w:cs="Times New Roman"/>
          <w:b/>
          <w:sz w:val="24"/>
          <w:szCs w:val="24"/>
          <w:u w:val="single"/>
        </w:rPr>
        <w:t>техн</w:t>
      </w:r>
      <w:proofErr w:type="gramEnd"/>
      <w:r w:rsidRPr="00E82102">
        <w:rPr>
          <w:rFonts w:ascii="Times New Roman" w:hAnsi="Times New Roman" w:cs="Times New Roman"/>
          <w:b/>
          <w:sz w:val="24"/>
          <w:szCs w:val="24"/>
          <w:u w:val="single"/>
        </w:rPr>
        <w:t>ічні вимоги:</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 xml:space="preserve">Проєктування виконати згідно з вимогами чинної редакції ПУЕ, ГКД 341.004.001-94 «Норми технологічного проєктування </w:t>
      </w:r>
      <w:proofErr w:type="gramStart"/>
      <w:r w:rsidRPr="00E82102">
        <w:rPr>
          <w:rFonts w:ascii="Times New Roman" w:hAnsi="Times New Roman" w:cs="Times New Roman"/>
          <w:sz w:val="24"/>
          <w:szCs w:val="24"/>
        </w:rPr>
        <w:t>п</w:t>
      </w:r>
      <w:proofErr w:type="gramEnd"/>
      <w:r w:rsidRPr="00E82102">
        <w:rPr>
          <w:rFonts w:ascii="Times New Roman" w:hAnsi="Times New Roman" w:cs="Times New Roman"/>
          <w:sz w:val="24"/>
          <w:szCs w:val="24"/>
        </w:rPr>
        <w:t>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proofErr w:type="gramStart"/>
      <w:r w:rsidRPr="00E82102">
        <w:rPr>
          <w:rFonts w:ascii="Times New Roman" w:hAnsi="Times New Roman" w:cs="Times New Roman"/>
          <w:sz w:val="24"/>
          <w:szCs w:val="24"/>
        </w:rPr>
        <w:t>Проєктом передбачити установку обладнання телемеханіки на ДП ОДГ Іллінецьких ЕМ ПС 110/10 кВ "Іллінці", ПС 110/10 кВ "КС Іллінці", ПС 110/35/10 кВ "Дашів", ПС 110/10 кВ "Сорока", ПС 35/10 кВ "Слободище", РП-2, ПС 110/35/10 кВ "Липовець", ПС 110/35/10 кВ "Турбів", ПС 35/10</w:t>
      </w:r>
      <w:proofErr w:type="gramEnd"/>
      <w:r w:rsidRPr="00E82102">
        <w:rPr>
          <w:rFonts w:ascii="Times New Roman" w:hAnsi="Times New Roman" w:cs="Times New Roman"/>
          <w:sz w:val="24"/>
          <w:szCs w:val="24"/>
        </w:rPr>
        <w:t xml:space="preserve"> </w:t>
      </w:r>
      <w:proofErr w:type="gramStart"/>
      <w:r w:rsidRPr="00E82102">
        <w:rPr>
          <w:rFonts w:ascii="Times New Roman" w:hAnsi="Times New Roman" w:cs="Times New Roman"/>
          <w:sz w:val="24"/>
          <w:szCs w:val="24"/>
        </w:rPr>
        <w:t xml:space="preserve">кВ "Вахнівка", ПС 35/10 кВ "Лукашова", ПС 35/10 кВ "Зозів", ПС 35/10 кВ "Попівка", ПС 35/10 кВ "Ст. Липовець", ПС 110/35/10 кВ "Немирів", ПС 110/10 кВ </w:t>
      </w:r>
      <w:r w:rsidRPr="00E82102">
        <w:rPr>
          <w:rFonts w:ascii="Times New Roman" w:hAnsi="Times New Roman" w:cs="Times New Roman"/>
          <w:sz w:val="24"/>
          <w:szCs w:val="24"/>
        </w:rPr>
        <w:lastRenderedPageBreak/>
        <w:t>"Брацлав", ПС 35/10 кВ "Сокілець", ПС 35/10 кВ "Ковалівка", ПС 35/10 кВ "Потоки", ПС 35/10 кВ "Ситк</w:t>
      </w:r>
      <w:proofErr w:type="gramEnd"/>
      <w:r w:rsidRPr="00E82102">
        <w:rPr>
          <w:rFonts w:ascii="Times New Roman" w:hAnsi="Times New Roman" w:cs="Times New Roman"/>
          <w:sz w:val="24"/>
          <w:szCs w:val="24"/>
        </w:rPr>
        <w:t>і</w:t>
      </w:r>
      <w:proofErr w:type="gramStart"/>
      <w:r w:rsidRPr="00E82102">
        <w:rPr>
          <w:rFonts w:ascii="Times New Roman" w:hAnsi="Times New Roman" w:cs="Times New Roman"/>
          <w:sz w:val="24"/>
          <w:szCs w:val="24"/>
        </w:rPr>
        <w:t>вці", ПС 35/10 кВ "Новоселівка", ПС 35/10 кВ "Мельниківці", ПС 35/10 кВ "Чуків", ПС 35/10 кВ "Козаківка", РП-1, РП-2, РП-4, РП-5, РП-6, ПС 35/10 кВ "Оратів", ПС 35/10 кВ "Фронтівка", ПС 35/10 кВ "Якимівка ", ПС 35/10 кВ "Скоморошки", ПС 110/10 кВ "Черемошне", ПС 110</w:t>
      </w:r>
      <w:proofErr w:type="gramEnd"/>
      <w:r w:rsidRPr="00E82102">
        <w:rPr>
          <w:rFonts w:ascii="Times New Roman" w:hAnsi="Times New Roman" w:cs="Times New Roman"/>
          <w:sz w:val="24"/>
          <w:szCs w:val="24"/>
        </w:rPr>
        <w:t>/10 кВ "Плисків", ПС 35/10 кВ "Новофастів", ПС 35/10 кВ "Мончин", ПС 35/10 кВ "Обозівка", РП-1.</w:t>
      </w:r>
    </w:p>
    <w:p w:rsidR="00E82102" w:rsidRPr="00E82102" w:rsidRDefault="00E82102" w:rsidP="00E82102">
      <w:pPr>
        <w:jc w:val="both"/>
      </w:pPr>
      <w:r w:rsidRPr="00E82102">
        <w:t xml:space="preserve"> В якості апаратури телемеханіки контрольованих пунктів використати обладнання лінійки RTU 540 виробництва АВВ (Німеччина), або аналог. Передбачити встановлення на кожне КП телемеханіки обладнання маршрутизації мережі Ethernet.</w:t>
      </w:r>
    </w:p>
    <w:p w:rsidR="00E82102" w:rsidRPr="00E82102" w:rsidRDefault="00E82102" w:rsidP="00E82102">
      <w:pPr>
        <w:jc w:val="both"/>
        <w:rPr>
          <w:color w:val="00B050"/>
        </w:rPr>
      </w:pPr>
      <w:r w:rsidRPr="00E82102">
        <w:t>В якості давачів телевимірювань використовувати цифрові вимірювальні прилади з функцією контролю параметрів якості електричної енергії.</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 xml:space="preserve"> Обов’язкові обсяги телемеханізації ПС:</w:t>
      </w:r>
    </w:p>
    <w:p w:rsidR="00E82102" w:rsidRPr="00E82102" w:rsidRDefault="00E82102" w:rsidP="00E82102">
      <w:pPr>
        <w:pStyle w:val="afa"/>
        <w:numPr>
          <w:ilvl w:val="2"/>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Телесигналізація (ТС):</w:t>
      </w:r>
    </w:p>
    <w:p w:rsidR="00E82102" w:rsidRPr="00E82102" w:rsidRDefault="00E82102" w:rsidP="00E82102">
      <w:pPr>
        <w:jc w:val="both"/>
      </w:pPr>
      <w:r w:rsidRPr="00E82102">
        <w:t xml:space="preserve">- передбачити </w:t>
      </w:r>
      <w:proofErr w:type="gramStart"/>
      <w:r w:rsidRPr="00E82102">
        <w:t>техн</w:t>
      </w:r>
      <w:proofErr w:type="gramEnd"/>
      <w:r w:rsidRPr="00E82102">
        <w:t>ічні заходи для організації підключення телесигналізації;</w:t>
      </w:r>
    </w:p>
    <w:p w:rsidR="00E82102" w:rsidRPr="00E82102" w:rsidRDefault="00E82102" w:rsidP="00E82102">
      <w:pPr>
        <w:jc w:val="both"/>
        <w:rPr>
          <w:color w:val="FF0000"/>
        </w:rPr>
      </w:pPr>
      <w:r w:rsidRPr="00E82102">
        <w:t>- положення всіх вимикачів  напругою 110 кВ, 35кВ, 10 кВ;</w:t>
      </w:r>
    </w:p>
    <w:p w:rsidR="00E82102" w:rsidRPr="00E82102" w:rsidRDefault="00E82102" w:rsidP="00E82102">
      <w:pPr>
        <w:jc w:val="both"/>
      </w:pPr>
      <w:r w:rsidRPr="00E82102">
        <w:t>- положення всіх роз'єднувачів  напругою 110 кВ, 35кВ;</w:t>
      </w:r>
    </w:p>
    <w:p w:rsidR="00E82102" w:rsidRPr="00E82102" w:rsidRDefault="00E82102" w:rsidP="00E82102">
      <w:pPr>
        <w:jc w:val="both"/>
      </w:pPr>
      <w:r w:rsidRPr="00E82102">
        <w:t xml:space="preserve">- аварійно-попереджувальна сигналізація </w:t>
      </w:r>
      <w:proofErr w:type="gramStart"/>
      <w:r w:rsidRPr="00E82102">
        <w:t>в</w:t>
      </w:r>
      <w:proofErr w:type="gramEnd"/>
      <w:r w:rsidRPr="00E82102">
        <w:t xml:space="preserve"> об’ємі:</w:t>
      </w:r>
    </w:p>
    <w:p w:rsidR="00E82102" w:rsidRPr="00E82102" w:rsidRDefault="00E82102" w:rsidP="00E82102">
      <w:pPr>
        <w:jc w:val="both"/>
      </w:pPr>
      <w:r w:rsidRPr="00E82102">
        <w:t>- аварія на ПС  (спрацювання реле аварії);</w:t>
      </w:r>
    </w:p>
    <w:p w:rsidR="00E82102" w:rsidRPr="00E82102" w:rsidRDefault="00E82102" w:rsidP="00E82102">
      <w:pPr>
        <w:jc w:val="both"/>
      </w:pPr>
      <w:r w:rsidRPr="00E82102">
        <w:t>- несправність на ПС (спрацювання реле несправності);</w:t>
      </w:r>
    </w:p>
    <w:p w:rsidR="00E82102" w:rsidRPr="00E82102" w:rsidRDefault="00E82102" w:rsidP="00E82102">
      <w:pPr>
        <w:jc w:val="both"/>
      </w:pPr>
      <w:r w:rsidRPr="00E82102">
        <w:t>- «Земля» на шинах 110/35/10 кВ</w:t>
      </w:r>
      <w:proofErr w:type="gramStart"/>
      <w:r w:rsidRPr="00E82102">
        <w:t xml:space="preserve"> ;</w:t>
      </w:r>
      <w:proofErr w:type="gramEnd"/>
    </w:p>
    <w:p w:rsidR="00E82102" w:rsidRPr="00E82102" w:rsidRDefault="00E82102" w:rsidP="00E82102">
      <w:pPr>
        <w:jc w:val="both"/>
      </w:pPr>
      <w:r w:rsidRPr="00E82102">
        <w:t>- спрацювання газового захисту трансформатора;</w:t>
      </w:r>
    </w:p>
    <w:p w:rsidR="00E82102" w:rsidRPr="00E82102" w:rsidRDefault="00E82102" w:rsidP="00E82102">
      <w:pPr>
        <w:jc w:val="both"/>
      </w:pPr>
      <w:r w:rsidRPr="00E82102">
        <w:t>- спрацювання диференційного захисту трансформатора;</w:t>
      </w:r>
    </w:p>
    <w:p w:rsidR="00E82102" w:rsidRPr="00E82102" w:rsidRDefault="00E82102" w:rsidP="00E82102">
      <w:pPr>
        <w:jc w:val="both"/>
      </w:pPr>
      <w:r w:rsidRPr="00E82102">
        <w:t>- перевантаження трансформатора;</w:t>
      </w:r>
    </w:p>
    <w:p w:rsidR="00E82102" w:rsidRPr="00E82102" w:rsidRDefault="00E82102" w:rsidP="00E82102">
      <w:pPr>
        <w:jc w:val="both"/>
      </w:pPr>
      <w:r w:rsidRPr="00E82102">
        <w:t>- перегрі</w:t>
      </w:r>
      <w:proofErr w:type="gramStart"/>
      <w:r w:rsidRPr="00E82102">
        <w:t>в</w:t>
      </w:r>
      <w:proofErr w:type="gramEnd"/>
      <w:r w:rsidRPr="00E82102">
        <w:t xml:space="preserve"> трансформатора;</w:t>
      </w:r>
    </w:p>
    <w:p w:rsidR="00E82102" w:rsidRPr="00E82102" w:rsidRDefault="00E82102" w:rsidP="00E82102">
      <w:pPr>
        <w:jc w:val="both"/>
      </w:pPr>
      <w:r w:rsidRPr="00E82102">
        <w:t xml:space="preserve">- зниження </w:t>
      </w:r>
      <w:proofErr w:type="gramStart"/>
      <w:r w:rsidRPr="00E82102">
        <w:t>р</w:t>
      </w:r>
      <w:proofErr w:type="gramEnd"/>
      <w:r w:rsidRPr="00E82102">
        <w:t>івня оливи в баку трансформатора;</w:t>
      </w:r>
    </w:p>
    <w:p w:rsidR="00E82102" w:rsidRPr="00E82102" w:rsidRDefault="00E82102" w:rsidP="00E82102">
      <w:pPr>
        <w:jc w:val="both"/>
      </w:pPr>
      <w:r w:rsidRPr="00E82102">
        <w:t>- відкриття дверей ОПУ/ЗРУ/ЗТП/РП;</w:t>
      </w:r>
    </w:p>
    <w:p w:rsidR="00E82102" w:rsidRPr="00E82102" w:rsidRDefault="00E82102" w:rsidP="00E82102">
      <w:pPr>
        <w:pStyle w:val="afa"/>
        <w:numPr>
          <w:ilvl w:val="2"/>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Телекерування (ТК): телекерування всіма вимикачами 110 кВ, 35 кВ, 10 кВ.</w:t>
      </w:r>
    </w:p>
    <w:p w:rsidR="00E82102" w:rsidRPr="00E82102" w:rsidRDefault="00E82102" w:rsidP="00E82102">
      <w:pPr>
        <w:pStyle w:val="afa"/>
        <w:numPr>
          <w:ilvl w:val="2"/>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Телевимірювання (ТВ):</w:t>
      </w:r>
    </w:p>
    <w:p w:rsidR="00E82102" w:rsidRPr="00E82102" w:rsidRDefault="00E82102" w:rsidP="00E82102">
      <w:pPr>
        <w:jc w:val="both"/>
      </w:pPr>
      <w:r w:rsidRPr="00E82102">
        <w:t xml:space="preserve">- активної та реактивної потужності на </w:t>
      </w:r>
      <w:proofErr w:type="gramStart"/>
      <w:r w:rsidRPr="00E82102">
        <w:t>л</w:t>
      </w:r>
      <w:proofErr w:type="gramEnd"/>
      <w:r w:rsidRPr="00E82102">
        <w:t>ініях 110 кВ, 35 кВ, вводах 110 кВ, 35 кВ, 10 кВ та на вводах 10кВ ТП, РП;</w:t>
      </w:r>
    </w:p>
    <w:p w:rsidR="00E82102" w:rsidRPr="00E82102" w:rsidRDefault="00E82102" w:rsidP="00E82102">
      <w:pPr>
        <w:jc w:val="both"/>
      </w:pPr>
      <w:r w:rsidRPr="00E82102">
        <w:t xml:space="preserve">- навантаження (струму) силових трансформаторів </w:t>
      </w:r>
      <w:proofErr w:type="gramStart"/>
      <w:r w:rsidRPr="00E82102">
        <w:t>п</w:t>
      </w:r>
      <w:proofErr w:type="gramEnd"/>
      <w:r w:rsidRPr="00E82102">
        <w:t>ідстанції на стороні 110 кВ, 35 кВ, 10 кВ;</w:t>
      </w:r>
    </w:p>
    <w:p w:rsidR="00E82102" w:rsidRPr="00E82102" w:rsidRDefault="00E82102" w:rsidP="00E82102">
      <w:pPr>
        <w:jc w:val="both"/>
      </w:pPr>
      <w:r w:rsidRPr="00E82102">
        <w:t>- навантаження (струму) ліній 110 кВ, 35 кВ, 10 кВ</w:t>
      </w:r>
      <w:proofErr w:type="gramStart"/>
      <w:r w:rsidRPr="00E82102">
        <w:t xml:space="preserve"> ;</w:t>
      </w:r>
      <w:proofErr w:type="gramEnd"/>
    </w:p>
    <w:p w:rsidR="00E82102" w:rsidRPr="00E82102" w:rsidRDefault="00E82102" w:rsidP="00E82102">
      <w:pPr>
        <w:jc w:val="both"/>
      </w:pPr>
      <w:r w:rsidRPr="00E82102">
        <w:t>- напруги всіх секцій шин 110 кВ, 35 кВ, 10 кВ</w:t>
      </w:r>
    </w:p>
    <w:p w:rsidR="00E82102" w:rsidRPr="00E82102" w:rsidRDefault="00E82102" w:rsidP="00E82102">
      <w:pPr>
        <w:jc w:val="both"/>
      </w:pPr>
      <w:r w:rsidRPr="00E82102">
        <w:t>- параметри якості електричної енергії.</w:t>
      </w:r>
    </w:p>
    <w:p w:rsidR="00E82102" w:rsidRPr="00E82102" w:rsidRDefault="00E82102" w:rsidP="00E82102">
      <w:pPr>
        <w:pStyle w:val="afa"/>
        <w:numPr>
          <w:ilvl w:val="2"/>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Інформаційна взаємодія з мікропроцесорними пристроями РЗА, ПА і т.п. за стандартними протоколами обміну.</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 xml:space="preserve">Вимоги до обладнання АСДУ ДП ОДГ Вінницьких Східних ЕМ (верхній </w:t>
      </w:r>
      <w:proofErr w:type="gramStart"/>
      <w:r w:rsidRPr="00E82102">
        <w:rPr>
          <w:rFonts w:ascii="Times New Roman" w:hAnsi="Times New Roman" w:cs="Times New Roman"/>
          <w:sz w:val="24"/>
          <w:szCs w:val="24"/>
        </w:rPr>
        <w:t>р</w:t>
      </w:r>
      <w:proofErr w:type="gramEnd"/>
      <w:r w:rsidRPr="00E82102">
        <w:rPr>
          <w:rFonts w:ascii="Times New Roman" w:hAnsi="Times New Roman" w:cs="Times New Roman"/>
          <w:sz w:val="24"/>
          <w:szCs w:val="24"/>
        </w:rPr>
        <w:t>івень).</w:t>
      </w:r>
    </w:p>
    <w:p w:rsidR="00E82102" w:rsidRPr="00E82102" w:rsidRDefault="00E82102" w:rsidP="00E82102">
      <w:pPr>
        <w:tabs>
          <w:tab w:val="left" w:pos="1134"/>
          <w:tab w:val="left" w:pos="1843"/>
          <w:tab w:val="left" w:pos="5670"/>
          <w:tab w:val="left" w:pos="5812"/>
        </w:tabs>
        <w:jc w:val="both"/>
        <w:rPr>
          <w:color w:val="000000"/>
        </w:rPr>
      </w:pPr>
      <w:r w:rsidRPr="00E82102">
        <w:t>Передбачити модернізацію та перенесення серверного обладнання ТМ ДП ОДГ Погребищенської дільниц</w:t>
      </w:r>
      <w:proofErr w:type="gramStart"/>
      <w:r w:rsidRPr="00E82102">
        <w:t>і В</w:t>
      </w:r>
      <w:proofErr w:type="gramEnd"/>
      <w:r w:rsidRPr="00E82102">
        <w:t>інницьких Східних ЕМ в серверну кімнату СО Вінницькі Східні ЕМ та забезпечити можливість гарячого резервування.</w:t>
      </w:r>
      <w:r w:rsidRPr="00E82102">
        <w:rPr>
          <w:color w:val="000000"/>
        </w:rPr>
        <w:br/>
        <w:t>Необхідно передбачити встановлення АРМ з відповідним програмним забезпеченням, які входять до складу АСДУ для:</w:t>
      </w:r>
      <w:r w:rsidRPr="00E82102">
        <w:rPr>
          <w:color w:val="000000"/>
        </w:rPr>
        <w:br/>
        <w:t>- оперативно-диспетчерського персоналу (3шт.);</w:t>
      </w:r>
      <w:r w:rsidRPr="00E82102">
        <w:rPr>
          <w:color w:val="000000"/>
        </w:rPr>
        <w:br/>
        <w:t xml:space="preserve">- обслуговуючого персоналу </w:t>
      </w:r>
      <w:proofErr w:type="gramStart"/>
      <w:r w:rsidRPr="00E82102">
        <w:rPr>
          <w:color w:val="000000"/>
        </w:rPr>
        <w:t>СТ</w:t>
      </w:r>
      <w:proofErr w:type="gramEnd"/>
      <w:r w:rsidRPr="00E82102">
        <w:rPr>
          <w:color w:val="000000"/>
        </w:rPr>
        <w:t xml:space="preserve"> (АРМ управління та діагностики та переносний</w:t>
      </w:r>
      <w:r w:rsidRPr="00E82102">
        <w:rPr>
          <w:color w:val="000000"/>
        </w:rPr>
        <w:br/>
        <w:t>(ноутбук)).</w:t>
      </w:r>
      <w:r w:rsidRPr="00E82102">
        <w:rPr>
          <w:color w:val="000000"/>
        </w:rPr>
        <w:br/>
        <w:t>Перелік робочих місць визначити на етапі проєктування.</w:t>
      </w:r>
    </w:p>
    <w:p w:rsidR="00E82102" w:rsidRPr="00E82102" w:rsidRDefault="00E82102" w:rsidP="00E82102">
      <w:pPr>
        <w:jc w:val="both"/>
      </w:pPr>
      <w:r w:rsidRPr="00E82102">
        <w:t>Передбачити 3 монітори не менше 28" для одного АРМ оперативно-диспетчерського персоналу.</w:t>
      </w:r>
    </w:p>
    <w:p w:rsidR="00E82102" w:rsidRPr="00E82102" w:rsidRDefault="00E82102" w:rsidP="00E82102">
      <w:pPr>
        <w:jc w:val="both"/>
      </w:pPr>
      <w:r w:rsidRPr="00E82102">
        <w:t xml:space="preserve">Передбачити встановлення АРМ </w:t>
      </w:r>
      <w:r w:rsidRPr="00E82102">
        <w:rPr>
          <w:color w:val="000000"/>
        </w:rPr>
        <w:t>оперативного персоналу</w:t>
      </w:r>
      <w:r w:rsidRPr="00E82102">
        <w:t xml:space="preserve"> на Липовецькій, Немирівській, Оратівській, Погребищенській дільницях, які включені </w:t>
      </w:r>
      <w:proofErr w:type="gramStart"/>
      <w:r w:rsidRPr="00E82102">
        <w:t>до</w:t>
      </w:r>
      <w:proofErr w:type="gramEnd"/>
      <w:r w:rsidRPr="00E82102">
        <w:t xml:space="preserve"> СО Вінницьких Східних ЕМ.</w:t>
      </w:r>
    </w:p>
    <w:p w:rsidR="00E82102" w:rsidRPr="00E82102" w:rsidRDefault="00E82102" w:rsidP="00E82102">
      <w:pPr>
        <w:jc w:val="both"/>
      </w:pPr>
      <w:r w:rsidRPr="00E82102">
        <w:t xml:space="preserve">Для експлуатації обладнання на </w:t>
      </w:r>
      <w:proofErr w:type="gramStart"/>
      <w:r w:rsidRPr="00E82102">
        <w:t>п</w:t>
      </w:r>
      <w:proofErr w:type="gramEnd"/>
      <w:r w:rsidRPr="00E82102">
        <w:t>ідстанціях проєктом передбачити комплектацію ноутбука перетворювачем інтерфейсів USB в RS-485.</w:t>
      </w:r>
    </w:p>
    <w:p w:rsidR="00E82102" w:rsidRPr="00E82102" w:rsidRDefault="00E82102" w:rsidP="00E82102">
      <w:pPr>
        <w:jc w:val="both"/>
      </w:pPr>
      <w:r w:rsidRPr="00E82102">
        <w:t>Передбачити необхі</w:t>
      </w:r>
      <w:proofErr w:type="gramStart"/>
      <w:r w:rsidRPr="00E82102">
        <w:t>дне</w:t>
      </w:r>
      <w:proofErr w:type="gramEnd"/>
      <w:r w:rsidRPr="00E82102">
        <w:t xml:space="preserve"> програмне забезпечення і необхідну кількість ліцензій:</w:t>
      </w:r>
    </w:p>
    <w:p w:rsidR="00E82102" w:rsidRPr="00E82102" w:rsidRDefault="00E82102" w:rsidP="00E82102">
      <w:pPr>
        <w:jc w:val="both"/>
      </w:pPr>
      <w:r w:rsidRPr="00E82102">
        <w:rPr>
          <w:color w:val="000000"/>
        </w:rPr>
        <w:lastRenderedPageBreak/>
        <w:t>- ОІ</w:t>
      </w:r>
      <w:proofErr w:type="gramStart"/>
      <w:r w:rsidRPr="00E82102">
        <w:rPr>
          <w:color w:val="000000"/>
        </w:rPr>
        <w:t>К</w:t>
      </w:r>
      <w:proofErr w:type="gramEnd"/>
      <w:r w:rsidRPr="00E82102">
        <w:rPr>
          <w:color w:val="000000"/>
        </w:rPr>
        <w:t xml:space="preserve"> «СКАТ Енерго РЕМ» з ліцензією відповідно проєктованих об’ємів;</w:t>
      </w:r>
    </w:p>
    <w:p w:rsidR="00E82102" w:rsidRPr="00E82102" w:rsidRDefault="00E82102" w:rsidP="00E82102">
      <w:pPr>
        <w:jc w:val="both"/>
        <w:rPr>
          <w:color w:val="000000"/>
        </w:rPr>
      </w:pPr>
      <w:r w:rsidRPr="00E82102">
        <w:rPr>
          <w:color w:val="000000"/>
        </w:rPr>
        <w:t>- операційні системи Windows для сервера, ноутбука і АРМ;</w:t>
      </w:r>
    </w:p>
    <w:p w:rsidR="00E82102" w:rsidRPr="00E82102" w:rsidRDefault="00E82102" w:rsidP="00E82102">
      <w:pPr>
        <w:jc w:val="both"/>
      </w:pPr>
      <w:r w:rsidRPr="00E82102">
        <w:t xml:space="preserve">- </w:t>
      </w:r>
      <w:proofErr w:type="gramStart"/>
      <w:r w:rsidRPr="00E82102">
        <w:t>л</w:t>
      </w:r>
      <w:proofErr w:type="gramEnd"/>
      <w:r w:rsidRPr="00E82102">
        <w:t>іцензійне антивірусне програмне забезпечення для АРМ;</w:t>
      </w:r>
    </w:p>
    <w:p w:rsidR="00E82102" w:rsidRPr="00E82102" w:rsidRDefault="00E82102" w:rsidP="00E82102">
      <w:pPr>
        <w:jc w:val="both"/>
      </w:pPr>
      <w:r w:rsidRPr="00E82102">
        <w:t>- офісні програми Word і Exel.</w:t>
      </w:r>
    </w:p>
    <w:p w:rsidR="00E82102" w:rsidRPr="00E82102" w:rsidRDefault="00E82102" w:rsidP="00E82102">
      <w:pPr>
        <w:jc w:val="both"/>
      </w:pPr>
      <w:r w:rsidRPr="00E82102">
        <w:t>Система АСДУ ДП ОДГ Вінницьких Східних ЕМ повинна забезпечувати</w:t>
      </w:r>
      <w:proofErr w:type="gramStart"/>
      <w:r w:rsidRPr="00E82102">
        <w:t xml:space="preserve"> :</w:t>
      </w:r>
      <w:proofErr w:type="gramEnd"/>
    </w:p>
    <w:p w:rsidR="00E82102" w:rsidRPr="00E82102" w:rsidRDefault="00E82102" w:rsidP="00E82102">
      <w:pPr>
        <w:jc w:val="both"/>
      </w:pPr>
      <w:r w:rsidRPr="00E82102">
        <w:t>- відображення сигналі</w:t>
      </w:r>
      <w:proofErr w:type="gramStart"/>
      <w:r w:rsidRPr="00E82102">
        <w:t>в</w:t>
      </w:r>
      <w:proofErr w:type="gramEnd"/>
      <w:r w:rsidRPr="00E82102">
        <w:t xml:space="preserve"> </w:t>
      </w:r>
      <w:proofErr w:type="gramStart"/>
      <w:r w:rsidRPr="00E82102">
        <w:t>про</w:t>
      </w:r>
      <w:proofErr w:type="gramEnd"/>
      <w:r w:rsidRPr="00E82102">
        <w:t xml:space="preserve"> стан комутаційних апаратів (ТС) і контрольованих значень електричних величин (ТВ) на всіх приєднаннях 10-110 кВ на ПС та РП Вінницьких Східних ЕМ;</w:t>
      </w:r>
    </w:p>
    <w:p w:rsidR="00E82102" w:rsidRPr="00E82102" w:rsidRDefault="00E82102" w:rsidP="00E82102">
      <w:pPr>
        <w:jc w:val="both"/>
      </w:pPr>
      <w:r w:rsidRPr="00E82102">
        <w:t>- дистанційне керування комутаційними апаратами 110 кВ, 35 кВ, 10 кВ  на ПС та РП з ДП ОДГ Вінницьких Східних ЕМ за допомогою команд телекерування (ТК) пристроїв телемеханіки;</w:t>
      </w:r>
    </w:p>
    <w:p w:rsidR="00E82102" w:rsidRPr="00E82102" w:rsidRDefault="00E82102" w:rsidP="00E82102">
      <w:pPr>
        <w:jc w:val="both"/>
      </w:pPr>
      <w:r w:rsidRPr="00E82102">
        <w:t xml:space="preserve">- формування аварійно-попереджувальної сигналізації і повідомлень </w:t>
      </w:r>
      <w:proofErr w:type="gramStart"/>
      <w:r w:rsidRPr="00E82102">
        <w:t>про</w:t>
      </w:r>
      <w:proofErr w:type="gramEnd"/>
      <w:r w:rsidRPr="00E82102">
        <w:t xml:space="preserve"> події;</w:t>
      </w:r>
    </w:p>
    <w:p w:rsidR="00E82102" w:rsidRPr="00E82102" w:rsidRDefault="00E82102" w:rsidP="00E82102">
      <w:pPr>
        <w:jc w:val="both"/>
      </w:pPr>
      <w:r w:rsidRPr="00E82102">
        <w:t>- оперативне ведення схем;</w:t>
      </w:r>
    </w:p>
    <w:p w:rsidR="00E82102" w:rsidRPr="00E82102" w:rsidRDefault="00E82102" w:rsidP="00E82102">
      <w:pPr>
        <w:jc w:val="both"/>
      </w:pPr>
      <w:r w:rsidRPr="00E82102">
        <w:t>- ретроспективний аналіз накопичених даних;</w:t>
      </w:r>
    </w:p>
    <w:p w:rsidR="00E82102" w:rsidRPr="00E82102" w:rsidRDefault="00E82102" w:rsidP="00E82102">
      <w:pPr>
        <w:jc w:val="both"/>
      </w:pPr>
      <w:r w:rsidRPr="00E82102">
        <w:t>- формування звітів, диспетчерських заявок, журналів диспетчера;</w:t>
      </w:r>
    </w:p>
    <w:p w:rsidR="00E82102" w:rsidRPr="00E82102" w:rsidRDefault="00E82102" w:rsidP="00E82102">
      <w:pPr>
        <w:jc w:val="both"/>
      </w:pPr>
      <w:r w:rsidRPr="00E82102">
        <w:t>- контроль диспетчерського графіка навантажень;</w:t>
      </w:r>
    </w:p>
    <w:p w:rsidR="00E82102" w:rsidRPr="00E82102" w:rsidRDefault="00E82102" w:rsidP="00E82102">
      <w:pPr>
        <w:jc w:val="both"/>
      </w:pPr>
      <w:r w:rsidRPr="00E82102">
        <w:t>- контроль втрат і балансі</w:t>
      </w:r>
      <w:proofErr w:type="gramStart"/>
      <w:r w:rsidRPr="00E82102">
        <w:t>в</w:t>
      </w:r>
      <w:proofErr w:type="gramEnd"/>
      <w:r w:rsidRPr="00E82102">
        <w:t>;</w:t>
      </w:r>
    </w:p>
    <w:p w:rsidR="00E82102" w:rsidRPr="00E82102" w:rsidRDefault="00E82102" w:rsidP="00E82102">
      <w:pPr>
        <w:jc w:val="both"/>
      </w:pPr>
      <w:r w:rsidRPr="00E82102">
        <w:t>- контроль споживаної потужності в режимі реального часу</w:t>
      </w:r>
    </w:p>
    <w:p w:rsidR="00E82102" w:rsidRPr="00E82102" w:rsidRDefault="00E82102" w:rsidP="00E82102">
      <w:pPr>
        <w:jc w:val="both"/>
      </w:pPr>
      <w:r w:rsidRPr="00E82102">
        <w:t xml:space="preserve">- контроль навантажень на приєднаннях 10-110 кВ (включаючи контрольний час і </w:t>
      </w:r>
      <w:proofErr w:type="gramStart"/>
      <w:r w:rsidRPr="00E82102">
        <w:t>арх</w:t>
      </w:r>
      <w:proofErr w:type="gramEnd"/>
      <w:r w:rsidRPr="00E82102">
        <w:t>ів вимірів);</w:t>
      </w:r>
    </w:p>
    <w:p w:rsidR="00E82102" w:rsidRPr="00E82102" w:rsidRDefault="00E82102" w:rsidP="00E82102">
      <w:pPr>
        <w:jc w:val="both"/>
      </w:pPr>
      <w:r w:rsidRPr="00E82102">
        <w:t>- ручне введення стану не телемеханізованих об’єкті</w:t>
      </w:r>
      <w:proofErr w:type="gramStart"/>
      <w:r w:rsidRPr="00E82102">
        <w:t>в</w:t>
      </w:r>
      <w:proofErr w:type="gramEnd"/>
      <w:r w:rsidRPr="00E82102">
        <w:t>;</w:t>
      </w:r>
    </w:p>
    <w:p w:rsidR="00E82102" w:rsidRPr="00E82102" w:rsidRDefault="00E82102" w:rsidP="00E82102">
      <w:pPr>
        <w:jc w:val="both"/>
      </w:pPr>
      <w:r w:rsidRPr="00E82102">
        <w:t>- діагностика стану устаткування, програмного забезпечення, баз даних, пристроїв ТМ і каналів зв’язку;</w:t>
      </w:r>
    </w:p>
    <w:p w:rsidR="00E82102" w:rsidRPr="00E82102" w:rsidRDefault="00E82102" w:rsidP="00E82102">
      <w:pPr>
        <w:jc w:val="both"/>
      </w:pPr>
      <w:r w:rsidRPr="00E82102">
        <w:t xml:space="preserve">- </w:t>
      </w:r>
      <w:proofErr w:type="gramStart"/>
      <w:r w:rsidRPr="00E82102">
        <w:t>арх</w:t>
      </w:r>
      <w:proofErr w:type="gramEnd"/>
      <w:r w:rsidRPr="00E82102">
        <w:t>івацію, резервне копіювання і відновлення даних;</w:t>
      </w:r>
    </w:p>
    <w:p w:rsidR="00E82102" w:rsidRPr="00E82102" w:rsidRDefault="00E82102" w:rsidP="00E82102">
      <w:pPr>
        <w:jc w:val="both"/>
      </w:pPr>
      <w:r w:rsidRPr="00E82102">
        <w:t>- керування відеостіною;</w:t>
      </w:r>
    </w:p>
    <w:p w:rsidR="00E82102" w:rsidRPr="00E82102" w:rsidRDefault="00E82102" w:rsidP="00E82102">
      <w:pPr>
        <w:jc w:val="both"/>
        <w:rPr>
          <w:rStyle w:val="tlid-translation"/>
        </w:rPr>
      </w:pPr>
      <w:r w:rsidRPr="00E82102">
        <w:t xml:space="preserve">- </w:t>
      </w:r>
      <w:r w:rsidRPr="00E82102">
        <w:rPr>
          <w:rStyle w:val="tlid-translation"/>
        </w:rPr>
        <w:t xml:space="preserve">формування і ведення відомостей про відключення абонентів </w:t>
      </w:r>
      <w:proofErr w:type="gramStart"/>
      <w:r w:rsidRPr="00E82102">
        <w:rPr>
          <w:rStyle w:val="tlid-translation"/>
        </w:rPr>
        <w:t>в</w:t>
      </w:r>
      <w:proofErr w:type="gramEnd"/>
      <w:r w:rsidRPr="00E82102">
        <w:rPr>
          <w:rStyle w:val="tlid-translation"/>
        </w:rPr>
        <w:t xml:space="preserve"> мережах</w:t>
      </w:r>
      <w:r w:rsidRPr="00E82102">
        <w:t>;</w:t>
      </w:r>
    </w:p>
    <w:p w:rsidR="00E82102" w:rsidRPr="00E82102" w:rsidRDefault="00E82102" w:rsidP="00E82102">
      <w:pPr>
        <w:jc w:val="both"/>
      </w:pPr>
      <w:r w:rsidRPr="00E82102">
        <w:rPr>
          <w:rStyle w:val="tlid-translation"/>
        </w:rPr>
        <w:t xml:space="preserve">- перегляд інформації ОІК </w:t>
      </w:r>
      <w:proofErr w:type="gramStart"/>
      <w:r w:rsidRPr="00E82102">
        <w:rPr>
          <w:rStyle w:val="tlid-translation"/>
        </w:rPr>
        <w:t>п</w:t>
      </w:r>
      <w:proofErr w:type="gramEnd"/>
      <w:r w:rsidRPr="00E82102">
        <w:rPr>
          <w:rStyle w:val="tlid-translation"/>
        </w:rPr>
        <w:t>ідприємства за допомогою Web Browser</w:t>
      </w:r>
      <w:r w:rsidRPr="00E82102">
        <w:t xml:space="preserve">; </w:t>
      </w:r>
    </w:p>
    <w:p w:rsidR="00E82102" w:rsidRPr="00E82102" w:rsidRDefault="00E82102" w:rsidP="00E82102">
      <w:pPr>
        <w:jc w:val="both"/>
      </w:pPr>
      <w:r w:rsidRPr="00E82102">
        <w:t xml:space="preserve">- зміну забарвлення об’єктів мнемосхем </w:t>
      </w:r>
      <w:proofErr w:type="gramStart"/>
      <w:r w:rsidRPr="00E82102">
        <w:t>при</w:t>
      </w:r>
      <w:proofErr w:type="gramEnd"/>
      <w:r w:rsidRPr="00E82102">
        <w:t xml:space="preserve"> відключені, відповідно їх фізичним зв’язкам;</w:t>
      </w:r>
    </w:p>
    <w:p w:rsidR="00E82102" w:rsidRPr="00E82102" w:rsidRDefault="00E82102" w:rsidP="00E82102">
      <w:pPr>
        <w:jc w:val="both"/>
      </w:pPr>
      <w:r w:rsidRPr="00E82102">
        <w:t xml:space="preserve">- </w:t>
      </w:r>
      <w:r w:rsidRPr="00E82102">
        <w:rPr>
          <w:rStyle w:val="tlid-translation"/>
        </w:rPr>
        <w:t xml:space="preserve">формувати звіти </w:t>
      </w:r>
      <w:proofErr w:type="gramStart"/>
      <w:r w:rsidRPr="00E82102">
        <w:rPr>
          <w:rStyle w:val="tlid-translation"/>
        </w:rPr>
        <w:t>в</w:t>
      </w:r>
      <w:proofErr w:type="gramEnd"/>
      <w:r w:rsidRPr="00E82102">
        <w:rPr>
          <w:rStyle w:val="tlid-translation"/>
        </w:rPr>
        <w:t xml:space="preserve"> табличному вигляді по створеним користувачем sql - запитам, експортувати ці звіти в файли формату MS Word і MS Excel.</w:t>
      </w:r>
    </w:p>
    <w:p w:rsidR="00E82102" w:rsidRPr="00E82102" w:rsidRDefault="00E82102" w:rsidP="00E82102">
      <w:pPr>
        <w:jc w:val="both"/>
      </w:pPr>
      <w:r w:rsidRPr="00E82102">
        <w:t>Система</w:t>
      </w:r>
      <w:proofErr w:type="gramStart"/>
      <w:r w:rsidRPr="00E82102">
        <w:t xml:space="preserve"> О</w:t>
      </w:r>
      <w:proofErr w:type="gramEnd"/>
      <w:r w:rsidRPr="00E82102">
        <w:t>ІК повинна забезпечувати працездатність з наступними показниками:</w:t>
      </w:r>
    </w:p>
    <w:p w:rsidR="00E82102" w:rsidRPr="00E82102" w:rsidRDefault="00E82102" w:rsidP="00E82102">
      <w:pPr>
        <w:jc w:val="both"/>
      </w:pPr>
      <w:r w:rsidRPr="00E82102">
        <w:t>- кількість енергооб’єктів (</w:t>
      </w:r>
      <w:proofErr w:type="gramStart"/>
      <w:r w:rsidRPr="00E82102">
        <w:t>п</w:t>
      </w:r>
      <w:proofErr w:type="gramEnd"/>
      <w:r w:rsidRPr="00E82102">
        <w:t>ідстанцій 10-110 кВ) – не менше 50 шт.;</w:t>
      </w:r>
    </w:p>
    <w:p w:rsidR="00E82102" w:rsidRPr="00E82102" w:rsidRDefault="00E82102" w:rsidP="00E82102">
      <w:pPr>
        <w:jc w:val="both"/>
      </w:pPr>
      <w:r w:rsidRPr="00E82102">
        <w:t>- кількість сигналі</w:t>
      </w:r>
      <w:proofErr w:type="gramStart"/>
      <w:r w:rsidRPr="00E82102">
        <w:t>в</w:t>
      </w:r>
      <w:proofErr w:type="gramEnd"/>
      <w:r w:rsidRPr="00E82102">
        <w:t>, які сприймаються та обробляються системою, шт.: ТС-5000, ТВ-5000, ТК-800;</w:t>
      </w:r>
    </w:p>
    <w:p w:rsidR="00E82102" w:rsidRPr="00E82102" w:rsidRDefault="00E82102" w:rsidP="00E82102">
      <w:pPr>
        <w:jc w:val="both"/>
      </w:pPr>
      <w:r w:rsidRPr="00E82102">
        <w:t xml:space="preserve">- протоколи передачі інформації, які повинні </w:t>
      </w:r>
      <w:proofErr w:type="gramStart"/>
      <w:r w:rsidRPr="00E82102">
        <w:t>п</w:t>
      </w:r>
      <w:proofErr w:type="gramEnd"/>
      <w:r w:rsidRPr="00E82102">
        <w:t>ідтримуватись технічними та програмними засобами системи: МЕК608870-5-101, МЕК608870-5-104;</w:t>
      </w:r>
    </w:p>
    <w:p w:rsidR="00E82102" w:rsidRPr="00E82102" w:rsidRDefault="00E82102" w:rsidP="00E82102">
      <w:pPr>
        <w:jc w:val="both"/>
      </w:pPr>
      <w:r w:rsidRPr="00E82102">
        <w:t xml:space="preserve">- швидкодія функції телекерування системи, сек. – </w:t>
      </w:r>
      <w:proofErr w:type="gramStart"/>
      <w:r w:rsidRPr="00E82102">
        <w:t>не б</w:t>
      </w:r>
      <w:proofErr w:type="gramEnd"/>
      <w:r w:rsidRPr="00E82102">
        <w:t>ільше 10.</w:t>
      </w:r>
    </w:p>
    <w:p w:rsidR="00E82102" w:rsidRPr="00E82102" w:rsidRDefault="00E82102" w:rsidP="00E82102">
      <w:pPr>
        <w:jc w:val="both"/>
      </w:pPr>
      <w:r w:rsidRPr="00E82102">
        <w:t>Система</w:t>
      </w:r>
      <w:proofErr w:type="gramStart"/>
      <w:r w:rsidRPr="00E82102">
        <w:t xml:space="preserve"> О</w:t>
      </w:r>
      <w:proofErr w:type="gramEnd"/>
      <w:r w:rsidRPr="00E82102">
        <w:t>ІК повинна бути побудована так, щоб мати можливість:</w:t>
      </w:r>
    </w:p>
    <w:p w:rsidR="00E82102" w:rsidRPr="00E82102" w:rsidRDefault="00E82102" w:rsidP="00E82102">
      <w:pPr>
        <w:jc w:val="both"/>
      </w:pPr>
      <w:r w:rsidRPr="00E82102">
        <w:t>- забезпечити взаємодію між</w:t>
      </w:r>
      <w:proofErr w:type="gramStart"/>
      <w:r w:rsidRPr="00E82102">
        <w:t xml:space="preserve"> О</w:t>
      </w:r>
      <w:proofErr w:type="gramEnd"/>
      <w:r w:rsidRPr="00E82102">
        <w:t>ІК суміжних ЕМ, ОІК АСДУ ДП ЦДС, з використанням корпоративної мережі передачі даних по стандартних протоколах обміну інформацією;</w:t>
      </w:r>
    </w:p>
    <w:p w:rsidR="00E82102" w:rsidRPr="00E82102" w:rsidRDefault="00E82102" w:rsidP="00E82102">
      <w:pPr>
        <w:jc w:val="both"/>
      </w:pPr>
      <w:r w:rsidRPr="00E82102">
        <w:t xml:space="preserve">- нарощування системи шляхом </w:t>
      </w:r>
      <w:proofErr w:type="gramStart"/>
      <w:r w:rsidRPr="00E82102">
        <w:t>п</w:t>
      </w:r>
      <w:proofErr w:type="gramEnd"/>
      <w:r w:rsidRPr="00E82102">
        <w:t>ідключення до неї апаратури ТМ підстанцій і РП, що телемеханізуються.</w:t>
      </w:r>
    </w:p>
    <w:p w:rsidR="00E82102" w:rsidRPr="00E82102" w:rsidRDefault="00E82102" w:rsidP="00E82102">
      <w:pPr>
        <w:jc w:val="both"/>
      </w:pPr>
      <w:r w:rsidRPr="00E82102">
        <w:t>- Унікальна адреса сигналу в БД ОІК Вінницьких Східних Е</w:t>
      </w:r>
      <w:proofErr w:type="gramStart"/>
      <w:r w:rsidRPr="00E82102">
        <w:t>М(</w:t>
      </w:r>
      <w:proofErr w:type="gramEnd"/>
      <w:r w:rsidRPr="00E82102">
        <w:t>ТМА) має бути синхронізована з ТМА в БД ОІК ЦДС.</w:t>
      </w:r>
    </w:p>
    <w:p w:rsidR="00E82102" w:rsidRPr="00E82102" w:rsidRDefault="00E82102" w:rsidP="00E82102">
      <w:pPr>
        <w:jc w:val="both"/>
      </w:pPr>
      <w:r w:rsidRPr="00E82102">
        <w:t>- Сигнали в</w:t>
      </w:r>
      <w:proofErr w:type="gramStart"/>
      <w:r w:rsidRPr="00E82102">
        <w:t xml:space="preserve"> О</w:t>
      </w:r>
      <w:proofErr w:type="gramEnd"/>
      <w:r w:rsidRPr="00E82102">
        <w:t>ІК мають бути прописані з врахуванням правил СІМ-моделі, яка передбачена в ОІК "СКАТ".</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Передбачити можливість виводу інформації в повному обсязі проєктованих сигналів з</w:t>
      </w:r>
      <w:proofErr w:type="gramStart"/>
      <w:r w:rsidRPr="00E82102">
        <w:rPr>
          <w:rFonts w:ascii="Times New Roman" w:hAnsi="Times New Roman" w:cs="Times New Roman"/>
          <w:sz w:val="24"/>
          <w:szCs w:val="24"/>
        </w:rPr>
        <w:t xml:space="preserve"> О</w:t>
      </w:r>
      <w:proofErr w:type="gramEnd"/>
      <w:r w:rsidRPr="00E82102">
        <w:rPr>
          <w:rFonts w:ascii="Times New Roman" w:hAnsi="Times New Roman" w:cs="Times New Roman"/>
          <w:sz w:val="24"/>
          <w:szCs w:val="24"/>
        </w:rPr>
        <w:t>ІК на відеостіну.</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 xml:space="preserve"> Передбачити встановлення комп’ютерного стола і ортопедичного офісного </w:t>
      </w:r>
      <w:proofErr w:type="gramStart"/>
      <w:r w:rsidRPr="00E82102">
        <w:rPr>
          <w:rFonts w:ascii="Times New Roman" w:hAnsi="Times New Roman" w:cs="Times New Roman"/>
          <w:sz w:val="24"/>
          <w:szCs w:val="24"/>
        </w:rPr>
        <w:t>кр</w:t>
      </w:r>
      <w:proofErr w:type="gramEnd"/>
      <w:r w:rsidRPr="00E82102">
        <w:rPr>
          <w:rFonts w:ascii="Times New Roman" w:hAnsi="Times New Roman" w:cs="Times New Roman"/>
          <w:sz w:val="24"/>
          <w:szCs w:val="24"/>
        </w:rPr>
        <w:t>ісла для кожного проєктуємого робочого місця диспетчера.</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Безпека доступ</w:t>
      </w:r>
      <w:proofErr w:type="gramStart"/>
      <w:r w:rsidRPr="00E82102">
        <w:rPr>
          <w:rFonts w:ascii="Times New Roman" w:hAnsi="Times New Roman" w:cs="Times New Roman"/>
          <w:sz w:val="24"/>
          <w:szCs w:val="24"/>
        </w:rPr>
        <w:t>у-</w:t>
      </w:r>
      <w:proofErr w:type="gramEnd"/>
      <w:r w:rsidRPr="00E82102">
        <w:rPr>
          <w:rFonts w:ascii="Times New Roman" w:hAnsi="Times New Roman" w:cs="Times New Roman"/>
          <w:sz w:val="24"/>
          <w:szCs w:val="24"/>
        </w:rPr>
        <w:t>ідентифікація.</w:t>
      </w:r>
    </w:p>
    <w:p w:rsidR="00E82102" w:rsidRPr="00E82102" w:rsidRDefault="00E82102" w:rsidP="00E82102">
      <w:pPr>
        <w:jc w:val="both"/>
      </w:pPr>
      <w:r w:rsidRPr="00E82102">
        <w:t>Передбачити встановлення зчитувача смарт-карт для ідентифікації диспетчера при телекеруванні.</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lastRenderedPageBreak/>
        <w:t>Запроєктувати систему кондиціонування повітря серверної кімнати</w:t>
      </w:r>
      <w:proofErr w:type="gramStart"/>
      <w:r w:rsidRPr="00E82102">
        <w:rPr>
          <w:rFonts w:ascii="Times New Roman" w:hAnsi="Times New Roman" w:cs="Times New Roman"/>
          <w:sz w:val="24"/>
          <w:szCs w:val="24"/>
        </w:rPr>
        <w:t xml:space="preserve"> О</w:t>
      </w:r>
      <w:proofErr w:type="gramEnd"/>
      <w:r w:rsidRPr="00E82102">
        <w:rPr>
          <w:rFonts w:ascii="Times New Roman" w:hAnsi="Times New Roman" w:cs="Times New Roman"/>
          <w:sz w:val="24"/>
          <w:szCs w:val="24"/>
        </w:rPr>
        <w:t>ІК на ДП ОДГ Вінницьких Східних ЕМ.</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Передбачити встановлення обладнання маршрутизації для підключення</w:t>
      </w:r>
      <w:proofErr w:type="gramStart"/>
      <w:r w:rsidRPr="00E82102">
        <w:rPr>
          <w:rFonts w:ascii="Times New Roman" w:hAnsi="Times New Roman" w:cs="Times New Roman"/>
          <w:sz w:val="24"/>
          <w:szCs w:val="24"/>
        </w:rPr>
        <w:t xml:space="preserve"> О</w:t>
      </w:r>
      <w:proofErr w:type="gramEnd"/>
      <w:r w:rsidRPr="00E82102">
        <w:rPr>
          <w:rFonts w:ascii="Times New Roman" w:hAnsi="Times New Roman" w:cs="Times New Roman"/>
          <w:sz w:val="24"/>
          <w:szCs w:val="24"/>
        </w:rPr>
        <w:t>ІК Вінницьких Східних ЕМ в корпоративну локальну мережу передачі даних АТ “Вінницяобленерго”.</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Проєктом передбачити улаштування систем безперебійного електроживлення для всього проєктованого обладнання  з часом резерву не менше 2 годин  для ДП, ПС, ТП та РП (</w:t>
      </w:r>
      <w:proofErr w:type="gramStart"/>
      <w:r w:rsidRPr="00E82102">
        <w:rPr>
          <w:rFonts w:ascii="Times New Roman" w:hAnsi="Times New Roman" w:cs="Times New Roman"/>
          <w:sz w:val="24"/>
          <w:szCs w:val="24"/>
        </w:rPr>
        <w:t>при</w:t>
      </w:r>
      <w:proofErr w:type="gramEnd"/>
      <w:r w:rsidRPr="00E82102">
        <w:rPr>
          <w:rFonts w:ascii="Times New Roman" w:hAnsi="Times New Roman" w:cs="Times New Roman"/>
          <w:sz w:val="24"/>
          <w:szCs w:val="24"/>
        </w:rPr>
        <w:t xml:space="preserve"> максимальному навантаженні), врахувавши розміщення та температурний режим ДБЖ. Живлення обладнання АСДУ повинно забезпечуватись від джерела змінного струму об’єкта  встановлення (з улаштуванням схеми АВР при наявності декількох джерел змінного струму).</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Вимоги до розміщення обладнання</w:t>
      </w:r>
    </w:p>
    <w:p w:rsidR="00E82102" w:rsidRPr="00E82102" w:rsidRDefault="00E82102" w:rsidP="00E82102">
      <w:pPr>
        <w:pStyle w:val="afa"/>
        <w:numPr>
          <w:ilvl w:val="2"/>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Розміщення обладнання у приміщеннях виконати в телекомунікаційних шафах. Тип шафи визначити проєктом.</w:t>
      </w:r>
    </w:p>
    <w:p w:rsidR="00E82102" w:rsidRPr="00E82102" w:rsidRDefault="00E82102" w:rsidP="00E82102">
      <w:pPr>
        <w:pStyle w:val="afa"/>
        <w:numPr>
          <w:ilvl w:val="2"/>
          <w:numId w:val="41"/>
        </w:numPr>
        <w:ind w:left="0" w:firstLine="0"/>
        <w:contextualSpacing/>
        <w:jc w:val="both"/>
        <w:rPr>
          <w:rFonts w:ascii="Times New Roman" w:hAnsi="Times New Roman" w:cs="Times New Roman"/>
          <w:sz w:val="24"/>
          <w:szCs w:val="24"/>
        </w:rPr>
      </w:pPr>
      <w:proofErr w:type="gramStart"/>
      <w:r w:rsidRPr="00E82102">
        <w:rPr>
          <w:rFonts w:ascii="Times New Roman" w:hAnsi="Times New Roman" w:cs="Times New Roman"/>
          <w:sz w:val="24"/>
          <w:szCs w:val="24"/>
        </w:rPr>
        <w:t>При</w:t>
      </w:r>
      <w:proofErr w:type="gramEnd"/>
      <w:r w:rsidRPr="00E82102">
        <w:rPr>
          <w:rFonts w:ascii="Times New Roman" w:hAnsi="Times New Roman" w:cs="Times New Roman"/>
          <w:sz w:val="24"/>
          <w:szCs w:val="24"/>
        </w:rPr>
        <w:t xml:space="preserve"> відсутності на об'єктах пристосованих приміщень розміщення обладнання  виконати в кліматичних телекомунікаційних шафах вуличного виконання. Тип шафи визначити проєктом.</w:t>
      </w:r>
    </w:p>
    <w:p w:rsidR="00E82102" w:rsidRPr="00E82102" w:rsidRDefault="00E82102" w:rsidP="00E82102">
      <w:pPr>
        <w:pStyle w:val="afa"/>
        <w:numPr>
          <w:ilvl w:val="1"/>
          <w:numId w:val="41"/>
        </w:numPr>
        <w:ind w:left="0" w:firstLine="0"/>
        <w:contextualSpacing/>
        <w:jc w:val="both"/>
        <w:rPr>
          <w:rFonts w:ascii="Times New Roman" w:hAnsi="Times New Roman" w:cs="Times New Roman"/>
          <w:sz w:val="24"/>
          <w:szCs w:val="24"/>
        </w:rPr>
      </w:pPr>
      <w:r w:rsidRPr="00E82102">
        <w:rPr>
          <w:rFonts w:ascii="Times New Roman" w:hAnsi="Times New Roman" w:cs="Times New Roman"/>
          <w:sz w:val="24"/>
          <w:szCs w:val="24"/>
        </w:rPr>
        <w:t xml:space="preserve">В якості резервного каналу  передачі даних на ДП Вінницьких Східних ЕМ та на кожне КП встановити модем </w:t>
      </w:r>
      <w:proofErr w:type="gramStart"/>
      <w:r w:rsidRPr="00E82102">
        <w:rPr>
          <w:rFonts w:ascii="Times New Roman" w:hAnsi="Times New Roman" w:cs="Times New Roman"/>
          <w:sz w:val="24"/>
          <w:szCs w:val="24"/>
        </w:rPr>
        <w:t>ст</w:t>
      </w:r>
      <w:proofErr w:type="gramEnd"/>
      <w:r w:rsidRPr="00E82102">
        <w:rPr>
          <w:rFonts w:ascii="Times New Roman" w:hAnsi="Times New Roman" w:cs="Times New Roman"/>
          <w:sz w:val="24"/>
          <w:szCs w:val="24"/>
        </w:rPr>
        <w:t>ільникового зв’язку для використання мережі передачі даних стандарту 3G/4G.</w:t>
      </w:r>
    </w:p>
    <w:p w:rsidR="00E82102" w:rsidRPr="00E82102" w:rsidRDefault="00E82102" w:rsidP="00E82102">
      <w:pPr>
        <w:pStyle w:val="afa"/>
        <w:numPr>
          <w:ilvl w:val="0"/>
          <w:numId w:val="41"/>
        </w:numPr>
        <w:contextualSpacing/>
        <w:jc w:val="both"/>
        <w:rPr>
          <w:rFonts w:ascii="Times New Roman" w:hAnsi="Times New Roman" w:cs="Times New Roman"/>
          <w:sz w:val="24"/>
          <w:szCs w:val="24"/>
        </w:rPr>
      </w:pPr>
      <w:r w:rsidRPr="00E82102">
        <w:rPr>
          <w:rFonts w:ascii="Times New Roman" w:hAnsi="Times New Roman" w:cs="Times New Roman"/>
          <w:b/>
          <w:sz w:val="24"/>
          <w:szCs w:val="24"/>
        </w:rPr>
        <w:t>Заходи з кібербезпеки:</w:t>
      </w:r>
    </w:p>
    <w:p w:rsidR="00E82102" w:rsidRPr="00E82102" w:rsidRDefault="00E82102" w:rsidP="00E82102">
      <w:pPr>
        <w:jc w:val="both"/>
      </w:pPr>
      <w:r w:rsidRPr="00E82102">
        <w:t xml:space="preserve">Всі активні пристрої повинні взаємодіяти тільки в межах даної мережі. Вихід/вхід у корпоративну мережу ВОЕ </w:t>
      </w:r>
      <w:proofErr w:type="gramStart"/>
      <w:r w:rsidRPr="00E82102">
        <w:t>повинен</w:t>
      </w:r>
      <w:proofErr w:type="gramEnd"/>
      <w:r w:rsidRPr="00E82102">
        <w:t xml:space="preserve"> здійснюватися через ланцюжок елементів мережі, контролюючих санкціонованість доступу.</w:t>
      </w:r>
    </w:p>
    <w:p w:rsidR="00E82102" w:rsidRPr="00E82102" w:rsidRDefault="00E82102" w:rsidP="00E82102">
      <w:pPr>
        <w:pStyle w:val="18"/>
        <w:tabs>
          <w:tab w:val="left" w:pos="1134"/>
        </w:tabs>
        <w:spacing w:after="0" w:line="240" w:lineRule="auto"/>
        <w:ind w:firstLine="0"/>
        <w:rPr>
          <w:rFonts w:ascii="Times New Roman" w:hAnsi="Times New Roman" w:cs="Times New Roman"/>
          <w:sz w:val="24"/>
          <w:szCs w:val="24"/>
        </w:rPr>
      </w:pPr>
      <w:r w:rsidRPr="00E82102">
        <w:rPr>
          <w:rFonts w:ascii="Times New Roman" w:hAnsi="Times New Roman" w:cs="Times New Roman"/>
          <w:sz w:val="24"/>
          <w:szCs w:val="24"/>
        </w:rPr>
        <w:t xml:space="preserve">     Передбачити встановлення в шафі ОІК два керованих комутатора з підтримкою наступних опцій:</w:t>
      </w:r>
    </w:p>
    <w:p w:rsidR="00E82102" w:rsidRPr="00E82102" w:rsidRDefault="00E82102" w:rsidP="00E82102">
      <w:pPr>
        <w:pStyle w:val="18"/>
        <w:tabs>
          <w:tab w:val="left" w:pos="1134"/>
        </w:tabs>
        <w:spacing w:after="0" w:line="240" w:lineRule="auto"/>
        <w:ind w:left="720" w:firstLine="698"/>
        <w:rPr>
          <w:rFonts w:ascii="Times New Roman" w:hAnsi="Times New Roman" w:cs="Times New Roman"/>
          <w:sz w:val="24"/>
          <w:szCs w:val="24"/>
        </w:rPr>
      </w:pPr>
      <w:r w:rsidRPr="00E82102">
        <w:rPr>
          <w:rFonts w:ascii="Times New Roman" w:hAnsi="Times New Roman" w:cs="Times New Roman"/>
          <w:sz w:val="24"/>
          <w:szCs w:val="24"/>
        </w:rPr>
        <w:t>- можливість стекування;</w:t>
      </w:r>
    </w:p>
    <w:p w:rsidR="00E82102" w:rsidRPr="00E82102" w:rsidRDefault="00E82102" w:rsidP="00E82102">
      <w:pPr>
        <w:pStyle w:val="18"/>
        <w:tabs>
          <w:tab w:val="left" w:pos="1134"/>
        </w:tabs>
        <w:spacing w:after="29" w:line="240" w:lineRule="auto"/>
        <w:ind w:left="720" w:firstLine="698"/>
        <w:rPr>
          <w:rFonts w:ascii="Times New Roman" w:hAnsi="Times New Roman" w:cs="Times New Roman"/>
          <w:sz w:val="24"/>
          <w:szCs w:val="24"/>
        </w:rPr>
      </w:pPr>
      <w:r w:rsidRPr="00E82102">
        <w:rPr>
          <w:rFonts w:ascii="Times New Roman" w:hAnsi="Times New Roman" w:cs="Times New Roman"/>
          <w:sz w:val="24"/>
          <w:szCs w:val="24"/>
        </w:rPr>
        <w:t>- підтримка мережевого рівня L2, L3.</w:t>
      </w:r>
    </w:p>
    <w:p w:rsidR="00E82102" w:rsidRPr="00E82102" w:rsidRDefault="00E82102" w:rsidP="00E82102">
      <w:pPr>
        <w:pStyle w:val="18"/>
        <w:tabs>
          <w:tab w:val="left" w:pos="1134"/>
        </w:tabs>
        <w:spacing w:after="29" w:line="240" w:lineRule="auto"/>
        <w:ind w:left="720" w:firstLine="698"/>
        <w:rPr>
          <w:rFonts w:ascii="Times New Roman" w:hAnsi="Times New Roman" w:cs="Times New Roman"/>
          <w:sz w:val="24"/>
          <w:szCs w:val="24"/>
        </w:rPr>
      </w:pPr>
      <w:r w:rsidRPr="00E82102">
        <w:rPr>
          <w:rFonts w:ascii="Times New Roman" w:hAnsi="Times New Roman" w:cs="Times New Roman"/>
          <w:sz w:val="24"/>
          <w:szCs w:val="24"/>
        </w:rPr>
        <w:t xml:space="preserve">- підтримка </w:t>
      </w:r>
      <w:r w:rsidRPr="00E82102">
        <w:rPr>
          <w:rFonts w:ascii="Times New Roman" w:hAnsi="Times New Roman" w:cs="Times New Roman"/>
          <w:sz w:val="24"/>
          <w:szCs w:val="24"/>
          <w:lang w:bidi="hi-IN"/>
        </w:rPr>
        <w:t>технологій ACL, L2-L4 filtering</w:t>
      </w:r>
    </w:p>
    <w:p w:rsidR="00E82102" w:rsidRPr="00E82102" w:rsidRDefault="00E82102" w:rsidP="00E82102">
      <w:pPr>
        <w:pStyle w:val="18"/>
        <w:tabs>
          <w:tab w:val="left" w:pos="1134"/>
        </w:tabs>
        <w:spacing w:after="0" w:line="240" w:lineRule="auto"/>
        <w:ind w:left="720" w:firstLine="698"/>
        <w:rPr>
          <w:rFonts w:ascii="Times New Roman" w:hAnsi="Times New Roman" w:cs="Times New Roman"/>
          <w:sz w:val="24"/>
          <w:szCs w:val="24"/>
        </w:rPr>
      </w:pPr>
      <w:r w:rsidRPr="00E82102">
        <w:rPr>
          <w:rFonts w:ascii="Times New Roman" w:hAnsi="Times New Roman" w:cs="Times New Roman"/>
          <w:sz w:val="24"/>
          <w:szCs w:val="24"/>
        </w:rPr>
        <w:t>- підтримку аутентифікації Radius.</w:t>
      </w:r>
    </w:p>
    <w:p w:rsidR="00E82102" w:rsidRPr="00E82102" w:rsidRDefault="00E82102" w:rsidP="00E82102">
      <w:pPr>
        <w:pStyle w:val="18"/>
        <w:tabs>
          <w:tab w:val="left" w:pos="1134"/>
        </w:tabs>
        <w:spacing w:after="0" w:line="240" w:lineRule="auto"/>
        <w:ind w:firstLine="426"/>
        <w:rPr>
          <w:rFonts w:ascii="Times New Roman" w:hAnsi="Times New Roman" w:cs="Times New Roman"/>
          <w:sz w:val="24"/>
          <w:szCs w:val="24"/>
        </w:rPr>
      </w:pPr>
      <w:r w:rsidRPr="00E82102">
        <w:rPr>
          <w:rFonts w:ascii="Times New Roman" w:hAnsi="Times New Roman" w:cs="Times New Roman"/>
          <w:sz w:val="24"/>
          <w:szCs w:val="24"/>
        </w:rPr>
        <w:t>До даних комутаторів підключається канал від основного маршрутизатора СО з виділеною технологічною мережею, всі користувачі ОІК під’єднуються лише до даного комутатора.</w:t>
      </w:r>
    </w:p>
    <w:p w:rsidR="00E82102" w:rsidRPr="009F57DD" w:rsidRDefault="00E82102" w:rsidP="00E82102">
      <w:pPr>
        <w:pStyle w:val="afa"/>
        <w:numPr>
          <w:ilvl w:val="0"/>
          <w:numId w:val="42"/>
        </w:numPr>
        <w:contextualSpacing/>
        <w:jc w:val="both"/>
        <w:rPr>
          <w:rFonts w:ascii="Times New Roman" w:hAnsi="Times New Roman" w:cs="Times New Roman"/>
          <w:b/>
          <w:vanish/>
          <w:sz w:val="24"/>
          <w:szCs w:val="24"/>
          <w:u w:val="single"/>
          <w:lang w:val="uk-UA"/>
        </w:rPr>
      </w:pPr>
    </w:p>
    <w:p w:rsidR="00E82102" w:rsidRPr="009F57DD" w:rsidRDefault="00E82102" w:rsidP="00E82102">
      <w:pPr>
        <w:pStyle w:val="afa"/>
        <w:numPr>
          <w:ilvl w:val="0"/>
          <w:numId w:val="42"/>
        </w:numPr>
        <w:contextualSpacing/>
        <w:jc w:val="both"/>
        <w:rPr>
          <w:rFonts w:ascii="Times New Roman" w:hAnsi="Times New Roman" w:cs="Times New Roman"/>
          <w:b/>
          <w:vanish/>
          <w:sz w:val="24"/>
          <w:szCs w:val="24"/>
          <w:u w:val="single"/>
          <w:lang w:val="uk-UA"/>
        </w:rPr>
      </w:pPr>
    </w:p>
    <w:p w:rsidR="00E82102" w:rsidRPr="009F57DD" w:rsidRDefault="00E82102" w:rsidP="00E82102">
      <w:pPr>
        <w:pStyle w:val="afa"/>
        <w:numPr>
          <w:ilvl w:val="0"/>
          <w:numId w:val="42"/>
        </w:numPr>
        <w:contextualSpacing/>
        <w:jc w:val="both"/>
        <w:rPr>
          <w:rFonts w:ascii="Times New Roman" w:hAnsi="Times New Roman" w:cs="Times New Roman"/>
          <w:b/>
          <w:vanish/>
          <w:sz w:val="24"/>
          <w:szCs w:val="24"/>
          <w:u w:val="single"/>
          <w:lang w:val="uk-UA"/>
        </w:rPr>
      </w:pPr>
    </w:p>
    <w:p w:rsidR="00E82102" w:rsidRPr="009F57DD" w:rsidRDefault="00E82102" w:rsidP="00E82102">
      <w:pPr>
        <w:pStyle w:val="afa"/>
        <w:numPr>
          <w:ilvl w:val="0"/>
          <w:numId w:val="42"/>
        </w:numPr>
        <w:contextualSpacing/>
        <w:jc w:val="both"/>
        <w:rPr>
          <w:rFonts w:ascii="Times New Roman" w:hAnsi="Times New Roman" w:cs="Times New Roman"/>
          <w:b/>
          <w:vanish/>
          <w:sz w:val="24"/>
          <w:szCs w:val="24"/>
          <w:u w:val="single"/>
          <w:lang w:val="uk-UA"/>
        </w:rPr>
      </w:pPr>
    </w:p>
    <w:p w:rsidR="00E82102" w:rsidRPr="009F57DD" w:rsidRDefault="00E82102" w:rsidP="00E82102">
      <w:pPr>
        <w:pStyle w:val="afa"/>
        <w:numPr>
          <w:ilvl w:val="0"/>
          <w:numId w:val="42"/>
        </w:numPr>
        <w:contextualSpacing/>
        <w:jc w:val="both"/>
        <w:rPr>
          <w:rFonts w:ascii="Times New Roman" w:hAnsi="Times New Roman" w:cs="Times New Roman"/>
          <w:b/>
          <w:vanish/>
          <w:sz w:val="24"/>
          <w:szCs w:val="24"/>
          <w:u w:val="single"/>
          <w:lang w:val="uk-UA"/>
        </w:rPr>
      </w:pPr>
    </w:p>
    <w:p w:rsidR="00E82102" w:rsidRPr="00E82102" w:rsidRDefault="00E82102" w:rsidP="00E82102">
      <w:pPr>
        <w:pStyle w:val="afa"/>
        <w:numPr>
          <w:ilvl w:val="0"/>
          <w:numId w:val="42"/>
        </w:numPr>
        <w:ind w:left="0" w:firstLine="0"/>
        <w:contextualSpacing/>
        <w:jc w:val="both"/>
        <w:rPr>
          <w:rFonts w:ascii="Times New Roman" w:hAnsi="Times New Roman" w:cs="Times New Roman"/>
          <w:sz w:val="24"/>
          <w:szCs w:val="24"/>
        </w:rPr>
      </w:pPr>
      <w:r w:rsidRPr="009F57DD">
        <w:rPr>
          <w:rFonts w:ascii="Times New Roman" w:hAnsi="Times New Roman" w:cs="Times New Roman"/>
          <w:b/>
          <w:sz w:val="24"/>
          <w:szCs w:val="24"/>
          <w:u w:val="single"/>
          <w:lang w:val="uk-UA"/>
        </w:rPr>
        <w:t>Погодження (попередні і остаточні) проєктних рішень із зацікавленими відомствами:</w:t>
      </w:r>
      <w:r w:rsidRPr="009F57DD">
        <w:rPr>
          <w:rFonts w:ascii="Times New Roman" w:hAnsi="Times New Roman" w:cs="Times New Roman"/>
          <w:sz w:val="24"/>
          <w:szCs w:val="24"/>
          <w:lang w:val="uk-UA"/>
        </w:rPr>
        <w:t xml:space="preserve"> з АТ «Вінницяобленерго», експлуатаційними службами комунальних мереж і органами місцевого самоврядування. </w:t>
      </w:r>
      <w:r w:rsidRPr="00E82102">
        <w:rPr>
          <w:rFonts w:ascii="Times New Roman" w:hAnsi="Times New Roman" w:cs="Times New Roman"/>
          <w:sz w:val="24"/>
          <w:szCs w:val="24"/>
        </w:rPr>
        <w:t>Процедуру узгодження організовує Генеральний проєктувальник.</w:t>
      </w:r>
    </w:p>
    <w:p w:rsidR="00E82102" w:rsidRPr="00E82102" w:rsidRDefault="00E82102" w:rsidP="00E82102">
      <w:pPr>
        <w:pStyle w:val="afa"/>
        <w:numPr>
          <w:ilvl w:val="0"/>
          <w:numId w:val="42"/>
        </w:numPr>
        <w:ind w:left="0" w:firstLine="0"/>
        <w:contextualSpacing/>
        <w:jc w:val="both"/>
        <w:rPr>
          <w:rFonts w:ascii="Times New Roman" w:hAnsi="Times New Roman" w:cs="Times New Roman"/>
          <w:sz w:val="24"/>
          <w:szCs w:val="24"/>
        </w:rPr>
      </w:pPr>
      <w:r w:rsidRPr="00E82102">
        <w:rPr>
          <w:rFonts w:ascii="Times New Roman" w:hAnsi="Times New Roman" w:cs="Times New Roman"/>
          <w:b/>
          <w:sz w:val="24"/>
          <w:szCs w:val="24"/>
          <w:u w:val="single"/>
        </w:rPr>
        <w:t>Потужність або характеристика об'єкта:</w:t>
      </w:r>
      <w:r w:rsidRPr="00E82102">
        <w:rPr>
          <w:rFonts w:ascii="Times New Roman" w:hAnsi="Times New Roman" w:cs="Times New Roman"/>
          <w:sz w:val="24"/>
          <w:szCs w:val="24"/>
        </w:rPr>
        <w:t xml:space="preserve"> Інформація про кількість об’єктів</w:t>
      </w:r>
      <w:proofErr w:type="gramStart"/>
      <w:r w:rsidRPr="00E82102">
        <w:rPr>
          <w:rFonts w:ascii="Times New Roman" w:hAnsi="Times New Roman" w:cs="Times New Roman"/>
          <w:sz w:val="24"/>
          <w:szCs w:val="24"/>
        </w:rPr>
        <w:t xml:space="preserve">  В</w:t>
      </w:r>
      <w:proofErr w:type="gramEnd"/>
      <w:r w:rsidRPr="00E82102">
        <w:rPr>
          <w:rFonts w:ascii="Times New Roman" w:hAnsi="Times New Roman" w:cs="Times New Roman"/>
          <w:sz w:val="24"/>
          <w:szCs w:val="24"/>
        </w:rPr>
        <w:t xml:space="preserve">інницьких Східних ЕМ, а саме: ПС 35-110 та РП, силових тр-рів, секцій шин, кількість вимикачів 10-110 кВ, необхідного обсягу ТС, ТВ, ТК, тощо. наведено </w:t>
      </w:r>
      <w:proofErr w:type="gramStart"/>
      <w:r w:rsidRPr="00E82102">
        <w:rPr>
          <w:rFonts w:ascii="Times New Roman" w:hAnsi="Times New Roman" w:cs="Times New Roman"/>
          <w:sz w:val="24"/>
          <w:szCs w:val="24"/>
        </w:rPr>
        <w:t>в</w:t>
      </w:r>
      <w:proofErr w:type="gramEnd"/>
      <w:r w:rsidRPr="00E82102">
        <w:rPr>
          <w:rFonts w:ascii="Times New Roman" w:hAnsi="Times New Roman" w:cs="Times New Roman"/>
          <w:sz w:val="24"/>
          <w:szCs w:val="24"/>
        </w:rPr>
        <w:t xml:space="preserve"> «Проєкті розвитку автоматизованої системи диспетчерського керування (АСДК) ВАТ «АК Вінницяобленерго» АМЯА 466451.055-ЭП»,</w:t>
      </w:r>
      <w:r w:rsidRPr="00E82102">
        <w:rPr>
          <w:rFonts w:ascii="Times New Roman" w:hAnsi="Times New Roman" w:cs="Times New Roman"/>
          <w:color w:val="FF0000"/>
          <w:sz w:val="24"/>
          <w:szCs w:val="24"/>
        </w:rPr>
        <w:t xml:space="preserve"> </w:t>
      </w:r>
      <w:r w:rsidRPr="00E82102">
        <w:rPr>
          <w:rFonts w:ascii="Times New Roman" w:hAnsi="Times New Roman" w:cs="Times New Roman"/>
          <w:sz w:val="24"/>
          <w:szCs w:val="24"/>
        </w:rPr>
        <w:t>витяг з якого наведено в таблиці 1:</w:t>
      </w:r>
    </w:p>
    <w:p w:rsidR="00E82102" w:rsidRPr="00E82102" w:rsidRDefault="00E82102" w:rsidP="00E82102">
      <w:r w:rsidRPr="00E82102">
        <w:t xml:space="preserve">        Таблиця 1 – Вихідні дані</w:t>
      </w:r>
    </w:p>
    <w:tbl>
      <w:tblPr>
        <w:tblW w:w="9246" w:type="dxa"/>
        <w:tblInd w:w="1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95"/>
        <w:gridCol w:w="1231"/>
        <w:gridCol w:w="1412"/>
        <w:gridCol w:w="1106"/>
        <w:gridCol w:w="1161"/>
        <w:gridCol w:w="1041"/>
      </w:tblGrid>
      <w:tr w:rsidR="00E82102" w:rsidRPr="00E82102" w:rsidTr="00E110F7">
        <w:tc>
          <w:tcPr>
            <w:tcW w:w="329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rPr>
                <w:b/>
              </w:rPr>
              <w:t>Назва ПС</w:t>
            </w:r>
          </w:p>
        </w:tc>
        <w:tc>
          <w:tcPr>
            <w:tcW w:w="3749" w:type="dxa"/>
            <w:gridSpan w:val="3"/>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rPr>
                <w:b/>
              </w:rPr>
              <w:t>ТС</w:t>
            </w:r>
            <w:proofErr w:type="gramStart"/>
            <w:r w:rsidRPr="00E82102">
              <w:rPr>
                <w:b/>
              </w:rPr>
              <w:t>,ш</w:t>
            </w:r>
            <w:proofErr w:type="gramEnd"/>
            <w:r w:rsidRPr="00E82102">
              <w:rPr>
                <w:b/>
              </w:rPr>
              <w:t>т</w:t>
            </w:r>
          </w:p>
        </w:tc>
        <w:tc>
          <w:tcPr>
            <w:tcW w:w="1161" w:type="dxa"/>
            <w:vMerge w:val="restart"/>
            <w:tcBorders>
              <w:top w:val="single" w:sz="4" w:space="0" w:color="000000"/>
              <w:left w:val="single" w:sz="4" w:space="0" w:color="000000"/>
            </w:tcBorders>
            <w:shd w:val="clear" w:color="auto" w:fill="auto"/>
            <w:vAlign w:val="center"/>
          </w:tcPr>
          <w:p w:rsidR="00E82102" w:rsidRPr="00E82102" w:rsidRDefault="00E82102" w:rsidP="00E110F7">
            <w:pPr>
              <w:tabs>
                <w:tab w:val="left" w:pos="0"/>
              </w:tabs>
              <w:suppressAutoHyphens/>
              <w:jc w:val="center"/>
              <w:rPr>
                <w:lang w:eastAsia="zh-CN"/>
              </w:rPr>
            </w:pPr>
            <w:r w:rsidRPr="00E82102">
              <w:rPr>
                <w:b/>
              </w:rPr>
              <w:t xml:space="preserve">ТК, </w:t>
            </w:r>
            <w:proofErr w:type="gramStart"/>
            <w:r w:rsidRPr="00E82102">
              <w:rPr>
                <w:b/>
              </w:rPr>
              <w:t>шт</w:t>
            </w:r>
            <w:proofErr w:type="gramEnd"/>
          </w:p>
        </w:tc>
        <w:tc>
          <w:tcPr>
            <w:tcW w:w="1041" w:type="dxa"/>
            <w:vMerge w:val="restart"/>
            <w:tcBorders>
              <w:top w:val="single" w:sz="4" w:space="0" w:color="000000"/>
              <w:left w:val="single" w:sz="4" w:space="0" w:color="000000"/>
              <w:right w:val="single" w:sz="4" w:space="0" w:color="000000"/>
            </w:tcBorders>
            <w:shd w:val="clear" w:color="auto" w:fill="auto"/>
            <w:vAlign w:val="center"/>
          </w:tcPr>
          <w:p w:rsidR="00E82102" w:rsidRPr="00E82102" w:rsidRDefault="00E82102" w:rsidP="00E110F7">
            <w:pPr>
              <w:tabs>
                <w:tab w:val="left" w:pos="0"/>
              </w:tabs>
              <w:suppressAutoHyphens/>
              <w:jc w:val="center"/>
              <w:rPr>
                <w:lang w:eastAsia="zh-CN"/>
              </w:rPr>
            </w:pPr>
            <w:r w:rsidRPr="00E82102">
              <w:rPr>
                <w:b/>
              </w:rPr>
              <w:t xml:space="preserve">ТВ, </w:t>
            </w:r>
            <w:proofErr w:type="gramStart"/>
            <w:r w:rsidRPr="00E82102">
              <w:rPr>
                <w:b/>
              </w:rPr>
              <w:t>шт</w:t>
            </w:r>
            <w:proofErr w:type="gramEnd"/>
          </w:p>
        </w:tc>
      </w:tr>
      <w:tr w:rsidR="00E82102" w:rsidRPr="00E82102" w:rsidTr="00E110F7">
        <w:tc>
          <w:tcPr>
            <w:tcW w:w="329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snapToGrid w:val="0"/>
              <w:rPr>
                <w:b/>
              </w:rPr>
            </w:pPr>
          </w:p>
        </w:tc>
        <w:tc>
          <w:tcPr>
            <w:tcW w:w="123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rPr>
                <w:b/>
              </w:rPr>
              <w:t>ТС</w:t>
            </w:r>
            <w:proofErr w:type="gramStart"/>
            <w:r w:rsidRPr="00E82102">
              <w:rPr>
                <w:b/>
              </w:rPr>
              <w:t>,з</w:t>
            </w:r>
            <w:proofErr w:type="gramEnd"/>
            <w:r w:rsidRPr="00E82102">
              <w:rPr>
                <w:b/>
              </w:rPr>
              <w:t>аг., шт</w:t>
            </w:r>
          </w:p>
        </w:tc>
        <w:tc>
          <w:tcPr>
            <w:tcW w:w="14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rPr>
                <w:b/>
              </w:rPr>
              <w:t>ТС</w:t>
            </w:r>
            <w:proofErr w:type="gramStart"/>
            <w:r w:rsidRPr="00E82102">
              <w:rPr>
                <w:b/>
              </w:rPr>
              <w:t>,п</w:t>
            </w:r>
            <w:proofErr w:type="gramEnd"/>
            <w:r w:rsidRPr="00E82102">
              <w:rPr>
                <w:b/>
              </w:rPr>
              <w:t>олож., шт</w:t>
            </w:r>
          </w:p>
        </w:tc>
        <w:tc>
          <w:tcPr>
            <w:tcW w:w="1106"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rPr>
                <w:b/>
              </w:rPr>
              <w:t xml:space="preserve">АПС, </w:t>
            </w:r>
            <w:proofErr w:type="gramStart"/>
            <w:r w:rsidRPr="00E82102">
              <w:rPr>
                <w:b/>
              </w:rPr>
              <w:t>шт</w:t>
            </w:r>
            <w:proofErr w:type="gramEnd"/>
          </w:p>
        </w:tc>
        <w:tc>
          <w:tcPr>
            <w:tcW w:w="1161" w:type="dxa"/>
            <w:vMerge/>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snapToGrid w:val="0"/>
              <w:jc w:val="center"/>
              <w:rPr>
                <w:b/>
              </w:rPr>
            </w:pPr>
          </w:p>
        </w:tc>
        <w:tc>
          <w:tcPr>
            <w:tcW w:w="1041" w:type="dxa"/>
            <w:vMerge/>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snapToGrid w:val="0"/>
              <w:jc w:val="center"/>
              <w:rPr>
                <w:b/>
              </w:rPr>
            </w:pPr>
          </w:p>
        </w:tc>
      </w:tr>
      <w:tr w:rsidR="00E82102" w:rsidRPr="00E82102" w:rsidTr="00E110F7">
        <w:trPr>
          <w:trHeight w:val="285"/>
        </w:trPr>
        <w:tc>
          <w:tcPr>
            <w:tcW w:w="329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rPr>
                <w:lang w:eastAsia="zh-CN"/>
              </w:rPr>
              <w:t>ПС 110/10 кВ “Іллінці”</w:t>
            </w:r>
          </w:p>
        </w:tc>
        <w:tc>
          <w:tcPr>
            <w:tcW w:w="123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53</w:t>
            </w:r>
          </w:p>
        </w:tc>
        <w:tc>
          <w:tcPr>
            <w:tcW w:w="14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37</w:t>
            </w:r>
          </w:p>
        </w:tc>
        <w:tc>
          <w:tcPr>
            <w:tcW w:w="1106"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16</w:t>
            </w:r>
          </w:p>
        </w:tc>
        <w:tc>
          <w:tcPr>
            <w:tcW w:w="116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13</w:t>
            </w:r>
          </w:p>
        </w:tc>
      </w:tr>
      <w:tr w:rsidR="00E82102" w:rsidRPr="00E82102" w:rsidTr="00E110F7">
        <w:trPr>
          <w:trHeight w:val="345"/>
        </w:trPr>
        <w:tc>
          <w:tcPr>
            <w:tcW w:w="329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rPr>
                <w:lang w:eastAsia="zh-CN"/>
              </w:rPr>
              <w:t>ПС 110/10 кВ “КС Іллінці”</w:t>
            </w:r>
          </w:p>
        </w:tc>
        <w:tc>
          <w:tcPr>
            <w:tcW w:w="123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78</w:t>
            </w:r>
          </w:p>
        </w:tc>
        <w:tc>
          <w:tcPr>
            <w:tcW w:w="14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61</w:t>
            </w:r>
          </w:p>
        </w:tc>
        <w:tc>
          <w:tcPr>
            <w:tcW w:w="1106"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17</w:t>
            </w:r>
          </w:p>
        </w:tc>
        <w:tc>
          <w:tcPr>
            <w:tcW w:w="116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16</w:t>
            </w:r>
          </w:p>
        </w:tc>
      </w:tr>
      <w:tr w:rsidR="00E82102" w:rsidRPr="00E82102" w:rsidTr="00E110F7">
        <w:tc>
          <w:tcPr>
            <w:tcW w:w="329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rPr>
                <w:lang w:eastAsia="zh-CN"/>
              </w:rPr>
              <w:t>ПС 110/10 кВ “Сорока”</w:t>
            </w:r>
          </w:p>
        </w:tc>
        <w:tc>
          <w:tcPr>
            <w:tcW w:w="123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32</w:t>
            </w:r>
          </w:p>
        </w:tc>
        <w:tc>
          <w:tcPr>
            <w:tcW w:w="14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22</w:t>
            </w:r>
          </w:p>
        </w:tc>
        <w:tc>
          <w:tcPr>
            <w:tcW w:w="1106"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10</w:t>
            </w:r>
          </w:p>
        </w:tc>
        <w:tc>
          <w:tcPr>
            <w:tcW w:w="116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15</w:t>
            </w:r>
          </w:p>
        </w:tc>
      </w:tr>
      <w:tr w:rsidR="00E82102" w:rsidRPr="00E82102" w:rsidTr="00E110F7">
        <w:tc>
          <w:tcPr>
            <w:tcW w:w="329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rPr>
                <w:lang w:eastAsia="zh-CN"/>
              </w:rPr>
              <w:lastRenderedPageBreak/>
              <w:t>ПС 110/10 кВ “Даші</w:t>
            </w:r>
            <w:proofErr w:type="gramStart"/>
            <w:r w:rsidRPr="00E82102">
              <w:rPr>
                <w:lang w:eastAsia="zh-CN"/>
              </w:rPr>
              <w:t>в</w:t>
            </w:r>
            <w:proofErr w:type="gramEnd"/>
            <w:r w:rsidRPr="00E82102">
              <w:rPr>
                <w:lang w:eastAsia="zh-CN"/>
              </w:rPr>
              <w:t>”</w:t>
            </w:r>
          </w:p>
        </w:tc>
        <w:tc>
          <w:tcPr>
            <w:tcW w:w="123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84</w:t>
            </w:r>
          </w:p>
        </w:tc>
        <w:tc>
          <w:tcPr>
            <w:tcW w:w="14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77</w:t>
            </w:r>
          </w:p>
        </w:tc>
        <w:tc>
          <w:tcPr>
            <w:tcW w:w="1106"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7</w:t>
            </w:r>
          </w:p>
        </w:tc>
        <w:tc>
          <w:tcPr>
            <w:tcW w:w="116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47</w:t>
            </w:r>
          </w:p>
        </w:tc>
      </w:tr>
      <w:tr w:rsidR="00E82102" w:rsidRPr="00E82102" w:rsidTr="00E110F7">
        <w:tc>
          <w:tcPr>
            <w:tcW w:w="329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rPr>
                <w:lang w:eastAsia="zh-CN"/>
              </w:rPr>
              <w:t>ПС 35/10 кВ “Слободище”</w:t>
            </w:r>
          </w:p>
        </w:tc>
        <w:tc>
          <w:tcPr>
            <w:tcW w:w="123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32</w:t>
            </w:r>
          </w:p>
        </w:tc>
        <w:tc>
          <w:tcPr>
            <w:tcW w:w="14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21</w:t>
            </w:r>
          </w:p>
        </w:tc>
        <w:tc>
          <w:tcPr>
            <w:tcW w:w="1106"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11</w:t>
            </w:r>
          </w:p>
        </w:tc>
        <w:tc>
          <w:tcPr>
            <w:tcW w:w="1161"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16</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rPr>
                <w:lang w:eastAsia="zh-CN"/>
              </w:rPr>
              <w:t>РП-2</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12</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8</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4</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5</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5</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rPr>
                <w:lang w:eastAsia="zh-CN"/>
              </w:rPr>
              <w:t>ПС 110/35/10 кВ “Липовець”</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142</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122</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20</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35</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79</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rPr>
                <w:lang w:eastAsia="zh-CN"/>
              </w:rPr>
              <w:t>ПС 110/35/10 кВ “Турбі</w:t>
            </w:r>
            <w:proofErr w:type="gramStart"/>
            <w:r w:rsidRPr="00E82102">
              <w:rPr>
                <w:lang w:eastAsia="zh-CN"/>
              </w:rPr>
              <w:t>в</w:t>
            </w:r>
            <w:proofErr w:type="gramEnd"/>
            <w:r w:rsidRPr="00E82102">
              <w:rPr>
                <w:lang w:eastAsia="zh-CN"/>
              </w:rPr>
              <w:t>”</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90</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73</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17</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18</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39</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rPr>
                <w:highlight w:val="yellow"/>
              </w:rPr>
            </w:pPr>
            <w:r w:rsidRPr="00E82102">
              <w:rPr>
                <w:lang w:eastAsia="zh-CN"/>
              </w:rPr>
              <w:t>ПС 35/10 кВ “Вахнівка”</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28</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18</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10</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7</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13</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rPr>
                <w:highlight w:val="yellow"/>
              </w:rPr>
            </w:pPr>
            <w:r w:rsidRPr="00E82102">
              <w:rPr>
                <w:lang w:eastAsia="zh-CN"/>
              </w:rPr>
              <w:t>ПС 35/10 кВ “Ст</w:t>
            </w:r>
            <w:proofErr w:type="gramStart"/>
            <w:r w:rsidRPr="00E82102">
              <w:rPr>
                <w:lang w:eastAsia="zh-CN"/>
              </w:rPr>
              <w:t>.Л</w:t>
            </w:r>
            <w:proofErr w:type="gramEnd"/>
            <w:r w:rsidRPr="00E82102">
              <w:rPr>
                <w:lang w:eastAsia="zh-CN"/>
              </w:rPr>
              <w:t>иповець”</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44</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28</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16</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6</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9</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pPr>
            <w:r w:rsidRPr="00E82102">
              <w:t>ПС 35/10 кВ “Лукашова”</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32</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22</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10</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6</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12</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rPr>
                <w:lang w:eastAsia="zh-CN"/>
              </w:rPr>
            </w:pPr>
            <w:r w:rsidRPr="00E82102">
              <w:t>ПС 35/10 кВ “Зозі</w:t>
            </w:r>
            <w:proofErr w:type="gramStart"/>
            <w:r w:rsidRPr="00E82102">
              <w:t>в</w:t>
            </w:r>
            <w:proofErr w:type="gramEnd"/>
            <w:r w:rsidRPr="00E82102">
              <w:t>”</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34</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23</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11</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7</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rPr>
                <w:lang w:eastAsia="zh-CN"/>
              </w:rPr>
            </w:pPr>
            <w:r w:rsidRPr="00E82102">
              <w:t>16</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pPr>
            <w:r w:rsidRPr="00E82102">
              <w:t>ПС 35/10 кВ “Попівка”</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22</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12</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10</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6</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9</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pPr>
            <w:r w:rsidRPr="00E82102">
              <w:rPr>
                <w:lang w:eastAsia="zh-CN"/>
              </w:rPr>
              <w:t>ПС 110/35/10 кВ “Немирі</w:t>
            </w:r>
            <w:proofErr w:type="gramStart"/>
            <w:r w:rsidRPr="00E82102">
              <w:rPr>
                <w:lang w:eastAsia="zh-CN"/>
              </w:rPr>
              <w:t>в</w:t>
            </w:r>
            <w:proofErr w:type="gramEnd"/>
            <w:r w:rsidRPr="00E82102">
              <w:rPr>
                <w:lang w:eastAsia="zh-CN"/>
              </w:rPr>
              <w:t>”</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112</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92</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20</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25</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58</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pPr>
            <w:r w:rsidRPr="00E82102">
              <w:rPr>
                <w:lang w:eastAsia="zh-CN"/>
              </w:rPr>
              <w:t>ПС 110/10 кВ “Брацлав”</w:t>
            </w:r>
          </w:p>
        </w:tc>
        <w:tc>
          <w:tcPr>
            <w:tcW w:w="123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28</w:t>
            </w:r>
          </w:p>
        </w:tc>
        <w:tc>
          <w:tcPr>
            <w:tcW w:w="1412"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18</w:t>
            </w:r>
          </w:p>
        </w:tc>
        <w:tc>
          <w:tcPr>
            <w:tcW w:w="1106"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10</w:t>
            </w:r>
          </w:p>
        </w:tc>
        <w:tc>
          <w:tcPr>
            <w:tcW w:w="1161" w:type="dxa"/>
            <w:tcBorders>
              <w:left w:val="single" w:sz="4" w:space="0" w:color="000000"/>
              <w:bottom w:val="single" w:sz="4" w:space="0" w:color="000000"/>
            </w:tcBorders>
            <w:shd w:val="clear" w:color="auto" w:fill="auto"/>
          </w:tcPr>
          <w:p w:rsidR="00E82102" w:rsidRPr="00E82102" w:rsidRDefault="00E82102" w:rsidP="00E110F7">
            <w:pPr>
              <w:tabs>
                <w:tab w:val="left" w:pos="0"/>
              </w:tabs>
              <w:suppressAutoHyphens/>
              <w:jc w:val="center"/>
            </w:pPr>
            <w:r w:rsidRPr="00E82102">
              <w:t>10</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tabs>
                <w:tab w:val="left" w:pos="0"/>
              </w:tabs>
              <w:suppressAutoHyphens/>
              <w:jc w:val="center"/>
            </w:pPr>
            <w:r w:rsidRPr="00E82102">
              <w:t>16</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"Сокілець"</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32</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22</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7</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10</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"Ковалівка"</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32</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21</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11</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6</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12</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"Потоки"</w:t>
            </w:r>
          </w:p>
        </w:tc>
        <w:tc>
          <w:tcPr>
            <w:tcW w:w="1231" w:type="dxa"/>
            <w:tcBorders>
              <w:left w:val="single" w:sz="4" w:space="0" w:color="000000"/>
              <w:bottom w:val="single" w:sz="4" w:space="0" w:color="000000"/>
            </w:tcBorders>
            <w:shd w:val="clear" w:color="auto" w:fill="auto"/>
            <w:vAlign w:val="center"/>
          </w:tcPr>
          <w:p w:rsidR="00E82102" w:rsidRPr="00E82102" w:rsidRDefault="00E82102" w:rsidP="00E110F7">
            <w:pPr>
              <w:widowControl w:val="0"/>
              <w:tabs>
                <w:tab w:val="left" w:pos="0"/>
              </w:tabs>
              <w:suppressAutoHyphens/>
              <w:ind w:firstLine="420"/>
              <w:rPr>
                <w:lang w:eastAsia="zh-CN"/>
              </w:rPr>
            </w:pPr>
            <w:r w:rsidRPr="00E82102">
              <w:rPr>
                <w:lang w:eastAsia="zh-CN"/>
              </w:rPr>
              <w:t>37</w:t>
            </w:r>
          </w:p>
        </w:tc>
        <w:tc>
          <w:tcPr>
            <w:tcW w:w="1412" w:type="dxa"/>
            <w:tcBorders>
              <w:left w:val="single" w:sz="4" w:space="0" w:color="000000"/>
              <w:bottom w:val="single" w:sz="4" w:space="0" w:color="000000"/>
            </w:tcBorders>
            <w:shd w:val="clear" w:color="auto" w:fill="auto"/>
            <w:vAlign w:val="center"/>
          </w:tcPr>
          <w:p w:rsidR="00E82102" w:rsidRPr="00E82102" w:rsidRDefault="00E82102" w:rsidP="00E110F7">
            <w:pPr>
              <w:widowControl w:val="0"/>
              <w:tabs>
                <w:tab w:val="left" w:pos="0"/>
              </w:tabs>
              <w:suppressAutoHyphens/>
              <w:ind w:firstLine="420"/>
              <w:rPr>
                <w:lang w:eastAsia="zh-CN"/>
              </w:rPr>
            </w:pPr>
            <w:r w:rsidRPr="00E82102">
              <w:rPr>
                <w:lang w:eastAsia="zh-CN"/>
              </w:rPr>
              <w:t>27</w:t>
            </w:r>
          </w:p>
        </w:tc>
        <w:tc>
          <w:tcPr>
            <w:tcW w:w="1106" w:type="dxa"/>
            <w:tcBorders>
              <w:left w:val="single" w:sz="4" w:space="0" w:color="000000"/>
              <w:bottom w:val="single" w:sz="4" w:space="0" w:color="000000"/>
            </w:tcBorders>
            <w:shd w:val="clear" w:color="auto" w:fill="auto"/>
            <w:vAlign w:val="center"/>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vAlign w:val="center"/>
          </w:tcPr>
          <w:p w:rsidR="00E82102" w:rsidRPr="00E82102" w:rsidRDefault="00E82102" w:rsidP="00E110F7">
            <w:pPr>
              <w:widowControl w:val="0"/>
              <w:tabs>
                <w:tab w:val="left" w:pos="0"/>
              </w:tabs>
              <w:suppressAutoHyphens/>
              <w:ind w:firstLine="420"/>
              <w:rPr>
                <w:lang w:eastAsia="zh-CN"/>
              </w:rPr>
            </w:pPr>
            <w:r w:rsidRPr="00E82102">
              <w:rPr>
                <w:lang w:eastAsia="zh-CN"/>
              </w:rPr>
              <w:t>8</w:t>
            </w:r>
          </w:p>
        </w:tc>
        <w:tc>
          <w:tcPr>
            <w:tcW w:w="1041" w:type="dxa"/>
            <w:tcBorders>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tabs>
                <w:tab w:val="left" w:pos="0"/>
              </w:tabs>
              <w:suppressAutoHyphens/>
              <w:jc w:val="center"/>
              <w:rPr>
                <w:lang w:eastAsia="zh-CN"/>
              </w:rPr>
            </w:pPr>
            <w:r w:rsidRPr="00E82102">
              <w:rPr>
                <w:lang w:eastAsia="zh-CN"/>
              </w:rPr>
              <w:t>20</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"Ситківці"</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48</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31</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17</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12</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30</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"Новоселівка"</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38</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27</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11</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8</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14</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"Мельниківці"</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35</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25</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6</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12</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"Чукі</w:t>
            </w:r>
            <w:proofErr w:type="gramStart"/>
            <w:r w:rsidRPr="00E82102">
              <w:rPr>
                <w:lang w:eastAsia="zh-CN"/>
              </w:rPr>
              <w:t>в</w:t>
            </w:r>
            <w:proofErr w:type="gramEnd"/>
            <w:r w:rsidRPr="00E82102">
              <w:rPr>
                <w:lang w:eastAsia="zh-CN"/>
              </w:rPr>
              <w:t>"</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44</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31</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13</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9</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21</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"Козаківка"</w:t>
            </w:r>
          </w:p>
        </w:tc>
        <w:tc>
          <w:tcPr>
            <w:tcW w:w="1231" w:type="dxa"/>
            <w:tcBorders>
              <w:left w:val="single" w:sz="4" w:space="0" w:color="000000"/>
              <w:bottom w:val="single" w:sz="4" w:space="0" w:color="000000"/>
            </w:tcBorders>
            <w:shd w:val="clear" w:color="auto" w:fill="auto"/>
            <w:vAlign w:val="center"/>
          </w:tcPr>
          <w:p w:rsidR="00E82102" w:rsidRPr="00E82102" w:rsidRDefault="00E82102" w:rsidP="00E110F7">
            <w:pPr>
              <w:widowControl w:val="0"/>
              <w:tabs>
                <w:tab w:val="left" w:pos="0"/>
              </w:tabs>
              <w:suppressAutoHyphens/>
              <w:ind w:firstLine="420"/>
              <w:rPr>
                <w:lang w:eastAsia="zh-CN"/>
              </w:rPr>
            </w:pPr>
            <w:r w:rsidRPr="00E82102">
              <w:rPr>
                <w:lang w:eastAsia="zh-CN"/>
              </w:rPr>
              <w:t>24</w:t>
            </w:r>
          </w:p>
        </w:tc>
        <w:tc>
          <w:tcPr>
            <w:tcW w:w="1412" w:type="dxa"/>
            <w:tcBorders>
              <w:left w:val="single" w:sz="4" w:space="0" w:color="000000"/>
              <w:bottom w:val="single" w:sz="4" w:space="0" w:color="000000"/>
            </w:tcBorders>
            <w:shd w:val="clear" w:color="auto" w:fill="auto"/>
            <w:vAlign w:val="center"/>
          </w:tcPr>
          <w:p w:rsidR="00E82102" w:rsidRPr="00E82102" w:rsidRDefault="00E82102" w:rsidP="00E110F7">
            <w:pPr>
              <w:widowControl w:val="0"/>
              <w:tabs>
                <w:tab w:val="left" w:pos="0"/>
              </w:tabs>
              <w:suppressAutoHyphens/>
              <w:ind w:firstLine="420"/>
              <w:rPr>
                <w:lang w:eastAsia="zh-CN"/>
              </w:rPr>
            </w:pPr>
            <w:r w:rsidRPr="00E82102">
              <w:rPr>
                <w:lang w:eastAsia="zh-CN"/>
              </w:rPr>
              <w:t>14</w:t>
            </w:r>
          </w:p>
        </w:tc>
        <w:tc>
          <w:tcPr>
            <w:tcW w:w="1106" w:type="dxa"/>
            <w:tcBorders>
              <w:left w:val="single" w:sz="4" w:space="0" w:color="000000"/>
              <w:bottom w:val="single" w:sz="4" w:space="0" w:color="000000"/>
            </w:tcBorders>
            <w:shd w:val="clear" w:color="auto" w:fill="auto"/>
            <w:vAlign w:val="center"/>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vAlign w:val="center"/>
          </w:tcPr>
          <w:p w:rsidR="00E82102" w:rsidRPr="00E82102" w:rsidRDefault="00E82102" w:rsidP="00E110F7">
            <w:pPr>
              <w:widowControl w:val="0"/>
              <w:tabs>
                <w:tab w:val="left" w:pos="0"/>
              </w:tabs>
              <w:suppressAutoHyphens/>
              <w:ind w:firstLine="420"/>
              <w:rPr>
                <w:lang w:eastAsia="zh-CN"/>
              </w:rPr>
            </w:pPr>
            <w:r w:rsidRPr="00E82102">
              <w:rPr>
                <w:lang w:eastAsia="zh-CN"/>
              </w:rPr>
              <w:t>5</w:t>
            </w:r>
          </w:p>
        </w:tc>
        <w:tc>
          <w:tcPr>
            <w:tcW w:w="1041" w:type="dxa"/>
            <w:tcBorders>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tabs>
                <w:tab w:val="left" w:pos="0"/>
              </w:tabs>
              <w:suppressAutoHyphens/>
              <w:jc w:val="center"/>
              <w:rPr>
                <w:lang w:eastAsia="zh-CN"/>
              </w:rPr>
            </w:pPr>
            <w:r w:rsidRPr="00E82102">
              <w:rPr>
                <w:lang w:eastAsia="zh-CN"/>
              </w:rPr>
              <w:t>8</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РП-1</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11</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7</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4</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РП-2</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9</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5</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2</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РП-4</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12</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8</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5</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5</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РП-5</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9</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5</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2</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РП-6</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10</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6</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3</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"Ораті</w:t>
            </w:r>
            <w:proofErr w:type="gramStart"/>
            <w:r w:rsidRPr="00E82102">
              <w:rPr>
                <w:lang w:eastAsia="zh-CN"/>
              </w:rPr>
              <w:t>в</w:t>
            </w:r>
            <w:proofErr w:type="gramEnd"/>
            <w:r w:rsidRPr="00E82102">
              <w:rPr>
                <w:lang w:eastAsia="zh-CN"/>
              </w:rPr>
              <w:t>"</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63</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46</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17</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18</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39</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"Фронтівка"</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35</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25</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6</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15</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"Якимівка"</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36</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26</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10</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16</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"Скоморошки"</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33</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23</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6</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12</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110/10 кВ “Черемошне”</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25</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23</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2</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110/10 кВ “Плискі</w:t>
            </w:r>
            <w:proofErr w:type="gramStart"/>
            <w:r w:rsidRPr="00E82102">
              <w:rPr>
                <w:lang w:eastAsia="zh-CN"/>
              </w:rPr>
              <w:t>в</w:t>
            </w:r>
            <w:proofErr w:type="gramEnd"/>
            <w:r w:rsidRPr="00E82102">
              <w:rPr>
                <w:lang w:eastAsia="zh-CN"/>
              </w:rPr>
              <w:t>”</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8</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6</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2</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"Новофасті</w:t>
            </w:r>
            <w:proofErr w:type="gramStart"/>
            <w:r w:rsidRPr="00E82102">
              <w:rPr>
                <w:lang w:eastAsia="zh-CN"/>
              </w:rPr>
              <w:t>в</w:t>
            </w:r>
            <w:proofErr w:type="gramEnd"/>
            <w:r w:rsidRPr="00E82102">
              <w:rPr>
                <w:lang w:eastAsia="zh-CN"/>
              </w:rPr>
              <w:t>"</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36</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26</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8</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17</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"Мончин"</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23</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13</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10</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6</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12</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ПС 35/10 кВ "Обозівка"</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35</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24</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11</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8</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14</w:t>
            </w:r>
          </w:p>
        </w:tc>
      </w:tr>
      <w:tr w:rsidR="00E82102" w:rsidRPr="00E82102" w:rsidTr="00E110F7">
        <w:tc>
          <w:tcPr>
            <w:tcW w:w="3295"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rPr>
                <w:lang w:eastAsia="zh-CN"/>
              </w:rPr>
            </w:pPr>
            <w:r w:rsidRPr="00E82102">
              <w:rPr>
                <w:lang w:eastAsia="zh-CN"/>
              </w:rPr>
              <w:t>РП-1</w:t>
            </w:r>
          </w:p>
        </w:tc>
        <w:tc>
          <w:tcPr>
            <w:tcW w:w="123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8</w:t>
            </w:r>
          </w:p>
        </w:tc>
        <w:tc>
          <w:tcPr>
            <w:tcW w:w="1412"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4</w:t>
            </w:r>
          </w:p>
        </w:tc>
        <w:tc>
          <w:tcPr>
            <w:tcW w:w="1106"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4</w:t>
            </w:r>
          </w:p>
        </w:tc>
        <w:tc>
          <w:tcPr>
            <w:tcW w:w="1161" w:type="dxa"/>
            <w:tcBorders>
              <w:left w:val="single" w:sz="4" w:space="0" w:color="000000"/>
              <w:bottom w:val="single" w:sz="4" w:space="0" w:color="000000"/>
            </w:tcBorders>
            <w:shd w:val="clear" w:color="auto" w:fill="auto"/>
          </w:tcPr>
          <w:p w:rsidR="00E82102" w:rsidRPr="00E82102" w:rsidRDefault="00E82102" w:rsidP="00E110F7">
            <w:pPr>
              <w:widowControl w:val="0"/>
              <w:tabs>
                <w:tab w:val="left" w:pos="0"/>
              </w:tabs>
              <w:suppressAutoHyphens/>
              <w:ind w:firstLine="420"/>
              <w:rPr>
                <w:lang w:eastAsia="zh-CN"/>
              </w:rPr>
            </w:pPr>
            <w:r w:rsidRPr="00E82102">
              <w:rPr>
                <w:lang w:eastAsia="zh-CN"/>
              </w:rPr>
              <w:t>1</w:t>
            </w:r>
          </w:p>
        </w:tc>
        <w:tc>
          <w:tcPr>
            <w:tcW w:w="1041" w:type="dxa"/>
            <w:tcBorders>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0"/>
              </w:tabs>
              <w:suppressAutoHyphens/>
              <w:jc w:val="center"/>
              <w:rPr>
                <w:lang w:eastAsia="zh-CN"/>
              </w:rPr>
            </w:pPr>
            <w:r w:rsidRPr="00E82102">
              <w:rPr>
                <w:lang w:eastAsia="zh-CN"/>
              </w:rPr>
              <w:t>1</w:t>
            </w:r>
          </w:p>
        </w:tc>
      </w:tr>
    </w:tbl>
    <w:p w:rsidR="00E82102" w:rsidRPr="00E82102" w:rsidRDefault="00E82102" w:rsidP="00E82102"/>
    <w:p w:rsidR="00E82102" w:rsidRPr="00E82102" w:rsidRDefault="00E82102" w:rsidP="00E82102">
      <w:pPr>
        <w:pStyle w:val="afa"/>
        <w:numPr>
          <w:ilvl w:val="0"/>
          <w:numId w:val="42"/>
        </w:numPr>
        <w:ind w:left="0" w:firstLine="0"/>
        <w:contextualSpacing/>
        <w:jc w:val="both"/>
        <w:rPr>
          <w:rFonts w:ascii="Times New Roman" w:hAnsi="Times New Roman" w:cs="Times New Roman"/>
          <w:sz w:val="24"/>
          <w:szCs w:val="24"/>
        </w:rPr>
      </w:pPr>
      <w:r w:rsidRPr="00E82102">
        <w:rPr>
          <w:rFonts w:ascii="Times New Roman" w:hAnsi="Times New Roman" w:cs="Times New Roman"/>
          <w:b/>
          <w:sz w:val="24"/>
          <w:szCs w:val="24"/>
        </w:rPr>
        <w:t xml:space="preserve">Вимоги щодо розроблення розділу "Оцінка впливів на навколишнє середовище": </w:t>
      </w:r>
      <w:r w:rsidRPr="00E82102">
        <w:rPr>
          <w:rFonts w:ascii="Times New Roman" w:hAnsi="Times New Roman" w:cs="Times New Roman"/>
          <w:sz w:val="24"/>
          <w:szCs w:val="24"/>
        </w:rPr>
        <w:t xml:space="preserve">окремим розділом, згідно </w:t>
      </w:r>
      <w:proofErr w:type="gramStart"/>
      <w:r w:rsidRPr="00E82102">
        <w:rPr>
          <w:rFonts w:ascii="Times New Roman" w:hAnsi="Times New Roman" w:cs="Times New Roman"/>
          <w:sz w:val="24"/>
          <w:szCs w:val="24"/>
        </w:rPr>
        <w:t>чинного</w:t>
      </w:r>
      <w:proofErr w:type="gramEnd"/>
      <w:r w:rsidRPr="00E82102">
        <w:rPr>
          <w:rFonts w:ascii="Times New Roman" w:hAnsi="Times New Roman" w:cs="Times New Roman"/>
          <w:sz w:val="24"/>
          <w:szCs w:val="24"/>
        </w:rPr>
        <w:t xml:space="preserve"> законодавства.</w:t>
      </w:r>
    </w:p>
    <w:p w:rsidR="00E82102" w:rsidRPr="00E82102" w:rsidRDefault="00E82102" w:rsidP="00E82102">
      <w:pPr>
        <w:pStyle w:val="afa"/>
        <w:numPr>
          <w:ilvl w:val="0"/>
          <w:numId w:val="42"/>
        </w:numPr>
        <w:ind w:left="0" w:firstLine="0"/>
        <w:contextualSpacing/>
        <w:jc w:val="both"/>
        <w:rPr>
          <w:rFonts w:ascii="Times New Roman" w:hAnsi="Times New Roman" w:cs="Times New Roman"/>
          <w:sz w:val="24"/>
          <w:szCs w:val="24"/>
        </w:rPr>
      </w:pPr>
      <w:r w:rsidRPr="00E82102">
        <w:rPr>
          <w:rFonts w:ascii="Times New Roman" w:hAnsi="Times New Roman" w:cs="Times New Roman"/>
          <w:b/>
          <w:sz w:val="24"/>
          <w:szCs w:val="24"/>
          <w:u w:val="single"/>
        </w:rPr>
        <w:t xml:space="preserve">Вимоги </w:t>
      </w:r>
      <w:proofErr w:type="gramStart"/>
      <w:r w:rsidRPr="00E82102">
        <w:rPr>
          <w:rFonts w:ascii="Times New Roman" w:hAnsi="Times New Roman" w:cs="Times New Roman"/>
          <w:b/>
          <w:sz w:val="24"/>
          <w:szCs w:val="24"/>
          <w:u w:val="single"/>
        </w:rPr>
        <w:t>до</w:t>
      </w:r>
      <w:proofErr w:type="gramEnd"/>
      <w:r w:rsidRPr="00E82102">
        <w:rPr>
          <w:rFonts w:ascii="Times New Roman" w:hAnsi="Times New Roman" w:cs="Times New Roman"/>
          <w:b/>
          <w:sz w:val="24"/>
          <w:szCs w:val="24"/>
          <w:u w:val="single"/>
        </w:rPr>
        <w:t xml:space="preserve"> режиму безпеки та охорони праці:</w:t>
      </w:r>
      <w:r w:rsidRPr="00E82102">
        <w:rPr>
          <w:rFonts w:ascii="Times New Roman" w:hAnsi="Times New Roman" w:cs="Times New Roman"/>
          <w:sz w:val="24"/>
          <w:szCs w:val="24"/>
        </w:rPr>
        <w:t xml:space="preserve"> згідно діючих нормативних документів.</w:t>
      </w:r>
    </w:p>
    <w:p w:rsidR="00E82102" w:rsidRPr="00E82102" w:rsidRDefault="00E82102" w:rsidP="00E82102">
      <w:pPr>
        <w:pStyle w:val="afa"/>
        <w:numPr>
          <w:ilvl w:val="0"/>
          <w:numId w:val="42"/>
        </w:numPr>
        <w:ind w:left="0" w:firstLine="0"/>
        <w:contextualSpacing/>
        <w:jc w:val="both"/>
        <w:rPr>
          <w:rFonts w:ascii="Times New Roman" w:hAnsi="Times New Roman" w:cs="Times New Roman"/>
          <w:sz w:val="24"/>
          <w:szCs w:val="24"/>
        </w:rPr>
      </w:pPr>
      <w:r w:rsidRPr="00E82102">
        <w:rPr>
          <w:rFonts w:ascii="Times New Roman" w:hAnsi="Times New Roman" w:cs="Times New Roman"/>
          <w:b/>
          <w:sz w:val="24"/>
          <w:szCs w:val="24"/>
          <w:u w:val="single"/>
        </w:rPr>
        <w:t>Вимоги до систем протипожежного захисту об’єкту:</w:t>
      </w:r>
      <w:r w:rsidRPr="00E82102">
        <w:rPr>
          <w:rFonts w:ascii="Times New Roman" w:hAnsi="Times New Roman" w:cs="Times New Roman"/>
          <w:sz w:val="24"/>
          <w:szCs w:val="24"/>
        </w:rPr>
        <w:t xml:space="preserve">  згідно діючих нормативних документі</w:t>
      </w:r>
      <w:proofErr w:type="gramStart"/>
      <w:r w:rsidRPr="00E82102">
        <w:rPr>
          <w:rFonts w:ascii="Times New Roman" w:hAnsi="Times New Roman" w:cs="Times New Roman"/>
          <w:sz w:val="24"/>
          <w:szCs w:val="24"/>
        </w:rPr>
        <w:t>в</w:t>
      </w:r>
      <w:proofErr w:type="gramEnd"/>
      <w:r w:rsidRPr="00E82102">
        <w:rPr>
          <w:rFonts w:ascii="Times New Roman" w:hAnsi="Times New Roman" w:cs="Times New Roman"/>
          <w:sz w:val="24"/>
          <w:szCs w:val="24"/>
        </w:rPr>
        <w:t>.</w:t>
      </w:r>
    </w:p>
    <w:p w:rsidR="00E82102" w:rsidRPr="00E82102" w:rsidRDefault="00E82102" w:rsidP="00E82102">
      <w:pPr>
        <w:pStyle w:val="afa"/>
        <w:numPr>
          <w:ilvl w:val="0"/>
          <w:numId w:val="42"/>
        </w:numPr>
        <w:ind w:left="0" w:firstLine="0"/>
        <w:contextualSpacing/>
        <w:jc w:val="both"/>
        <w:rPr>
          <w:rFonts w:ascii="Times New Roman" w:hAnsi="Times New Roman" w:cs="Times New Roman"/>
          <w:b/>
          <w:sz w:val="24"/>
          <w:szCs w:val="24"/>
          <w:u w:val="single"/>
        </w:rPr>
      </w:pPr>
      <w:r w:rsidRPr="00E82102">
        <w:rPr>
          <w:rFonts w:ascii="Times New Roman" w:hAnsi="Times New Roman" w:cs="Times New Roman"/>
          <w:b/>
          <w:sz w:val="24"/>
          <w:szCs w:val="24"/>
          <w:u w:val="single"/>
        </w:rPr>
        <w:t xml:space="preserve">Надання проєктною організацією </w:t>
      </w:r>
      <w:proofErr w:type="gramStart"/>
      <w:r w:rsidRPr="00E82102">
        <w:rPr>
          <w:rFonts w:ascii="Times New Roman" w:hAnsi="Times New Roman" w:cs="Times New Roman"/>
          <w:b/>
          <w:sz w:val="24"/>
          <w:szCs w:val="24"/>
          <w:u w:val="single"/>
        </w:rPr>
        <w:t>техн</w:t>
      </w:r>
      <w:proofErr w:type="gramEnd"/>
      <w:r w:rsidRPr="00E82102">
        <w:rPr>
          <w:rFonts w:ascii="Times New Roman" w:hAnsi="Times New Roman" w:cs="Times New Roman"/>
          <w:b/>
          <w:sz w:val="24"/>
          <w:szCs w:val="24"/>
          <w:u w:val="single"/>
        </w:rPr>
        <w:t>ічної допомоги під час проходження експертизи.</w:t>
      </w:r>
    </w:p>
    <w:p w:rsidR="00E82102" w:rsidRPr="00E82102" w:rsidRDefault="00E82102" w:rsidP="00E82102">
      <w:pPr>
        <w:pStyle w:val="afa"/>
        <w:numPr>
          <w:ilvl w:val="0"/>
          <w:numId w:val="42"/>
        </w:numPr>
        <w:ind w:left="0" w:firstLine="0"/>
        <w:contextualSpacing/>
        <w:jc w:val="both"/>
        <w:rPr>
          <w:rFonts w:ascii="Times New Roman" w:hAnsi="Times New Roman" w:cs="Times New Roman"/>
          <w:sz w:val="24"/>
          <w:szCs w:val="24"/>
        </w:rPr>
      </w:pPr>
      <w:r w:rsidRPr="00E82102">
        <w:rPr>
          <w:rFonts w:ascii="Times New Roman" w:hAnsi="Times New Roman" w:cs="Times New Roman"/>
          <w:b/>
          <w:sz w:val="24"/>
          <w:szCs w:val="24"/>
          <w:u w:val="single"/>
        </w:rPr>
        <w:t xml:space="preserve">Оформлення роботи: </w:t>
      </w:r>
      <w:r w:rsidRPr="00E82102">
        <w:rPr>
          <w:rFonts w:ascii="Times New Roman" w:hAnsi="Times New Roman" w:cs="Times New Roman"/>
          <w:sz w:val="24"/>
          <w:szCs w:val="24"/>
        </w:rPr>
        <w:t xml:space="preserve">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w:t>
      </w:r>
      <w:proofErr w:type="gramStart"/>
      <w:r w:rsidRPr="00E82102">
        <w:rPr>
          <w:rFonts w:ascii="Times New Roman" w:hAnsi="Times New Roman" w:cs="Times New Roman"/>
          <w:sz w:val="24"/>
          <w:szCs w:val="24"/>
        </w:rPr>
        <w:t>версії та</w:t>
      </w:r>
      <w:proofErr w:type="gramEnd"/>
      <w:r w:rsidRPr="00E82102">
        <w:rPr>
          <w:rFonts w:ascii="Times New Roman" w:hAnsi="Times New Roman" w:cs="Times New Roman"/>
          <w:sz w:val="24"/>
          <w:szCs w:val="24"/>
        </w:rPr>
        <w:t xml:space="preserve"> в форматі MS Word).</w:t>
      </w:r>
    </w:p>
    <w:p w:rsidR="00E82102" w:rsidRPr="00E82102" w:rsidRDefault="00E82102" w:rsidP="00E82102">
      <w:pPr>
        <w:rPr>
          <w:b/>
        </w:rPr>
      </w:pPr>
      <w:r w:rsidRPr="00E82102">
        <w:rPr>
          <w:b/>
        </w:rPr>
        <w:t xml:space="preserve">Додатки: </w:t>
      </w:r>
    </w:p>
    <w:p w:rsidR="00E82102" w:rsidRPr="00E82102" w:rsidRDefault="00E82102" w:rsidP="00E82102">
      <w:pPr>
        <w:tabs>
          <w:tab w:val="left" w:pos="0"/>
          <w:tab w:val="left" w:pos="284"/>
        </w:tabs>
        <w:jc w:val="both"/>
      </w:pPr>
      <w:r w:rsidRPr="00E82102">
        <w:t>Додаток 1 -</w:t>
      </w:r>
      <w:r w:rsidRPr="00E82102">
        <w:rPr>
          <w:b/>
        </w:rPr>
        <w:t xml:space="preserve">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110/10 кВ "Іллінці"</w:t>
      </w:r>
    </w:p>
    <w:p w:rsidR="00E82102" w:rsidRPr="00E82102" w:rsidRDefault="00E82102" w:rsidP="00E82102">
      <w:pPr>
        <w:tabs>
          <w:tab w:val="left" w:pos="0"/>
          <w:tab w:val="left" w:pos="284"/>
        </w:tabs>
        <w:jc w:val="both"/>
      </w:pPr>
      <w:r w:rsidRPr="00E82102">
        <w:t xml:space="preserve">Додаток 2 -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110/10 кВ "КС Іллінці"</w:t>
      </w:r>
    </w:p>
    <w:p w:rsidR="00E82102" w:rsidRPr="00E82102" w:rsidRDefault="00E82102" w:rsidP="00E82102">
      <w:pPr>
        <w:tabs>
          <w:tab w:val="left" w:pos="0"/>
          <w:tab w:val="left" w:pos="284"/>
        </w:tabs>
        <w:jc w:val="both"/>
      </w:pPr>
      <w:r w:rsidRPr="00E82102">
        <w:t xml:space="preserve">Додаток 3 -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110/10 кВ "Сорока"</w:t>
      </w:r>
    </w:p>
    <w:p w:rsidR="00E82102" w:rsidRPr="00E82102" w:rsidRDefault="00E82102" w:rsidP="00E82102">
      <w:pPr>
        <w:widowControl w:val="0"/>
        <w:tabs>
          <w:tab w:val="left" w:pos="284"/>
        </w:tabs>
        <w:suppressAutoHyphens/>
        <w:jc w:val="both"/>
        <w:rPr>
          <w:lang w:eastAsia="zh-CN"/>
        </w:rPr>
      </w:pPr>
      <w:r w:rsidRPr="00E82102">
        <w:lastRenderedPageBreak/>
        <w:t xml:space="preserve">Додаток 4 - </w:t>
      </w:r>
      <w:r w:rsidRPr="00E82102">
        <w:rPr>
          <w:lang w:eastAsia="zh-CN"/>
        </w:rPr>
        <w:t>Перелік сигналів з ПС 110/10 кВ "Даші</w:t>
      </w:r>
      <w:proofErr w:type="gramStart"/>
      <w:r w:rsidRPr="00E82102">
        <w:rPr>
          <w:lang w:eastAsia="zh-CN"/>
        </w:rPr>
        <w:t>в</w:t>
      </w:r>
      <w:proofErr w:type="gramEnd"/>
      <w:r w:rsidRPr="00E82102">
        <w:rPr>
          <w:lang w:eastAsia="zh-CN"/>
        </w:rPr>
        <w:t>"</w:t>
      </w:r>
    </w:p>
    <w:p w:rsidR="00E82102" w:rsidRPr="00E82102" w:rsidRDefault="00E82102" w:rsidP="00E82102">
      <w:pPr>
        <w:tabs>
          <w:tab w:val="left" w:pos="0"/>
          <w:tab w:val="left" w:pos="284"/>
        </w:tabs>
        <w:jc w:val="both"/>
      </w:pPr>
      <w:r w:rsidRPr="00E82102">
        <w:t xml:space="preserve">Додаток 5 -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"Слободище"</w:t>
      </w:r>
    </w:p>
    <w:p w:rsidR="00E82102" w:rsidRPr="00E82102" w:rsidRDefault="00E82102" w:rsidP="00E82102">
      <w:pPr>
        <w:widowControl w:val="0"/>
        <w:tabs>
          <w:tab w:val="left" w:pos="284"/>
        </w:tabs>
        <w:suppressAutoHyphens/>
        <w:jc w:val="both"/>
        <w:rPr>
          <w:lang w:eastAsia="zh-CN"/>
        </w:rPr>
      </w:pPr>
      <w:r w:rsidRPr="00E82102">
        <w:t xml:space="preserve">Додаток 6 - </w:t>
      </w:r>
      <w:r w:rsidRPr="00E82102">
        <w:rPr>
          <w:lang w:eastAsia="zh-CN"/>
        </w:rPr>
        <w:t>Перелі</w:t>
      </w:r>
      <w:proofErr w:type="gramStart"/>
      <w:r w:rsidRPr="00E82102">
        <w:rPr>
          <w:lang w:eastAsia="zh-CN"/>
        </w:rPr>
        <w:t>к</w:t>
      </w:r>
      <w:proofErr w:type="gramEnd"/>
      <w:r w:rsidRPr="00E82102">
        <w:rPr>
          <w:lang w:eastAsia="zh-CN"/>
        </w:rPr>
        <w:t xml:space="preserve"> сигналів з РП-2</w:t>
      </w:r>
    </w:p>
    <w:p w:rsidR="00E82102" w:rsidRPr="00E82102" w:rsidRDefault="00E82102" w:rsidP="00E82102">
      <w:pPr>
        <w:tabs>
          <w:tab w:val="left" w:pos="0"/>
          <w:tab w:val="left" w:pos="284"/>
        </w:tabs>
        <w:jc w:val="both"/>
      </w:pPr>
      <w:r w:rsidRPr="00E82102">
        <w:t xml:space="preserve">Додаток 7 -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110/35/10 кВ "Липовець"</w:t>
      </w:r>
    </w:p>
    <w:p w:rsidR="00E82102" w:rsidRPr="00E82102" w:rsidRDefault="00E82102" w:rsidP="00E82102">
      <w:pPr>
        <w:tabs>
          <w:tab w:val="left" w:pos="0"/>
          <w:tab w:val="left" w:pos="284"/>
        </w:tabs>
        <w:jc w:val="both"/>
      </w:pPr>
      <w:r w:rsidRPr="00E82102">
        <w:t xml:space="preserve">Додаток 8 - </w:t>
      </w:r>
      <w:r w:rsidRPr="00E82102">
        <w:rPr>
          <w:lang w:eastAsia="zh-CN"/>
        </w:rPr>
        <w:t>Перелік сигналів з ПС 110/35/10 кВ "Турбі</w:t>
      </w:r>
      <w:proofErr w:type="gramStart"/>
      <w:r w:rsidRPr="00E82102">
        <w:rPr>
          <w:lang w:eastAsia="zh-CN"/>
        </w:rPr>
        <w:t>в</w:t>
      </w:r>
      <w:proofErr w:type="gramEnd"/>
      <w:r w:rsidRPr="00E82102">
        <w:rPr>
          <w:lang w:eastAsia="zh-CN"/>
        </w:rPr>
        <w:t>"</w:t>
      </w:r>
    </w:p>
    <w:p w:rsidR="00E82102" w:rsidRPr="00E82102" w:rsidRDefault="00E82102" w:rsidP="00E82102">
      <w:pPr>
        <w:tabs>
          <w:tab w:val="left" w:pos="0"/>
        </w:tabs>
        <w:jc w:val="both"/>
      </w:pPr>
      <w:r w:rsidRPr="00E82102">
        <w:t xml:space="preserve">Додаток 9 -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"Вахнівка"</w:t>
      </w:r>
    </w:p>
    <w:p w:rsidR="00E82102" w:rsidRPr="00E82102" w:rsidRDefault="00E82102" w:rsidP="00E82102">
      <w:pPr>
        <w:tabs>
          <w:tab w:val="left" w:pos="0"/>
          <w:tab w:val="left" w:pos="284"/>
        </w:tabs>
        <w:jc w:val="both"/>
      </w:pPr>
      <w:r w:rsidRPr="00E82102">
        <w:t xml:space="preserve">Додаток 10 -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"Ст. Липовець"</w:t>
      </w:r>
    </w:p>
    <w:p w:rsidR="00E82102" w:rsidRPr="00E82102" w:rsidRDefault="00E82102" w:rsidP="00E82102">
      <w:pPr>
        <w:tabs>
          <w:tab w:val="left" w:pos="0"/>
          <w:tab w:val="left" w:pos="284"/>
        </w:tabs>
        <w:jc w:val="both"/>
      </w:pPr>
      <w:r w:rsidRPr="00E82102">
        <w:t xml:space="preserve">Додаток 11 -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"Лукашова"</w:t>
      </w:r>
    </w:p>
    <w:p w:rsidR="00E82102" w:rsidRPr="00E82102" w:rsidRDefault="00E82102" w:rsidP="00E82102">
      <w:pPr>
        <w:widowControl w:val="0"/>
        <w:tabs>
          <w:tab w:val="left" w:pos="284"/>
        </w:tabs>
        <w:suppressAutoHyphens/>
        <w:jc w:val="both"/>
        <w:rPr>
          <w:lang w:eastAsia="zh-CN"/>
        </w:rPr>
      </w:pPr>
      <w:r w:rsidRPr="00E82102">
        <w:t xml:space="preserve">Додаток 12 - </w:t>
      </w:r>
      <w:r w:rsidRPr="00E82102">
        <w:rPr>
          <w:lang w:eastAsia="zh-CN"/>
        </w:rPr>
        <w:t>Перелік сигналів з ПС 35/10 кВ "Зозі</w:t>
      </w:r>
      <w:proofErr w:type="gramStart"/>
      <w:r w:rsidRPr="00E82102">
        <w:rPr>
          <w:lang w:eastAsia="zh-CN"/>
        </w:rPr>
        <w:t>в</w:t>
      </w:r>
      <w:proofErr w:type="gramEnd"/>
      <w:r w:rsidRPr="00E82102">
        <w:rPr>
          <w:lang w:eastAsia="zh-CN"/>
        </w:rPr>
        <w:t>"</w:t>
      </w:r>
    </w:p>
    <w:p w:rsidR="00E82102" w:rsidRPr="00E82102" w:rsidRDefault="00E82102" w:rsidP="00E82102">
      <w:pPr>
        <w:tabs>
          <w:tab w:val="left" w:pos="0"/>
          <w:tab w:val="left" w:pos="284"/>
        </w:tabs>
        <w:jc w:val="both"/>
        <w:rPr>
          <w:b/>
          <w:lang w:eastAsia="zh-CN"/>
        </w:rPr>
      </w:pPr>
      <w:r w:rsidRPr="00E82102">
        <w:t xml:space="preserve">Додаток 13 -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"Попівка"</w:t>
      </w:r>
    </w:p>
    <w:p w:rsidR="00E82102" w:rsidRPr="00E82102" w:rsidRDefault="00E82102" w:rsidP="00E82102">
      <w:pPr>
        <w:tabs>
          <w:tab w:val="left" w:pos="0"/>
          <w:tab w:val="left" w:pos="284"/>
        </w:tabs>
        <w:jc w:val="both"/>
        <w:rPr>
          <w:b/>
        </w:rPr>
      </w:pPr>
      <w:r w:rsidRPr="00E82102">
        <w:t xml:space="preserve">Додаток 14 - </w:t>
      </w:r>
      <w:r w:rsidRPr="00E82102">
        <w:rPr>
          <w:lang w:eastAsia="zh-CN"/>
        </w:rPr>
        <w:t>Перелік сигналів з ПС 110/35/10 кВ "Немирі</w:t>
      </w:r>
      <w:proofErr w:type="gramStart"/>
      <w:r w:rsidRPr="00E82102">
        <w:rPr>
          <w:lang w:eastAsia="zh-CN"/>
        </w:rPr>
        <w:t>в</w:t>
      </w:r>
      <w:proofErr w:type="gramEnd"/>
      <w:r w:rsidRPr="00E82102">
        <w:rPr>
          <w:lang w:eastAsia="zh-CN"/>
        </w:rPr>
        <w:t>"</w:t>
      </w:r>
    </w:p>
    <w:p w:rsidR="00E82102" w:rsidRPr="00E82102" w:rsidRDefault="00E82102" w:rsidP="00E82102">
      <w:pPr>
        <w:jc w:val="both"/>
        <w:rPr>
          <w:lang w:eastAsia="zh-CN"/>
        </w:rPr>
      </w:pPr>
      <w:r w:rsidRPr="00E82102">
        <w:t xml:space="preserve">Додаток 15 -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110/10 кВ "Брацлав"</w:t>
      </w:r>
    </w:p>
    <w:p w:rsidR="00E82102" w:rsidRPr="00E82102" w:rsidRDefault="00E82102" w:rsidP="00E82102">
      <w:pPr>
        <w:widowControl w:val="0"/>
        <w:tabs>
          <w:tab w:val="left" w:pos="0"/>
          <w:tab w:val="left" w:pos="284"/>
        </w:tabs>
        <w:suppressAutoHyphens/>
        <w:jc w:val="both"/>
        <w:rPr>
          <w:lang w:eastAsia="zh-CN"/>
        </w:rPr>
      </w:pPr>
      <w:r w:rsidRPr="00E82102">
        <w:t xml:space="preserve">Додаток 16 -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"Сокілець"</w:t>
      </w:r>
    </w:p>
    <w:p w:rsidR="00E82102" w:rsidRPr="00E82102" w:rsidRDefault="00E82102" w:rsidP="00E82102">
      <w:pPr>
        <w:jc w:val="both"/>
      </w:pPr>
      <w:r w:rsidRPr="00E82102">
        <w:t xml:space="preserve">Додаток 17 -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"Ковалівка"</w:t>
      </w:r>
    </w:p>
    <w:p w:rsidR="00E82102" w:rsidRPr="00E82102" w:rsidRDefault="00E82102" w:rsidP="00E82102">
      <w:pPr>
        <w:jc w:val="both"/>
      </w:pPr>
      <w:r w:rsidRPr="00E82102">
        <w:t xml:space="preserve">Додаток 18 -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"Потоки"</w:t>
      </w:r>
    </w:p>
    <w:p w:rsidR="00E82102" w:rsidRPr="00E82102" w:rsidRDefault="00E82102" w:rsidP="00E82102">
      <w:pPr>
        <w:jc w:val="both"/>
        <w:rPr>
          <w:b/>
          <w:lang w:eastAsia="zh-CN"/>
        </w:rPr>
      </w:pPr>
      <w:r w:rsidRPr="00E82102">
        <w:t xml:space="preserve">Додаток 19 -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"Ситківці"</w:t>
      </w:r>
    </w:p>
    <w:p w:rsidR="00E82102" w:rsidRPr="00E82102" w:rsidRDefault="00E82102" w:rsidP="00E82102">
      <w:pPr>
        <w:jc w:val="both"/>
        <w:rPr>
          <w:b/>
          <w:lang w:eastAsia="zh-CN"/>
        </w:rPr>
      </w:pPr>
      <w:r w:rsidRPr="00E82102">
        <w:t xml:space="preserve">Додаток 20 -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"Новоселівка"</w:t>
      </w:r>
    </w:p>
    <w:p w:rsidR="00E82102" w:rsidRPr="00E82102" w:rsidRDefault="00E82102" w:rsidP="00E82102">
      <w:pPr>
        <w:jc w:val="both"/>
      </w:pPr>
      <w:r w:rsidRPr="00E82102">
        <w:t xml:space="preserve">Додаток 21 -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"Мельниківці"</w:t>
      </w:r>
    </w:p>
    <w:p w:rsidR="00E82102" w:rsidRPr="00E82102" w:rsidRDefault="00E82102" w:rsidP="00E82102">
      <w:pPr>
        <w:jc w:val="both"/>
      </w:pPr>
      <w:r w:rsidRPr="00E82102">
        <w:t xml:space="preserve">Додаток 22 - </w:t>
      </w:r>
      <w:r w:rsidRPr="00E82102">
        <w:rPr>
          <w:lang w:eastAsia="zh-CN"/>
        </w:rPr>
        <w:t>Перелік сигналів з ПС 35/10 кВ "Чукі</w:t>
      </w:r>
      <w:proofErr w:type="gramStart"/>
      <w:r w:rsidRPr="00E82102">
        <w:rPr>
          <w:lang w:eastAsia="zh-CN"/>
        </w:rPr>
        <w:t>в</w:t>
      </w:r>
      <w:proofErr w:type="gramEnd"/>
      <w:r w:rsidRPr="00E82102">
        <w:rPr>
          <w:lang w:eastAsia="zh-CN"/>
        </w:rPr>
        <w:t>"</w:t>
      </w:r>
    </w:p>
    <w:p w:rsidR="00E82102" w:rsidRPr="00E82102" w:rsidRDefault="00E82102" w:rsidP="00E82102">
      <w:pPr>
        <w:widowControl w:val="0"/>
        <w:tabs>
          <w:tab w:val="left" w:pos="284"/>
        </w:tabs>
        <w:suppressAutoHyphens/>
        <w:jc w:val="both"/>
        <w:rPr>
          <w:lang w:eastAsia="zh-CN"/>
        </w:rPr>
      </w:pPr>
      <w:r w:rsidRPr="00E82102">
        <w:t xml:space="preserve">Додаток 23 -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"Козаківка"</w:t>
      </w:r>
    </w:p>
    <w:p w:rsidR="00E82102" w:rsidRPr="00E82102" w:rsidRDefault="00E82102" w:rsidP="00E82102">
      <w:pPr>
        <w:widowControl w:val="0"/>
        <w:tabs>
          <w:tab w:val="left" w:pos="284"/>
        </w:tabs>
        <w:suppressAutoHyphens/>
        <w:jc w:val="both"/>
        <w:rPr>
          <w:lang w:eastAsia="zh-CN"/>
        </w:rPr>
      </w:pPr>
      <w:r w:rsidRPr="00E82102">
        <w:t xml:space="preserve">Додаток 24 - </w:t>
      </w:r>
      <w:r w:rsidRPr="00E82102">
        <w:rPr>
          <w:lang w:eastAsia="zh-CN"/>
        </w:rPr>
        <w:t>Перелі</w:t>
      </w:r>
      <w:proofErr w:type="gramStart"/>
      <w:r w:rsidRPr="00E82102">
        <w:rPr>
          <w:lang w:eastAsia="zh-CN"/>
        </w:rPr>
        <w:t>к</w:t>
      </w:r>
      <w:proofErr w:type="gramEnd"/>
      <w:r w:rsidRPr="00E82102">
        <w:rPr>
          <w:lang w:eastAsia="zh-CN"/>
        </w:rPr>
        <w:t xml:space="preserve"> сигналів з РП-1</w:t>
      </w:r>
    </w:p>
    <w:p w:rsidR="00E82102" w:rsidRPr="00E82102" w:rsidRDefault="00E82102" w:rsidP="00E82102">
      <w:pPr>
        <w:widowControl w:val="0"/>
        <w:tabs>
          <w:tab w:val="left" w:pos="284"/>
        </w:tabs>
        <w:suppressAutoHyphens/>
        <w:jc w:val="both"/>
        <w:rPr>
          <w:lang w:eastAsia="zh-CN"/>
        </w:rPr>
      </w:pPr>
      <w:r w:rsidRPr="00E82102">
        <w:t xml:space="preserve">Додаток 25 - </w:t>
      </w:r>
      <w:r w:rsidRPr="00E82102">
        <w:rPr>
          <w:lang w:eastAsia="zh-CN"/>
        </w:rPr>
        <w:t>Перелі</w:t>
      </w:r>
      <w:proofErr w:type="gramStart"/>
      <w:r w:rsidRPr="00E82102">
        <w:rPr>
          <w:lang w:eastAsia="zh-CN"/>
        </w:rPr>
        <w:t>к</w:t>
      </w:r>
      <w:proofErr w:type="gramEnd"/>
      <w:r w:rsidRPr="00E82102">
        <w:rPr>
          <w:lang w:eastAsia="zh-CN"/>
        </w:rPr>
        <w:t xml:space="preserve"> сигналів з РП-2</w:t>
      </w:r>
    </w:p>
    <w:p w:rsidR="00E82102" w:rsidRPr="00E82102" w:rsidRDefault="00E82102" w:rsidP="00E82102">
      <w:pPr>
        <w:widowControl w:val="0"/>
        <w:tabs>
          <w:tab w:val="left" w:pos="284"/>
        </w:tabs>
        <w:suppressAutoHyphens/>
        <w:jc w:val="both"/>
        <w:rPr>
          <w:lang w:eastAsia="zh-CN"/>
        </w:rPr>
      </w:pPr>
      <w:r w:rsidRPr="00E82102">
        <w:t xml:space="preserve">Додаток 26 - </w:t>
      </w:r>
      <w:r w:rsidRPr="00E82102">
        <w:rPr>
          <w:lang w:eastAsia="zh-CN"/>
        </w:rPr>
        <w:t>Перелі</w:t>
      </w:r>
      <w:proofErr w:type="gramStart"/>
      <w:r w:rsidRPr="00E82102">
        <w:rPr>
          <w:lang w:eastAsia="zh-CN"/>
        </w:rPr>
        <w:t>к</w:t>
      </w:r>
      <w:proofErr w:type="gramEnd"/>
      <w:r w:rsidRPr="00E82102">
        <w:rPr>
          <w:lang w:eastAsia="zh-CN"/>
        </w:rPr>
        <w:t xml:space="preserve"> сигналів з РП-4</w:t>
      </w:r>
    </w:p>
    <w:p w:rsidR="00E82102" w:rsidRPr="00E82102" w:rsidRDefault="00E82102" w:rsidP="00E82102">
      <w:pPr>
        <w:widowControl w:val="0"/>
        <w:tabs>
          <w:tab w:val="left" w:pos="284"/>
        </w:tabs>
        <w:suppressAutoHyphens/>
        <w:jc w:val="both"/>
        <w:rPr>
          <w:lang w:eastAsia="zh-CN"/>
        </w:rPr>
      </w:pPr>
      <w:r w:rsidRPr="00E82102">
        <w:t xml:space="preserve">Додаток 27 - </w:t>
      </w:r>
      <w:r w:rsidRPr="00E82102">
        <w:rPr>
          <w:lang w:eastAsia="zh-CN"/>
        </w:rPr>
        <w:t>Перелі</w:t>
      </w:r>
      <w:proofErr w:type="gramStart"/>
      <w:r w:rsidRPr="00E82102">
        <w:rPr>
          <w:lang w:eastAsia="zh-CN"/>
        </w:rPr>
        <w:t>к</w:t>
      </w:r>
      <w:proofErr w:type="gramEnd"/>
      <w:r w:rsidRPr="00E82102">
        <w:rPr>
          <w:lang w:eastAsia="zh-CN"/>
        </w:rPr>
        <w:t xml:space="preserve"> сигналів з РП-5</w:t>
      </w:r>
    </w:p>
    <w:p w:rsidR="00E82102" w:rsidRPr="00E82102" w:rsidRDefault="00E82102" w:rsidP="00E82102">
      <w:pPr>
        <w:widowControl w:val="0"/>
        <w:tabs>
          <w:tab w:val="left" w:pos="284"/>
        </w:tabs>
        <w:suppressAutoHyphens/>
        <w:jc w:val="both"/>
        <w:rPr>
          <w:lang w:eastAsia="zh-CN"/>
        </w:rPr>
      </w:pPr>
      <w:r w:rsidRPr="00E82102">
        <w:t xml:space="preserve">Додаток 28 - </w:t>
      </w:r>
      <w:r w:rsidRPr="00E82102">
        <w:rPr>
          <w:lang w:eastAsia="zh-CN"/>
        </w:rPr>
        <w:t>Перелі</w:t>
      </w:r>
      <w:proofErr w:type="gramStart"/>
      <w:r w:rsidRPr="00E82102">
        <w:rPr>
          <w:lang w:eastAsia="zh-CN"/>
        </w:rPr>
        <w:t>к</w:t>
      </w:r>
      <w:proofErr w:type="gramEnd"/>
      <w:r w:rsidRPr="00E82102">
        <w:rPr>
          <w:lang w:eastAsia="zh-CN"/>
        </w:rPr>
        <w:t xml:space="preserve"> сигналів з РП-6</w:t>
      </w:r>
    </w:p>
    <w:p w:rsidR="00E82102" w:rsidRPr="00E82102" w:rsidRDefault="00E82102" w:rsidP="00E82102">
      <w:pPr>
        <w:jc w:val="both"/>
      </w:pPr>
      <w:r w:rsidRPr="00E82102">
        <w:t xml:space="preserve">Додаток 29 - </w:t>
      </w:r>
      <w:r w:rsidRPr="00E82102">
        <w:rPr>
          <w:lang w:eastAsia="zh-CN"/>
        </w:rPr>
        <w:t>Перелік сигналів з  ПС 35/10 кВ "Ораті</w:t>
      </w:r>
      <w:proofErr w:type="gramStart"/>
      <w:r w:rsidRPr="00E82102">
        <w:rPr>
          <w:lang w:eastAsia="zh-CN"/>
        </w:rPr>
        <w:t>в</w:t>
      </w:r>
      <w:proofErr w:type="gramEnd"/>
      <w:r w:rsidRPr="00E82102">
        <w:rPr>
          <w:lang w:eastAsia="zh-CN"/>
        </w:rPr>
        <w:t>"</w:t>
      </w:r>
    </w:p>
    <w:p w:rsidR="00E82102" w:rsidRPr="00E82102" w:rsidRDefault="00E82102" w:rsidP="00E82102">
      <w:pPr>
        <w:jc w:val="both"/>
      </w:pPr>
      <w:r w:rsidRPr="00E82102">
        <w:t xml:space="preserve">Додаток 30 -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"Фронтівка"</w:t>
      </w:r>
    </w:p>
    <w:p w:rsidR="00E82102" w:rsidRPr="00E82102" w:rsidRDefault="00E82102" w:rsidP="00E82102">
      <w:pPr>
        <w:jc w:val="both"/>
        <w:rPr>
          <w:lang w:eastAsia="zh-CN"/>
        </w:rPr>
      </w:pPr>
      <w:r w:rsidRPr="00E82102">
        <w:t xml:space="preserve">Додаток 31 -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"Якимівка"</w:t>
      </w:r>
    </w:p>
    <w:p w:rsidR="00E82102" w:rsidRPr="00E82102" w:rsidRDefault="00E82102" w:rsidP="00E82102">
      <w:pPr>
        <w:jc w:val="both"/>
      </w:pPr>
      <w:r w:rsidRPr="00E82102">
        <w:t xml:space="preserve">Додаток 32 -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"Скоморошки"</w:t>
      </w:r>
    </w:p>
    <w:p w:rsidR="00E82102" w:rsidRPr="00E82102" w:rsidRDefault="00E82102" w:rsidP="00E82102">
      <w:pPr>
        <w:jc w:val="both"/>
      </w:pPr>
      <w:r w:rsidRPr="00E82102">
        <w:t xml:space="preserve">Додаток 33 -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110/10 кВ "Черемошне"</w:t>
      </w:r>
    </w:p>
    <w:p w:rsidR="00E82102" w:rsidRPr="00E82102" w:rsidRDefault="00E82102" w:rsidP="00E82102">
      <w:pPr>
        <w:jc w:val="both"/>
      </w:pPr>
      <w:r w:rsidRPr="00E82102">
        <w:t xml:space="preserve">Додаток 34 - </w:t>
      </w:r>
      <w:r w:rsidRPr="00E82102">
        <w:rPr>
          <w:lang w:eastAsia="zh-CN"/>
        </w:rPr>
        <w:t>Перелік сигналів з  ПС 110/10 кВ "Плискі</w:t>
      </w:r>
      <w:proofErr w:type="gramStart"/>
      <w:r w:rsidRPr="00E82102">
        <w:rPr>
          <w:lang w:eastAsia="zh-CN"/>
        </w:rPr>
        <w:t>в</w:t>
      </w:r>
      <w:proofErr w:type="gramEnd"/>
      <w:r w:rsidRPr="00E82102">
        <w:rPr>
          <w:lang w:eastAsia="zh-CN"/>
        </w:rPr>
        <w:t>"</w:t>
      </w:r>
    </w:p>
    <w:p w:rsidR="00E82102" w:rsidRPr="00E82102" w:rsidRDefault="00E82102" w:rsidP="00E82102">
      <w:pPr>
        <w:jc w:val="both"/>
      </w:pPr>
      <w:r w:rsidRPr="00E82102">
        <w:t xml:space="preserve">Додаток 35 - </w:t>
      </w:r>
      <w:r w:rsidRPr="00E82102">
        <w:rPr>
          <w:lang w:eastAsia="zh-CN"/>
        </w:rPr>
        <w:t>Перелік сигналів з  ПС 35/10 кВ "Новофасті</w:t>
      </w:r>
      <w:proofErr w:type="gramStart"/>
      <w:r w:rsidRPr="00E82102">
        <w:rPr>
          <w:lang w:eastAsia="zh-CN"/>
        </w:rPr>
        <w:t>в</w:t>
      </w:r>
      <w:proofErr w:type="gramEnd"/>
      <w:r w:rsidRPr="00E82102">
        <w:rPr>
          <w:lang w:eastAsia="zh-CN"/>
        </w:rPr>
        <w:t>"</w:t>
      </w:r>
    </w:p>
    <w:p w:rsidR="00E82102" w:rsidRPr="00E82102" w:rsidRDefault="00E82102" w:rsidP="00E82102">
      <w:pPr>
        <w:jc w:val="both"/>
      </w:pPr>
      <w:r w:rsidRPr="00E82102">
        <w:t xml:space="preserve">Додаток 36 -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"Мончин"</w:t>
      </w:r>
    </w:p>
    <w:p w:rsidR="00E82102" w:rsidRPr="00E82102" w:rsidRDefault="00E82102" w:rsidP="00E82102">
      <w:pPr>
        <w:jc w:val="both"/>
      </w:pPr>
      <w:r w:rsidRPr="00E82102">
        <w:t xml:space="preserve">Додаток 37 - </w:t>
      </w:r>
      <w:r w:rsidRPr="00E82102">
        <w:rPr>
          <w:lang w:eastAsia="zh-CN"/>
        </w:rPr>
        <w:t>Перелі</w:t>
      </w:r>
      <w:proofErr w:type="gramStart"/>
      <w:r w:rsidRPr="00E82102">
        <w:rPr>
          <w:lang w:eastAsia="zh-CN"/>
        </w:rPr>
        <w:t>к</w:t>
      </w:r>
      <w:proofErr w:type="gramEnd"/>
      <w:r w:rsidRPr="00E82102">
        <w:rPr>
          <w:lang w:eastAsia="zh-CN"/>
        </w:rPr>
        <w:t xml:space="preserve"> </w:t>
      </w:r>
      <w:proofErr w:type="gramStart"/>
      <w:r w:rsidRPr="00E82102">
        <w:rPr>
          <w:lang w:eastAsia="zh-CN"/>
        </w:rPr>
        <w:t>сигнал</w:t>
      </w:r>
      <w:proofErr w:type="gramEnd"/>
      <w:r w:rsidRPr="00E82102">
        <w:rPr>
          <w:lang w:eastAsia="zh-CN"/>
        </w:rPr>
        <w:t>ів з  ПС 35/10 кВ "Обозівка"</w:t>
      </w:r>
    </w:p>
    <w:p w:rsidR="00E82102" w:rsidRPr="00E82102" w:rsidRDefault="00E82102" w:rsidP="00E82102">
      <w:pPr>
        <w:jc w:val="both"/>
      </w:pPr>
      <w:r w:rsidRPr="00E82102">
        <w:t xml:space="preserve">Додаток 38 - </w:t>
      </w:r>
      <w:r w:rsidRPr="00E82102">
        <w:rPr>
          <w:lang w:eastAsia="zh-CN"/>
        </w:rPr>
        <w:t>Перелі</w:t>
      </w:r>
      <w:proofErr w:type="gramStart"/>
      <w:r w:rsidRPr="00E82102">
        <w:rPr>
          <w:lang w:eastAsia="zh-CN"/>
        </w:rPr>
        <w:t>к</w:t>
      </w:r>
      <w:proofErr w:type="gramEnd"/>
      <w:r w:rsidRPr="00E82102">
        <w:rPr>
          <w:lang w:eastAsia="zh-CN"/>
        </w:rPr>
        <w:t xml:space="preserve"> сигналів з РП-1</w:t>
      </w:r>
    </w:p>
    <w:p w:rsidR="00E82102" w:rsidRPr="00E82102" w:rsidRDefault="00E82102" w:rsidP="00E82102">
      <w:pPr>
        <w:widowControl w:val="0"/>
        <w:tabs>
          <w:tab w:val="left" w:pos="284"/>
        </w:tabs>
        <w:suppressAutoHyphens/>
        <w:jc w:val="both"/>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r w:rsidRPr="00E82102">
        <w:t xml:space="preserve">                                                                                                         </w:t>
      </w: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6706BA" w:rsidRDefault="00E82102" w:rsidP="00E82102">
      <w:pPr>
        <w:tabs>
          <w:tab w:val="left" w:pos="0"/>
          <w:tab w:val="left" w:pos="284"/>
        </w:tabs>
      </w:pPr>
    </w:p>
    <w:p w:rsidR="00E82102" w:rsidRPr="006706BA" w:rsidRDefault="00E82102" w:rsidP="00E82102">
      <w:pPr>
        <w:tabs>
          <w:tab w:val="left" w:pos="0"/>
          <w:tab w:val="left" w:pos="284"/>
        </w:tabs>
      </w:pPr>
    </w:p>
    <w:p w:rsidR="00E82102" w:rsidRPr="006706BA" w:rsidRDefault="00E82102" w:rsidP="00E82102">
      <w:pPr>
        <w:tabs>
          <w:tab w:val="left" w:pos="0"/>
          <w:tab w:val="left" w:pos="284"/>
        </w:tabs>
      </w:pPr>
    </w:p>
    <w:p w:rsidR="00E82102" w:rsidRPr="006706BA" w:rsidRDefault="00E82102" w:rsidP="00E82102">
      <w:pPr>
        <w:tabs>
          <w:tab w:val="left" w:pos="0"/>
          <w:tab w:val="left" w:pos="284"/>
        </w:tabs>
      </w:pPr>
    </w:p>
    <w:p w:rsidR="00E82102" w:rsidRPr="006706BA" w:rsidRDefault="00E82102" w:rsidP="00E82102">
      <w:pPr>
        <w:tabs>
          <w:tab w:val="left" w:pos="0"/>
          <w:tab w:val="left" w:pos="284"/>
        </w:tabs>
      </w:pPr>
    </w:p>
    <w:p w:rsidR="00E82102" w:rsidRPr="006706BA" w:rsidRDefault="00E82102" w:rsidP="00E82102">
      <w:pPr>
        <w:tabs>
          <w:tab w:val="left" w:pos="0"/>
          <w:tab w:val="left" w:pos="284"/>
        </w:tabs>
      </w:pPr>
    </w:p>
    <w:p w:rsidR="00E82102" w:rsidRPr="006706BA" w:rsidRDefault="00E82102" w:rsidP="00E82102">
      <w:pPr>
        <w:tabs>
          <w:tab w:val="left" w:pos="0"/>
          <w:tab w:val="left" w:pos="284"/>
        </w:tabs>
      </w:pPr>
    </w:p>
    <w:p w:rsidR="00E82102" w:rsidRPr="006706BA" w:rsidRDefault="00E82102" w:rsidP="00E82102">
      <w:pPr>
        <w:tabs>
          <w:tab w:val="left" w:pos="0"/>
          <w:tab w:val="left" w:pos="284"/>
        </w:tabs>
      </w:pPr>
    </w:p>
    <w:p w:rsidR="00E82102" w:rsidRPr="006706BA"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jc w:val="right"/>
      </w:pPr>
      <w:r w:rsidRPr="00E82102">
        <w:rPr>
          <w:lang w:eastAsia="zh-CN"/>
        </w:rPr>
        <w:t>Додаток 1</w:t>
      </w: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center"/>
        <w:rPr>
          <w:b/>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w:t>
      </w:r>
      <w:proofErr w:type="gramStart"/>
      <w:r w:rsidRPr="00E82102">
        <w:rPr>
          <w:b/>
          <w:lang w:eastAsia="zh-CN"/>
        </w:rPr>
        <w:t>сигнал</w:t>
      </w:r>
      <w:proofErr w:type="gramEnd"/>
      <w:r w:rsidRPr="00E82102">
        <w:rPr>
          <w:b/>
          <w:lang w:eastAsia="zh-CN"/>
        </w:rPr>
        <w:t>ів з ПС</w:t>
      </w:r>
      <w:r w:rsidRPr="00E82102">
        <w:rPr>
          <w:lang w:eastAsia="zh-CN"/>
        </w:rPr>
        <w:t xml:space="preserve"> </w:t>
      </w:r>
      <w:r w:rsidRPr="00E82102">
        <w:rPr>
          <w:b/>
          <w:lang w:eastAsia="zh-CN"/>
        </w:rPr>
        <w:t>110/10 кВ "Іллінці"</w:t>
      </w:r>
    </w:p>
    <w:tbl>
      <w:tblPr>
        <w:tblW w:w="9430" w:type="dxa"/>
        <w:tblInd w:w="274" w:type="dxa"/>
        <w:tblBorders>
          <w:top w:val="single" w:sz="4"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641"/>
        <w:gridCol w:w="4441"/>
        <w:gridCol w:w="786"/>
        <w:gridCol w:w="992"/>
        <w:gridCol w:w="709"/>
        <w:gridCol w:w="709"/>
        <w:gridCol w:w="567"/>
        <w:gridCol w:w="585"/>
      </w:tblGrid>
      <w:tr w:rsidR="00E82102" w:rsidRPr="00E82102" w:rsidTr="00E110F7">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ind w:hanging="534"/>
              <w:jc w:val="center"/>
              <w:rPr>
                <w:lang w:eastAsia="zh-CN"/>
              </w:rPr>
            </w:pPr>
            <w:r w:rsidRPr="00E82102">
              <w:rPr>
                <w:color w:val="000000"/>
                <w:lang w:eastAsia="uk-UA"/>
              </w:rPr>
              <w:t xml:space="preserve">         №</w:t>
            </w: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b/>
                <w:bCs/>
                <w:color w:val="000000"/>
                <w:lang w:eastAsia="uk-UA"/>
              </w:rPr>
              <w:t>Об’єкт</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ТК</w:t>
            </w: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ТС</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U</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I</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P</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Q</w:t>
            </w:r>
          </w:p>
        </w:tc>
      </w:tr>
      <w:tr w:rsidR="00E82102" w:rsidRPr="00E82102" w:rsidTr="00E110F7">
        <w:trPr>
          <w:trHeight w:val="337"/>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color w:val="000000"/>
                <w:lang w:eastAsia="uk-UA"/>
              </w:rPr>
            </w:pPr>
            <w:r w:rsidRPr="00E82102">
              <w:rPr>
                <w:color w:val="000000"/>
                <w:lang w:eastAsia="uk-UA"/>
              </w:rPr>
              <w:t>Роз’єднувачі 110 кВ 23шт.</w:t>
            </w:r>
          </w:p>
        </w:tc>
        <w:tc>
          <w:tcPr>
            <w:tcW w:w="786"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992"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ЕВ-110 Т-1</w:t>
            </w:r>
          </w:p>
        </w:tc>
        <w:tc>
          <w:tcPr>
            <w:tcW w:w="786"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Ф-1  </w:t>
            </w:r>
            <w:r w:rsidRPr="00E82102">
              <w:rPr>
                <w:lang w:eastAsia="zh-CN"/>
              </w:rPr>
              <w:t>"</w:t>
            </w:r>
            <w:r w:rsidRPr="00E82102">
              <w:rPr>
                <w:lang w:eastAsia="uk-UA"/>
              </w:rPr>
              <w:t>Жорнище</w:t>
            </w:r>
            <w:r w:rsidRPr="00E82102">
              <w:rPr>
                <w:lang w:eastAsia="zh-CN"/>
              </w:rPr>
              <w:t>"</w:t>
            </w:r>
          </w:p>
        </w:tc>
        <w:tc>
          <w:tcPr>
            <w:tcW w:w="786"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c>
          <w:tcPr>
            <w:tcW w:w="58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Ф-10  </w:t>
            </w:r>
            <w:r w:rsidRPr="00E82102">
              <w:rPr>
                <w:lang w:eastAsia="zh-CN"/>
              </w:rPr>
              <w:t>"</w:t>
            </w:r>
            <w:r w:rsidRPr="00E82102">
              <w:rPr>
                <w:color w:val="000000"/>
                <w:lang w:eastAsia="uk-UA"/>
              </w:rPr>
              <w:t>Лікарня</w:t>
            </w:r>
            <w:r w:rsidRPr="00E82102">
              <w:rPr>
                <w:lang w:eastAsia="zh-CN"/>
              </w:rPr>
              <w:t>"</w:t>
            </w:r>
          </w:p>
        </w:tc>
        <w:tc>
          <w:tcPr>
            <w:tcW w:w="786"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c>
          <w:tcPr>
            <w:tcW w:w="58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Ф-3  </w:t>
            </w:r>
            <w:r w:rsidRPr="00E82102">
              <w:rPr>
                <w:lang w:eastAsia="zh-CN"/>
              </w:rPr>
              <w:t>"</w:t>
            </w:r>
            <w:r w:rsidRPr="00E82102">
              <w:rPr>
                <w:color w:val="000000"/>
                <w:lang w:eastAsia="uk-UA"/>
              </w:rPr>
              <w:t>Місто</w:t>
            </w:r>
            <w:r w:rsidRPr="00E82102">
              <w:rPr>
                <w:lang w:eastAsia="zh-CN"/>
              </w:rPr>
              <w:t>"</w:t>
            </w:r>
          </w:p>
        </w:tc>
        <w:tc>
          <w:tcPr>
            <w:tcW w:w="786"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c>
          <w:tcPr>
            <w:tcW w:w="58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Ф-7  </w:t>
            </w:r>
            <w:r w:rsidRPr="00E82102">
              <w:rPr>
                <w:lang w:eastAsia="zh-CN"/>
              </w:rPr>
              <w:t>"</w:t>
            </w:r>
            <w:r w:rsidRPr="00E82102">
              <w:rPr>
                <w:color w:val="000000"/>
                <w:lang w:eastAsia="uk-UA"/>
              </w:rPr>
              <w:t>Очисні сп.</w:t>
            </w:r>
            <w:r w:rsidRPr="00E82102">
              <w:rPr>
                <w:lang w:eastAsia="zh-CN"/>
              </w:rPr>
              <w:t xml:space="preserve"> "</w:t>
            </w:r>
          </w:p>
        </w:tc>
        <w:tc>
          <w:tcPr>
            <w:tcW w:w="786"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suppressAutoHyphens/>
              <w:jc w:val="both"/>
              <w:rPr>
                <w:lang w:eastAsia="zh-CN"/>
              </w:rPr>
            </w:pPr>
            <w:r w:rsidRPr="00E82102">
              <w:rPr>
                <w:color w:val="000000"/>
                <w:lang w:eastAsia="uk-UA"/>
              </w:rPr>
              <w:t xml:space="preserve">    +</w:t>
            </w:r>
          </w:p>
        </w:tc>
        <w:tc>
          <w:tcPr>
            <w:tcW w:w="992"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c>
          <w:tcPr>
            <w:tcW w:w="5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suppressAutoHyphens/>
              <w:snapToGrid w:val="0"/>
              <w:ind w:firstLine="42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Ф-9  </w:t>
            </w:r>
            <w:r w:rsidRPr="00E82102">
              <w:rPr>
                <w:lang w:eastAsia="zh-CN"/>
              </w:rPr>
              <w:t>"</w:t>
            </w:r>
            <w:r w:rsidRPr="00E82102">
              <w:rPr>
                <w:color w:val="000000"/>
                <w:lang w:eastAsia="uk-UA"/>
              </w:rPr>
              <w:t>Котельня</w:t>
            </w:r>
            <w:r w:rsidRPr="00E82102">
              <w:rPr>
                <w:lang w:eastAsia="zh-CN"/>
              </w:rPr>
              <w:t>"</w:t>
            </w:r>
          </w:p>
        </w:tc>
        <w:tc>
          <w:tcPr>
            <w:tcW w:w="786"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Ф-4  </w:t>
            </w:r>
            <w:r w:rsidRPr="00E82102">
              <w:rPr>
                <w:lang w:eastAsia="zh-CN"/>
              </w:rPr>
              <w:t>"</w:t>
            </w:r>
            <w:r w:rsidRPr="00E82102">
              <w:rPr>
                <w:color w:val="000000"/>
                <w:lang w:eastAsia="uk-UA"/>
              </w:rPr>
              <w:t>Резерв</w:t>
            </w:r>
            <w:r w:rsidRPr="00E82102">
              <w:rPr>
                <w:lang w:eastAsia="zh-CN"/>
              </w:rPr>
              <w:t>"</w:t>
            </w:r>
          </w:p>
        </w:tc>
        <w:tc>
          <w:tcPr>
            <w:tcW w:w="786"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Ф-2  </w:t>
            </w:r>
            <w:r w:rsidRPr="00E82102">
              <w:rPr>
                <w:lang w:eastAsia="zh-CN"/>
              </w:rPr>
              <w:t>"</w:t>
            </w:r>
            <w:r w:rsidRPr="00E82102">
              <w:rPr>
                <w:color w:val="000000"/>
                <w:lang w:eastAsia="uk-UA"/>
              </w:rPr>
              <w:t>Цукр</w:t>
            </w:r>
            <w:proofErr w:type="gramStart"/>
            <w:r w:rsidRPr="00E82102">
              <w:rPr>
                <w:color w:val="000000"/>
                <w:lang w:eastAsia="uk-UA"/>
              </w:rPr>
              <w:t>.з</w:t>
            </w:r>
            <w:proofErr w:type="gramEnd"/>
            <w:r w:rsidRPr="00E82102">
              <w:rPr>
                <w:color w:val="000000"/>
                <w:lang w:eastAsia="uk-UA"/>
              </w:rPr>
              <w:t>-д</w:t>
            </w:r>
            <w:r w:rsidRPr="00E82102">
              <w:rPr>
                <w:lang w:eastAsia="zh-CN"/>
              </w:rPr>
              <w:t>"</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Ф-6  </w:t>
            </w:r>
            <w:r w:rsidRPr="00E82102">
              <w:rPr>
                <w:lang w:eastAsia="zh-CN"/>
              </w:rPr>
              <w:t>"</w:t>
            </w:r>
            <w:r w:rsidRPr="00E82102">
              <w:rPr>
                <w:color w:val="000000"/>
                <w:lang w:eastAsia="uk-UA"/>
              </w:rPr>
              <w:t>Тракт</w:t>
            </w:r>
            <w:proofErr w:type="gramStart"/>
            <w:r w:rsidRPr="00E82102">
              <w:rPr>
                <w:color w:val="000000"/>
                <w:lang w:eastAsia="uk-UA"/>
              </w:rPr>
              <w:t>.с</w:t>
            </w:r>
            <w:proofErr w:type="gramEnd"/>
            <w:r w:rsidRPr="00E82102">
              <w:rPr>
                <w:color w:val="000000"/>
                <w:lang w:eastAsia="uk-UA"/>
              </w:rPr>
              <w:t>тан</w:t>
            </w:r>
            <w:r w:rsidRPr="00E82102">
              <w:rPr>
                <w:lang w:eastAsia="zh-CN"/>
              </w:rPr>
              <w:t>"</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Ф-5  </w:t>
            </w:r>
            <w:r w:rsidRPr="00E82102">
              <w:rPr>
                <w:lang w:eastAsia="zh-CN"/>
              </w:rPr>
              <w:t>"</w:t>
            </w:r>
            <w:r w:rsidRPr="00E82102">
              <w:rPr>
                <w:color w:val="000000"/>
                <w:lang w:eastAsia="uk-UA"/>
              </w:rPr>
              <w:t>Якубівка</w:t>
            </w:r>
            <w:r w:rsidRPr="00E82102">
              <w:rPr>
                <w:lang w:eastAsia="zh-CN"/>
              </w:rPr>
              <w:t>"</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 1с</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 2с</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Аварія на ПС</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Несправність на ПС</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Роботу ТК заблоковано</w:t>
            </w:r>
          </w:p>
        </w:tc>
        <w:tc>
          <w:tcPr>
            <w:tcW w:w="78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газового захисту Т-1</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 Т-1</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Т-1</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Перевантаження Т-1</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Перегрів Т-1</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газового захисту Т-2</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 Т-2</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Т-2</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Перевантаження  Т-2 </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Перегрів Т-2</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КТК</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5"/>
              </w:numPr>
              <w:suppressAutoHyphens/>
              <w:snapToGrid w:val="0"/>
              <w:ind w:left="720" w:hanging="534"/>
              <w:jc w:val="center"/>
              <w:rPr>
                <w:color w:val="000000"/>
                <w:lang w:eastAsia="uk-UA"/>
              </w:rPr>
            </w:pPr>
          </w:p>
        </w:tc>
        <w:tc>
          <w:tcPr>
            <w:tcW w:w="444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шафи ТМ</w:t>
            </w:r>
          </w:p>
        </w:tc>
        <w:tc>
          <w:tcPr>
            <w:tcW w:w="78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99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bl>
    <w:p w:rsidR="00E82102" w:rsidRPr="00E82102" w:rsidRDefault="00E82102" w:rsidP="00E82102">
      <w:pPr>
        <w:widowControl w:val="0"/>
        <w:tabs>
          <w:tab w:val="left" w:pos="567"/>
        </w:tabs>
        <w:suppressAutoHyphens/>
        <w:jc w:val="both"/>
        <w:rPr>
          <w:lang w:eastAsia="zh-CN"/>
        </w:rPr>
      </w:pPr>
      <w:r w:rsidRPr="00E82102">
        <w:rPr>
          <w:lang w:eastAsia="zh-CN"/>
        </w:rPr>
        <w:lastRenderedPageBreak/>
        <w:t xml:space="preserve">                 </w:t>
      </w:r>
      <w:r w:rsidRPr="00E82102">
        <w:br w:type="page"/>
      </w:r>
    </w:p>
    <w:p w:rsidR="00E82102" w:rsidRPr="00E82102" w:rsidRDefault="00E82102" w:rsidP="00E82102">
      <w:pPr>
        <w:widowControl w:val="0"/>
        <w:tabs>
          <w:tab w:val="left" w:pos="284"/>
        </w:tabs>
        <w:suppressAutoHyphens/>
        <w:ind w:left="5387"/>
        <w:jc w:val="right"/>
        <w:rPr>
          <w:lang w:eastAsia="zh-CN"/>
        </w:rPr>
      </w:pPr>
      <w:r w:rsidRPr="00E82102">
        <w:rPr>
          <w:lang w:eastAsia="zh-CN"/>
        </w:rPr>
        <w:lastRenderedPageBreak/>
        <w:t>Додаток 2</w:t>
      </w:r>
    </w:p>
    <w:p w:rsidR="00E82102" w:rsidRPr="00E82102" w:rsidRDefault="00E82102" w:rsidP="00E82102">
      <w:pPr>
        <w:widowControl w:val="0"/>
        <w:tabs>
          <w:tab w:val="left" w:pos="284"/>
        </w:tabs>
        <w:suppressAutoHyphens/>
        <w:ind w:left="5387"/>
        <w:jc w:val="center"/>
        <w:rPr>
          <w:lang w:eastAsia="zh-CN"/>
        </w:rPr>
      </w:pPr>
    </w:p>
    <w:p w:rsidR="00E82102" w:rsidRPr="00E82102" w:rsidRDefault="00E82102" w:rsidP="00E82102">
      <w:pPr>
        <w:widowControl w:val="0"/>
        <w:tabs>
          <w:tab w:val="left" w:pos="284"/>
        </w:tabs>
        <w:suppressAutoHyphens/>
        <w:ind w:left="142"/>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w:t>
      </w:r>
      <w:proofErr w:type="gramStart"/>
      <w:r w:rsidRPr="00E82102">
        <w:rPr>
          <w:b/>
          <w:lang w:eastAsia="zh-CN"/>
        </w:rPr>
        <w:t>сигнал</w:t>
      </w:r>
      <w:proofErr w:type="gramEnd"/>
      <w:r w:rsidRPr="00E82102">
        <w:rPr>
          <w:b/>
          <w:lang w:eastAsia="zh-CN"/>
        </w:rPr>
        <w:t>ів з ПС 110/10 кВ "КС Іллінці"</w:t>
      </w:r>
    </w:p>
    <w:tbl>
      <w:tblPr>
        <w:tblW w:w="8740" w:type="dxa"/>
        <w:tblInd w:w="274"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640"/>
        <w:gridCol w:w="4260"/>
        <w:gridCol w:w="844"/>
        <w:gridCol w:w="851"/>
        <w:gridCol w:w="567"/>
        <w:gridCol w:w="567"/>
        <w:gridCol w:w="426"/>
        <w:gridCol w:w="585"/>
      </w:tblGrid>
      <w:tr w:rsidR="00E82102" w:rsidRPr="00E82102" w:rsidTr="00E110F7">
        <w:trPr>
          <w:trHeight w:val="377"/>
        </w:trPr>
        <w:tc>
          <w:tcPr>
            <w:tcW w:w="63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ind w:hanging="534"/>
              <w:jc w:val="right"/>
              <w:rPr>
                <w:lang w:eastAsia="zh-CN"/>
              </w:rPr>
            </w:pPr>
            <w:r w:rsidRPr="00E82102">
              <w:rPr>
                <w:color w:val="000000"/>
                <w:lang w:eastAsia="uk-UA"/>
              </w:rPr>
              <w:t>№</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b/>
                <w:bCs/>
                <w:color w:val="000000"/>
                <w:lang w:eastAsia="uk-UA"/>
              </w:rPr>
              <w:t>Об’єкт</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ТК</w:t>
            </w: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U</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I</w:t>
            </w: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P</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Q</w:t>
            </w: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color w:val="000000"/>
                <w:lang w:eastAsia="uk-UA"/>
              </w:rPr>
            </w:pPr>
            <w:r w:rsidRPr="00E82102">
              <w:rPr>
                <w:color w:val="000000"/>
                <w:lang w:eastAsia="uk-UA"/>
              </w:rPr>
              <w:t>Роз’єднувачі 110 кВ 53шт.</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МВ-110 </w:t>
            </w:r>
            <w:r w:rsidRPr="00E82102">
              <w:rPr>
                <w:lang w:eastAsia="zh-CN"/>
              </w:rPr>
              <w:t>"</w:t>
            </w:r>
            <w:r w:rsidRPr="00E82102">
              <w:rPr>
                <w:color w:val="000000"/>
                <w:lang w:eastAsia="uk-UA"/>
              </w:rPr>
              <w:t>Сорока</w:t>
            </w:r>
            <w:r w:rsidRPr="00E82102">
              <w:rPr>
                <w:lang w:eastAsia="zh-CN"/>
              </w:rPr>
              <w:t>"</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СОВ-110</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МВ-110 </w:t>
            </w:r>
            <w:r w:rsidRPr="00E82102">
              <w:rPr>
                <w:lang w:eastAsia="zh-CN"/>
              </w:rPr>
              <w:t>"</w:t>
            </w:r>
            <w:r w:rsidRPr="00E82102">
              <w:rPr>
                <w:color w:val="000000"/>
                <w:lang w:eastAsia="uk-UA"/>
              </w:rPr>
              <w:t>Іллінці</w:t>
            </w:r>
            <w:r w:rsidRPr="00E82102">
              <w:rPr>
                <w:lang w:eastAsia="zh-CN"/>
              </w:rPr>
              <w:t>"</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МВ-110 </w:t>
            </w:r>
            <w:r w:rsidRPr="00E82102">
              <w:rPr>
                <w:lang w:eastAsia="zh-CN"/>
              </w:rPr>
              <w:t>"</w:t>
            </w:r>
            <w:r w:rsidRPr="00E82102">
              <w:rPr>
                <w:color w:val="000000"/>
                <w:lang w:eastAsia="uk-UA"/>
              </w:rPr>
              <w:t>ЛТЕС</w:t>
            </w:r>
            <w:r w:rsidRPr="00E82102">
              <w:rPr>
                <w:lang w:eastAsia="zh-CN"/>
              </w:rPr>
              <w:t>"</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Земля 110 кВ 1с</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Земля 110 кВ 2с</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Земля 110 кВ ОСШ</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Аварія на ПС</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Несправність на ПС</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Т-1</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Перевантаження  Т-1</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Перегрів Т-1</w:t>
            </w:r>
          </w:p>
        </w:tc>
        <w:tc>
          <w:tcPr>
            <w:tcW w:w="844"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газового захисту Т-1</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 Т-1</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Т-2</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Перевантаження Т-2</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Перегрів Т-2</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газового захисту Т-2</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 Т-2</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Роботу ТК заблоковано</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КТК</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шафи ТМ</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39"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6"/>
              </w:numPr>
              <w:suppressAutoHyphens/>
              <w:snapToGrid w:val="0"/>
              <w:ind w:left="720"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844"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1"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bl>
    <w:p w:rsidR="00E82102" w:rsidRPr="00E82102" w:rsidRDefault="00E82102" w:rsidP="00E82102">
      <w:pPr>
        <w:widowControl w:val="0"/>
        <w:tabs>
          <w:tab w:val="left" w:pos="284"/>
        </w:tabs>
        <w:suppressAutoHyphens/>
        <w:jc w:val="both"/>
        <w:rPr>
          <w:lang w:eastAsia="zh-CN"/>
        </w:rPr>
      </w:pPr>
      <w:r w:rsidRPr="00E82102">
        <w:br w:type="page"/>
      </w:r>
    </w:p>
    <w:p w:rsidR="00E82102" w:rsidRPr="00E82102" w:rsidRDefault="00E82102" w:rsidP="00E82102">
      <w:pPr>
        <w:widowControl w:val="0"/>
        <w:tabs>
          <w:tab w:val="left" w:pos="284"/>
        </w:tabs>
        <w:suppressAutoHyphens/>
        <w:ind w:left="5954"/>
        <w:jc w:val="right"/>
        <w:rPr>
          <w:lang w:eastAsia="zh-CN"/>
        </w:rPr>
      </w:pPr>
      <w:r w:rsidRPr="00E82102">
        <w:rPr>
          <w:lang w:eastAsia="zh-CN"/>
        </w:rPr>
        <w:lastRenderedPageBreak/>
        <w:t>Додаток 3</w:t>
      </w:r>
    </w:p>
    <w:p w:rsidR="00E82102" w:rsidRPr="00E82102" w:rsidRDefault="00E82102" w:rsidP="00E82102">
      <w:pPr>
        <w:widowControl w:val="0"/>
        <w:tabs>
          <w:tab w:val="left" w:pos="284"/>
        </w:tabs>
        <w:suppressAutoHyphens/>
        <w:jc w:val="center"/>
        <w:rPr>
          <w:b/>
          <w:lang w:eastAsia="zh-CN"/>
        </w:rPr>
      </w:pPr>
    </w:p>
    <w:p w:rsidR="00E82102" w:rsidRPr="00E82102" w:rsidRDefault="00E82102" w:rsidP="00E82102">
      <w:pPr>
        <w:widowControl w:val="0"/>
        <w:tabs>
          <w:tab w:val="left" w:pos="284"/>
        </w:tabs>
        <w:suppressAutoHyphens/>
        <w:jc w:val="center"/>
        <w:rPr>
          <w:lang w:eastAsia="zh-CN"/>
        </w:rPr>
      </w:pPr>
      <w:r w:rsidRPr="00E82102">
        <w:rPr>
          <w:b/>
          <w:lang w:eastAsia="zh-CN"/>
        </w:rPr>
        <w:t>Перелік сигналів з ПС 110/35/10 кВ "Даші</w:t>
      </w:r>
      <w:proofErr w:type="gramStart"/>
      <w:r w:rsidRPr="00E82102">
        <w:rPr>
          <w:b/>
          <w:lang w:eastAsia="zh-CN"/>
        </w:rPr>
        <w:t>в</w:t>
      </w:r>
      <w:proofErr w:type="gramEnd"/>
      <w:r w:rsidRPr="00E82102">
        <w:rPr>
          <w:b/>
          <w:lang w:eastAsia="zh-CN"/>
        </w:rPr>
        <w:t>"</w:t>
      </w:r>
    </w:p>
    <w:tbl>
      <w:tblPr>
        <w:tblW w:w="9117" w:type="dxa"/>
        <w:tblInd w:w="274"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641"/>
        <w:gridCol w:w="4260"/>
        <w:gridCol w:w="795"/>
        <w:gridCol w:w="850"/>
        <w:gridCol w:w="567"/>
        <w:gridCol w:w="709"/>
        <w:gridCol w:w="709"/>
        <w:gridCol w:w="586"/>
      </w:tblGrid>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ind w:hanging="534"/>
              <w:jc w:val="right"/>
              <w:rPr>
                <w:lang w:eastAsia="zh-CN"/>
              </w:rPr>
            </w:pPr>
            <w:r w:rsidRPr="00E82102">
              <w:rPr>
                <w:color w:val="000000"/>
                <w:lang w:eastAsia="uk-UA"/>
              </w:rPr>
              <w:t>№</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pacing w:before="240"/>
              <w:jc w:val="center"/>
              <w:rPr>
                <w:lang w:eastAsia="zh-CN"/>
              </w:rPr>
            </w:pPr>
            <w:r w:rsidRPr="00E82102">
              <w:rPr>
                <w:b/>
                <w:bCs/>
                <w:color w:val="000000"/>
                <w:lang w:eastAsia="uk-UA"/>
              </w:rPr>
              <w:t>Об’єкт</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ТК</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U</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I</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P</w:t>
            </w: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Q</w:t>
            </w:r>
          </w:p>
        </w:tc>
      </w:tr>
      <w:tr w:rsidR="00E82102" w:rsidRPr="00E82102" w:rsidTr="00E110F7">
        <w:trPr>
          <w:trHeight w:val="213"/>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color w:val="000000"/>
                <w:lang w:eastAsia="uk-UA"/>
              </w:rPr>
            </w:pPr>
            <w:r w:rsidRPr="00E82102">
              <w:rPr>
                <w:color w:val="000000"/>
                <w:lang w:eastAsia="uk-UA"/>
              </w:rPr>
              <w:t>Роз’єднувачі 110 кВ 26 шт.</w:t>
            </w:r>
          </w:p>
        </w:tc>
        <w:tc>
          <w:tcPr>
            <w:tcW w:w="795"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85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8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r>
      <w:tr w:rsidR="00E82102" w:rsidRPr="00E82102" w:rsidTr="00E110F7">
        <w:trPr>
          <w:trHeight w:val="213"/>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color w:val="000000"/>
                <w:lang w:eastAsia="uk-UA"/>
              </w:rPr>
            </w:pPr>
            <w:r w:rsidRPr="00E82102">
              <w:rPr>
                <w:color w:val="000000"/>
                <w:lang w:eastAsia="uk-UA"/>
              </w:rPr>
              <w:t>Роз’єднувачі 35 кВ 33 шт.</w:t>
            </w:r>
          </w:p>
        </w:tc>
        <w:tc>
          <w:tcPr>
            <w:tcW w:w="795"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85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8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r>
      <w:tr w:rsidR="00E82102" w:rsidRPr="00E82102" w:rsidTr="00E110F7">
        <w:trPr>
          <w:trHeight w:val="213"/>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СВ-110</w:t>
            </w:r>
          </w:p>
        </w:tc>
        <w:tc>
          <w:tcPr>
            <w:tcW w:w="795"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30"/>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МВ-35 Т-1</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39"/>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МВ-35 Т-2</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255"/>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СВ-35</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285"/>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 xml:space="preserve">МВ-35 </w:t>
            </w:r>
            <w:r w:rsidRPr="00E82102">
              <w:rPr>
                <w:lang w:eastAsia="zh-CN"/>
              </w:rPr>
              <w:t>"</w:t>
            </w:r>
            <w:r w:rsidRPr="00E82102">
              <w:rPr>
                <w:color w:val="000000"/>
                <w:lang w:eastAsia="uk-UA"/>
              </w:rPr>
              <w:t>КС Носівці</w:t>
            </w:r>
            <w:r w:rsidRPr="00E82102">
              <w:rPr>
                <w:lang w:eastAsia="zh-CN"/>
              </w:rPr>
              <w:t>"</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408"/>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 xml:space="preserve">МВ-35 </w:t>
            </w:r>
            <w:r w:rsidRPr="00E82102">
              <w:rPr>
                <w:lang w:eastAsia="zh-CN"/>
              </w:rPr>
              <w:t>"</w:t>
            </w:r>
            <w:r w:rsidRPr="00E82102">
              <w:rPr>
                <w:color w:val="000000"/>
                <w:lang w:eastAsia="uk-UA"/>
              </w:rPr>
              <w:t>Фронтівка</w:t>
            </w:r>
            <w:r w:rsidRPr="00E82102">
              <w:rPr>
                <w:lang w:eastAsia="zh-CN"/>
              </w:rPr>
              <w:t>"</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00"/>
        </w:trPr>
        <w:tc>
          <w:tcPr>
            <w:tcW w:w="6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4" w:space="0" w:color="000000"/>
              <w:bottom w:val="single" w:sz="8"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 xml:space="preserve">МВ-35 </w:t>
            </w:r>
            <w:r w:rsidRPr="00E82102">
              <w:rPr>
                <w:lang w:eastAsia="zh-CN"/>
              </w:rPr>
              <w:t>"</w:t>
            </w:r>
            <w:r w:rsidRPr="00E82102">
              <w:rPr>
                <w:color w:val="000000"/>
                <w:lang w:eastAsia="uk-UA"/>
              </w:rPr>
              <w:t>Слободище</w:t>
            </w:r>
            <w:r w:rsidRPr="00E82102">
              <w:rPr>
                <w:lang w:eastAsia="zh-CN"/>
              </w:rPr>
              <w:t>"</w:t>
            </w:r>
          </w:p>
        </w:tc>
        <w:tc>
          <w:tcPr>
            <w:tcW w:w="795"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25"/>
        </w:trPr>
        <w:tc>
          <w:tcPr>
            <w:tcW w:w="64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ВВ-10 Т-1</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25"/>
        </w:trPr>
        <w:tc>
          <w:tcPr>
            <w:tcW w:w="640" w:type="dxa"/>
            <w:tcBorders>
              <w:top w:val="single" w:sz="4" w:space="0" w:color="000000"/>
              <w:left w:val="single" w:sz="4"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ВВ-10 Т-2</w:t>
            </w:r>
          </w:p>
        </w:tc>
        <w:tc>
          <w:tcPr>
            <w:tcW w:w="795"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СВ-10</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Ф-7  </w:t>
            </w:r>
            <w:r w:rsidRPr="00E82102">
              <w:rPr>
                <w:lang w:eastAsia="zh-CN"/>
              </w:rPr>
              <w:t>"</w:t>
            </w:r>
            <w:r w:rsidRPr="00E82102">
              <w:rPr>
                <w:color w:val="000000"/>
                <w:lang w:eastAsia="uk-UA"/>
              </w:rPr>
              <w:t>Китайгород</w:t>
            </w:r>
            <w:r w:rsidRPr="00E82102">
              <w:rPr>
                <w:lang w:eastAsia="zh-CN"/>
              </w:rPr>
              <w:t>"</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Ф-1 </w:t>
            </w:r>
            <w:r w:rsidRPr="00E82102">
              <w:rPr>
                <w:lang w:eastAsia="zh-CN"/>
              </w:rPr>
              <w:t>"</w:t>
            </w:r>
            <w:r w:rsidRPr="00E82102">
              <w:rPr>
                <w:color w:val="000000"/>
                <w:lang w:eastAsia="uk-UA"/>
              </w:rPr>
              <w:t>Даші</w:t>
            </w:r>
            <w:proofErr w:type="gramStart"/>
            <w:r w:rsidRPr="00E82102">
              <w:rPr>
                <w:color w:val="000000"/>
                <w:lang w:eastAsia="uk-UA"/>
              </w:rPr>
              <w:t>в</w:t>
            </w:r>
            <w:proofErr w:type="gramEnd"/>
            <w:r w:rsidRPr="00E82102">
              <w:rPr>
                <w:lang w:eastAsia="zh-CN"/>
              </w:rPr>
              <w:t>"</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Ф-3  </w:t>
            </w:r>
            <w:r w:rsidRPr="00E82102">
              <w:rPr>
                <w:lang w:eastAsia="zh-CN"/>
              </w:rPr>
              <w:t>"</w:t>
            </w:r>
            <w:r w:rsidRPr="00E82102">
              <w:rPr>
                <w:color w:val="000000"/>
                <w:lang w:eastAsia="uk-UA"/>
              </w:rPr>
              <w:t>Шабельня</w:t>
            </w:r>
            <w:r w:rsidRPr="00E82102">
              <w:rPr>
                <w:lang w:eastAsia="zh-CN"/>
              </w:rPr>
              <w:t>"</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 xml:space="preserve">Ф-4  </w:t>
            </w:r>
            <w:r w:rsidRPr="00E82102">
              <w:rPr>
                <w:lang w:eastAsia="zh-CN"/>
              </w:rPr>
              <w:t>"</w:t>
            </w:r>
            <w:r w:rsidRPr="00E82102">
              <w:rPr>
                <w:color w:val="000000"/>
                <w:lang w:eastAsia="uk-UA"/>
              </w:rPr>
              <w:t>Кальник</w:t>
            </w:r>
            <w:r w:rsidRPr="00E82102">
              <w:rPr>
                <w:lang w:eastAsia="zh-CN"/>
              </w:rPr>
              <w:t>"</w:t>
            </w:r>
          </w:p>
        </w:tc>
        <w:tc>
          <w:tcPr>
            <w:tcW w:w="795"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 xml:space="preserve">Ф-5  </w:t>
            </w:r>
            <w:r w:rsidRPr="00E82102">
              <w:rPr>
                <w:lang w:eastAsia="zh-CN"/>
              </w:rPr>
              <w:t>"</w:t>
            </w:r>
            <w:r w:rsidRPr="00E82102">
              <w:rPr>
                <w:color w:val="000000"/>
                <w:lang w:eastAsia="uk-UA"/>
              </w:rPr>
              <w:t>Купчинці</w:t>
            </w:r>
            <w:r w:rsidRPr="00E82102">
              <w:rPr>
                <w:lang w:eastAsia="zh-CN"/>
              </w:rPr>
              <w:t>"</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 xml:space="preserve">Ф-6  </w:t>
            </w:r>
            <w:r w:rsidRPr="00E82102">
              <w:rPr>
                <w:lang w:eastAsia="zh-CN"/>
              </w:rPr>
              <w:t>"</w:t>
            </w:r>
            <w:r w:rsidRPr="00E82102">
              <w:rPr>
                <w:color w:val="000000"/>
                <w:lang w:eastAsia="uk-UA"/>
              </w:rPr>
              <w:t>Цукрозавод</w:t>
            </w:r>
            <w:r w:rsidRPr="00E82102">
              <w:rPr>
                <w:lang w:eastAsia="zh-CN"/>
              </w:rPr>
              <w:t>"</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 xml:space="preserve">Ф-2  </w:t>
            </w:r>
            <w:r w:rsidRPr="00E82102">
              <w:rPr>
                <w:lang w:eastAsia="zh-CN"/>
              </w:rPr>
              <w:t>"</w:t>
            </w:r>
            <w:r w:rsidRPr="00E82102">
              <w:rPr>
                <w:color w:val="000000"/>
                <w:lang w:eastAsia="uk-UA"/>
              </w:rPr>
              <w:t>Даші</w:t>
            </w:r>
            <w:proofErr w:type="gramStart"/>
            <w:r w:rsidRPr="00E82102">
              <w:rPr>
                <w:color w:val="000000"/>
                <w:lang w:eastAsia="uk-UA"/>
              </w:rPr>
              <w:t>в</w:t>
            </w:r>
            <w:proofErr w:type="gramEnd"/>
            <w:r w:rsidRPr="00E82102">
              <w:rPr>
                <w:lang w:eastAsia="zh-CN"/>
              </w:rPr>
              <w:t>"</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285"/>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Земля 110 кВ 1с</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255"/>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Земля 110 кВ 2с</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8"/>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Земля 35 кВ 1с</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54"/>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Земля 35 кВ 2с</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 Т-1</w:t>
            </w:r>
          </w:p>
        </w:tc>
        <w:tc>
          <w:tcPr>
            <w:tcW w:w="795"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 Т-2</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4"/>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bl>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r w:rsidRPr="00E82102">
        <w:rPr>
          <w:b/>
          <w:lang w:eastAsia="zh-CN"/>
        </w:rPr>
        <w:t xml:space="preserve">                                                                                                                                  </w:t>
      </w:r>
    </w:p>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p>
    <w:p w:rsidR="00E82102" w:rsidRPr="00E82102" w:rsidRDefault="00E82102" w:rsidP="00E82102">
      <w:pPr>
        <w:widowControl w:val="0"/>
        <w:tabs>
          <w:tab w:val="left" w:pos="284"/>
        </w:tabs>
        <w:suppressAutoHyphens/>
        <w:jc w:val="both"/>
        <w:rPr>
          <w:b/>
          <w:lang w:eastAsia="zh-CN"/>
        </w:rPr>
      </w:pPr>
    </w:p>
    <w:p w:rsidR="00E82102" w:rsidRDefault="00E82102" w:rsidP="00E82102">
      <w:pPr>
        <w:widowControl w:val="0"/>
        <w:tabs>
          <w:tab w:val="left" w:pos="284"/>
        </w:tabs>
        <w:suppressAutoHyphens/>
        <w:jc w:val="both"/>
        <w:rPr>
          <w:b/>
          <w:lang w:val="en-US" w:eastAsia="zh-CN"/>
        </w:rPr>
      </w:pPr>
    </w:p>
    <w:p w:rsidR="00E82102" w:rsidRDefault="00E82102" w:rsidP="00E82102">
      <w:pPr>
        <w:widowControl w:val="0"/>
        <w:tabs>
          <w:tab w:val="left" w:pos="284"/>
        </w:tabs>
        <w:suppressAutoHyphens/>
        <w:jc w:val="both"/>
        <w:rPr>
          <w:b/>
          <w:lang w:val="en-US" w:eastAsia="zh-CN"/>
        </w:rPr>
      </w:pPr>
    </w:p>
    <w:p w:rsidR="00E82102" w:rsidRPr="00E82102" w:rsidRDefault="00E82102" w:rsidP="00E82102">
      <w:pPr>
        <w:widowControl w:val="0"/>
        <w:tabs>
          <w:tab w:val="left" w:pos="284"/>
        </w:tabs>
        <w:suppressAutoHyphens/>
        <w:jc w:val="both"/>
        <w:rPr>
          <w:b/>
          <w:lang w:val="en-US" w:eastAsia="zh-CN"/>
        </w:rPr>
      </w:pPr>
    </w:p>
    <w:p w:rsidR="00E82102" w:rsidRPr="00E82102" w:rsidRDefault="00E82102" w:rsidP="00E82102">
      <w:pPr>
        <w:widowControl w:val="0"/>
        <w:tabs>
          <w:tab w:val="left" w:pos="284"/>
        </w:tabs>
        <w:suppressAutoHyphens/>
        <w:jc w:val="right"/>
        <w:rPr>
          <w:lang w:eastAsia="zh-CN"/>
        </w:rPr>
      </w:pPr>
      <w:r w:rsidRPr="00E82102">
        <w:rPr>
          <w:b/>
          <w:lang w:eastAsia="zh-CN"/>
        </w:rPr>
        <w:lastRenderedPageBreak/>
        <w:t xml:space="preserve">                                                                                     </w:t>
      </w:r>
      <w:r w:rsidRPr="00E82102">
        <w:rPr>
          <w:lang w:eastAsia="zh-CN"/>
        </w:rPr>
        <w:t>Додаток 4</w:t>
      </w:r>
    </w:p>
    <w:p w:rsidR="00E82102" w:rsidRPr="00E82102" w:rsidRDefault="00E82102" w:rsidP="00E82102">
      <w:pPr>
        <w:widowControl w:val="0"/>
        <w:tabs>
          <w:tab w:val="left" w:pos="284"/>
        </w:tabs>
        <w:suppressAutoHyphens/>
        <w:spacing w:before="24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w:t>
      </w:r>
      <w:proofErr w:type="gramStart"/>
      <w:r w:rsidRPr="00E82102">
        <w:rPr>
          <w:b/>
          <w:lang w:eastAsia="zh-CN"/>
        </w:rPr>
        <w:t>сигнал</w:t>
      </w:r>
      <w:proofErr w:type="gramEnd"/>
      <w:r w:rsidRPr="00E82102">
        <w:rPr>
          <w:b/>
          <w:lang w:eastAsia="zh-CN"/>
        </w:rPr>
        <w:t>ів з  ПС 110/10 кВ "Сорока"</w:t>
      </w:r>
    </w:p>
    <w:tbl>
      <w:tblPr>
        <w:tblW w:w="8768" w:type="dxa"/>
        <w:tblInd w:w="274"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641"/>
        <w:gridCol w:w="4260"/>
        <w:gridCol w:w="872"/>
        <w:gridCol w:w="709"/>
        <w:gridCol w:w="567"/>
        <w:gridCol w:w="567"/>
        <w:gridCol w:w="568"/>
        <w:gridCol w:w="584"/>
      </w:tblGrid>
      <w:tr w:rsidR="00E82102" w:rsidRPr="00E82102" w:rsidTr="00E110F7">
        <w:trPr>
          <w:trHeight w:val="37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ind w:hanging="534"/>
              <w:jc w:val="right"/>
              <w:rPr>
                <w:lang w:eastAsia="zh-CN"/>
              </w:rPr>
            </w:pPr>
            <w:r w:rsidRPr="00E82102">
              <w:rPr>
                <w:color w:val="000000"/>
                <w:lang w:eastAsia="uk-UA"/>
              </w:rPr>
              <w:t>№ </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b/>
                <w:bCs/>
                <w:color w:val="000000"/>
                <w:lang w:eastAsia="uk-UA"/>
              </w:rPr>
              <w:t>Об’єкт</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ТК</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U</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I</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P</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Q</w:t>
            </w: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color w:val="000000"/>
                <w:lang w:eastAsia="uk-UA"/>
              </w:rPr>
            </w:pPr>
            <w:r w:rsidRPr="00E82102">
              <w:rPr>
                <w:color w:val="000000"/>
                <w:lang w:eastAsia="uk-UA"/>
              </w:rPr>
              <w:t>Роз’єднувачі 110 кВ 9 шт.</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ЕВ-110</w:t>
            </w:r>
            <w:proofErr w:type="gramStart"/>
            <w:r w:rsidRPr="00E82102">
              <w:rPr>
                <w:color w:val="000000"/>
                <w:lang w:eastAsia="uk-UA"/>
              </w:rPr>
              <w:t xml:space="preserve"> Т</w:t>
            </w:r>
            <w:proofErr w:type="gramEnd"/>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ВВ-10</w:t>
            </w:r>
            <w:proofErr w:type="gramStart"/>
            <w:r w:rsidRPr="00E82102">
              <w:rPr>
                <w:color w:val="000000"/>
                <w:lang w:eastAsia="uk-UA"/>
              </w:rPr>
              <w:t xml:space="preserve"> Т</w:t>
            </w:r>
            <w:proofErr w:type="gramEnd"/>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Ф-1  </w:t>
            </w:r>
            <w:r w:rsidRPr="00E82102">
              <w:rPr>
                <w:lang w:eastAsia="zh-CN"/>
              </w:rPr>
              <w:t>"</w:t>
            </w:r>
            <w:r w:rsidRPr="00E82102">
              <w:rPr>
                <w:color w:val="000000"/>
                <w:lang w:eastAsia="uk-UA"/>
              </w:rPr>
              <w:t>Оратів</w:t>
            </w:r>
            <w:r w:rsidRPr="00E8210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Ф-2  </w:t>
            </w:r>
            <w:r w:rsidRPr="00E82102">
              <w:rPr>
                <w:lang w:eastAsia="zh-CN"/>
              </w:rPr>
              <w:t>"</w:t>
            </w:r>
            <w:r w:rsidRPr="00E82102">
              <w:rPr>
                <w:color w:val="000000"/>
                <w:lang w:eastAsia="uk-UA"/>
              </w:rPr>
              <w:t>Пархомівка</w:t>
            </w:r>
            <w:r w:rsidRPr="00E8210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Ф-3  </w:t>
            </w:r>
            <w:r w:rsidRPr="00E82102">
              <w:rPr>
                <w:lang w:eastAsia="zh-CN"/>
              </w:rPr>
              <w:t>"</w:t>
            </w:r>
            <w:r w:rsidRPr="00E82102">
              <w:rPr>
                <w:color w:val="000000"/>
                <w:lang w:eastAsia="uk-UA"/>
              </w:rPr>
              <w:t>Даньківка</w:t>
            </w:r>
            <w:r w:rsidRPr="00E8210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Ф-6  </w:t>
            </w:r>
            <w:r w:rsidRPr="00E82102">
              <w:rPr>
                <w:lang w:eastAsia="zh-CN"/>
              </w:rPr>
              <w:t>"</w:t>
            </w:r>
            <w:r w:rsidRPr="00E82102">
              <w:rPr>
                <w:color w:val="000000"/>
                <w:lang w:eastAsia="uk-UA"/>
              </w:rPr>
              <w:t>Кар’є</w:t>
            </w:r>
            <w:proofErr w:type="gramStart"/>
            <w:r w:rsidRPr="00E82102">
              <w:rPr>
                <w:color w:val="000000"/>
                <w:lang w:eastAsia="uk-UA"/>
              </w:rPr>
              <w:t>р</w:t>
            </w:r>
            <w:proofErr w:type="gramEnd"/>
            <w:r w:rsidRPr="00E8210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Ф-5  </w:t>
            </w:r>
            <w:r w:rsidRPr="00E82102">
              <w:rPr>
                <w:lang w:eastAsia="zh-CN"/>
              </w:rPr>
              <w:t>"</w:t>
            </w:r>
            <w:r w:rsidRPr="00E82102">
              <w:rPr>
                <w:color w:val="000000"/>
                <w:lang w:eastAsia="uk-UA"/>
              </w:rPr>
              <w:t>КХП</w:t>
            </w:r>
            <w:r w:rsidRPr="00E8210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Ф-4  </w:t>
            </w:r>
            <w:r w:rsidRPr="00E82102">
              <w:rPr>
                <w:lang w:eastAsia="zh-CN"/>
              </w:rPr>
              <w:t>"</w:t>
            </w:r>
            <w:r w:rsidRPr="00E82102">
              <w:rPr>
                <w:color w:val="000000"/>
                <w:lang w:eastAsia="uk-UA"/>
              </w:rPr>
              <w:t>Резерв</w:t>
            </w:r>
            <w:r w:rsidRPr="00E8210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Ф-7  </w:t>
            </w:r>
            <w:r w:rsidRPr="00E82102">
              <w:rPr>
                <w:lang w:eastAsia="zh-CN"/>
              </w:rPr>
              <w:t>"</w:t>
            </w:r>
            <w:r w:rsidRPr="00E82102">
              <w:rPr>
                <w:color w:val="000000"/>
                <w:lang w:eastAsia="uk-UA"/>
              </w:rPr>
              <w:t>Резерв</w:t>
            </w:r>
            <w:r w:rsidRPr="00E8210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Земля 10 кВ </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Аварія на ПС</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Несправність на ПС</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Перегрів</w:t>
            </w:r>
            <w:proofErr w:type="gramStart"/>
            <w:r w:rsidRPr="00E82102">
              <w:rPr>
                <w:color w:val="000000"/>
                <w:lang w:eastAsia="uk-UA"/>
              </w:rPr>
              <w:t xml:space="preserve"> Т</w:t>
            </w:r>
            <w:proofErr w:type="gramEnd"/>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Роботу ТК заблоковано</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КТК</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шафи ТМ</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7"/>
              </w:numPr>
              <w:suppressAutoHyphens/>
              <w:snapToGrid w:val="0"/>
              <w:ind w:hanging="534"/>
              <w:jc w:val="right"/>
              <w:rPr>
                <w:color w:val="000000"/>
                <w:lang w:eastAsia="uk-UA"/>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bl>
    <w:p w:rsidR="00E82102" w:rsidRPr="00E82102" w:rsidRDefault="00E82102" w:rsidP="00E82102">
      <w:pPr>
        <w:widowControl w:val="0"/>
        <w:tabs>
          <w:tab w:val="left" w:pos="284"/>
        </w:tabs>
        <w:suppressAutoHyphens/>
        <w:jc w:val="both"/>
        <w:rPr>
          <w:lang w:eastAsia="zh-CN"/>
        </w:rPr>
      </w:pPr>
      <w:r w:rsidRPr="00E82102">
        <w:rPr>
          <w:lang w:eastAsia="zh-CN"/>
        </w:rPr>
        <w:t xml:space="preserve">                                                                                               </w:t>
      </w:r>
    </w:p>
    <w:p w:rsidR="00E82102" w:rsidRPr="00E82102" w:rsidRDefault="00E82102" w:rsidP="00E82102">
      <w:pPr>
        <w:widowControl w:val="0"/>
        <w:tabs>
          <w:tab w:val="left" w:pos="284"/>
        </w:tabs>
        <w:suppressAutoHyphens/>
        <w:jc w:val="both"/>
        <w:rPr>
          <w:lang w:eastAsia="zh-CN"/>
        </w:rPr>
      </w:pPr>
      <w:r w:rsidRPr="00E82102">
        <w:rPr>
          <w:lang w:eastAsia="zh-CN"/>
        </w:rPr>
        <w:t xml:space="preserve"> </w:t>
      </w: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right"/>
        <w:rPr>
          <w:lang w:eastAsia="zh-CN"/>
        </w:rPr>
      </w:pPr>
      <w:r w:rsidRPr="00E82102">
        <w:rPr>
          <w:lang w:eastAsia="zh-CN"/>
        </w:rPr>
        <w:lastRenderedPageBreak/>
        <w:t>Додаток 5</w:t>
      </w:r>
    </w:p>
    <w:p w:rsidR="00E82102" w:rsidRPr="00E82102" w:rsidRDefault="00E82102" w:rsidP="00E82102">
      <w:pPr>
        <w:widowControl w:val="0"/>
        <w:tabs>
          <w:tab w:val="left" w:pos="284"/>
        </w:tabs>
        <w:suppressAutoHyphens/>
        <w:spacing w:before="24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w:t>
      </w:r>
      <w:proofErr w:type="gramStart"/>
      <w:r w:rsidRPr="00E82102">
        <w:rPr>
          <w:b/>
          <w:lang w:eastAsia="zh-CN"/>
        </w:rPr>
        <w:t>сигнал</w:t>
      </w:r>
      <w:proofErr w:type="gramEnd"/>
      <w:r w:rsidRPr="00E82102">
        <w:rPr>
          <w:b/>
          <w:lang w:eastAsia="zh-CN"/>
        </w:rPr>
        <w:t xml:space="preserve">ів з </w:t>
      </w:r>
      <w:r w:rsidRPr="00E82102">
        <w:rPr>
          <w:lang w:eastAsia="zh-CN"/>
        </w:rPr>
        <w:t xml:space="preserve"> </w:t>
      </w:r>
      <w:r w:rsidRPr="00E82102">
        <w:rPr>
          <w:b/>
          <w:lang w:eastAsia="zh-CN"/>
        </w:rPr>
        <w:t>ПС 35/10 кВ "Слободище"</w:t>
      </w:r>
    </w:p>
    <w:tbl>
      <w:tblPr>
        <w:tblW w:w="8768" w:type="dxa"/>
        <w:tblInd w:w="274"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756"/>
        <w:gridCol w:w="4188"/>
        <w:gridCol w:w="723"/>
        <w:gridCol w:w="840"/>
        <w:gridCol w:w="561"/>
        <w:gridCol w:w="561"/>
        <w:gridCol w:w="560"/>
        <w:gridCol w:w="579"/>
      </w:tblGrid>
      <w:tr w:rsidR="00E82102" w:rsidRPr="00E82102" w:rsidTr="00E110F7">
        <w:trPr>
          <w:trHeight w:val="37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ind w:hanging="534"/>
              <w:jc w:val="right"/>
              <w:rPr>
                <w:lang w:eastAsia="zh-CN"/>
              </w:rPr>
            </w:pPr>
            <w:r w:rsidRPr="00E82102">
              <w:rPr>
                <w:color w:val="000000"/>
                <w:lang w:eastAsia="uk-UA"/>
              </w:rPr>
              <w:t>№</w:t>
            </w:r>
            <w:r w:rsidRPr="00E82102">
              <w:rPr>
                <w:lang w:eastAsia="zh-CN"/>
              </w:rPr>
              <w:t> </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b/>
                <w:bCs/>
                <w:lang w:eastAsia="zh-CN"/>
              </w:rPr>
              <w:t>Об’єкт</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ТК</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U</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I</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P</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Q</w:t>
            </w:r>
          </w:p>
        </w:tc>
      </w:tr>
      <w:tr w:rsidR="00E82102" w:rsidRPr="00E82102" w:rsidTr="00E110F7">
        <w:trPr>
          <w:trHeight w:val="330"/>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color w:val="000000"/>
                <w:lang w:eastAsia="uk-UA"/>
              </w:rPr>
              <w:t>Роз’єднувачі 35 кВ 10шт.</w:t>
            </w:r>
          </w:p>
        </w:tc>
        <w:tc>
          <w:tcPr>
            <w:tcW w:w="73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c>
          <w:tcPr>
            <w:tcW w:w="85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c>
          <w:tcPr>
            <w:tcW w:w="568"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c>
          <w:tcPr>
            <w:tcW w:w="5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r>
      <w:tr w:rsidR="00E82102" w:rsidRPr="00E82102" w:rsidTr="00E110F7">
        <w:trPr>
          <w:trHeight w:val="330"/>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МВ-35</w:t>
            </w:r>
            <w:proofErr w:type="gramStart"/>
            <w:r w:rsidRPr="00E82102">
              <w:rPr>
                <w:lang w:eastAsia="zh-CN"/>
              </w:rPr>
              <w:t xml:space="preserve"> Т</w:t>
            </w:r>
            <w:proofErr w:type="gramEnd"/>
          </w:p>
        </w:tc>
        <w:tc>
          <w:tcPr>
            <w:tcW w:w="73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8"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r>
      <w:tr w:rsidR="00E82102" w:rsidRPr="00E82102" w:rsidTr="00E110F7">
        <w:trPr>
          <w:trHeight w:val="300"/>
        </w:trPr>
        <w:tc>
          <w:tcPr>
            <w:tcW w:w="6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 xml:space="preserve">СВ-35 </w:t>
            </w:r>
          </w:p>
        </w:tc>
        <w:tc>
          <w:tcPr>
            <w:tcW w:w="73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8"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МВ-10</w:t>
            </w:r>
            <w:proofErr w:type="gramStart"/>
            <w:r w:rsidRPr="00E82102">
              <w:rPr>
                <w:lang w:eastAsia="zh-CN"/>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r w:rsidRPr="00E82102">
              <w:rPr>
                <w:lang w:eastAsia="zh-CN"/>
              </w:rPr>
              <w:t>-</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Ф-1  "Россоховата"</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Ф-2  "Городок"</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Ф-3  "Леухи"</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Ф-4  "ПТФ"</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Земля 35 кВ </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Земля 10 кВ </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Аварія на ПС</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Несправність на ПС</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7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Перегрів</w:t>
            </w:r>
            <w:proofErr w:type="gramStart"/>
            <w:r w:rsidRPr="00E82102">
              <w:rPr>
                <w:color w:val="000000"/>
                <w:lang w:eastAsia="uk-UA"/>
              </w:rPr>
              <w:t xml:space="preserve"> Т</w:t>
            </w:r>
            <w:proofErr w:type="gramEnd"/>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Роботу ТК заблоковано</w:t>
            </w:r>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КТК</w:t>
            </w:r>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шафи ТМ</w:t>
            </w:r>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12"/>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widowControl w:val="0"/>
              <w:numPr>
                <w:ilvl w:val="0"/>
                <w:numId w:val="3"/>
              </w:numPr>
              <w:tabs>
                <w:tab w:val="left" w:pos="284"/>
              </w:tabs>
              <w:suppressAutoHyphens/>
              <w:snapToGrid w:val="0"/>
              <w:ind w:left="720" w:hanging="534"/>
              <w:jc w:val="right"/>
              <w:rPr>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bl>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r w:rsidRPr="00E82102">
        <w:br w:type="page"/>
      </w:r>
    </w:p>
    <w:p w:rsidR="00E82102" w:rsidRPr="00E82102" w:rsidRDefault="00E82102" w:rsidP="00E82102">
      <w:pPr>
        <w:widowControl w:val="0"/>
        <w:tabs>
          <w:tab w:val="left" w:pos="284"/>
        </w:tabs>
        <w:suppressAutoHyphens/>
        <w:ind w:left="6096"/>
        <w:jc w:val="right"/>
        <w:rPr>
          <w:lang w:eastAsia="zh-CN"/>
        </w:rPr>
      </w:pPr>
      <w:r w:rsidRPr="00E82102">
        <w:rPr>
          <w:lang w:eastAsia="zh-CN"/>
        </w:rPr>
        <w:lastRenderedPageBreak/>
        <w:t>Додаток 6</w:t>
      </w:r>
    </w:p>
    <w:p w:rsidR="00E82102" w:rsidRPr="00E82102" w:rsidRDefault="00E82102" w:rsidP="00E82102">
      <w:pPr>
        <w:widowControl w:val="0"/>
        <w:tabs>
          <w:tab w:val="left" w:pos="0"/>
          <w:tab w:val="left" w:pos="284"/>
        </w:tabs>
        <w:suppressAutoHyphens/>
        <w:spacing w:before="240"/>
        <w:ind w:firstLine="42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сигналів з РП-2 </w:t>
      </w:r>
    </w:p>
    <w:tbl>
      <w:tblPr>
        <w:tblW w:w="8819"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49"/>
        <w:gridCol w:w="4292"/>
        <w:gridCol w:w="1094"/>
        <w:gridCol w:w="1277"/>
        <w:gridCol w:w="1307"/>
      </w:tblGrid>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rPr>
                <w:lang w:eastAsia="zh-CN"/>
              </w:rPr>
            </w:pPr>
            <w:r w:rsidRPr="00E82102">
              <w:rPr>
                <w:lang w:eastAsia="uk-UA"/>
              </w:rPr>
              <w:t xml:space="preserve">    №</w:t>
            </w: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b/>
                <w:bCs/>
                <w:lang w:eastAsia="zh-CN"/>
              </w:rPr>
              <w:t>Об’єкт</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ТК</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ТС</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I</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both"/>
              <w:rPr>
                <w:lang w:eastAsia="zh-CN"/>
              </w:rPr>
            </w:pPr>
            <w:r w:rsidRPr="00E82102">
              <w:rPr>
                <w:lang w:eastAsia="zh-CN"/>
              </w:rPr>
              <w:t xml:space="preserve">В-10 </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високовольтного відсіку</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низьковольтного відсіку</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Роботу ТК заблоковано</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КТК</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Двері РП</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8"/>
              </w:numPr>
              <w:tabs>
                <w:tab w:val="left" w:pos="0"/>
                <w:tab w:val="left" w:pos="284"/>
                <w:tab w:val="left" w:pos="720"/>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Обігрів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bl>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ind w:left="4536"/>
        <w:jc w:val="center"/>
        <w:rPr>
          <w:lang w:eastAsia="zh-CN"/>
        </w:rPr>
      </w:pPr>
      <w:r w:rsidRPr="00E82102">
        <w:rPr>
          <w:lang w:eastAsia="zh-CN"/>
        </w:rPr>
        <w:t xml:space="preserve">                          </w:t>
      </w:r>
    </w:p>
    <w:p w:rsidR="00E82102" w:rsidRPr="00E82102" w:rsidRDefault="00E82102" w:rsidP="00E82102">
      <w:pPr>
        <w:widowControl w:val="0"/>
        <w:tabs>
          <w:tab w:val="left" w:pos="284"/>
        </w:tabs>
        <w:suppressAutoHyphens/>
        <w:ind w:left="4536"/>
        <w:jc w:val="center"/>
        <w:rPr>
          <w:lang w:eastAsia="zh-CN"/>
        </w:rPr>
      </w:pPr>
    </w:p>
    <w:p w:rsidR="00E82102" w:rsidRPr="00E82102" w:rsidRDefault="00E82102" w:rsidP="00E82102">
      <w:pPr>
        <w:widowControl w:val="0"/>
        <w:tabs>
          <w:tab w:val="left" w:pos="284"/>
        </w:tabs>
        <w:suppressAutoHyphens/>
        <w:ind w:left="4536"/>
        <w:jc w:val="center"/>
        <w:rPr>
          <w:lang w:eastAsia="zh-CN"/>
        </w:rPr>
      </w:pPr>
    </w:p>
    <w:p w:rsidR="00E82102" w:rsidRPr="00E82102" w:rsidRDefault="00E82102" w:rsidP="00E82102">
      <w:pPr>
        <w:widowControl w:val="0"/>
        <w:tabs>
          <w:tab w:val="left" w:pos="284"/>
        </w:tabs>
        <w:suppressAutoHyphens/>
        <w:ind w:left="4536"/>
        <w:jc w:val="center"/>
        <w:rPr>
          <w:lang w:eastAsia="zh-CN"/>
        </w:rPr>
      </w:pPr>
    </w:p>
    <w:p w:rsidR="00E82102" w:rsidRPr="00E82102" w:rsidRDefault="00E82102" w:rsidP="00E82102">
      <w:pPr>
        <w:widowControl w:val="0"/>
        <w:tabs>
          <w:tab w:val="left" w:pos="284"/>
        </w:tabs>
        <w:suppressAutoHyphens/>
        <w:ind w:left="4536"/>
        <w:jc w:val="center"/>
        <w:rPr>
          <w:lang w:eastAsia="zh-CN"/>
        </w:rPr>
      </w:pPr>
    </w:p>
    <w:p w:rsidR="00E82102" w:rsidRPr="00E82102" w:rsidRDefault="00E82102" w:rsidP="00E82102">
      <w:pPr>
        <w:widowControl w:val="0"/>
        <w:tabs>
          <w:tab w:val="left" w:pos="284"/>
        </w:tabs>
        <w:suppressAutoHyphens/>
        <w:ind w:left="4536"/>
        <w:jc w:val="center"/>
        <w:rPr>
          <w:lang w:eastAsia="zh-CN"/>
        </w:rPr>
      </w:pPr>
    </w:p>
    <w:p w:rsidR="00E82102" w:rsidRPr="00E82102" w:rsidRDefault="00E82102" w:rsidP="00E82102">
      <w:pPr>
        <w:widowControl w:val="0"/>
        <w:tabs>
          <w:tab w:val="left" w:pos="284"/>
        </w:tabs>
        <w:suppressAutoHyphens/>
        <w:ind w:left="4536"/>
        <w:jc w:val="center"/>
        <w:rPr>
          <w:lang w:eastAsia="zh-CN"/>
        </w:rPr>
      </w:pPr>
      <w:r w:rsidRPr="00E82102">
        <w:rPr>
          <w:lang w:eastAsia="zh-CN"/>
        </w:rPr>
        <w:t xml:space="preserve"> </w:t>
      </w:r>
    </w:p>
    <w:p w:rsidR="00E82102" w:rsidRPr="00E82102" w:rsidRDefault="00E82102" w:rsidP="00E82102">
      <w:pPr>
        <w:widowControl w:val="0"/>
        <w:tabs>
          <w:tab w:val="left" w:pos="284"/>
        </w:tabs>
        <w:suppressAutoHyphens/>
        <w:ind w:left="4536"/>
        <w:jc w:val="center"/>
        <w:rPr>
          <w:lang w:eastAsia="zh-CN"/>
        </w:rPr>
      </w:pPr>
    </w:p>
    <w:p w:rsidR="00E82102" w:rsidRDefault="00E82102" w:rsidP="00E82102">
      <w:pPr>
        <w:widowControl w:val="0"/>
        <w:tabs>
          <w:tab w:val="left" w:pos="284"/>
        </w:tabs>
        <w:suppressAutoHyphens/>
        <w:ind w:left="4536"/>
        <w:jc w:val="center"/>
        <w:rPr>
          <w:lang w:val="en-US" w:eastAsia="zh-CN"/>
        </w:rPr>
      </w:pPr>
    </w:p>
    <w:p w:rsidR="00E82102" w:rsidRDefault="00E82102" w:rsidP="00E82102">
      <w:pPr>
        <w:widowControl w:val="0"/>
        <w:tabs>
          <w:tab w:val="left" w:pos="284"/>
        </w:tabs>
        <w:suppressAutoHyphens/>
        <w:ind w:left="4536"/>
        <w:jc w:val="center"/>
        <w:rPr>
          <w:lang w:val="en-US" w:eastAsia="zh-CN"/>
        </w:rPr>
      </w:pPr>
    </w:p>
    <w:p w:rsidR="00E82102" w:rsidRDefault="00E82102" w:rsidP="00E82102">
      <w:pPr>
        <w:widowControl w:val="0"/>
        <w:tabs>
          <w:tab w:val="left" w:pos="284"/>
        </w:tabs>
        <w:suppressAutoHyphens/>
        <w:ind w:left="4536"/>
        <w:jc w:val="center"/>
        <w:rPr>
          <w:lang w:val="en-US" w:eastAsia="zh-CN"/>
        </w:rPr>
      </w:pPr>
    </w:p>
    <w:p w:rsidR="00E82102" w:rsidRPr="00E82102" w:rsidRDefault="00E82102" w:rsidP="00E82102">
      <w:pPr>
        <w:widowControl w:val="0"/>
        <w:tabs>
          <w:tab w:val="left" w:pos="284"/>
        </w:tabs>
        <w:suppressAutoHyphens/>
        <w:ind w:left="4536"/>
        <w:jc w:val="center"/>
        <w:rPr>
          <w:lang w:val="en-US" w:eastAsia="zh-CN"/>
        </w:rPr>
      </w:pPr>
    </w:p>
    <w:p w:rsidR="00E82102" w:rsidRPr="00E82102" w:rsidRDefault="00E82102" w:rsidP="00E82102">
      <w:pPr>
        <w:widowControl w:val="0"/>
        <w:tabs>
          <w:tab w:val="left" w:pos="284"/>
        </w:tabs>
        <w:suppressAutoHyphens/>
        <w:ind w:left="4536"/>
        <w:jc w:val="center"/>
        <w:rPr>
          <w:lang w:eastAsia="zh-CN"/>
        </w:rPr>
      </w:pPr>
    </w:p>
    <w:p w:rsidR="00E82102" w:rsidRPr="00E82102" w:rsidRDefault="00E82102" w:rsidP="00E82102">
      <w:pPr>
        <w:widowControl w:val="0"/>
        <w:tabs>
          <w:tab w:val="left" w:pos="284"/>
        </w:tabs>
        <w:suppressAutoHyphens/>
        <w:ind w:left="4536"/>
        <w:jc w:val="center"/>
        <w:rPr>
          <w:lang w:eastAsia="zh-CN"/>
        </w:rPr>
      </w:pPr>
    </w:p>
    <w:p w:rsidR="00E82102" w:rsidRPr="00E82102" w:rsidRDefault="00E82102" w:rsidP="00E82102">
      <w:pPr>
        <w:widowControl w:val="0"/>
        <w:tabs>
          <w:tab w:val="left" w:pos="284"/>
        </w:tabs>
        <w:suppressAutoHyphens/>
        <w:ind w:left="4536"/>
        <w:jc w:val="right"/>
        <w:rPr>
          <w:lang w:eastAsia="zh-CN"/>
        </w:rPr>
      </w:pPr>
      <w:r w:rsidRPr="00E82102">
        <w:rPr>
          <w:lang w:eastAsia="zh-CN"/>
        </w:rPr>
        <w:lastRenderedPageBreak/>
        <w:t>Додаток 7</w:t>
      </w:r>
    </w:p>
    <w:p w:rsidR="00E82102" w:rsidRPr="00E82102" w:rsidRDefault="00E82102" w:rsidP="00E82102">
      <w:pPr>
        <w:widowControl w:val="0"/>
        <w:tabs>
          <w:tab w:val="left" w:pos="0"/>
          <w:tab w:val="left" w:pos="284"/>
        </w:tabs>
        <w:suppressAutoHyphens/>
        <w:spacing w:before="240"/>
        <w:ind w:firstLine="420"/>
        <w:jc w:val="center"/>
        <w:rPr>
          <w:b/>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ів з ПС 110/35/10 кВ "Липовець"</w:t>
      </w:r>
    </w:p>
    <w:tbl>
      <w:tblPr>
        <w:tblW w:w="9409" w:type="dxa"/>
        <w:tblInd w:w="274"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710"/>
        <w:gridCol w:w="4371"/>
        <w:gridCol w:w="785"/>
        <w:gridCol w:w="992"/>
        <w:gridCol w:w="709"/>
        <w:gridCol w:w="710"/>
        <w:gridCol w:w="566"/>
        <w:gridCol w:w="566"/>
      </w:tblGrid>
      <w:tr w:rsidR="00E82102" w:rsidRPr="00E82102" w:rsidTr="00E110F7">
        <w:trPr>
          <w:trHeight w:val="320"/>
        </w:trPr>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w:t>
            </w: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b/>
                <w:bCs/>
                <w:color w:val="000000"/>
                <w:lang w:eastAsia="uk-UA"/>
              </w:rPr>
            </w:pPr>
            <w:r w:rsidRPr="00E82102">
              <w:rPr>
                <w:b/>
                <w:bCs/>
                <w:color w:val="000000"/>
                <w:lang w:eastAsia="uk-UA"/>
              </w:rPr>
              <w:t>Об’єкт</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ТК</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ТС</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U</w:t>
            </w: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I</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Q</w:t>
            </w:r>
          </w:p>
        </w:tc>
      </w:tr>
      <w:tr w:rsidR="00E82102" w:rsidRPr="00E82102" w:rsidTr="00E110F7">
        <w:trPr>
          <w:trHeight w:val="320"/>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rPr>
                <w:color w:val="000000"/>
                <w:lang w:eastAsia="uk-UA"/>
              </w:rPr>
            </w:pPr>
            <w:r w:rsidRPr="00E82102">
              <w:rPr>
                <w:color w:val="000000"/>
                <w:lang w:eastAsia="uk-UA"/>
              </w:rPr>
              <w:t>Роз’єднувачі 110 кВ 45 шт.</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rPr>
                <w:color w:val="000000"/>
                <w:lang w:eastAsia="uk-UA"/>
              </w:rPr>
            </w:pPr>
            <w:r w:rsidRPr="00E82102">
              <w:rPr>
                <w:color w:val="000000"/>
                <w:lang w:eastAsia="uk-UA"/>
              </w:rPr>
              <w:t>Роз’єднувачі 35 кВ 38 шт.</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МВ-110 Т-1</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5"/>
              </w:numPr>
              <w:ind w:left="34" w:right="317" w:firstLine="0"/>
              <w:contextualSpacing/>
              <w:jc w:val="both"/>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МВ-110 Т-2</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МВ-110 </w:t>
            </w:r>
            <w:r w:rsidRPr="00E82102">
              <w:rPr>
                <w:lang w:eastAsia="zh-CN"/>
              </w:rPr>
              <w:t>"</w:t>
            </w:r>
            <w:r w:rsidRPr="00E82102">
              <w:rPr>
                <w:color w:val="000000"/>
                <w:lang w:eastAsia="uk-UA"/>
              </w:rPr>
              <w:t>Ілінці</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МВ-110 </w:t>
            </w:r>
            <w:r w:rsidRPr="00E82102">
              <w:rPr>
                <w:lang w:eastAsia="zh-CN"/>
              </w:rPr>
              <w:t>"</w:t>
            </w:r>
            <w:r w:rsidRPr="00E82102">
              <w:rPr>
                <w:color w:val="000000"/>
                <w:lang w:eastAsia="uk-UA"/>
              </w:rPr>
              <w:t>Степанівка</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МВ-110 </w:t>
            </w:r>
            <w:r w:rsidRPr="00E82102">
              <w:rPr>
                <w:lang w:eastAsia="zh-CN"/>
              </w:rPr>
              <w:t>"</w:t>
            </w:r>
            <w:r w:rsidRPr="00E82102">
              <w:rPr>
                <w:color w:val="000000"/>
                <w:lang w:eastAsia="uk-UA"/>
              </w:rPr>
              <w:t>Погребище</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СОВ-110</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МВ-35 Т-1</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МВ-35 Т-2</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СВ-35</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Попівка</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Лукашова</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Зозів</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Ст</w:t>
            </w:r>
            <w:proofErr w:type="gramStart"/>
            <w:r w:rsidRPr="00E82102">
              <w:rPr>
                <w:color w:val="000000"/>
                <w:lang w:eastAsia="uk-UA"/>
              </w:rPr>
              <w:t>.Л</w:t>
            </w:r>
            <w:proofErr w:type="gramEnd"/>
            <w:r w:rsidRPr="00E82102">
              <w:rPr>
                <w:color w:val="000000"/>
                <w:lang w:eastAsia="uk-UA"/>
              </w:rPr>
              <w:t>иповець</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МВ-10 Т-1</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МВ-10 Т-2</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СВ-10</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Ф-10 </w:t>
            </w:r>
            <w:r w:rsidRPr="00E82102">
              <w:rPr>
                <w:lang w:eastAsia="zh-CN"/>
              </w:rPr>
              <w:t>"</w:t>
            </w:r>
            <w:r w:rsidRPr="00E82102">
              <w:rPr>
                <w:lang w:eastAsia="uk-UA"/>
              </w:rPr>
              <w:t>Щаслива</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ind w:firstLine="420"/>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ind w:firstLine="420"/>
              <w:jc w:val="center"/>
              <w:rPr>
                <w:color w:val="000000"/>
                <w:lang w:eastAsia="uk-UA"/>
              </w:rPr>
            </w:pPr>
          </w:p>
        </w:tc>
      </w:tr>
      <w:tr w:rsidR="00E82102" w:rsidRPr="00E82102" w:rsidTr="00E110F7">
        <w:trPr>
          <w:trHeight w:val="32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Ф-7 </w:t>
            </w:r>
            <w:r w:rsidRPr="00E82102">
              <w:rPr>
                <w:lang w:eastAsia="zh-CN"/>
              </w:rPr>
              <w:t>"</w:t>
            </w:r>
            <w:r w:rsidRPr="00E82102">
              <w:rPr>
                <w:color w:val="000000"/>
                <w:lang w:eastAsia="uk-UA"/>
              </w:rPr>
              <w:t>Комб. З-д</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ind w:firstLine="420"/>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ind w:firstLine="420"/>
              <w:jc w:val="center"/>
              <w:rPr>
                <w:color w:val="000000"/>
                <w:lang w:eastAsia="uk-UA"/>
              </w:rPr>
            </w:pPr>
          </w:p>
        </w:tc>
      </w:tr>
      <w:tr w:rsidR="00E82102" w:rsidRPr="00E82102" w:rsidTr="00E110F7">
        <w:trPr>
          <w:trHeight w:val="320"/>
        </w:trPr>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Ф-49 </w:t>
            </w:r>
            <w:r w:rsidRPr="00E82102">
              <w:rPr>
                <w:lang w:eastAsia="zh-CN"/>
              </w:rPr>
              <w:t>"</w:t>
            </w:r>
            <w:r w:rsidRPr="00E82102">
              <w:rPr>
                <w:color w:val="000000"/>
                <w:lang w:eastAsia="uk-UA"/>
              </w:rPr>
              <w:t>Резерв</w:t>
            </w:r>
            <w:r w:rsidRPr="00E82102">
              <w:rPr>
                <w:lang w:eastAsia="zh-CN"/>
              </w:rPr>
              <w:t>"</w:t>
            </w:r>
          </w:p>
        </w:tc>
        <w:tc>
          <w:tcPr>
            <w:tcW w:w="78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Ф-9 </w:t>
            </w:r>
            <w:r w:rsidRPr="00E82102">
              <w:rPr>
                <w:lang w:eastAsia="zh-CN"/>
              </w:rPr>
              <w:t>"</w:t>
            </w:r>
            <w:r w:rsidRPr="00E82102">
              <w:rPr>
                <w:color w:val="000000"/>
                <w:lang w:eastAsia="uk-UA"/>
              </w:rPr>
              <w:t>Ясенки</w:t>
            </w:r>
            <w:r w:rsidRPr="00E82102">
              <w:rPr>
                <w:lang w:eastAsia="zh-CN"/>
              </w:rPr>
              <w:t>"</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Ф-50 </w:t>
            </w:r>
            <w:r w:rsidRPr="00E82102">
              <w:rPr>
                <w:lang w:eastAsia="zh-CN"/>
              </w:rPr>
              <w:t>"</w:t>
            </w:r>
            <w:r w:rsidRPr="00E82102">
              <w:rPr>
                <w:color w:val="000000"/>
                <w:lang w:eastAsia="uk-UA"/>
              </w:rPr>
              <w:t>Резерв</w:t>
            </w:r>
            <w:r w:rsidRPr="00E82102">
              <w:rPr>
                <w:lang w:eastAsia="zh-CN"/>
              </w:rPr>
              <w:t>"</w:t>
            </w:r>
          </w:p>
        </w:tc>
        <w:tc>
          <w:tcPr>
            <w:tcW w:w="78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Ф-12 </w:t>
            </w:r>
            <w:r w:rsidRPr="00E82102">
              <w:rPr>
                <w:lang w:eastAsia="zh-CN"/>
              </w:rPr>
              <w:t>"</w:t>
            </w:r>
            <w:r w:rsidRPr="00E82102">
              <w:rPr>
                <w:color w:val="000000"/>
                <w:lang w:eastAsia="uk-UA"/>
              </w:rPr>
              <w:t>Молоко з-д</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Ф-4 </w:t>
            </w:r>
            <w:r w:rsidRPr="00E82102">
              <w:rPr>
                <w:lang w:eastAsia="zh-CN"/>
              </w:rPr>
              <w:t>"</w:t>
            </w:r>
            <w:r w:rsidRPr="00E82102">
              <w:rPr>
                <w:color w:val="000000"/>
                <w:lang w:eastAsia="uk-UA"/>
              </w:rPr>
              <w:t>Каменка</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 </w:t>
            </w:r>
            <w:r w:rsidRPr="00E82102">
              <w:rPr>
                <w:lang w:eastAsia="zh-CN"/>
              </w:rPr>
              <w:t>"</w:t>
            </w:r>
            <w:proofErr w:type="gramStart"/>
            <w:r w:rsidRPr="00E82102">
              <w:rPr>
                <w:color w:val="000000"/>
                <w:lang w:eastAsia="uk-UA"/>
              </w:rPr>
              <w:t>ТОВ</w:t>
            </w:r>
            <w:proofErr w:type="gramEnd"/>
            <w:r w:rsidRPr="00E82102">
              <w:rPr>
                <w:color w:val="000000"/>
                <w:lang w:eastAsia="uk-UA"/>
              </w:rPr>
              <w:t xml:space="preserve"> Обер.</w:t>
            </w:r>
            <w:r w:rsidRPr="00E82102">
              <w:rPr>
                <w:lang w:eastAsia="zh-CN"/>
              </w:rPr>
              <w:t xml:space="preserve"> "</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 </w:t>
            </w:r>
            <w:r w:rsidRPr="00E82102">
              <w:rPr>
                <w:lang w:eastAsia="zh-CN"/>
              </w:rPr>
              <w:t>"</w:t>
            </w:r>
            <w:r w:rsidRPr="00E82102">
              <w:rPr>
                <w:color w:val="000000"/>
                <w:lang w:eastAsia="uk-UA"/>
              </w:rPr>
              <w:t>Рем з/д</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Ф-8 </w:t>
            </w:r>
            <w:r w:rsidRPr="00E82102">
              <w:rPr>
                <w:lang w:eastAsia="zh-CN"/>
              </w:rPr>
              <w:t>"</w:t>
            </w:r>
            <w:r w:rsidRPr="00E82102">
              <w:rPr>
                <w:color w:val="000000"/>
                <w:lang w:eastAsia="uk-UA"/>
              </w:rPr>
              <w:t>Хліб. З-д</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Ф-5 </w:t>
            </w:r>
            <w:r w:rsidRPr="00E82102">
              <w:rPr>
                <w:lang w:eastAsia="zh-CN"/>
              </w:rPr>
              <w:t>"</w:t>
            </w:r>
            <w:r w:rsidRPr="00E82102">
              <w:rPr>
                <w:color w:val="000000"/>
                <w:lang w:eastAsia="uk-UA"/>
              </w:rPr>
              <w:t>Релейка</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Ф-11 </w:t>
            </w:r>
            <w:r w:rsidRPr="00E82102">
              <w:rPr>
                <w:lang w:eastAsia="zh-CN"/>
              </w:rPr>
              <w:t>"</w:t>
            </w:r>
            <w:r w:rsidRPr="00E82102">
              <w:rPr>
                <w:color w:val="000000"/>
                <w:lang w:eastAsia="uk-UA"/>
              </w:rPr>
              <w:t>Нападівка</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Ф-51 </w:t>
            </w:r>
            <w:r w:rsidRPr="00E82102">
              <w:rPr>
                <w:lang w:eastAsia="zh-CN"/>
              </w:rPr>
              <w:t>"</w:t>
            </w:r>
            <w:r w:rsidRPr="00E82102">
              <w:rPr>
                <w:color w:val="000000"/>
                <w:lang w:eastAsia="uk-UA"/>
              </w:rPr>
              <w:t>Резерв</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Ф-6 </w:t>
            </w:r>
            <w:r w:rsidRPr="00E82102">
              <w:rPr>
                <w:lang w:eastAsia="zh-CN"/>
              </w:rPr>
              <w:t>"</w:t>
            </w:r>
            <w:r w:rsidRPr="00E82102">
              <w:rPr>
                <w:color w:val="000000"/>
                <w:lang w:eastAsia="uk-UA"/>
              </w:rPr>
              <w:t>Богданівка</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 </w:t>
            </w:r>
            <w:r w:rsidRPr="00E82102">
              <w:rPr>
                <w:lang w:eastAsia="zh-CN"/>
              </w:rPr>
              <w:t>"</w:t>
            </w:r>
            <w:r w:rsidRPr="00E82102">
              <w:rPr>
                <w:color w:val="000000"/>
                <w:lang w:eastAsia="uk-UA"/>
              </w:rPr>
              <w:t>Славна</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110 кВ 1с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4" w:space="0" w:color="000000"/>
              <w:right w:val="single" w:sz="8" w:space="0" w:color="000000"/>
            </w:tcBorders>
            <w:shd w:val="clear" w:color="auto" w:fill="auto"/>
            <w:vAlign w:val="center"/>
          </w:tcPr>
          <w:p w:rsidR="00E82102" w:rsidRPr="00E82102" w:rsidRDefault="00E82102" w:rsidP="00E110F7">
            <w:pPr>
              <w:widowControl w:val="0"/>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110 кВ 2с</w:t>
            </w:r>
          </w:p>
        </w:tc>
        <w:tc>
          <w:tcPr>
            <w:tcW w:w="785"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4" w:space="0" w:color="000000"/>
              <w:right w:val="single" w:sz="8" w:space="0" w:color="000000"/>
            </w:tcBorders>
            <w:shd w:val="clear" w:color="auto" w:fill="auto"/>
            <w:vAlign w:val="center"/>
          </w:tcPr>
          <w:p w:rsidR="00E82102" w:rsidRPr="00E82102" w:rsidRDefault="00E82102" w:rsidP="00E110F7">
            <w:pPr>
              <w:widowControl w:val="0"/>
              <w:jc w:val="both"/>
              <w:rPr>
                <w:color w:val="000000"/>
                <w:lang w:eastAsia="uk-UA"/>
              </w:rPr>
            </w:pPr>
            <w:r w:rsidRPr="00E82102">
              <w:rPr>
                <w:color w:val="000000"/>
                <w:lang w:eastAsia="uk-UA"/>
              </w:rPr>
              <w:t xml:space="preserve">     +</w:t>
            </w:r>
          </w:p>
        </w:tc>
        <w:tc>
          <w:tcPr>
            <w:tcW w:w="709"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35 кВ 1с</w:t>
            </w:r>
          </w:p>
        </w:tc>
        <w:tc>
          <w:tcPr>
            <w:tcW w:w="78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35 кВ 2с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 1с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 2с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Контроль положення вимикача ШУ</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 Т-2</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Т-2</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Т-2</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Перевантаження  Т-2 </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 Т-2</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КТК</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0"/>
        </w:trPr>
        <w:tc>
          <w:tcPr>
            <w:tcW w:w="70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5"/>
              </w:numPr>
              <w:ind w:left="34" w:right="317" w:firstLine="0"/>
              <w:contextualSpacing/>
              <w:jc w:val="right"/>
              <w:rPr>
                <w:rFonts w:ascii="Times New Roman" w:eastAsia="Times New Roman" w:hAnsi="Times New Roman" w:cs="Times New Roman"/>
                <w:color w:val="000000"/>
                <w:sz w:val="24"/>
                <w:szCs w:val="24"/>
                <w:lang w:eastAsia="uk-UA"/>
              </w:rPr>
            </w:pPr>
          </w:p>
        </w:tc>
        <w:tc>
          <w:tcPr>
            <w:tcW w:w="437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bl>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right"/>
        <w:rPr>
          <w:lang w:eastAsia="zh-CN"/>
        </w:rPr>
      </w:pPr>
      <w:r w:rsidRPr="00E82102">
        <w:rPr>
          <w:lang w:eastAsia="zh-CN"/>
        </w:rPr>
        <w:lastRenderedPageBreak/>
        <w:t>Додаток 8</w:t>
      </w:r>
    </w:p>
    <w:p w:rsidR="00E82102" w:rsidRPr="00E82102" w:rsidRDefault="00E82102" w:rsidP="00E82102">
      <w:pPr>
        <w:widowControl w:val="0"/>
        <w:tabs>
          <w:tab w:val="left" w:pos="0"/>
          <w:tab w:val="left" w:pos="284"/>
        </w:tabs>
        <w:suppressAutoHyphens/>
        <w:spacing w:before="240"/>
        <w:ind w:firstLine="420"/>
        <w:jc w:val="center"/>
        <w:rPr>
          <w:lang w:eastAsia="zh-CN"/>
        </w:rPr>
      </w:pPr>
      <w:r w:rsidRPr="00E82102">
        <w:rPr>
          <w:b/>
        </w:rPr>
        <w:t>Перелік сигналів з ПС 110/35/10 кВ "Турбі</w:t>
      </w:r>
      <w:proofErr w:type="gramStart"/>
      <w:r w:rsidRPr="00E82102">
        <w:rPr>
          <w:b/>
        </w:rPr>
        <w:t>в</w:t>
      </w:r>
      <w:proofErr w:type="gramEnd"/>
      <w:r w:rsidRPr="00E82102">
        <w:rPr>
          <w:b/>
        </w:rPr>
        <w:t>"</w:t>
      </w:r>
    </w:p>
    <w:tbl>
      <w:tblPr>
        <w:tblW w:w="872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709"/>
        <w:gridCol w:w="4191"/>
        <w:gridCol w:w="843"/>
        <w:gridCol w:w="852"/>
        <w:gridCol w:w="566"/>
        <w:gridCol w:w="567"/>
        <w:gridCol w:w="426"/>
        <w:gridCol w:w="566"/>
      </w:tblGrid>
      <w:tr w:rsidR="00E82102" w:rsidRPr="00E82102" w:rsidTr="00E110F7">
        <w:trPr>
          <w:trHeight w:val="377"/>
        </w:trPr>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b/>
                <w:bCs/>
                <w:color w:val="000000"/>
                <w:lang w:eastAsia="uk-UA"/>
              </w:rPr>
            </w:pPr>
            <w:r w:rsidRPr="00E82102">
              <w:rPr>
                <w:b/>
                <w:bCs/>
                <w:color w:val="000000"/>
                <w:lang w:eastAsia="uk-UA"/>
              </w:rPr>
              <w:t>Об’єкт</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ТК</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ТС</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U</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I</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Q</w:t>
            </w:r>
          </w:p>
        </w:tc>
      </w:tr>
      <w:tr w:rsidR="00E82102" w:rsidRPr="00E82102" w:rsidTr="00E110F7">
        <w:trPr>
          <w:trHeight w:val="240"/>
        </w:trPr>
        <w:tc>
          <w:tcPr>
            <w:tcW w:w="708"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rPr>
                <w:color w:val="000000"/>
                <w:lang w:eastAsia="uk-UA"/>
              </w:rPr>
            </w:pPr>
            <w:r w:rsidRPr="00E82102">
              <w:rPr>
                <w:color w:val="000000"/>
                <w:lang w:eastAsia="uk-UA"/>
              </w:rPr>
              <w:t>Роз’єднувачі 110 кВ 25 шт.</w:t>
            </w:r>
          </w:p>
        </w:tc>
        <w:tc>
          <w:tcPr>
            <w:tcW w:w="843"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40"/>
        </w:trPr>
        <w:tc>
          <w:tcPr>
            <w:tcW w:w="708"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rPr>
                <w:color w:val="000000"/>
                <w:lang w:eastAsia="uk-UA"/>
              </w:rPr>
            </w:pPr>
            <w:r w:rsidRPr="00E82102">
              <w:rPr>
                <w:color w:val="000000"/>
                <w:lang w:eastAsia="uk-UA"/>
              </w:rPr>
              <w:t>Роз’єднувачі 35 кВ 26 шт.</w:t>
            </w:r>
          </w:p>
        </w:tc>
        <w:tc>
          <w:tcPr>
            <w:tcW w:w="843"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40"/>
        </w:trPr>
        <w:tc>
          <w:tcPr>
            <w:tcW w:w="708"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ВП-110</w:t>
            </w:r>
          </w:p>
        </w:tc>
        <w:tc>
          <w:tcPr>
            <w:tcW w:w="843"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255"/>
        </w:trPr>
        <w:tc>
          <w:tcPr>
            <w:tcW w:w="708"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МВ-35 Т-1</w:t>
            </w:r>
          </w:p>
        </w:tc>
        <w:tc>
          <w:tcPr>
            <w:tcW w:w="843"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255"/>
        </w:trPr>
        <w:tc>
          <w:tcPr>
            <w:tcW w:w="708"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МВ-35 Т-2</w:t>
            </w:r>
          </w:p>
        </w:tc>
        <w:tc>
          <w:tcPr>
            <w:tcW w:w="843"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00"/>
        </w:trPr>
        <w:tc>
          <w:tcPr>
            <w:tcW w:w="708"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СВ-35</w:t>
            </w:r>
          </w:p>
        </w:tc>
        <w:tc>
          <w:tcPr>
            <w:tcW w:w="843"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222"/>
        </w:trPr>
        <w:tc>
          <w:tcPr>
            <w:tcW w:w="708"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Вахнівка</w:t>
            </w:r>
            <w:r w:rsidRPr="00E82102">
              <w:rPr>
                <w:lang w:eastAsia="zh-CN"/>
              </w:rPr>
              <w:t>"</w:t>
            </w:r>
          </w:p>
        </w:tc>
        <w:tc>
          <w:tcPr>
            <w:tcW w:w="843"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264"/>
        </w:trPr>
        <w:tc>
          <w:tcPr>
            <w:tcW w:w="708"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Н.Гребля</w:t>
            </w:r>
            <w:r w:rsidRPr="00E82102">
              <w:rPr>
                <w:lang w:eastAsia="zh-CN"/>
              </w:rPr>
              <w:t>"</w:t>
            </w:r>
          </w:p>
        </w:tc>
        <w:tc>
          <w:tcPr>
            <w:tcW w:w="843"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48"/>
        </w:trPr>
        <w:tc>
          <w:tcPr>
            <w:tcW w:w="708"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МВ-10 Т-1</w:t>
            </w:r>
          </w:p>
        </w:tc>
        <w:tc>
          <w:tcPr>
            <w:tcW w:w="843"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Ф-34 </w:t>
            </w:r>
            <w:r w:rsidRPr="00E82102">
              <w:rPr>
                <w:lang w:eastAsia="zh-CN"/>
              </w:rPr>
              <w:t>"</w:t>
            </w:r>
            <w:r w:rsidRPr="00E82102">
              <w:rPr>
                <w:color w:val="000000"/>
                <w:lang w:eastAsia="uk-UA"/>
              </w:rPr>
              <w:t>Лисіевка</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Ф-28 </w:t>
            </w:r>
            <w:r w:rsidRPr="00E82102">
              <w:rPr>
                <w:lang w:eastAsia="zh-CN"/>
              </w:rPr>
              <w:t>"</w:t>
            </w:r>
            <w:r w:rsidRPr="00E82102">
              <w:rPr>
                <w:color w:val="000000"/>
                <w:lang w:eastAsia="uk-UA"/>
              </w:rPr>
              <w:t>Констант</w:t>
            </w:r>
            <w:proofErr w:type="gramStart"/>
            <w:r w:rsidRPr="00E82102">
              <w:rPr>
                <w:color w:val="000000"/>
                <w:lang w:eastAsia="uk-UA"/>
              </w:rPr>
              <w:t>.</w:t>
            </w:r>
            <w:r w:rsidRPr="00E82102">
              <w:rPr>
                <w:lang w:eastAsia="zh-CN"/>
              </w:rPr>
              <w:t xml:space="preserve"> "</w:t>
            </w:r>
            <w:proofErr w:type="gramEnd"/>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Ф-38 </w:t>
            </w:r>
            <w:r w:rsidRPr="00E82102">
              <w:rPr>
                <w:lang w:eastAsia="zh-CN"/>
              </w:rPr>
              <w:t>"</w:t>
            </w:r>
            <w:r w:rsidRPr="00E82102">
              <w:rPr>
                <w:color w:val="000000"/>
                <w:lang w:eastAsia="uk-UA"/>
              </w:rPr>
              <w:t>Сиваківці</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Ф-36 </w:t>
            </w:r>
            <w:r w:rsidRPr="00E82102">
              <w:rPr>
                <w:lang w:eastAsia="zh-CN"/>
              </w:rPr>
              <w:t>"</w:t>
            </w:r>
            <w:r w:rsidRPr="00E82102">
              <w:rPr>
                <w:color w:val="000000"/>
                <w:lang w:eastAsia="uk-UA"/>
              </w:rPr>
              <w:t>Маш</w:t>
            </w:r>
            <w:proofErr w:type="gramStart"/>
            <w:r w:rsidRPr="00E82102">
              <w:rPr>
                <w:color w:val="000000"/>
                <w:lang w:eastAsia="uk-UA"/>
              </w:rPr>
              <w:t>.з</w:t>
            </w:r>
            <w:proofErr w:type="gramEnd"/>
            <w:r w:rsidRPr="00E82102">
              <w:rPr>
                <w:color w:val="000000"/>
                <w:lang w:eastAsia="uk-UA"/>
              </w:rPr>
              <w:t>-д</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Ф-35 </w:t>
            </w:r>
            <w:r w:rsidRPr="00E82102">
              <w:rPr>
                <w:lang w:eastAsia="zh-CN"/>
              </w:rPr>
              <w:t>"</w:t>
            </w:r>
            <w:r w:rsidRPr="00E82102">
              <w:rPr>
                <w:color w:val="000000"/>
                <w:lang w:eastAsia="uk-UA"/>
              </w:rPr>
              <w:t>Н.Прилука</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Ф-39 </w:t>
            </w:r>
            <w:r w:rsidRPr="00E82102">
              <w:rPr>
                <w:lang w:eastAsia="zh-CN"/>
              </w:rPr>
              <w:t>"</w:t>
            </w:r>
            <w:r w:rsidRPr="00E82102">
              <w:rPr>
                <w:color w:val="000000"/>
                <w:lang w:eastAsia="uk-UA"/>
              </w:rPr>
              <w:t>Гр</w:t>
            </w:r>
            <w:proofErr w:type="gramStart"/>
            <w:r w:rsidRPr="00E82102">
              <w:rPr>
                <w:color w:val="000000"/>
                <w:lang w:eastAsia="uk-UA"/>
              </w:rPr>
              <w:t>.К</w:t>
            </w:r>
            <w:proofErr w:type="gramEnd"/>
            <w:r w:rsidRPr="00E82102">
              <w:rPr>
                <w:color w:val="000000"/>
                <w:lang w:eastAsia="uk-UA"/>
              </w:rPr>
              <w:t>ар’єр</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Ф-31 </w:t>
            </w:r>
            <w:r w:rsidRPr="00E82102">
              <w:rPr>
                <w:lang w:eastAsia="zh-CN"/>
              </w:rPr>
              <w:t>"</w:t>
            </w:r>
            <w:r w:rsidRPr="00E82102">
              <w:rPr>
                <w:color w:val="000000"/>
                <w:lang w:eastAsia="uk-UA"/>
              </w:rPr>
              <w:t>Коал</w:t>
            </w:r>
            <w:proofErr w:type="gramStart"/>
            <w:r w:rsidRPr="00E82102">
              <w:rPr>
                <w:color w:val="000000"/>
                <w:lang w:eastAsia="uk-UA"/>
              </w:rPr>
              <w:t>.з</w:t>
            </w:r>
            <w:proofErr w:type="gramEnd"/>
            <w:r w:rsidRPr="00E82102">
              <w:rPr>
                <w:color w:val="000000"/>
                <w:lang w:eastAsia="uk-UA"/>
              </w:rPr>
              <w:t>-д</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Ф-29 </w:t>
            </w:r>
            <w:r w:rsidRPr="00E82102">
              <w:rPr>
                <w:lang w:eastAsia="zh-CN"/>
              </w:rPr>
              <w:t>"</w:t>
            </w:r>
            <w:r w:rsidRPr="00E82102">
              <w:rPr>
                <w:color w:val="000000"/>
                <w:lang w:eastAsia="uk-UA"/>
              </w:rPr>
              <w:t>Козинці</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Ф-33 </w:t>
            </w:r>
            <w:r w:rsidRPr="00E82102">
              <w:rPr>
                <w:lang w:eastAsia="zh-CN"/>
              </w:rPr>
              <w:t>"</w:t>
            </w:r>
            <w:r w:rsidRPr="00E82102">
              <w:rPr>
                <w:color w:val="000000"/>
                <w:lang w:eastAsia="uk-UA"/>
              </w:rPr>
              <w:t>Турбі</w:t>
            </w:r>
            <w:proofErr w:type="gramStart"/>
            <w:r w:rsidRPr="00E82102">
              <w:rPr>
                <w:color w:val="000000"/>
                <w:lang w:eastAsia="uk-UA"/>
              </w:rPr>
              <w:t>в</w:t>
            </w:r>
            <w:proofErr w:type="gramEnd"/>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Ф-30 </w:t>
            </w:r>
            <w:r w:rsidRPr="00E82102">
              <w:rPr>
                <w:lang w:eastAsia="zh-CN"/>
              </w:rPr>
              <w:t>"</w:t>
            </w:r>
            <w:r w:rsidRPr="00E82102">
              <w:rPr>
                <w:color w:val="000000"/>
                <w:lang w:eastAsia="uk-UA"/>
              </w:rPr>
              <w:t>СТ</w:t>
            </w:r>
            <w:proofErr w:type="gramStart"/>
            <w:r w:rsidRPr="00E82102">
              <w:rPr>
                <w:color w:val="000000"/>
                <w:lang w:eastAsia="uk-UA"/>
              </w:rPr>
              <w:t>.П</w:t>
            </w:r>
            <w:proofErr w:type="gramEnd"/>
            <w:r w:rsidRPr="00E82102">
              <w:rPr>
                <w:color w:val="000000"/>
                <w:lang w:eastAsia="uk-UA"/>
              </w:rPr>
              <w:t>рилука</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Ф-37 </w:t>
            </w:r>
            <w:r w:rsidRPr="00E82102">
              <w:rPr>
                <w:lang w:eastAsia="zh-CN"/>
              </w:rPr>
              <w:t>"</w:t>
            </w:r>
            <w:r w:rsidRPr="00E82102">
              <w:rPr>
                <w:color w:val="000000"/>
                <w:lang w:eastAsia="uk-UA"/>
              </w:rPr>
              <w:t>Маш</w:t>
            </w:r>
            <w:proofErr w:type="gramStart"/>
            <w:r w:rsidRPr="00E82102">
              <w:rPr>
                <w:color w:val="000000"/>
                <w:lang w:eastAsia="uk-UA"/>
              </w:rPr>
              <w:t>.з</w:t>
            </w:r>
            <w:proofErr w:type="gramEnd"/>
            <w:r w:rsidRPr="00E82102">
              <w:rPr>
                <w:color w:val="000000"/>
                <w:lang w:eastAsia="uk-UA"/>
              </w:rPr>
              <w:t>-д</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Земля 35 кВ 2с</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Земля 10 кВ 1с</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Земля 10 кВ 2с</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Аварія на ПС</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Несправність на ПС</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Контроль положення вимикача ШУ</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Т-1</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  Т-1</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 Т-1</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 Т-1</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Т-1</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Т-2</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  Т-2</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 Т-2</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 Т-2</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Т-2</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708"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6"/>
              </w:numPr>
              <w:ind w:left="0" w:right="-533" w:hanging="108"/>
              <w:contextualSpacing/>
              <w:jc w:val="center"/>
              <w:rPr>
                <w:rFonts w:ascii="Times New Roman" w:eastAsia="Times New Roman" w:hAnsi="Times New Roman" w:cs="Times New Roman"/>
                <w:color w:val="000000"/>
                <w:sz w:val="24"/>
                <w:szCs w:val="24"/>
                <w:lang w:eastAsia="uk-UA"/>
              </w:rPr>
            </w:pPr>
          </w:p>
        </w:tc>
        <w:tc>
          <w:tcPr>
            <w:tcW w:w="4191"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bl>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right"/>
        <w:rPr>
          <w:lang w:eastAsia="zh-CN"/>
        </w:rPr>
      </w:pPr>
      <w:r w:rsidRPr="00E82102">
        <w:rPr>
          <w:lang w:eastAsia="zh-CN"/>
        </w:rPr>
        <w:lastRenderedPageBreak/>
        <w:t>Додаток 9</w:t>
      </w:r>
    </w:p>
    <w:p w:rsidR="00E82102" w:rsidRPr="00E82102" w:rsidRDefault="00E82102" w:rsidP="00E82102">
      <w:pPr>
        <w:widowControl w:val="0"/>
        <w:tabs>
          <w:tab w:val="left" w:pos="284"/>
        </w:tabs>
        <w:spacing w:before="240"/>
        <w:jc w:val="center"/>
        <w:rPr>
          <w:b/>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ів з</w:t>
      </w:r>
      <w:r w:rsidRPr="00E82102">
        <w:t xml:space="preserve"> </w:t>
      </w:r>
      <w:r w:rsidRPr="00E82102">
        <w:rPr>
          <w:b/>
        </w:rPr>
        <w:t>ПС 35/10 кВ "Вахнівка"</w:t>
      </w:r>
    </w:p>
    <w:tbl>
      <w:tblPr>
        <w:tblW w:w="944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4A0" w:firstRow="1" w:lastRow="0" w:firstColumn="1" w:lastColumn="0" w:noHBand="0" w:noVBand="1"/>
      </w:tblPr>
      <w:tblGrid>
        <w:gridCol w:w="567"/>
        <w:gridCol w:w="4686"/>
        <w:gridCol w:w="795"/>
        <w:gridCol w:w="849"/>
        <w:gridCol w:w="567"/>
        <w:gridCol w:w="710"/>
        <w:gridCol w:w="710"/>
        <w:gridCol w:w="565"/>
      </w:tblGrid>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b/>
                <w:bCs/>
                <w:color w:val="000000"/>
                <w:lang w:eastAsia="uk-UA"/>
              </w:rPr>
            </w:pPr>
            <w:r w:rsidRPr="00E82102">
              <w:rPr>
                <w:b/>
                <w:bCs/>
                <w:color w:val="000000"/>
                <w:lang w:eastAsia="uk-UA"/>
              </w:rPr>
              <w:t>Об’єкт</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ТК</w:t>
            </w: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ТС</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U</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I</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P</w:t>
            </w: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Q</w:t>
            </w:r>
          </w:p>
        </w:tc>
      </w:tr>
      <w:tr w:rsidR="00E82102" w:rsidRPr="00E82102" w:rsidTr="00E110F7">
        <w:trPr>
          <w:trHeight w:val="313"/>
        </w:trPr>
        <w:tc>
          <w:tcPr>
            <w:tcW w:w="56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tabs>
                <w:tab w:val="left" w:pos="360"/>
              </w:tabs>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Роз’єднувачі 35 кВ 7 шт.</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3"/>
        </w:trPr>
        <w:tc>
          <w:tcPr>
            <w:tcW w:w="56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МВ-35</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4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13"/>
        </w:trPr>
        <w:tc>
          <w:tcPr>
            <w:tcW w:w="56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МВ-10</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4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238"/>
        </w:trPr>
        <w:tc>
          <w:tcPr>
            <w:tcW w:w="5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Ф-23  </w:t>
            </w:r>
            <w:r w:rsidRPr="00E82102">
              <w:rPr>
                <w:lang w:eastAsia="zh-CN"/>
              </w:rPr>
              <w:t>"</w:t>
            </w:r>
            <w:r w:rsidRPr="00E82102">
              <w:rPr>
                <w:color w:val="000000"/>
                <w:lang w:eastAsia="uk-UA"/>
              </w:rPr>
              <w:t>Резерв</w:t>
            </w:r>
            <w:r w:rsidRPr="00E82102">
              <w:rPr>
                <w:lang w:eastAsia="zh-CN"/>
              </w:rPr>
              <w:t>"</w:t>
            </w:r>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4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Ф-24 </w:t>
            </w:r>
            <w:r w:rsidRPr="00E82102">
              <w:rPr>
                <w:lang w:eastAsia="zh-CN"/>
              </w:rPr>
              <w:t>"</w:t>
            </w:r>
            <w:r w:rsidRPr="00E82102">
              <w:rPr>
                <w:color w:val="000000"/>
                <w:lang w:eastAsia="uk-UA"/>
              </w:rPr>
              <w:t>Брицьке</w:t>
            </w:r>
            <w:r w:rsidRPr="00E82102">
              <w:rPr>
                <w:lang w:eastAsia="zh-CN"/>
              </w:rPr>
              <w:t>"</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4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Ф-25 </w:t>
            </w:r>
            <w:r w:rsidRPr="00E82102">
              <w:rPr>
                <w:lang w:eastAsia="zh-CN"/>
              </w:rPr>
              <w:t>"</w:t>
            </w:r>
            <w:r w:rsidRPr="00E82102">
              <w:rPr>
                <w:color w:val="000000"/>
                <w:lang w:eastAsia="uk-UA"/>
              </w:rPr>
              <w:t>Лозовата</w:t>
            </w:r>
            <w:r w:rsidRPr="00E82102">
              <w:rPr>
                <w:lang w:eastAsia="zh-CN"/>
              </w:rPr>
              <w:t>"</w:t>
            </w:r>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4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Ф-27 </w:t>
            </w:r>
            <w:r w:rsidRPr="00E82102">
              <w:rPr>
                <w:lang w:eastAsia="zh-CN"/>
              </w:rPr>
              <w:t>"</w:t>
            </w:r>
            <w:r w:rsidRPr="00E82102">
              <w:rPr>
                <w:color w:val="000000"/>
                <w:lang w:eastAsia="uk-UA"/>
              </w:rPr>
              <w:t>с/</w:t>
            </w:r>
            <w:proofErr w:type="gramStart"/>
            <w:r w:rsidRPr="00E82102">
              <w:rPr>
                <w:color w:val="000000"/>
                <w:lang w:eastAsia="uk-UA"/>
              </w:rPr>
              <w:t>г</w:t>
            </w:r>
            <w:proofErr w:type="gramEnd"/>
            <w:r w:rsidRPr="00E82102">
              <w:rPr>
                <w:color w:val="000000"/>
                <w:lang w:eastAsia="uk-UA"/>
              </w:rPr>
              <w:t xml:space="preserve"> техн. Вахнівка</w:t>
            </w:r>
            <w:r w:rsidRPr="00E82102">
              <w:rPr>
                <w:lang w:eastAsia="zh-CN"/>
              </w:rPr>
              <w:t>"</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70"/>
        </w:trPr>
        <w:tc>
          <w:tcPr>
            <w:tcW w:w="56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Ф-26  </w:t>
            </w:r>
            <w:r w:rsidRPr="00E82102">
              <w:rPr>
                <w:lang w:eastAsia="zh-CN"/>
              </w:rPr>
              <w:t>"</w:t>
            </w:r>
            <w:r w:rsidRPr="00E82102">
              <w:rPr>
                <w:color w:val="000000"/>
                <w:lang w:eastAsia="uk-UA"/>
              </w:rPr>
              <w:t>Вахнівка</w:t>
            </w:r>
            <w:r w:rsidRPr="00E82102">
              <w:rPr>
                <w:lang w:eastAsia="zh-CN"/>
              </w:rPr>
              <w:t>"</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4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85"/>
        </w:trPr>
        <w:tc>
          <w:tcPr>
            <w:tcW w:w="5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Земля 10 кВ</w:t>
            </w:r>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ind w:firstLine="420"/>
              <w:jc w:val="center"/>
              <w:rPr>
                <w:color w:val="000000"/>
                <w:lang w:eastAsia="uk-UA"/>
              </w:rPr>
            </w:pPr>
          </w:p>
        </w:tc>
        <w:tc>
          <w:tcPr>
            <w:tcW w:w="84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jc w:val="both"/>
              <w:rPr>
                <w:color w:val="000000"/>
                <w:lang w:eastAsia="uk-UA"/>
              </w:rPr>
            </w:pPr>
            <w:r w:rsidRPr="00E82102">
              <w:rPr>
                <w:color w:val="000000"/>
                <w:lang w:eastAsia="uk-UA"/>
              </w:rPr>
              <w:t xml:space="preserve">    +</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ind w:firstLine="420"/>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7"/>
              </w:numPr>
              <w:contextualSpacing/>
              <w:rPr>
                <w:rFonts w:ascii="Times New Roman" w:eastAsia="Times New Roman" w:hAnsi="Times New Roman" w:cs="Times New Roman"/>
                <w:color w:val="000000"/>
                <w:sz w:val="24"/>
                <w:szCs w:val="24"/>
                <w:lang w:eastAsia="uk-UA"/>
              </w:rPr>
            </w:pPr>
          </w:p>
        </w:tc>
        <w:tc>
          <w:tcPr>
            <w:tcW w:w="4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bl>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rPr>
          <w:lang w:eastAsia="zh-CN"/>
        </w:rPr>
      </w:pPr>
      <w:r w:rsidRPr="00E82102">
        <w:br w:type="page"/>
      </w:r>
    </w:p>
    <w:p w:rsidR="00E82102" w:rsidRPr="00E82102" w:rsidRDefault="00E82102" w:rsidP="00E82102">
      <w:pPr>
        <w:widowControl w:val="0"/>
        <w:tabs>
          <w:tab w:val="left" w:pos="284"/>
        </w:tabs>
        <w:suppressAutoHyphens/>
        <w:ind w:left="5387"/>
        <w:jc w:val="right"/>
        <w:rPr>
          <w:lang w:eastAsia="zh-CN"/>
        </w:rPr>
      </w:pPr>
      <w:r w:rsidRPr="00E82102">
        <w:rPr>
          <w:lang w:eastAsia="zh-CN"/>
        </w:rPr>
        <w:lastRenderedPageBreak/>
        <w:t>Додаток 10</w:t>
      </w:r>
    </w:p>
    <w:p w:rsidR="00E82102" w:rsidRPr="00E82102" w:rsidRDefault="00E82102" w:rsidP="00E82102">
      <w:pPr>
        <w:widowControl w:val="0"/>
        <w:tabs>
          <w:tab w:val="left" w:pos="284"/>
        </w:tabs>
        <w:suppressAutoHyphens/>
        <w:spacing w:before="240"/>
        <w:ind w:left="142"/>
        <w:jc w:val="center"/>
        <w:rPr>
          <w:b/>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ів з</w:t>
      </w:r>
      <w:r w:rsidRPr="00E82102">
        <w:t xml:space="preserve"> </w:t>
      </w:r>
      <w:r w:rsidRPr="00E82102">
        <w:rPr>
          <w:b/>
        </w:rPr>
        <w:t>ПС 35/10 кВ "Лукашова"</w:t>
      </w:r>
    </w:p>
    <w:tbl>
      <w:tblPr>
        <w:tblW w:w="87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1"/>
        <w:gridCol w:w="4260"/>
        <w:gridCol w:w="872"/>
        <w:gridCol w:w="708"/>
        <w:gridCol w:w="567"/>
        <w:gridCol w:w="567"/>
        <w:gridCol w:w="567"/>
        <w:gridCol w:w="566"/>
      </w:tblGrid>
      <w:tr w:rsidR="00E82102" w:rsidRPr="00E82102" w:rsidTr="00E110F7">
        <w:trPr>
          <w:trHeight w:val="334"/>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right"/>
              <w:rPr>
                <w:color w:val="000000"/>
                <w:lang w:eastAsia="uk-UA"/>
              </w:rPr>
            </w:pPr>
            <w:r w:rsidRPr="00E82102">
              <w:rPr>
                <w:color w:val="000000"/>
                <w:lang w:eastAsia="uk-UA"/>
              </w:rPr>
              <w:t>№ </w:t>
            </w: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b/>
                <w:bCs/>
                <w:color w:val="000000"/>
                <w:lang w:eastAsia="uk-UA"/>
              </w:rPr>
            </w:pPr>
            <w:r w:rsidRPr="00E82102">
              <w:rPr>
                <w:b/>
                <w:bCs/>
                <w:color w:val="000000"/>
                <w:lang w:eastAsia="uk-UA"/>
              </w:rPr>
              <w:t>Об’єкт</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ТК</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ТС</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U</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I</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Q</w:t>
            </w:r>
          </w:p>
        </w:tc>
      </w:tr>
      <w:tr w:rsidR="00E82102" w:rsidRPr="00E82102" w:rsidTr="00E110F7">
        <w:trPr>
          <w:trHeight w:val="334"/>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Роз’єднувачі 35 кВ 12 шт.</w:t>
            </w:r>
          </w:p>
        </w:tc>
        <w:tc>
          <w:tcPr>
            <w:tcW w:w="87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СВ-35</w:t>
            </w:r>
          </w:p>
        </w:tc>
        <w:tc>
          <w:tcPr>
            <w:tcW w:w="87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МВ-10</w:t>
            </w:r>
            <w:proofErr w:type="gramStart"/>
            <w:r w:rsidRPr="00E82102">
              <w:rPr>
                <w:color w:val="000000"/>
                <w:lang w:eastAsia="uk-UA"/>
              </w:rPr>
              <w:t xml:space="preserve"> Т</w:t>
            </w:r>
            <w:proofErr w:type="gramEnd"/>
          </w:p>
        </w:tc>
        <w:tc>
          <w:tcPr>
            <w:tcW w:w="87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Ф-19  </w:t>
            </w:r>
            <w:r w:rsidRPr="00E82102">
              <w:rPr>
                <w:lang w:eastAsia="zh-CN"/>
              </w:rPr>
              <w:t>"</w:t>
            </w:r>
            <w:r w:rsidRPr="00E82102">
              <w:rPr>
                <w:color w:val="000000"/>
                <w:lang w:eastAsia="uk-UA"/>
              </w:rPr>
              <w:t>Лукашова</w:t>
            </w:r>
            <w:r w:rsidRPr="00E82102">
              <w:rPr>
                <w:lang w:eastAsia="zh-CN"/>
              </w:rPr>
              <w:t>"</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Ф-20  </w:t>
            </w:r>
            <w:r w:rsidRPr="00E82102">
              <w:rPr>
                <w:lang w:eastAsia="zh-CN"/>
              </w:rPr>
              <w:t>"</w:t>
            </w:r>
            <w:r w:rsidRPr="00E82102">
              <w:rPr>
                <w:color w:val="000000"/>
                <w:lang w:eastAsia="uk-UA"/>
              </w:rPr>
              <w:t>Білозерівка</w:t>
            </w:r>
            <w:r w:rsidRPr="00E82102">
              <w:rPr>
                <w:lang w:eastAsia="zh-CN"/>
              </w:rPr>
              <w:t>"</w:t>
            </w:r>
          </w:p>
        </w:tc>
        <w:tc>
          <w:tcPr>
            <w:tcW w:w="87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Ф-21  </w:t>
            </w:r>
          </w:p>
        </w:tc>
        <w:tc>
          <w:tcPr>
            <w:tcW w:w="87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Ф-22 </w:t>
            </w:r>
            <w:r w:rsidRPr="00E82102">
              <w:rPr>
                <w:lang w:eastAsia="zh-CN"/>
              </w:rPr>
              <w:t>"</w:t>
            </w:r>
            <w:r w:rsidRPr="00E82102">
              <w:rPr>
                <w:color w:val="000000"/>
                <w:lang w:eastAsia="uk-UA"/>
              </w:rPr>
              <w:t>Резерв</w:t>
            </w:r>
            <w:r w:rsidRPr="00E82102">
              <w:rPr>
                <w:lang w:eastAsia="zh-CN"/>
              </w:rPr>
              <w:t>"</w:t>
            </w:r>
          </w:p>
        </w:tc>
        <w:tc>
          <w:tcPr>
            <w:tcW w:w="87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Земля 10 кВ </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72"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72"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18"/>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7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bl>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rPr>
          <w:lang w:eastAsia="zh-CN"/>
        </w:rPr>
      </w:pPr>
    </w:p>
    <w:p w:rsidR="00E82102" w:rsidRPr="00E82102" w:rsidRDefault="00E82102" w:rsidP="00E82102">
      <w:pPr>
        <w:widowControl w:val="0"/>
        <w:tabs>
          <w:tab w:val="left" w:pos="284"/>
        </w:tabs>
        <w:suppressAutoHyphens/>
        <w:rPr>
          <w:b/>
          <w:lang w:eastAsia="zh-CN"/>
        </w:rPr>
      </w:pPr>
      <w:r w:rsidRPr="00E82102">
        <w:rPr>
          <w:b/>
          <w:lang w:eastAsia="zh-CN"/>
        </w:rPr>
        <w:t xml:space="preserve">                                                                                                                              </w:t>
      </w:r>
    </w:p>
    <w:p w:rsidR="00E82102" w:rsidRPr="00E82102" w:rsidRDefault="00E82102" w:rsidP="00E82102">
      <w:pPr>
        <w:widowControl w:val="0"/>
        <w:tabs>
          <w:tab w:val="left" w:pos="284"/>
        </w:tabs>
        <w:suppressAutoHyphens/>
        <w:jc w:val="center"/>
        <w:rPr>
          <w:b/>
          <w:lang w:eastAsia="zh-CN"/>
        </w:rPr>
      </w:pPr>
      <w:r w:rsidRPr="00E82102">
        <w:rPr>
          <w:b/>
          <w:lang w:eastAsia="zh-CN"/>
        </w:rPr>
        <w:t xml:space="preserve">                                                                                      </w:t>
      </w:r>
    </w:p>
    <w:p w:rsidR="00E82102" w:rsidRPr="00E82102" w:rsidRDefault="00E82102" w:rsidP="00E82102">
      <w:pPr>
        <w:widowControl w:val="0"/>
        <w:tabs>
          <w:tab w:val="left" w:pos="284"/>
        </w:tabs>
        <w:suppressAutoHyphens/>
        <w:jc w:val="center"/>
        <w:rPr>
          <w:b/>
          <w:lang w:eastAsia="zh-CN"/>
        </w:rPr>
      </w:pPr>
    </w:p>
    <w:p w:rsidR="00E82102" w:rsidRPr="00E82102" w:rsidRDefault="00E82102" w:rsidP="00E82102">
      <w:pPr>
        <w:widowControl w:val="0"/>
        <w:tabs>
          <w:tab w:val="left" w:pos="284"/>
        </w:tabs>
        <w:suppressAutoHyphens/>
        <w:jc w:val="center"/>
        <w:rPr>
          <w:b/>
          <w:lang w:eastAsia="zh-CN"/>
        </w:rPr>
      </w:pPr>
    </w:p>
    <w:p w:rsidR="00E82102" w:rsidRPr="00E82102" w:rsidRDefault="00E82102" w:rsidP="00E82102">
      <w:pPr>
        <w:widowControl w:val="0"/>
        <w:tabs>
          <w:tab w:val="left" w:pos="284"/>
        </w:tabs>
        <w:suppressAutoHyphens/>
        <w:jc w:val="center"/>
        <w:rPr>
          <w:b/>
          <w:lang w:eastAsia="zh-CN"/>
        </w:rPr>
      </w:pPr>
    </w:p>
    <w:p w:rsidR="00E82102" w:rsidRPr="00E82102" w:rsidRDefault="00E82102" w:rsidP="00E82102">
      <w:pPr>
        <w:widowControl w:val="0"/>
        <w:tabs>
          <w:tab w:val="left" w:pos="284"/>
        </w:tabs>
        <w:suppressAutoHyphens/>
        <w:jc w:val="center"/>
        <w:rPr>
          <w:b/>
          <w:lang w:eastAsia="zh-CN"/>
        </w:rPr>
      </w:pPr>
    </w:p>
    <w:p w:rsidR="00E82102" w:rsidRDefault="00E82102" w:rsidP="00E82102">
      <w:pPr>
        <w:widowControl w:val="0"/>
        <w:tabs>
          <w:tab w:val="left" w:pos="284"/>
        </w:tabs>
        <w:suppressAutoHyphens/>
        <w:jc w:val="center"/>
        <w:rPr>
          <w:b/>
          <w:lang w:val="en-US" w:eastAsia="zh-CN"/>
        </w:rPr>
      </w:pPr>
    </w:p>
    <w:p w:rsidR="00E82102" w:rsidRDefault="00E82102" w:rsidP="00E82102">
      <w:pPr>
        <w:widowControl w:val="0"/>
        <w:tabs>
          <w:tab w:val="left" w:pos="284"/>
        </w:tabs>
        <w:suppressAutoHyphens/>
        <w:jc w:val="center"/>
        <w:rPr>
          <w:b/>
          <w:lang w:val="en-US" w:eastAsia="zh-CN"/>
        </w:rPr>
      </w:pPr>
    </w:p>
    <w:p w:rsidR="00E82102" w:rsidRPr="00E82102" w:rsidRDefault="00E82102" w:rsidP="00E82102">
      <w:pPr>
        <w:widowControl w:val="0"/>
        <w:tabs>
          <w:tab w:val="left" w:pos="284"/>
        </w:tabs>
        <w:suppressAutoHyphens/>
        <w:jc w:val="center"/>
        <w:rPr>
          <w:b/>
          <w:lang w:val="en-US" w:eastAsia="zh-CN"/>
        </w:rPr>
      </w:pPr>
    </w:p>
    <w:p w:rsidR="00E82102" w:rsidRPr="00E82102" w:rsidRDefault="00E82102" w:rsidP="00E82102">
      <w:pPr>
        <w:widowControl w:val="0"/>
        <w:tabs>
          <w:tab w:val="left" w:pos="284"/>
        </w:tabs>
        <w:suppressAutoHyphens/>
        <w:jc w:val="center"/>
        <w:rPr>
          <w:b/>
          <w:lang w:eastAsia="zh-CN"/>
        </w:rPr>
      </w:pPr>
    </w:p>
    <w:p w:rsidR="00E82102" w:rsidRPr="00E82102" w:rsidRDefault="00E82102" w:rsidP="00E82102">
      <w:pPr>
        <w:widowControl w:val="0"/>
        <w:tabs>
          <w:tab w:val="left" w:pos="284"/>
        </w:tabs>
        <w:suppressAutoHyphens/>
        <w:jc w:val="center"/>
        <w:rPr>
          <w:b/>
          <w:lang w:eastAsia="zh-CN"/>
        </w:rPr>
      </w:pPr>
    </w:p>
    <w:p w:rsidR="00E82102" w:rsidRPr="00E82102" w:rsidRDefault="00E82102" w:rsidP="00E82102">
      <w:pPr>
        <w:widowControl w:val="0"/>
        <w:tabs>
          <w:tab w:val="left" w:pos="284"/>
        </w:tabs>
        <w:suppressAutoHyphens/>
        <w:jc w:val="right"/>
        <w:rPr>
          <w:lang w:eastAsia="zh-CN"/>
        </w:rPr>
      </w:pPr>
      <w:r w:rsidRPr="00E82102">
        <w:rPr>
          <w:lang w:eastAsia="zh-CN"/>
        </w:rPr>
        <w:lastRenderedPageBreak/>
        <w:t>Додаток 11</w:t>
      </w:r>
    </w:p>
    <w:p w:rsidR="00E82102" w:rsidRPr="00E82102" w:rsidRDefault="00E82102" w:rsidP="00E82102">
      <w:pPr>
        <w:widowControl w:val="0"/>
        <w:tabs>
          <w:tab w:val="left" w:pos="284"/>
        </w:tabs>
        <w:spacing w:before="240"/>
        <w:jc w:val="center"/>
      </w:pPr>
      <w:r w:rsidRPr="00E82102">
        <w:rPr>
          <w:b/>
        </w:rPr>
        <w:t>Перелік сигналів з</w:t>
      </w:r>
      <w:r w:rsidRPr="00E82102">
        <w:t xml:space="preserve"> </w:t>
      </w:r>
      <w:r w:rsidRPr="00E82102">
        <w:rPr>
          <w:b/>
        </w:rPr>
        <w:t>ПС 35/10 кВ "Зозі</w:t>
      </w:r>
      <w:proofErr w:type="gramStart"/>
      <w:r w:rsidRPr="00E82102">
        <w:rPr>
          <w:b/>
        </w:rPr>
        <w:t>в</w:t>
      </w:r>
      <w:proofErr w:type="gramEnd"/>
      <w:r w:rsidRPr="00E82102">
        <w:rPr>
          <w:b/>
        </w:rPr>
        <w:t>"</w:t>
      </w:r>
    </w:p>
    <w:tbl>
      <w:tblPr>
        <w:tblW w:w="87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1"/>
        <w:gridCol w:w="4260"/>
        <w:gridCol w:w="731"/>
        <w:gridCol w:w="849"/>
        <w:gridCol w:w="567"/>
        <w:gridCol w:w="567"/>
        <w:gridCol w:w="567"/>
        <w:gridCol w:w="566"/>
      </w:tblGrid>
      <w:tr w:rsidR="00E82102" w:rsidRPr="00E82102" w:rsidTr="00E110F7">
        <w:trPr>
          <w:trHeight w:val="37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right"/>
            </w:pPr>
            <w:r w:rsidRPr="00E82102">
              <w:rPr>
                <w:color w:val="000000"/>
                <w:lang w:eastAsia="uk-UA"/>
              </w:rPr>
              <w:t>№</w:t>
            </w:r>
            <w:r w:rsidRPr="00E82102">
              <w:t> </w:t>
            </w: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rPr>
                <w:b/>
                <w:bCs/>
              </w:rPr>
            </w:pPr>
            <w:r w:rsidRPr="00E82102">
              <w:rPr>
                <w:b/>
                <w:bCs/>
              </w:rPr>
              <w:t>Об’єкт</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ТК</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ТС</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U</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I</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Q</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rPr>
                <w:color w:val="000000"/>
                <w:lang w:eastAsia="uk-UA"/>
              </w:rPr>
              <w:t>Роз’єднувачі 35 кВ 12 шт.</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МВ-35</w:t>
            </w:r>
            <w:proofErr w:type="gramStart"/>
            <w:r w:rsidRPr="00E82102">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СВ-35</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МВ-10</w:t>
            </w:r>
            <w:proofErr w:type="gramStart"/>
            <w:r w:rsidRPr="00E82102">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Ф-40 </w:t>
            </w:r>
            <w:r w:rsidRPr="00E82102">
              <w:rPr>
                <w:lang w:eastAsia="zh-CN"/>
              </w:rPr>
              <w:t>"</w:t>
            </w:r>
            <w:r w:rsidRPr="00E82102">
              <w:t>Зозів</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Ф-41 </w:t>
            </w:r>
            <w:r w:rsidRPr="00E82102">
              <w:rPr>
                <w:lang w:eastAsia="zh-CN"/>
              </w:rPr>
              <w:t>"</w:t>
            </w:r>
            <w:r w:rsidRPr="00E82102">
              <w:t>Олександрівка</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Ф-42 </w:t>
            </w:r>
            <w:r w:rsidRPr="00E82102">
              <w:rPr>
                <w:lang w:eastAsia="zh-CN"/>
              </w:rPr>
              <w:t>"</w:t>
            </w:r>
            <w:r w:rsidRPr="00E82102">
              <w:t>Вербівка</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Ф-43 </w:t>
            </w:r>
            <w:r w:rsidRPr="00E82102">
              <w:rPr>
                <w:lang w:eastAsia="zh-CN"/>
              </w:rPr>
              <w:t>"</w:t>
            </w:r>
            <w:r w:rsidRPr="00E82102">
              <w:t>Зозівка</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Земля 35 кВ 2с</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Земля 10 кВ </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19"/>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284"/>
        </w:tabs>
        <w:suppressAutoHyphens/>
        <w:ind w:left="6096"/>
        <w:jc w:val="center"/>
        <w:rPr>
          <w:highlight w:val="yellow"/>
          <w:lang w:eastAsia="zh-CN"/>
        </w:rPr>
      </w:pPr>
    </w:p>
    <w:p w:rsidR="00E82102" w:rsidRPr="00E82102" w:rsidRDefault="00E82102" w:rsidP="00E82102">
      <w:pPr>
        <w:widowControl w:val="0"/>
        <w:tabs>
          <w:tab w:val="left" w:pos="284"/>
        </w:tabs>
        <w:suppressAutoHyphens/>
        <w:ind w:left="6096"/>
        <w:jc w:val="center"/>
        <w:rPr>
          <w:highlight w:val="yellow"/>
          <w:lang w:eastAsia="zh-CN"/>
        </w:rPr>
      </w:pPr>
    </w:p>
    <w:p w:rsidR="00E82102" w:rsidRPr="00E82102" w:rsidRDefault="00E82102" w:rsidP="00E82102">
      <w:pPr>
        <w:widowControl w:val="0"/>
        <w:tabs>
          <w:tab w:val="left" w:pos="284"/>
        </w:tabs>
        <w:suppressAutoHyphens/>
        <w:ind w:left="6096"/>
        <w:jc w:val="center"/>
        <w:rPr>
          <w:highlight w:val="yellow"/>
          <w:lang w:eastAsia="zh-CN"/>
        </w:rPr>
      </w:pPr>
    </w:p>
    <w:p w:rsidR="00E82102" w:rsidRPr="00E82102" w:rsidRDefault="00E82102" w:rsidP="00E82102">
      <w:pPr>
        <w:widowControl w:val="0"/>
        <w:tabs>
          <w:tab w:val="left" w:pos="284"/>
        </w:tabs>
        <w:suppressAutoHyphens/>
        <w:ind w:left="6096"/>
        <w:jc w:val="center"/>
        <w:rPr>
          <w:highlight w:val="yellow"/>
          <w:lang w:eastAsia="zh-CN"/>
        </w:rPr>
      </w:pPr>
    </w:p>
    <w:p w:rsidR="00E82102" w:rsidRPr="00E82102" w:rsidRDefault="00E82102" w:rsidP="00E82102">
      <w:pPr>
        <w:widowControl w:val="0"/>
        <w:tabs>
          <w:tab w:val="left" w:pos="284"/>
        </w:tabs>
        <w:suppressAutoHyphens/>
        <w:ind w:left="6096"/>
        <w:jc w:val="center"/>
        <w:rPr>
          <w:highlight w:val="yellow"/>
          <w:lang w:eastAsia="zh-CN"/>
        </w:rPr>
      </w:pPr>
    </w:p>
    <w:p w:rsidR="00E82102" w:rsidRPr="00E82102" w:rsidRDefault="00E82102" w:rsidP="00E82102">
      <w:pPr>
        <w:widowControl w:val="0"/>
        <w:tabs>
          <w:tab w:val="left" w:pos="284"/>
        </w:tabs>
        <w:suppressAutoHyphens/>
        <w:rPr>
          <w:highlight w:val="yellow"/>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Default="00E82102" w:rsidP="00E82102">
      <w:pPr>
        <w:widowControl w:val="0"/>
        <w:tabs>
          <w:tab w:val="left" w:pos="284"/>
        </w:tabs>
        <w:suppressAutoHyphens/>
        <w:ind w:left="5812"/>
        <w:jc w:val="center"/>
        <w:rPr>
          <w:lang w:val="en-US" w:eastAsia="zh-CN"/>
        </w:rPr>
      </w:pPr>
    </w:p>
    <w:p w:rsidR="00E82102" w:rsidRDefault="00E82102" w:rsidP="00E82102">
      <w:pPr>
        <w:widowControl w:val="0"/>
        <w:tabs>
          <w:tab w:val="left" w:pos="284"/>
        </w:tabs>
        <w:suppressAutoHyphens/>
        <w:ind w:left="5812"/>
        <w:jc w:val="center"/>
        <w:rPr>
          <w:lang w:val="en-US" w:eastAsia="zh-CN"/>
        </w:rPr>
      </w:pPr>
    </w:p>
    <w:p w:rsidR="00E82102" w:rsidRPr="00E82102" w:rsidRDefault="00E82102" w:rsidP="00E82102">
      <w:pPr>
        <w:widowControl w:val="0"/>
        <w:tabs>
          <w:tab w:val="left" w:pos="284"/>
        </w:tabs>
        <w:suppressAutoHyphens/>
        <w:ind w:left="5812"/>
        <w:jc w:val="center"/>
        <w:rPr>
          <w:lang w:val="en-US"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right"/>
        <w:rPr>
          <w:lang w:eastAsia="zh-CN"/>
        </w:rPr>
      </w:pPr>
      <w:r w:rsidRPr="00E82102">
        <w:rPr>
          <w:lang w:eastAsia="zh-CN"/>
        </w:rPr>
        <w:lastRenderedPageBreak/>
        <w:t>Додаток 12</w:t>
      </w:r>
    </w:p>
    <w:p w:rsidR="00E82102" w:rsidRPr="00E82102" w:rsidRDefault="00E82102" w:rsidP="00E82102">
      <w:pPr>
        <w:widowControl w:val="0"/>
        <w:tabs>
          <w:tab w:val="left" w:pos="284"/>
        </w:tabs>
        <w:suppressAutoHyphens/>
        <w:spacing w:before="240"/>
        <w:jc w:val="center"/>
        <w:rPr>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w:t>
      </w:r>
      <w:r w:rsidRPr="00E82102">
        <w:t xml:space="preserve"> </w:t>
      </w:r>
      <w:r w:rsidRPr="00E82102">
        <w:rPr>
          <w:b/>
        </w:rPr>
        <w:t>ПС 35/10 кВ "Попівка"</w:t>
      </w:r>
    </w:p>
    <w:tbl>
      <w:tblPr>
        <w:tblW w:w="89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4255"/>
        <w:gridCol w:w="812"/>
        <w:gridCol w:w="850"/>
        <w:gridCol w:w="567"/>
        <w:gridCol w:w="567"/>
        <w:gridCol w:w="709"/>
        <w:gridCol w:w="567"/>
      </w:tblGrid>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right"/>
            </w:pPr>
            <w:r w:rsidRPr="00E82102">
              <w:rPr>
                <w:color w:val="000000"/>
                <w:lang w:eastAsia="uk-UA"/>
              </w:rPr>
              <w:t>№</w:t>
            </w:r>
            <w:r w:rsidRPr="00E82102">
              <w:t> </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b/>
                <w:bCs/>
              </w:rPr>
            </w:pPr>
            <w:r w:rsidRPr="00E82102">
              <w:rPr>
                <w:b/>
                <w:bCs/>
              </w:rPr>
              <w:t>Об’єкт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Q</w:t>
            </w:r>
          </w:p>
        </w:tc>
      </w:tr>
      <w:tr w:rsidR="00E82102" w:rsidRPr="00E82102" w:rsidTr="00E110F7">
        <w:trPr>
          <w:trHeight w:val="33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Роз’єднувачі 35 кВ 2 шт.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МВ-35</w:t>
            </w:r>
            <w:proofErr w:type="gramStart"/>
            <w:r w:rsidRPr="00E82102">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28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ВВ-10</w:t>
            </w:r>
            <w:proofErr w:type="gramStart"/>
            <w:r w:rsidRPr="00E82102">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jc w:val="both"/>
            </w:pPr>
            <w:r w:rsidRPr="00E82102">
              <w:tab/>
              <w:t>+</w:t>
            </w:r>
          </w:p>
        </w:tc>
      </w:tr>
      <w:tr w:rsidR="00E82102" w:rsidRPr="00E82102" w:rsidTr="00E110F7">
        <w:trPr>
          <w:trHeight w:val="29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Ф-44 </w:t>
            </w:r>
            <w:r w:rsidRPr="00E82102">
              <w:rPr>
                <w:lang w:eastAsia="zh-CN"/>
              </w:rPr>
              <w:t>"</w:t>
            </w:r>
            <w:r w:rsidRPr="00E82102">
              <w:t>Войтівці</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jc w:val="both"/>
            </w:pPr>
          </w:p>
        </w:tc>
      </w:tr>
      <w:tr w:rsidR="00E82102" w:rsidRPr="00E82102" w:rsidTr="00E110F7">
        <w:trPr>
          <w:trHeight w:val="32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Ф-45 </w:t>
            </w:r>
            <w:r w:rsidRPr="00E82102">
              <w:rPr>
                <w:lang w:eastAsia="zh-CN"/>
              </w:rPr>
              <w:t>"</w:t>
            </w:r>
            <w:r w:rsidRPr="00E82102">
              <w:t>Попівка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jc w:val="both"/>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Ф-46 </w:t>
            </w:r>
            <w:r w:rsidRPr="00E82102">
              <w:rPr>
                <w:lang w:eastAsia="zh-CN"/>
              </w:rPr>
              <w:t>"</w:t>
            </w:r>
            <w:r w:rsidRPr="00E82102">
              <w:t>Іванька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Ф-47 </w:t>
            </w:r>
            <w:r w:rsidRPr="00E82102">
              <w:rPr>
                <w:lang w:eastAsia="zh-CN"/>
              </w:rPr>
              <w:t>"</w:t>
            </w:r>
            <w:r w:rsidRPr="00E82102">
              <w:t>Троща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rPr>
                <w:color w:val="000000"/>
                <w:lang w:eastAsia="uk-UA"/>
              </w:rPr>
            </w:pPr>
            <w:r w:rsidRPr="00E82102">
              <w:rPr>
                <w:color w:val="000000"/>
                <w:lang w:eastAsia="uk-UA"/>
              </w:rPr>
              <w:t>Земля 10 кВ</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both"/>
            </w:pPr>
            <w:r w:rsidRPr="00E82102">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279"/>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Аварія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28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Несправність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6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2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r w:rsidRPr="00E82102">
        <w:br w:type="page"/>
      </w:r>
    </w:p>
    <w:p w:rsidR="00E82102" w:rsidRPr="00E82102" w:rsidRDefault="00E82102" w:rsidP="00E82102">
      <w:pPr>
        <w:widowControl w:val="0"/>
        <w:tabs>
          <w:tab w:val="left" w:pos="284"/>
        </w:tabs>
        <w:suppressAutoHyphens/>
        <w:ind w:left="5954"/>
        <w:jc w:val="right"/>
        <w:rPr>
          <w:lang w:eastAsia="zh-CN"/>
        </w:rPr>
      </w:pPr>
      <w:r w:rsidRPr="00E82102">
        <w:rPr>
          <w:lang w:eastAsia="zh-CN"/>
        </w:rPr>
        <w:lastRenderedPageBreak/>
        <w:t>Додаток 13</w:t>
      </w:r>
    </w:p>
    <w:p w:rsidR="00E82102" w:rsidRPr="00E82102" w:rsidRDefault="00E82102" w:rsidP="00E82102">
      <w:pPr>
        <w:widowControl w:val="0"/>
        <w:tabs>
          <w:tab w:val="left" w:pos="284"/>
        </w:tabs>
        <w:suppressAutoHyphens/>
        <w:spacing w:before="240"/>
        <w:jc w:val="center"/>
        <w:rPr>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ів з</w:t>
      </w:r>
      <w:r w:rsidRPr="00E82102">
        <w:t xml:space="preserve"> </w:t>
      </w:r>
      <w:r w:rsidRPr="00E82102">
        <w:rPr>
          <w:b/>
        </w:rPr>
        <w:t>ПС 35/10 кВ "Ст. Липовець"</w:t>
      </w:r>
    </w:p>
    <w:tbl>
      <w:tblPr>
        <w:tblW w:w="89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4255"/>
        <w:gridCol w:w="812"/>
        <w:gridCol w:w="850"/>
        <w:gridCol w:w="567"/>
        <w:gridCol w:w="567"/>
        <w:gridCol w:w="709"/>
        <w:gridCol w:w="567"/>
      </w:tblGrid>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right"/>
            </w:pPr>
            <w:r w:rsidRPr="00E82102">
              <w:rPr>
                <w:color w:val="000000"/>
                <w:lang w:eastAsia="uk-U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b/>
                <w:bCs/>
              </w:rPr>
            </w:pPr>
            <w:r w:rsidRPr="00E82102">
              <w:rPr>
                <w:b/>
                <w:bCs/>
              </w:rPr>
              <w:t>Об’єкт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Q</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Роз’єднувачі 35 кВ 18 шт.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СВ-10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Ф-14  </w:t>
            </w:r>
            <w:r w:rsidRPr="00E82102">
              <w:rPr>
                <w:lang w:eastAsia="zh-CN"/>
              </w:rPr>
              <w:t>"</w:t>
            </w:r>
            <w:r w:rsidRPr="00E82102">
              <w:t>Россоша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Ф-17  </w:t>
            </w:r>
            <w:r w:rsidRPr="00E82102">
              <w:rPr>
                <w:lang w:eastAsia="zh-CN"/>
              </w:rPr>
              <w:t>"</w:t>
            </w:r>
            <w:r w:rsidRPr="00E82102">
              <w:t>Елеватор</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Ф-16  </w:t>
            </w:r>
            <w:r w:rsidRPr="00E82102">
              <w:rPr>
                <w:lang w:eastAsia="zh-CN"/>
              </w:rPr>
              <w:t>"</w:t>
            </w:r>
            <w:r w:rsidRPr="00E82102">
              <w:t>с</w:t>
            </w:r>
            <w:proofErr w:type="gramStart"/>
            <w:r w:rsidRPr="00E82102">
              <w:t>.Р</w:t>
            </w:r>
            <w:proofErr w:type="gramEnd"/>
            <w:r w:rsidRPr="00E82102">
              <w:t>оссоша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Ф-15 </w:t>
            </w:r>
            <w:r w:rsidRPr="00E82102">
              <w:rPr>
                <w:lang w:eastAsia="zh-CN"/>
              </w:rPr>
              <w:t>"</w:t>
            </w:r>
            <w:r w:rsidRPr="00E82102">
              <w:t>Чагі</w:t>
            </w:r>
            <w:proofErr w:type="gramStart"/>
            <w:r w:rsidRPr="00E82102">
              <w:t>в</w:t>
            </w:r>
            <w:proofErr w:type="gramEnd"/>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Ф-18 </w:t>
            </w:r>
            <w:r w:rsidRPr="00E82102">
              <w:rPr>
                <w:lang w:eastAsia="zh-CN"/>
              </w:rPr>
              <w:t>"</w:t>
            </w:r>
            <w:r w:rsidRPr="00E82102">
              <w:t>Медівка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Земля 10 кВ 1с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rPr>
                <w:color w:val="000000"/>
                <w:lang w:eastAsia="uk-UA"/>
              </w:rPr>
            </w:pPr>
            <w:r w:rsidRPr="00E82102">
              <w:rPr>
                <w:color w:val="000000"/>
                <w:lang w:eastAsia="uk-UA"/>
              </w:rPr>
              <w:t>Земля 10 кВ 2с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Аварія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Несправність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Перевантаження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Перегрів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Перевантаження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Перегрів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right"/>
        <w:rPr>
          <w:lang w:eastAsia="zh-CN"/>
        </w:rPr>
      </w:pPr>
      <w:r w:rsidRPr="00E82102">
        <w:rPr>
          <w:lang w:eastAsia="zh-CN"/>
        </w:rPr>
        <w:lastRenderedPageBreak/>
        <w:t>Додаток 14</w:t>
      </w:r>
    </w:p>
    <w:p w:rsidR="00E82102" w:rsidRPr="00E82102" w:rsidRDefault="00E82102" w:rsidP="00E82102">
      <w:pPr>
        <w:widowControl w:val="0"/>
        <w:tabs>
          <w:tab w:val="left" w:pos="0"/>
          <w:tab w:val="left" w:pos="284"/>
        </w:tabs>
        <w:suppressAutoHyphens/>
        <w:spacing w:before="240"/>
        <w:ind w:firstLine="420"/>
        <w:jc w:val="center"/>
        <w:rPr>
          <w:lang w:eastAsia="zh-CN"/>
        </w:rPr>
      </w:pPr>
      <w:r w:rsidRPr="00E82102">
        <w:rPr>
          <w:b/>
        </w:rPr>
        <w:t>Перелік сигналів з ПС 110/35/10 кВ "Немирі</w:t>
      </w:r>
      <w:proofErr w:type="gramStart"/>
      <w:r w:rsidRPr="00E82102">
        <w:rPr>
          <w:b/>
        </w:rPr>
        <w:t>в</w:t>
      </w:r>
      <w:proofErr w:type="gramEnd"/>
      <w:r w:rsidRPr="00E82102">
        <w:rPr>
          <w:b/>
        </w:rPr>
        <w:t>"</w:t>
      </w:r>
    </w:p>
    <w:tbl>
      <w:tblPr>
        <w:tblW w:w="9409" w:type="dxa"/>
        <w:tblInd w:w="274"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0"/>
        <w:gridCol w:w="4441"/>
        <w:gridCol w:w="785"/>
        <w:gridCol w:w="992"/>
        <w:gridCol w:w="709"/>
        <w:gridCol w:w="710"/>
        <w:gridCol w:w="566"/>
        <w:gridCol w:w="566"/>
      </w:tblGrid>
      <w:tr w:rsidR="00E82102" w:rsidRPr="00E82102" w:rsidTr="00E110F7">
        <w:trPr>
          <w:trHeight w:val="334"/>
        </w:trPr>
        <w:tc>
          <w:tcPr>
            <w:tcW w:w="63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w:t>
            </w: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b/>
                <w:bCs/>
                <w:color w:val="000000"/>
                <w:lang w:eastAsia="uk-UA"/>
              </w:rPr>
            </w:pPr>
            <w:r w:rsidRPr="00E82102">
              <w:rPr>
                <w:b/>
                <w:bCs/>
                <w:color w:val="000000"/>
                <w:lang w:eastAsia="uk-UA"/>
              </w:rPr>
              <w:t>Об’єкт</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ТК</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ТС</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U</w:t>
            </w: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I</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Q</w:t>
            </w:r>
          </w:p>
        </w:tc>
      </w:tr>
      <w:tr w:rsidR="00E82102" w:rsidRPr="00E82102" w:rsidTr="00E110F7">
        <w:trPr>
          <w:trHeight w:val="334"/>
        </w:trPr>
        <w:tc>
          <w:tcPr>
            <w:tcW w:w="63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rPr>
                <w:color w:val="000000"/>
                <w:lang w:eastAsia="uk-UA"/>
              </w:rPr>
            </w:pPr>
            <w:r w:rsidRPr="00E82102">
              <w:rPr>
                <w:color w:val="000000"/>
                <w:lang w:eastAsia="uk-UA"/>
              </w:rPr>
              <w:t>Роз’єднувачі 110 кВ 24 шт.</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suppressAutoHyphens/>
              <w:rPr>
                <w:color w:val="000000"/>
                <w:lang w:eastAsia="uk-UA"/>
              </w:rPr>
            </w:pPr>
            <w:r w:rsidRPr="00E82102">
              <w:rPr>
                <w:color w:val="000000"/>
                <w:lang w:eastAsia="uk-UA"/>
              </w:rPr>
              <w:t>Роз’єднувачі 35 кВ 39 шт.</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СВ-110</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МВ-35 Т-1</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МВ-35 Т-1</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СВ-35</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Сокілець</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Ковалівка</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Потоки</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МВ-35 </w:t>
            </w:r>
            <w:r w:rsidRPr="00E82102">
              <w:rPr>
                <w:lang w:eastAsia="zh-CN"/>
              </w:rPr>
              <w:t>"</w:t>
            </w:r>
            <w:r w:rsidRPr="00E82102">
              <w:rPr>
                <w:color w:val="000000"/>
                <w:lang w:eastAsia="uk-UA"/>
              </w:rPr>
              <w:t>Чукі</w:t>
            </w:r>
            <w:proofErr w:type="gramStart"/>
            <w:r w:rsidRPr="00E82102">
              <w:rPr>
                <w:color w:val="000000"/>
                <w:lang w:eastAsia="uk-UA"/>
              </w:rPr>
              <w:t>в</w:t>
            </w:r>
            <w:proofErr w:type="gramEnd"/>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ВВ-10 Т-1</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ВВ-10 Т-2</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СВ-10</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  </w:t>
            </w:r>
            <w:r w:rsidRPr="00E82102">
              <w:rPr>
                <w:lang w:eastAsia="zh-CN"/>
              </w:rPr>
              <w:t>"</w:t>
            </w:r>
            <w:r w:rsidRPr="00E82102">
              <w:rPr>
                <w:color w:val="000000"/>
                <w:lang w:eastAsia="uk-UA"/>
              </w:rPr>
              <w:t>Озеро</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Ф-11 </w:t>
            </w:r>
            <w:r w:rsidRPr="00E82102">
              <w:rPr>
                <w:lang w:eastAsia="zh-CN"/>
              </w:rPr>
              <w:t>"</w:t>
            </w:r>
            <w:r w:rsidRPr="00E82102">
              <w:rPr>
                <w:color w:val="000000"/>
                <w:lang w:eastAsia="uk-UA"/>
              </w:rPr>
              <w:t>Радіорел</w:t>
            </w:r>
            <w:proofErr w:type="gramStart"/>
            <w:r w:rsidRPr="00E82102">
              <w:rPr>
                <w:color w:val="000000"/>
                <w:lang w:eastAsia="uk-UA"/>
              </w:rPr>
              <w:t>.</w:t>
            </w:r>
            <w:r w:rsidRPr="00E82102">
              <w:rPr>
                <w:lang w:eastAsia="zh-CN"/>
              </w:rPr>
              <w:t xml:space="preserve"> "</w:t>
            </w:r>
            <w:proofErr w:type="gramEnd"/>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Ф-6  </w:t>
            </w:r>
            <w:r w:rsidRPr="00E82102">
              <w:rPr>
                <w:lang w:eastAsia="zh-CN"/>
              </w:rPr>
              <w:t>"</w:t>
            </w:r>
            <w:r w:rsidRPr="00E82102">
              <w:rPr>
                <w:color w:val="000000"/>
                <w:lang w:eastAsia="uk-UA"/>
              </w:rPr>
              <w:t>Резерв</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 </w:t>
            </w:r>
            <w:r w:rsidRPr="00E82102">
              <w:rPr>
                <w:lang w:eastAsia="zh-CN"/>
              </w:rPr>
              <w:t>"</w:t>
            </w:r>
            <w:r w:rsidRPr="00E82102">
              <w:rPr>
                <w:color w:val="000000"/>
                <w:lang w:eastAsia="uk-UA"/>
              </w:rPr>
              <w:t>Немирів</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Ф-15 </w:t>
            </w:r>
            <w:r w:rsidRPr="00E82102">
              <w:rPr>
                <w:lang w:eastAsia="zh-CN"/>
              </w:rPr>
              <w:t>"</w:t>
            </w:r>
            <w:r w:rsidRPr="00E82102">
              <w:rPr>
                <w:color w:val="000000"/>
                <w:lang w:eastAsia="uk-UA"/>
              </w:rPr>
              <w:t>Резерв</w:t>
            </w:r>
            <w:r w:rsidRPr="00E82102">
              <w:rPr>
                <w:lang w:eastAsia="zh-CN"/>
              </w:rPr>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Ф-9  </w:t>
            </w:r>
            <w:r w:rsidRPr="00E82102">
              <w:rPr>
                <w:lang w:eastAsia="zh-CN"/>
              </w:rPr>
              <w:t>"</w:t>
            </w:r>
            <w:r w:rsidRPr="00E82102">
              <w:rPr>
                <w:color w:val="000000"/>
                <w:lang w:eastAsia="uk-UA"/>
              </w:rPr>
              <w:t>Немирів</w:t>
            </w:r>
            <w:r w:rsidRPr="00E82102">
              <w:rPr>
                <w:lang w:eastAsia="zh-CN"/>
              </w:rPr>
              <w:t>"</w:t>
            </w:r>
          </w:p>
        </w:tc>
        <w:tc>
          <w:tcPr>
            <w:tcW w:w="78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Ф-10  </w:t>
            </w:r>
            <w:r w:rsidRPr="00E82102">
              <w:rPr>
                <w:lang w:eastAsia="zh-CN"/>
              </w:rPr>
              <w:t>"</w:t>
            </w:r>
            <w:r w:rsidRPr="00E82102">
              <w:rPr>
                <w:color w:val="000000"/>
                <w:lang w:eastAsia="uk-UA"/>
              </w:rPr>
              <w:t>Залізн.</w:t>
            </w:r>
            <w:r w:rsidRPr="00E82102">
              <w:rPr>
                <w:lang w:eastAsia="zh-CN"/>
              </w:rPr>
              <w:t xml:space="preserve"> "</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Ф-12 </w:t>
            </w:r>
            <w:r w:rsidRPr="00E82102">
              <w:rPr>
                <w:lang w:eastAsia="zh-CN"/>
              </w:rPr>
              <w:t>"</w:t>
            </w:r>
            <w:r w:rsidRPr="00E82102">
              <w:rPr>
                <w:color w:val="000000"/>
                <w:lang w:eastAsia="uk-UA"/>
              </w:rPr>
              <w:t>Аквапл.</w:t>
            </w:r>
            <w:r w:rsidRPr="00E82102">
              <w:rPr>
                <w:lang w:eastAsia="zh-CN"/>
              </w:rPr>
              <w:t xml:space="preserve"> "</w:t>
            </w:r>
          </w:p>
        </w:tc>
        <w:tc>
          <w:tcPr>
            <w:tcW w:w="78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Ф-5 </w:t>
            </w:r>
            <w:r w:rsidRPr="00E82102">
              <w:rPr>
                <w:lang w:eastAsia="zh-CN"/>
              </w:rPr>
              <w:t>"</w:t>
            </w:r>
            <w:r w:rsidRPr="00E82102">
              <w:rPr>
                <w:color w:val="000000"/>
                <w:lang w:eastAsia="uk-UA"/>
              </w:rPr>
              <w:t>Медвеж.</w:t>
            </w:r>
            <w:r w:rsidRPr="00E82102">
              <w:rPr>
                <w:lang w:eastAsia="zh-CN"/>
              </w:rPr>
              <w:t xml:space="preserve"> "</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Ф-4  </w:t>
            </w:r>
            <w:r w:rsidRPr="00E82102">
              <w:rPr>
                <w:lang w:eastAsia="zh-CN"/>
              </w:rPr>
              <w:t>"</w:t>
            </w:r>
            <w:r w:rsidRPr="00E82102">
              <w:rPr>
                <w:color w:val="000000"/>
                <w:lang w:eastAsia="uk-UA"/>
              </w:rPr>
              <w:t>Мухівці</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Ф-7 </w:t>
            </w:r>
            <w:r w:rsidRPr="00E82102">
              <w:rPr>
                <w:lang w:eastAsia="zh-CN"/>
              </w:rPr>
              <w:t>"</w:t>
            </w:r>
            <w:r w:rsidRPr="00E82102">
              <w:rPr>
                <w:color w:val="000000"/>
                <w:lang w:eastAsia="uk-UA"/>
              </w:rPr>
              <w:t>Каб</w:t>
            </w:r>
            <w:proofErr w:type="gramStart"/>
            <w:r w:rsidRPr="00E82102">
              <w:rPr>
                <w:color w:val="000000"/>
                <w:lang w:eastAsia="uk-UA"/>
              </w:rPr>
              <w:t>.д</w:t>
            </w:r>
            <w:proofErr w:type="gramEnd"/>
            <w:r w:rsidRPr="00E82102">
              <w:rPr>
                <w:color w:val="000000"/>
                <w:lang w:eastAsia="uk-UA"/>
              </w:rPr>
              <w:t>ільн.</w:t>
            </w:r>
            <w:r w:rsidRPr="00E82102">
              <w:rPr>
                <w:lang w:eastAsia="zh-CN"/>
              </w:rPr>
              <w:t xml:space="preserve"> "</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Ф-14 </w:t>
            </w:r>
            <w:r w:rsidRPr="00E82102">
              <w:rPr>
                <w:lang w:eastAsia="zh-CN"/>
              </w:rPr>
              <w:t>"</w:t>
            </w:r>
            <w:r w:rsidRPr="00E82102">
              <w:rPr>
                <w:color w:val="000000"/>
                <w:lang w:eastAsia="uk-UA"/>
              </w:rPr>
              <w:t>Резерв</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 </w:t>
            </w:r>
            <w:r w:rsidRPr="00E82102">
              <w:rPr>
                <w:lang w:eastAsia="zh-CN"/>
              </w:rPr>
              <w:t>"</w:t>
            </w:r>
            <w:r w:rsidRPr="00E82102">
              <w:rPr>
                <w:color w:val="000000"/>
                <w:lang w:eastAsia="uk-UA"/>
              </w:rPr>
              <w:t>Немирів</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Ф-13 </w:t>
            </w:r>
            <w:r w:rsidRPr="00E82102">
              <w:rPr>
                <w:lang w:eastAsia="zh-CN"/>
              </w:rPr>
              <w:t>"</w:t>
            </w:r>
            <w:r w:rsidRPr="00E82102">
              <w:rPr>
                <w:color w:val="000000"/>
                <w:lang w:eastAsia="uk-UA"/>
              </w:rPr>
              <w:t>Л-гор</w:t>
            </w:r>
            <w:proofErr w:type="gramStart"/>
            <w:r w:rsidRPr="00E82102">
              <w:rPr>
                <w:color w:val="000000"/>
                <w:lang w:eastAsia="uk-UA"/>
              </w:rPr>
              <w:t>.з</w:t>
            </w:r>
            <w:proofErr w:type="gramEnd"/>
            <w:r w:rsidRPr="00E82102">
              <w:rPr>
                <w:color w:val="000000"/>
                <w:lang w:eastAsia="uk-UA"/>
              </w:rPr>
              <w:t>-д</w:t>
            </w:r>
            <w:r w:rsidRPr="00E82102">
              <w:rPr>
                <w:lang w:eastAsia="zh-CN"/>
              </w:rPr>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110 кВ 1с</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110 кВ 2с</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jc w:val="both"/>
              <w:rPr>
                <w:color w:val="000000"/>
                <w:lang w:eastAsia="uk-UA"/>
              </w:rPr>
            </w:pPr>
            <w:r w:rsidRPr="00E82102">
              <w:rPr>
                <w:color w:val="000000"/>
                <w:lang w:eastAsia="uk-UA"/>
              </w:rPr>
              <w:t xml:space="preserve">     +</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35 кВ 1с</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35 кВ 2с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 1с</w:t>
            </w:r>
          </w:p>
        </w:tc>
        <w:tc>
          <w:tcPr>
            <w:tcW w:w="785"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 2с</w:t>
            </w:r>
          </w:p>
        </w:tc>
        <w:tc>
          <w:tcPr>
            <w:tcW w:w="78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Контроль положення вимикача ШУ</w:t>
            </w:r>
          </w:p>
        </w:tc>
        <w:tc>
          <w:tcPr>
            <w:tcW w:w="78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78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Спрацювання диференційного захисту </w:t>
            </w:r>
            <w:r w:rsidRPr="00E82102">
              <w:rPr>
                <w:color w:val="000000"/>
                <w:lang w:eastAsia="uk-UA"/>
              </w:rPr>
              <w:lastRenderedPageBreak/>
              <w:t>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 Т-1</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 Т-2</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Т-2</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Т-2</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Перевантаження  Т-2 </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 Т-2</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КТК</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34"/>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2"/>
              </w:numPr>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right"/>
        <w:rPr>
          <w:lang w:eastAsia="zh-CN"/>
        </w:rPr>
      </w:pPr>
      <w:r w:rsidRPr="00E82102">
        <w:rPr>
          <w:lang w:eastAsia="zh-CN"/>
        </w:rPr>
        <w:lastRenderedPageBreak/>
        <w:t>Додаток 15</w:t>
      </w:r>
    </w:p>
    <w:p w:rsidR="00E82102" w:rsidRPr="00E82102" w:rsidRDefault="00E82102" w:rsidP="00E82102">
      <w:pPr>
        <w:widowControl w:val="0"/>
        <w:tabs>
          <w:tab w:val="left" w:pos="0"/>
          <w:tab w:val="left" w:pos="284"/>
        </w:tabs>
        <w:suppressAutoHyphens/>
        <w:spacing w:before="240"/>
        <w:ind w:firstLine="420"/>
        <w:jc w:val="center"/>
        <w:rPr>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w:t>
      </w:r>
      <w:r w:rsidRPr="00E82102">
        <w:t xml:space="preserve"> </w:t>
      </w:r>
      <w:r w:rsidRPr="00E82102">
        <w:rPr>
          <w:b/>
        </w:rPr>
        <w:t>ПС 110/10 кВ "Брацлав"</w:t>
      </w:r>
    </w:p>
    <w:tbl>
      <w:tblPr>
        <w:tblW w:w="872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1"/>
        <w:gridCol w:w="4259"/>
        <w:gridCol w:w="843"/>
        <w:gridCol w:w="852"/>
        <w:gridCol w:w="566"/>
        <w:gridCol w:w="567"/>
        <w:gridCol w:w="426"/>
        <w:gridCol w:w="566"/>
      </w:tblGrid>
      <w:tr w:rsidR="00E82102" w:rsidRPr="00E82102" w:rsidTr="00E110F7">
        <w:trPr>
          <w:trHeight w:val="37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right"/>
              <w:rPr>
                <w:color w:val="000000"/>
                <w:lang w:eastAsia="uk-UA"/>
              </w:rPr>
            </w:pPr>
            <w:r w:rsidRPr="00E82102">
              <w:rPr>
                <w:color w:val="000000"/>
                <w:lang w:eastAsia="uk-UA"/>
              </w:rPr>
              <w:t>№</w:t>
            </w: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b/>
                <w:bCs/>
                <w:color w:val="000000"/>
                <w:lang w:eastAsia="uk-UA"/>
              </w:rPr>
            </w:pPr>
            <w:r w:rsidRPr="00E82102">
              <w:rPr>
                <w:b/>
                <w:bCs/>
                <w:color w:val="000000"/>
                <w:lang w:eastAsia="uk-UA"/>
              </w:rPr>
              <w:t>Об’єкт</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ТК</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ТС</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U</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I</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Q</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Роз’єднувачі 110 кВ 4 шт.</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ЕВ-110</w:t>
            </w:r>
            <w:proofErr w:type="gramStart"/>
            <w:r w:rsidRPr="00E82102">
              <w:rPr>
                <w:color w:val="000000"/>
                <w:lang w:eastAsia="uk-UA"/>
              </w:rPr>
              <w:t xml:space="preserve"> Т</w:t>
            </w:r>
            <w:proofErr w:type="gramEnd"/>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ВВ-10</w:t>
            </w:r>
            <w:proofErr w:type="gramStart"/>
            <w:r w:rsidRPr="00E82102">
              <w:rPr>
                <w:color w:val="000000"/>
                <w:lang w:eastAsia="uk-UA"/>
              </w:rPr>
              <w:t xml:space="preserve"> Т</w:t>
            </w:r>
            <w:proofErr w:type="gramEnd"/>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 </w:t>
            </w:r>
            <w:r w:rsidRPr="00E82102">
              <w:rPr>
                <w:lang w:eastAsia="zh-CN"/>
              </w:rPr>
              <w:t>"</w:t>
            </w:r>
            <w:r w:rsidRPr="00E82102">
              <w:rPr>
                <w:color w:val="000000"/>
                <w:lang w:eastAsia="uk-UA"/>
              </w:rPr>
              <w:t>Цег</w:t>
            </w:r>
            <w:proofErr w:type="gramStart"/>
            <w:r w:rsidRPr="00E82102">
              <w:rPr>
                <w:color w:val="000000"/>
                <w:lang w:eastAsia="uk-UA"/>
              </w:rPr>
              <w:t>.з</w:t>
            </w:r>
            <w:proofErr w:type="gramEnd"/>
            <w:r w:rsidRPr="00E82102">
              <w:rPr>
                <w:color w:val="000000"/>
                <w:lang w:eastAsia="uk-UA"/>
              </w:rPr>
              <w:t>-д</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 </w:t>
            </w:r>
            <w:r w:rsidRPr="00E82102">
              <w:rPr>
                <w:lang w:eastAsia="zh-CN"/>
              </w:rPr>
              <w:t>"</w:t>
            </w:r>
            <w:r w:rsidRPr="00E82102">
              <w:rPr>
                <w:color w:val="000000"/>
                <w:lang w:eastAsia="uk-UA"/>
              </w:rPr>
              <w:t>Забужжя</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 </w:t>
            </w:r>
            <w:r w:rsidRPr="00E82102">
              <w:rPr>
                <w:lang w:eastAsia="zh-CN"/>
              </w:rPr>
              <w:t>"</w:t>
            </w:r>
            <w:r w:rsidRPr="00E82102">
              <w:rPr>
                <w:color w:val="000000"/>
                <w:lang w:eastAsia="uk-UA"/>
              </w:rPr>
              <w:t>РТП</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Ф-4 </w:t>
            </w:r>
            <w:r w:rsidRPr="00E82102">
              <w:rPr>
                <w:lang w:eastAsia="zh-CN"/>
              </w:rPr>
              <w:t>"</w:t>
            </w:r>
            <w:r w:rsidRPr="00E82102">
              <w:rPr>
                <w:color w:val="000000"/>
                <w:lang w:eastAsia="uk-UA"/>
              </w:rPr>
              <w:t>с</w:t>
            </w:r>
            <w:proofErr w:type="gramStart"/>
            <w:r w:rsidRPr="00E82102">
              <w:rPr>
                <w:color w:val="000000"/>
                <w:lang w:eastAsia="uk-UA"/>
              </w:rPr>
              <w:t>.С</w:t>
            </w:r>
            <w:proofErr w:type="gramEnd"/>
            <w:r w:rsidRPr="00E82102">
              <w:rPr>
                <w:color w:val="000000"/>
                <w:lang w:eastAsia="uk-UA"/>
              </w:rPr>
              <w:t>лобода</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Ф-7 </w:t>
            </w:r>
            <w:r w:rsidRPr="00E82102">
              <w:rPr>
                <w:lang w:eastAsia="zh-CN"/>
              </w:rPr>
              <w:t>"</w:t>
            </w:r>
            <w:r w:rsidRPr="00E82102">
              <w:rPr>
                <w:color w:val="000000"/>
                <w:lang w:eastAsia="uk-UA"/>
              </w:rPr>
              <w:t>Брацлав</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Ф-9 </w:t>
            </w:r>
            <w:r w:rsidRPr="00E82102">
              <w:rPr>
                <w:lang w:eastAsia="zh-CN"/>
              </w:rPr>
              <w:t>"</w:t>
            </w:r>
            <w:r w:rsidRPr="00E82102">
              <w:rPr>
                <w:color w:val="000000"/>
                <w:lang w:eastAsia="uk-UA"/>
              </w:rPr>
              <w:t>с</w:t>
            </w:r>
            <w:proofErr w:type="gramStart"/>
            <w:r w:rsidRPr="00E82102">
              <w:rPr>
                <w:color w:val="000000"/>
                <w:lang w:eastAsia="uk-UA"/>
              </w:rPr>
              <w:t>.В</w:t>
            </w:r>
            <w:proofErr w:type="gramEnd"/>
            <w:r w:rsidRPr="00E82102">
              <w:rPr>
                <w:color w:val="000000"/>
                <w:lang w:eastAsia="uk-UA"/>
              </w:rPr>
              <w:t>овочок</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Ф-11 </w:t>
            </w:r>
            <w:r w:rsidRPr="00E82102">
              <w:rPr>
                <w:lang w:eastAsia="zh-CN"/>
              </w:rPr>
              <w:t>"</w:t>
            </w:r>
            <w:r w:rsidRPr="00E82102">
              <w:rPr>
                <w:color w:val="000000"/>
                <w:lang w:eastAsia="uk-UA"/>
              </w:rPr>
              <w:t>с</w:t>
            </w:r>
            <w:proofErr w:type="gramStart"/>
            <w:r w:rsidRPr="00E82102">
              <w:rPr>
                <w:color w:val="000000"/>
                <w:lang w:eastAsia="uk-UA"/>
              </w:rPr>
              <w:t>.М</w:t>
            </w:r>
            <w:proofErr w:type="gramEnd"/>
            <w:r w:rsidRPr="00E82102">
              <w:rPr>
                <w:color w:val="000000"/>
                <w:lang w:eastAsia="uk-UA"/>
              </w:rPr>
              <w:t>арково</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Ф-5 </w:t>
            </w:r>
            <w:r w:rsidRPr="00E82102">
              <w:rPr>
                <w:lang w:eastAsia="zh-CN"/>
              </w:rPr>
              <w:t>"</w:t>
            </w:r>
            <w:r w:rsidRPr="00E82102">
              <w:rPr>
                <w:color w:val="000000"/>
                <w:lang w:eastAsia="uk-UA"/>
              </w:rPr>
              <w:t>Резерв</w:t>
            </w:r>
            <w:r w:rsidRPr="00E82102">
              <w:rPr>
                <w:lang w:eastAsia="zh-CN"/>
              </w:rPr>
              <w:t>"</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Земля 10 кВ</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Аварія на ПС</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Несправність на ПС</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Контроль положення вимикача ШУ</w:t>
            </w:r>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43"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3"/>
              </w:numPr>
              <w:contextualSpacing/>
              <w:jc w:val="right"/>
              <w:rPr>
                <w:rFonts w:ascii="Times New Roman" w:eastAsia="Times New Roman" w:hAnsi="Times New Roman" w:cs="Times New Roman"/>
                <w:color w:val="000000"/>
                <w:sz w:val="24"/>
                <w:szCs w:val="24"/>
                <w:lang w:eastAsia="uk-UA"/>
              </w:rPr>
            </w:pPr>
          </w:p>
        </w:tc>
        <w:tc>
          <w:tcPr>
            <w:tcW w:w="4259"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43"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42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bl>
    <w:p w:rsidR="00E82102" w:rsidRPr="00E82102" w:rsidRDefault="00E82102" w:rsidP="00E82102">
      <w:pPr>
        <w:widowControl w:val="0"/>
        <w:tabs>
          <w:tab w:val="left" w:pos="0"/>
          <w:tab w:val="left" w:pos="284"/>
        </w:tabs>
        <w:suppressAutoHyphens/>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right"/>
        <w:rPr>
          <w:lang w:eastAsia="zh-CN"/>
        </w:rPr>
      </w:pPr>
      <w:r w:rsidRPr="00E82102">
        <w:rPr>
          <w:lang w:eastAsia="zh-CN"/>
        </w:rPr>
        <w:lastRenderedPageBreak/>
        <w:t>Додаток 16</w:t>
      </w:r>
    </w:p>
    <w:p w:rsidR="00E82102" w:rsidRPr="00E82102" w:rsidRDefault="00E82102" w:rsidP="00E82102">
      <w:pPr>
        <w:widowControl w:val="0"/>
        <w:tabs>
          <w:tab w:val="left" w:pos="0"/>
          <w:tab w:val="left" w:pos="284"/>
        </w:tabs>
        <w:suppressAutoHyphens/>
        <w:spacing w:before="240"/>
        <w:ind w:firstLine="420"/>
        <w:jc w:val="center"/>
        <w:rPr>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ів з  ПС 35/10 кВ "Сокілець"</w:t>
      </w:r>
    </w:p>
    <w:tbl>
      <w:tblPr>
        <w:tblW w:w="909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4A0" w:firstRow="1" w:lastRow="0" w:firstColumn="1" w:lastColumn="0" w:noHBand="0" w:noVBand="1"/>
      </w:tblPr>
      <w:tblGrid>
        <w:gridCol w:w="641"/>
        <w:gridCol w:w="4260"/>
        <w:gridCol w:w="795"/>
        <w:gridCol w:w="850"/>
        <w:gridCol w:w="567"/>
        <w:gridCol w:w="709"/>
        <w:gridCol w:w="710"/>
        <w:gridCol w:w="565"/>
      </w:tblGrid>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right"/>
              <w:rPr>
                <w:color w:val="000000"/>
                <w:lang w:eastAsia="uk-UA"/>
              </w:rPr>
            </w:pPr>
            <w:r w:rsidRPr="00E82102">
              <w:rPr>
                <w:color w:val="000000"/>
                <w:lang w:eastAsia="uk-UA"/>
              </w:rPr>
              <w:t>№</w:t>
            </w: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b/>
                <w:bCs/>
                <w:color w:val="000000"/>
                <w:lang w:eastAsia="uk-UA"/>
              </w:rPr>
            </w:pPr>
            <w:r w:rsidRPr="00E82102">
              <w:rPr>
                <w:b/>
                <w:bCs/>
                <w:color w:val="000000"/>
                <w:lang w:eastAsia="uk-UA"/>
              </w:rPr>
              <w:t>Об’єкт</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ТК</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ТС</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U</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I</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P</w:t>
            </w: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Q</w:t>
            </w:r>
          </w:p>
        </w:tc>
      </w:tr>
      <w:tr w:rsidR="00E82102" w:rsidRPr="00E82102" w:rsidTr="00E110F7">
        <w:trPr>
          <w:trHeight w:val="313"/>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Роз’єднувачі 35 кВ 11 шт.</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3"/>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МВ-10</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238"/>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 </w:t>
            </w:r>
            <w:r w:rsidRPr="00E82102">
              <w:rPr>
                <w:lang w:eastAsia="zh-CN"/>
              </w:rPr>
              <w:t>"</w:t>
            </w:r>
            <w:r w:rsidRPr="00E82102">
              <w:rPr>
                <w:color w:val="000000"/>
                <w:lang w:eastAsia="uk-UA"/>
              </w:rPr>
              <w:t>Резерв</w:t>
            </w:r>
            <w:r w:rsidRPr="00E82102">
              <w:rPr>
                <w:lang w:eastAsia="zh-CN"/>
              </w:rPr>
              <w:t>"</w:t>
            </w:r>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 </w:t>
            </w:r>
            <w:r w:rsidRPr="00E82102">
              <w:rPr>
                <w:lang w:eastAsia="zh-CN"/>
              </w:rPr>
              <w:t>"</w:t>
            </w:r>
            <w:r w:rsidRPr="00E82102">
              <w:rPr>
                <w:color w:val="000000"/>
                <w:lang w:eastAsia="uk-UA"/>
              </w:rPr>
              <w:t>Стрильченці</w:t>
            </w:r>
            <w:r w:rsidRPr="00E82102">
              <w:rPr>
                <w:lang w:eastAsia="zh-CN"/>
              </w:rPr>
              <w:t>"</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Ф-4 </w:t>
            </w:r>
            <w:r w:rsidRPr="00E82102">
              <w:rPr>
                <w:lang w:eastAsia="zh-CN"/>
              </w:rPr>
              <w:t>"</w:t>
            </w:r>
            <w:r w:rsidRPr="00E82102">
              <w:rPr>
                <w:color w:val="000000"/>
                <w:lang w:eastAsia="uk-UA"/>
              </w:rPr>
              <w:t>Пташник</w:t>
            </w:r>
            <w:r w:rsidRPr="00E82102">
              <w:rPr>
                <w:lang w:eastAsia="zh-CN"/>
              </w:rPr>
              <w:t>"</w:t>
            </w:r>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Ф-5 </w:t>
            </w:r>
            <w:r w:rsidRPr="00E82102">
              <w:rPr>
                <w:lang w:eastAsia="zh-CN"/>
              </w:rPr>
              <w:t>"</w:t>
            </w:r>
            <w:r w:rsidRPr="00E82102">
              <w:rPr>
                <w:color w:val="000000"/>
                <w:lang w:eastAsia="uk-UA"/>
              </w:rPr>
              <w:t>Сокілець</w:t>
            </w:r>
            <w:r w:rsidRPr="00E82102">
              <w:rPr>
                <w:lang w:eastAsia="zh-CN"/>
              </w:rPr>
              <w:t>"</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Ф-6 </w:t>
            </w:r>
            <w:r w:rsidRPr="00E82102">
              <w:rPr>
                <w:lang w:eastAsia="zh-CN"/>
              </w:rPr>
              <w:t>"</w:t>
            </w:r>
            <w:r w:rsidRPr="00E82102">
              <w:rPr>
                <w:color w:val="000000"/>
                <w:lang w:eastAsia="uk-UA"/>
              </w:rPr>
              <w:t>Бушинка</w:t>
            </w:r>
            <w:r w:rsidRPr="00E82102">
              <w:rPr>
                <w:lang w:eastAsia="zh-CN"/>
              </w:rPr>
              <w:t>"</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 xml:space="preserve">Ф-7 </w:t>
            </w:r>
            <w:r w:rsidRPr="00E82102">
              <w:rPr>
                <w:lang w:eastAsia="zh-CN"/>
              </w:rPr>
              <w:t>"</w:t>
            </w:r>
            <w:r w:rsidRPr="00E82102">
              <w:rPr>
                <w:color w:val="000000"/>
                <w:lang w:eastAsia="uk-UA"/>
              </w:rPr>
              <w:t>Печера</w:t>
            </w:r>
            <w:r w:rsidRPr="00E82102">
              <w:rPr>
                <w:lang w:eastAsia="zh-CN"/>
              </w:rPr>
              <w:t>"</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Земля 10 кВ</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4"/>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right"/>
        <w:rPr>
          <w:lang w:eastAsia="zh-CN"/>
        </w:rPr>
      </w:pPr>
      <w:r w:rsidRPr="00E82102">
        <w:rPr>
          <w:lang w:eastAsia="zh-CN"/>
        </w:rPr>
        <w:lastRenderedPageBreak/>
        <w:t>Додаток 17</w:t>
      </w:r>
    </w:p>
    <w:p w:rsidR="00E82102" w:rsidRPr="00E82102" w:rsidRDefault="00E82102" w:rsidP="00E82102">
      <w:pPr>
        <w:widowControl w:val="0"/>
        <w:tabs>
          <w:tab w:val="left" w:pos="284"/>
        </w:tabs>
        <w:spacing w:before="240"/>
        <w:jc w:val="center"/>
        <w:rPr>
          <w:b/>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w:t>
      </w:r>
      <w:r w:rsidRPr="00E82102">
        <w:t xml:space="preserve"> </w:t>
      </w:r>
      <w:r w:rsidRPr="00E82102">
        <w:rPr>
          <w:b/>
        </w:rPr>
        <w:t xml:space="preserve"> ПС 35/10 кВ "Ковалівка"</w:t>
      </w:r>
    </w:p>
    <w:tbl>
      <w:tblPr>
        <w:tblW w:w="87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1"/>
        <w:gridCol w:w="4260"/>
        <w:gridCol w:w="872"/>
        <w:gridCol w:w="708"/>
        <w:gridCol w:w="567"/>
        <w:gridCol w:w="567"/>
        <w:gridCol w:w="567"/>
        <w:gridCol w:w="566"/>
      </w:tblGrid>
      <w:tr w:rsidR="00E82102" w:rsidRPr="00E82102" w:rsidTr="00E110F7">
        <w:trPr>
          <w:trHeight w:val="37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right"/>
              <w:rPr>
                <w:color w:val="000000"/>
                <w:lang w:eastAsia="uk-UA"/>
              </w:rPr>
            </w:pPr>
            <w:r w:rsidRPr="00E82102">
              <w:rPr>
                <w:color w:val="000000"/>
                <w:lang w:eastAsia="uk-UA"/>
              </w:rPr>
              <w:t>№ </w:t>
            </w: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b/>
                <w:bCs/>
                <w:color w:val="000000"/>
                <w:lang w:eastAsia="uk-UA"/>
              </w:rPr>
            </w:pPr>
            <w:r w:rsidRPr="00E82102">
              <w:rPr>
                <w:b/>
                <w:bCs/>
                <w:color w:val="000000"/>
                <w:lang w:eastAsia="uk-UA"/>
              </w:rPr>
              <w:t>Об’єкт</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ТК</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ТС</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U</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I</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Q</w:t>
            </w:r>
          </w:p>
        </w:tc>
      </w:tr>
      <w:tr w:rsidR="00E82102" w:rsidRPr="00E82102" w:rsidTr="00E110F7">
        <w:trPr>
          <w:trHeight w:val="250"/>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Роз’єднувачі 35 кВ 11 шт.</w:t>
            </w:r>
          </w:p>
        </w:tc>
        <w:tc>
          <w:tcPr>
            <w:tcW w:w="87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50"/>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МВ-35</w:t>
            </w:r>
            <w:proofErr w:type="gramStart"/>
            <w:r w:rsidRPr="00E82102">
              <w:rPr>
                <w:color w:val="000000"/>
                <w:lang w:eastAsia="uk-UA"/>
              </w:rPr>
              <w:t xml:space="preserve"> Т</w:t>
            </w:r>
            <w:proofErr w:type="gramEnd"/>
          </w:p>
        </w:tc>
        <w:tc>
          <w:tcPr>
            <w:tcW w:w="87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01"/>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МВ-10</w:t>
            </w:r>
            <w:proofErr w:type="gramStart"/>
            <w:r w:rsidRPr="00E82102">
              <w:rPr>
                <w:color w:val="000000"/>
                <w:lang w:eastAsia="uk-UA"/>
              </w:rPr>
              <w:t xml:space="preserve"> Т</w:t>
            </w:r>
            <w:proofErr w:type="gramEnd"/>
          </w:p>
        </w:tc>
        <w:tc>
          <w:tcPr>
            <w:tcW w:w="87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Ф-1  </w:t>
            </w:r>
            <w:r w:rsidRPr="00E82102">
              <w:rPr>
                <w:lang w:eastAsia="zh-CN"/>
              </w:rPr>
              <w:t>"</w:t>
            </w:r>
            <w:r w:rsidRPr="00E82102">
              <w:rPr>
                <w:color w:val="000000"/>
                <w:lang w:eastAsia="uk-UA"/>
              </w:rPr>
              <w:t>Сподахи</w:t>
            </w:r>
            <w:r w:rsidRPr="00E82102">
              <w:rPr>
                <w:lang w:eastAsia="zh-CN"/>
              </w:rPr>
              <w:t>"</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12"/>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Ф-2  </w:t>
            </w:r>
            <w:r w:rsidRPr="00E82102">
              <w:rPr>
                <w:lang w:eastAsia="zh-CN"/>
              </w:rPr>
              <w:t>"</w:t>
            </w:r>
            <w:proofErr w:type="gramStart"/>
            <w:r w:rsidRPr="00E82102">
              <w:rPr>
                <w:color w:val="000000"/>
                <w:lang w:eastAsia="uk-UA"/>
              </w:rPr>
              <w:t>Об</w:t>
            </w:r>
            <w:proofErr w:type="gramEnd"/>
            <w:r w:rsidRPr="00E82102">
              <w:rPr>
                <w:color w:val="000000"/>
                <w:lang w:eastAsia="uk-UA"/>
              </w:rPr>
              <w:t>ідне</w:t>
            </w:r>
            <w:r w:rsidRPr="00E82102">
              <w:rPr>
                <w:lang w:eastAsia="zh-CN"/>
              </w:rPr>
              <w:t>"</w:t>
            </w:r>
          </w:p>
        </w:tc>
        <w:tc>
          <w:tcPr>
            <w:tcW w:w="87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50"/>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Ф-3  </w:t>
            </w:r>
            <w:r w:rsidRPr="00E82102">
              <w:rPr>
                <w:lang w:eastAsia="zh-CN"/>
              </w:rPr>
              <w:t>"</w:t>
            </w:r>
            <w:r w:rsidRPr="00E82102">
              <w:rPr>
                <w:color w:val="000000"/>
                <w:lang w:eastAsia="uk-UA"/>
              </w:rPr>
              <w:t>Боблів</w:t>
            </w:r>
            <w:r w:rsidRPr="00E82102">
              <w:rPr>
                <w:lang w:eastAsia="zh-CN"/>
              </w:rPr>
              <w:t>"</w:t>
            </w:r>
          </w:p>
        </w:tc>
        <w:tc>
          <w:tcPr>
            <w:tcW w:w="87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51"/>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Ф-4 </w:t>
            </w:r>
            <w:r w:rsidRPr="00E82102">
              <w:rPr>
                <w:lang w:eastAsia="zh-CN"/>
              </w:rPr>
              <w:t>"</w:t>
            </w:r>
            <w:r w:rsidRPr="00E82102">
              <w:rPr>
                <w:color w:val="000000"/>
                <w:lang w:eastAsia="uk-UA"/>
              </w:rPr>
              <w:t>Головеньки</w:t>
            </w:r>
            <w:r w:rsidRPr="00E82102">
              <w:rPr>
                <w:lang w:eastAsia="zh-CN"/>
              </w:rPr>
              <w:t>"</w:t>
            </w:r>
          </w:p>
        </w:tc>
        <w:tc>
          <w:tcPr>
            <w:tcW w:w="87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708"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Земля 10 кВ </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Земля 35 кВ 2с</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jc w:val="both"/>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187"/>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72"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50"/>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7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50"/>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7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r w:rsidR="00E82102" w:rsidRPr="00E82102" w:rsidTr="00E110F7">
        <w:trPr>
          <w:trHeight w:val="250"/>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25"/>
              </w:numPr>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7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708"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Pr="00E82102" w:rsidRDefault="00E82102" w:rsidP="00E82102">
      <w:pPr>
        <w:widowControl w:val="0"/>
        <w:tabs>
          <w:tab w:val="left" w:pos="284"/>
        </w:tabs>
        <w:suppressAutoHyphens/>
        <w:ind w:left="5812"/>
        <w:jc w:val="center"/>
        <w:rPr>
          <w:lang w:eastAsia="zh-CN"/>
        </w:rPr>
      </w:pPr>
    </w:p>
    <w:p w:rsidR="00E82102" w:rsidRDefault="00E82102" w:rsidP="00E82102">
      <w:pPr>
        <w:widowControl w:val="0"/>
        <w:tabs>
          <w:tab w:val="left" w:pos="284"/>
        </w:tabs>
        <w:suppressAutoHyphens/>
        <w:ind w:left="5812"/>
        <w:jc w:val="center"/>
        <w:rPr>
          <w:lang w:val="en-US" w:eastAsia="zh-CN"/>
        </w:rPr>
      </w:pPr>
    </w:p>
    <w:p w:rsidR="00E82102" w:rsidRDefault="00E82102" w:rsidP="00E82102">
      <w:pPr>
        <w:widowControl w:val="0"/>
        <w:tabs>
          <w:tab w:val="left" w:pos="284"/>
        </w:tabs>
        <w:suppressAutoHyphens/>
        <w:ind w:left="5812"/>
        <w:jc w:val="center"/>
        <w:rPr>
          <w:lang w:val="en-US" w:eastAsia="zh-CN"/>
        </w:rPr>
      </w:pPr>
    </w:p>
    <w:p w:rsidR="00E82102" w:rsidRDefault="00E82102" w:rsidP="00E82102">
      <w:pPr>
        <w:widowControl w:val="0"/>
        <w:tabs>
          <w:tab w:val="left" w:pos="284"/>
        </w:tabs>
        <w:suppressAutoHyphens/>
        <w:ind w:left="5812"/>
        <w:jc w:val="center"/>
        <w:rPr>
          <w:lang w:val="en-US" w:eastAsia="zh-CN"/>
        </w:rPr>
      </w:pPr>
    </w:p>
    <w:p w:rsidR="00E82102" w:rsidRPr="00E82102" w:rsidRDefault="00E82102" w:rsidP="00E82102">
      <w:pPr>
        <w:widowControl w:val="0"/>
        <w:tabs>
          <w:tab w:val="left" w:pos="284"/>
        </w:tabs>
        <w:suppressAutoHyphens/>
        <w:ind w:left="5812"/>
        <w:jc w:val="center"/>
        <w:rPr>
          <w:lang w:val="en-US" w:eastAsia="zh-CN"/>
        </w:rPr>
      </w:pPr>
    </w:p>
    <w:p w:rsidR="00E82102" w:rsidRPr="00E82102" w:rsidRDefault="00E82102" w:rsidP="00E82102">
      <w:pPr>
        <w:widowControl w:val="0"/>
        <w:tabs>
          <w:tab w:val="left" w:pos="284"/>
        </w:tabs>
        <w:suppressAutoHyphens/>
        <w:ind w:left="5812"/>
        <w:jc w:val="right"/>
        <w:rPr>
          <w:lang w:eastAsia="zh-CN"/>
        </w:rPr>
      </w:pPr>
      <w:r w:rsidRPr="00E82102">
        <w:rPr>
          <w:lang w:eastAsia="zh-CN"/>
        </w:rPr>
        <w:lastRenderedPageBreak/>
        <w:t>Додаток 18</w:t>
      </w:r>
    </w:p>
    <w:p w:rsidR="00E82102" w:rsidRPr="00E82102" w:rsidRDefault="00E82102" w:rsidP="00E82102">
      <w:pPr>
        <w:widowControl w:val="0"/>
        <w:tabs>
          <w:tab w:val="left" w:pos="284"/>
        </w:tabs>
        <w:suppressAutoHyphens/>
        <w:spacing w:before="240"/>
        <w:jc w:val="center"/>
        <w:rPr>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w:t>
      </w:r>
      <w:r w:rsidRPr="00E82102">
        <w:t xml:space="preserve"> </w:t>
      </w:r>
      <w:r w:rsidRPr="00E82102">
        <w:rPr>
          <w:b/>
        </w:rPr>
        <w:t>ПС 35/10 кВ "Потоки"</w:t>
      </w:r>
    </w:p>
    <w:tbl>
      <w:tblPr>
        <w:tblW w:w="87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1"/>
        <w:gridCol w:w="4260"/>
        <w:gridCol w:w="731"/>
        <w:gridCol w:w="849"/>
        <w:gridCol w:w="567"/>
        <w:gridCol w:w="567"/>
        <w:gridCol w:w="567"/>
        <w:gridCol w:w="566"/>
      </w:tblGrid>
      <w:tr w:rsidR="00E82102" w:rsidRPr="00E82102" w:rsidTr="00E110F7">
        <w:trPr>
          <w:trHeight w:val="366"/>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right"/>
            </w:pPr>
            <w:r w:rsidRPr="00E82102">
              <w:rPr>
                <w:color w:val="000000"/>
                <w:lang w:eastAsia="uk-UA"/>
              </w:rPr>
              <w:t>№</w:t>
            </w:r>
            <w:r w:rsidRPr="00E82102">
              <w:t> </w:t>
            </w: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rPr>
                <w:b/>
                <w:bCs/>
              </w:rPr>
            </w:pPr>
            <w:r w:rsidRPr="00E82102">
              <w:rPr>
                <w:b/>
                <w:bCs/>
              </w:rPr>
              <w:t>Об’єкт</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ТК</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ТС</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U</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I</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Q</w:t>
            </w: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rPr>
                <w:color w:val="000000"/>
                <w:lang w:eastAsia="uk-UA"/>
              </w:rPr>
              <w:t>Роз’єднувачі 35 кВ 15 шт.</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МВ-35</w:t>
            </w:r>
            <w:proofErr w:type="gramStart"/>
            <w:r w:rsidRPr="00E82102">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МВ-35 </w:t>
            </w:r>
            <w:r w:rsidRPr="00E82102">
              <w:rPr>
                <w:lang w:eastAsia="zh-CN"/>
              </w:rPr>
              <w:t>"</w:t>
            </w:r>
            <w:r w:rsidRPr="00E82102">
              <w:t>Носівці</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МВ-35 </w:t>
            </w:r>
            <w:r w:rsidRPr="00E82102">
              <w:rPr>
                <w:lang w:eastAsia="zh-CN"/>
              </w:rPr>
              <w:t>"</w:t>
            </w:r>
            <w:r w:rsidRPr="00E82102">
              <w:t>Немирів</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МВ-10</w:t>
            </w:r>
            <w:proofErr w:type="gramStart"/>
            <w:r w:rsidRPr="00E82102">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Ф-1 </w:t>
            </w:r>
            <w:r w:rsidRPr="00E82102">
              <w:rPr>
                <w:lang w:eastAsia="zh-CN"/>
              </w:rPr>
              <w:t>"</w:t>
            </w:r>
            <w:r w:rsidRPr="00E82102">
              <w:t>Резерв</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Ф-2 </w:t>
            </w:r>
            <w:r w:rsidRPr="00E82102">
              <w:rPr>
                <w:lang w:eastAsia="zh-CN"/>
              </w:rPr>
              <w:t>"</w:t>
            </w:r>
            <w:r w:rsidRPr="00E82102">
              <w:t>Воловодівка</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Ф-3 </w:t>
            </w:r>
            <w:r w:rsidRPr="00E82102">
              <w:rPr>
                <w:lang w:eastAsia="zh-CN"/>
              </w:rPr>
              <w:t>"</w:t>
            </w:r>
            <w:r w:rsidRPr="00E82102">
              <w:t>Резерв</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pPr>
            <w:r w:rsidRPr="00E82102">
              <w:t xml:space="preserve">Ф-4 </w:t>
            </w:r>
            <w:r w:rsidRPr="00E82102">
              <w:rPr>
                <w:lang w:eastAsia="zh-CN"/>
              </w:rPr>
              <w:t>"</w:t>
            </w:r>
            <w:r w:rsidRPr="00E82102">
              <w:t>Бандурівка</w:t>
            </w:r>
            <w:r w:rsidRPr="00E82102">
              <w:rPr>
                <w:lang w:eastAsia="zh-CN"/>
              </w:rPr>
              <w:t>"</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r w:rsidRPr="00E82102">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 xml:space="preserve">Земля 10 кВ </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73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r w:rsidR="00E82102" w:rsidRPr="00E82102" w:rsidTr="00E110F7">
        <w:trPr>
          <w:trHeight w:val="366"/>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26"/>
              </w:numPr>
              <w:tabs>
                <w:tab w:val="left" w:pos="284"/>
              </w:tabs>
              <w:contextualSpacing/>
              <w:jc w:val="right"/>
              <w:rPr>
                <w:rFonts w:ascii="Times New Roman" w:eastAsia="Times New Roman" w:hAnsi="Times New Roman" w:cs="Times New Roman"/>
                <w:sz w:val="24"/>
                <w:szCs w:val="24"/>
                <w:lang w:eastAsia="ru-RU"/>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731"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p>
        </w:tc>
        <w:tc>
          <w:tcPr>
            <w:tcW w:w="849" w:type="dxa"/>
            <w:tcBorders>
              <w:bottom w:val="single" w:sz="8" w:space="0" w:color="000000"/>
              <w:right w:val="single" w:sz="8"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ind w:left="5387"/>
        <w:jc w:val="center"/>
        <w:rPr>
          <w:lang w:eastAsia="zh-CN"/>
        </w:rPr>
      </w:pPr>
    </w:p>
    <w:p w:rsidR="00E82102" w:rsidRPr="00E82102" w:rsidRDefault="00E82102" w:rsidP="00E82102">
      <w:pPr>
        <w:widowControl w:val="0"/>
        <w:tabs>
          <w:tab w:val="left" w:pos="284"/>
        </w:tabs>
        <w:suppressAutoHyphens/>
        <w:ind w:left="5387"/>
        <w:jc w:val="center"/>
        <w:rPr>
          <w:lang w:eastAsia="zh-CN"/>
        </w:rPr>
      </w:pPr>
    </w:p>
    <w:p w:rsidR="00E82102" w:rsidRPr="00E82102" w:rsidRDefault="00E82102" w:rsidP="00E82102">
      <w:pPr>
        <w:widowControl w:val="0"/>
        <w:tabs>
          <w:tab w:val="left" w:pos="284"/>
        </w:tabs>
        <w:suppressAutoHyphens/>
        <w:ind w:left="5387"/>
        <w:jc w:val="center"/>
        <w:rPr>
          <w:lang w:eastAsia="zh-CN"/>
        </w:rPr>
      </w:pPr>
    </w:p>
    <w:p w:rsidR="00E82102" w:rsidRPr="00E82102" w:rsidRDefault="00E82102" w:rsidP="00E82102">
      <w:pPr>
        <w:widowControl w:val="0"/>
        <w:tabs>
          <w:tab w:val="left" w:pos="284"/>
        </w:tabs>
        <w:suppressAutoHyphens/>
        <w:ind w:left="5387"/>
        <w:jc w:val="center"/>
        <w:rPr>
          <w:lang w:eastAsia="zh-CN"/>
        </w:rPr>
      </w:pPr>
    </w:p>
    <w:p w:rsidR="00E82102" w:rsidRDefault="00E82102" w:rsidP="00E82102">
      <w:pPr>
        <w:widowControl w:val="0"/>
        <w:tabs>
          <w:tab w:val="left" w:pos="284"/>
        </w:tabs>
        <w:suppressAutoHyphens/>
        <w:ind w:left="5387"/>
        <w:jc w:val="center"/>
        <w:rPr>
          <w:lang w:val="en-US" w:eastAsia="zh-CN"/>
        </w:rPr>
      </w:pPr>
    </w:p>
    <w:p w:rsidR="00E82102" w:rsidRDefault="00E82102" w:rsidP="00E82102">
      <w:pPr>
        <w:widowControl w:val="0"/>
        <w:tabs>
          <w:tab w:val="left" w:pos="284"/>
        </w:tabs>
        <w:suppressAutoHyphens/>
        <w:ind w:left="5387"/>
        <w:jc w:val="center"/>
        <w:rPr>
          <w:lang w:val="en-US" w:eastAsia="zh-CN"/>
        </w:rPr>
      </w:pPr>
    </w:p>
    <w:p w:rsidR="00E82102" w:rsidRPr="00E82102" w:rsidRDefault="00E82102" w:rsidP="00E82102">
      <w:pPr>
        <w:widowControl w:val="0"/>
        <w:tabs>
          <w:tab w:val="left" w:pos="284"/>
        </w:tabs>
        <w:suppressAutoHyphens/>
        <w:ind w:left="5387"/>
        <w:jc w:val="center"/>
        <w:rPr>
          <w:lang w:val="en-US" w:eastAsia="zh-CN"/>
        </w:rPr>
      </w:pPr>
    </w:p>
    <w:p w:rsidR="00E82102" w:rsidRPr="00E82102" w:rsidRDefault="00E82102" w:rsidP="00E82102">
      <w:pPr>
        <w:widowControl w:val="0"/>
        <w:tabs>
          <w:tab w:val="left" w:pos="284"/>
        </w:tabs>
        <w:suppressAutoHyphens/>
        <w:ind w:left="5387"/>
        <w:jc w:val="center"/>
        <w:rPr>
          <w:lang w:eastAsia="zh-CN"/>
        </w:rPr>
      </w:pPr>
    </w:p>
    <w:p w:rsidR="00E82102" w:rsidRPr="00E82102" w:rsidRDefault="00E82102" w:rsidP="00E82102">
      <w:pPr>
        <w:widowControl w:val="0"/>
        <w:tabs>
          <w:tab w:val="left" w:pos="284"/>
        </w:tabs>
        <w:suppressAutoHyphens/>
        <w:ind w:left="5387"/>
        <w:jc w:val="center"/>
        <w:rPr>
          <w:lang w:eastAsia="zh-CN"/>
        </w:rPr>
      </w:pPr>
    </w:p>
    <w:p w:rsidR="00E82102" w:rsidRPr="00E82102" w:rsidRDefault="00E82102" w:rsidP="00E82102">
      <w:pPr>
        <w:widowControl w:val="0"/>
        <w:tabs>
          <w:tab w:val="left" w:pos="284"/>
        </w:tabs>
        <w:suppressAutoHyphens/>
        <w:ind w:left="5387"/>
        <w:jc w:val="right"/>
        <w:rPr>
          <w:lang w:eastAsia="zh-CN"/>
        </w:rPr>
      </w:pPr>
      <w:r w:rsidRPr="00E82102">
        <w:rPr>
          <w:lang w:eastAsia="zh-CN"/>
        </w:rPr>
        <w:lastRenderedPageBreak/>
        <w:t>Додаток 19</w:t>
      </w:r>
    </w:p>
    <w:p w:rsidR="00E82102" w:rsidRPr="00E82102" w:rsidRDefault="00E82102" w:rsidP="00E82102">
      <w:pPr>
        <w:widowControl w:val="0"/>
        <w:tabs>
          <w:tab w:val="left" w:pos="284"/>
        </w:tabs>
        <w:suppressAutoHyphens/>
        <w:spacing w:before="240"/>
        <w:jc w:val="center"/>
        <w:rPr>
          <w:b/>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w:t>
      </w:r>
      <w:r w:rsidRPr="00E82102">
        <w:t xml:space="preserve"> </w:t>
      </w:r>
      <w:r w:rsidRPr="00E82102">
        <w:rPr>
          <w:b/>
        </w:rPr>
        <w:t>ПС 35/10 кВ "Ситківці"</w:t>
      </w:r>
      <w:r w:rsidRPr="00E82102">
        <w:rPr>
          <w:lang w:eastAsia="zh-CN"/>
        </w:rPr>
        <w:t xml:space="preserve">                                                                                         </w:t>
      </w:r>
    </w:p>
    <w:tbl>
      <w:tblPr>
        <w:tblW w:w="89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4255"/>
        <w:gridCol w:w="812"/>
        <w:gridCol w:w="850"/>
        <w:gridCol w:w="567"/>
        <w:gridCol w:w="567"/>
        <w:gridCol w:w="709"/>
        <w:gridCol w:w="567"/>
      </w:tblGrid>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right"/>
            </w:pPr>
            <w:r w:rsidRPr="00E82102">
              <w:rPr>
                <w:color w:val="000000"/>
                <w:lang w:eastAsia="uk-U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b/>
                <w:bCs/>
              </w:rPr>
            </w:pPr>
            <w:r w:rsidRPr="00E82102">
              <w:rPr>
                <w:b/>
                <w:bCs/>
              </w:rPr>
              <w:t>Об’єкт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Q</w:t>
            </w:r>
          </w:p>
        </w:tc>
      </w:tr>
      <w:tr w:rsidR="00E82102" w:rsidRPr="00E82102" w:rsidTr="00E110F7">
        <w:trPr>
          <w:trHeight w:val="33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Роз’єднувачі 35 кВ 15 шт.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МВ-35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28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МВ-35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jc w:val="both"/>
            </w:pPr>
            <w:r w:rsidRPr="00E82102">
              <w:tab/>
              <w:t>+</w:t>
            </w:r>
          </w:p>
        </w:tc>
      </w:tr>
      <w:tr w:rsidR="00E82102" w:rsidRPr="00E82102" w:rsidTr="00E110F7">
        <w:trPr>
          <w:trHeight w:val="29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СВ-35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jc w:val="both"/>
            </w:pPr>
            <w:r w:rsidRPr="00E82102">
              <w:tab/>
              <w:t>+</w:t>
            </w:r>
          </w:p>
        </w:tc>
      </w:tr>
      <w:tr w:rsidR="00E82102" w:rsidRPr="00E82102" w:rsidTr="00E110F7">
        <w:trPr>
          <w:trHeight w:val="32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ВВ-10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jc w:val="both"/>
            </w:pPr>
            <w:r w:rsidRPr="00E82102">
              <w:tab/>
              <w:t>+</w:t>
            </w:r>
          </w:p>
        </w:tc>
      </w:tr>
      <w:tr w:rsidR="00E82102" w:rsidRPr="00E82102" w:rsidTr="00E110F7">
        <w:trPr>
          <w:trHeight w:val="32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ВВ-10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jc w:val="both"/>
            </w:pPr>
            <w:r w:rsidRPr="00E82102">
              <w:tab/>
              <w:t>+</w:t>
            </w: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СВ-10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jc w:val="both"/>
            </w:pPr>
            <w:r w:rsidRPr="00E82102">
              <w:tab/>
              <w:t>+</w:t>
            </w: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Ф-7 </w:t>
            </w:r>
            <w:r w:rsidRPr="00E82102">
              <w:rPr>
                <w:lang w:eastAsia="zh-CN"/>
              </w:rPr>
              <w:t>"</w:t>
            </w:r>
            <w:r w:rsidRPr="00E82102">
              <w:t>Залізниця</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Ф-3 </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Ф-4 </w:t>
            </w:r>
            <w:r w:rsidRPr="00E82102">
              <w:rPr>
                <w:lang w:eastAsia="zh-CN"/>
              </w:rPr>
              <w:t>"</w:t>
            </w:r>
            <w:r w:rsidRPr="00E82102">
              <w:t>Рубіжне</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279"/>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Ф-5 </w:t>
            </w:r>
            <w:r w:rsidRPr="00E82102">
              <w:rPr>
                <w:lang w:eastAsia="zh-CN"/>
              </w:rPr>
              <w:t>"</w:t>
            </w:r>
            <w:r w:rsidRPr="00E82102">
              <w:t>В.Кропивна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28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Ф-6  </w:t>
            </w:r>
            <w:r w:rsidRPr="00E82102">
              <w:rPr>
                <w:lang w:eastAsia="zh-CN"/>
              </w:rPr>
              <w:t>"</w:t>
            </w:r>
            <w:r w:rsidRPr="00E82102">
              <w:t>Н.Кропивна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6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 </w:t>
            </w:r>
            <w:r w:rsidRPr="00E82102">
              <w:rPr>
                <w:lang w:eastAsia="zh-CN"/>
              </w:rPr>
              <w:t>"</w:t>
            </w:r>
            <w:r w:rsidRPr="00E82102">
              <w:t>Джуринці</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Земля 35 кВ 2с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Земля 10 кВ 1с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2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rPr>
                <w:color w:val="000000"/>
                <w:lang w:eastAsia="uk-UA"/>
              </w:rPr>
            </w:pPr>
            <w:r w:rsidRPr="00E82102">
              <w:rPr>
                <w:color w:val="000000"/>
                <w:lang w:eastAsia="uk-UA"/>
              </w:rPr>
              <w:t>Земля 10 кВ 2с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both"/>
            </w:pPr>
            <w:r w:rsidRPr="00E82102">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Аварія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Несправність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Перевантаження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Перегрів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5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Спрацювання газового захисту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24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24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jc w:val="both"/>
              <w:rPr>
                <w:color w:val="000000"/>
                <w:lang w:eastAsia="uk-UA"/>
              </w:rPr>
            </w:pPr>
            <w:r w:rsidRPr="00E82102">
              <w:rPr>
                <w:color w:val="000000"/>
                <w:lang w:eastAsia="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25"/>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Перевантаження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jc w:val="both"/>
              <w:rPr>
                <w:color w:val="000000"/>
                <w:lang w:eastAsia="uk-UA"/>
              </w:rPr>
            </w:pPr>
            <w:r w:rsidRPr="00E82102">
              <w:rPr>
                <w:color w:val="000000"/>
                <w:lang w:eastAsia="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28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Перегрів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jc w:val="both"/>
              <w:rPr>
                <w:color w:val="000000"/>
                <w:lang w:eastAsia="uk-UA"/>
              </w:rPr>
            </w:pPr>
            <w:r w:rsidRPr="00E82102">
              <w:rPr>
                <w:color w:val="000000"/>
                <w:lang w:eastAsia="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251"/>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rPr>
                <w:color w:val="000000"/>
                <w:lang w:eastAsia="uk-UA"/>
              </w:rPr>
            </w:pPr>
            <w:r w:rsidRPr="00E82102">
              <w:rPr>
                <w:color w:val="000000"/>
                <w:lang w:eastAsia="uk-UA"/>
              </w:rPr>
              <w:t>Спрацювання газового захисту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widowControl w:val="0"/>
              <w:jc w:val="both"/>
              <w:rPr>
                <w:color w:val="000000"/>
                <w:lang w:eastAsia="uk-UA"/>
              </w:rPr>
            </w:pPr>
            <w:r w:rsidRPr="00E82102">
              <w:rPr>
                <w:color w:val="000000"/>
                <w:lang w:eastAsia="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7"/>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jc w:val="both"/>
        <w:rPr>
          <w:lang w:eastAsia="zh-CN"/>
        </w:rPr>
      </w:pPr>
    </w:p>
    <w:p w:rsidR="00E82102" w:rsidRDefault="00E82102" w:rsidP="00E82102">
      <w:pPr>
        <w:widowControl w:val="0"/>
        <w:tabs>
          <w:tab w:val="left" w:pos="284"/>
        </w:tabs>
        <w:suppressAutoHyphens/>
        <w:jc w:val="both"/>
        <w:rPr>
          <w:lang w:val="en-US" w:eastAsia="zh-CN"/>
        </w:rPr>
      </w:pPr>
    </w:p>
    <w:p w:rsidR="00E110F7" w:rsidRDefault="00E110F7" w:rsidP="00E82102">
      <w:pPr>
        <w:widowControl w:val="0"/>
        <w:tabs>
          <w:tab w:val="left" w:pos="284"/>
        </w:tabs>
        <w:suppressAutoHyphens/>
        <w:jc w:val="both"/>
        <w:rPr>
          <w:lang w:val="en-US" w:eastAsia="zh-CN"/>
        </w:rPr>
      </w:pPr>
    </w:p>
    <w:p w:rsidR="00E110F7" w:rsidRDefault="00E110F7" w:rsidP="00E82102">
      <w:pPr>
        <w:widowControl w:val="0"/>
        <w:tabs>
          <w:tab w:val="left" w:pos="284"/>
        </w:tabs>
        <w:suppressAutoHyphens/>
        <w:jc w:val="both"/>
        <w:rPr>
          <w:lang w:val="en-US" w:eastAsia="zh-CN"/>
        </w:rPr>
      </w:pPr>
    </w:p>
    <w:p w:rsidR="00E110F7" w:rsidRPr="00E110F7" w:rsidRDefault="00E110F7" w:rsidP="00E82102">
      <w:pPr>
        <w:widowControl w:val="0"/>
        <w:tabs>
          <w:tab w:val="left" w:pos="284"/>
        </w:tabs>
        <w:suppressAutoHyphens/>
        <w:jc w:val="both"/>
        <w:rPr>
          <w:lang w:val="en-US" w:eastAsia="zh-CN"/>
        </w:rPr>
      </w:pPr>
    </w:p>
    <w:p w:rsidR="00E82102" w:rsidRPr="00E82102" w:rsidRDefault="00E82102" w:rsidP="00E110F7">
      <w:pPr>
        <w:widowControl w:val="0"/>
        <w:tabs>
          <w:tab w:val="left" w:pos="284"/>
        </w:tabs>
        <w:suppressAutoHyphens/>
        <w:jc w:val="right"/>
        <w:rPr>
          <w:lang w:eastAsia="zh-CN"/>
        </w:rPr>
      </w:pPr>
      <w:r w:rsidRPr="00E82102">
        <w:rPr>
          <w:lang w:eastAsia="zh-CN"/>
        </w:rPr>
        <w:lastRenderedPageBreak/>
        <w:t xml:space="preserve">                                                                                                        Додаток 20</w:t>
      </w:r>
    </w:p>
    <w:p w:rsidR="00E82102" w:rsidRPr="00E82102" w:rsidRDefault="00E82102" w:rsidP="00E82102">
      <w:pPr>
        <w:widowControl w:val="0"/>
        <w:tabs>
          <w:tab w:val="left" w:pos="284"/>
        </w:tabs>
        <w:spacing w:before="240"/>
        <w:jc w:val="center"/>
        <w:rPr>
          <w:b/>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w:t>
      </w:r>
      <w:r w:rsidRPr="00E82102">
        <w:t xml:space="preserve"> </w:t>
      </w:r>
      <w:r w:rsidRPr="00E82102">
        <w:rPr>
          <w:b/>
        </w:rPr>
        <w:t>ПС 35/10 кВ "Новоселівка"</w:t>
      </w:r>
    </w:p>
    <w:tbl>
      <w:tblPr>
        <w:tblW w:w="89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4255"/>
        <w:gridCol w:w="812"/>
        <w:gridCol w:w="850"/>
        <w:gridCol w:w="567"/>
        <w:gridCol w:w="567"/>
        <w:gridCol w:w="709"/>
        <w:gridCol w:w="567"/>
      </w:tblGrid>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right"/>
            </w:pPr>
            <w:r w:rsidRPr="00E82102">
              <w:rPr>
                <w:color w:val="000000"/>
                <w:lang w:eastAsia="uk-U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b/>
                <w:bCs/>
              </w:rPr>
            </w:pPr>
            <w:r w:rsidRPr="00E82102">
              <w:rPr>
                <w:b/>
                <w:bCs/>
              </w:rPr>
              <w:t>Об’єкт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Q</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Роз’єднувачі 35 кВ 15 шт.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МВ-35 </w:t>
            </w:r>
            <w:r w:rsidRPr="00E82102">
              <w:rPr>
                <w:lang w:eastAsia="zh-CN"/>
              </w:rPr>
              <w:t>"</w:t>
            </w:r>
            <w:r w:rsidRPr="00E82102">
              <w:t>Кузьминці</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МВ-35 </w:t>
            </w:r>
            <w:r w:rsidRPr="00E82102">
              <w:rPr>
                <w:lang w:eastAsia="zh-CN"/>
              </w:rPr>
              <w:t>"</w:t>
            </w:r>
            <w:r w:rsidRPr="00E82102">
              <w:t>Тульчин</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МВ-10</w:t>
            </w:r>
            <w:proofErr w:type="gramStart"/>
            <w:r w:rsidRPr="00E82102">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Ф-3 </w:t>
            </w:r>
            <w:r w:rsidRPr="00E82102">
              <w:rPr>
                <w:lang w:eastAsia="zh-CN"/>
              </w:rPr>
              <w:t>"</w:t>
            </w:r>
            <w:r w:rsidRPr="00E82102">
              <w:t>Семенки</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Ф-2 </w:t>
            </w:r>
            <w:r w:rsidRPr="00E82102">
              <w:rPr>
                <w:lang w:eastAsia="zh-CN"/>
              </w:rPr>
              <w:t>"</w:t>
            </w:r>
            <w:r w:rsidRPr="00E82102">
              <w:t>Резерв</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Ф-5 </w:t>
            </w:r>
            <w:r w:rsidRPr="00E82102">
              <w:rPr>
                <w:lang w:eastAsia="zh-CN"/>
              </w:rPr>
              <w:t>"</w:t>
            </w:r>
            <w:r w:rsidRPr="00E82102">
              <w:t>Новоселівка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 </w:t>
            </w:r>
            <w:r w:rsidRPr="00E82102">
              <w:rPr>
                <w:lang w:eastAsia="zh-CN"/>
              </w:rPr>
              <w:t>"</w:t>
            </w:r>
            <w:r w:rsidRPr="00E82102">
              <w:t>Скрицьке</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rPr>
                <w:color w:val="000000"/>
                <w:lang w:eastAsia="uk-UA"/>
              </w:rPr>
            </w:pPr>
            <w:r w:rsidRPr="00E82102">
              <w:rPr>
                <w:color w:val="000000"/>
                <w:lang w:eastAsia="uk-UA"/>
              </w:rPr>
              <w:t xml:space="preserve">Ф-4 </w:t>
            </w:r>
            <w:r w:rsidRPr="00E82102">
              <w:rPr>
                <w:lang w:eastAsia="zh-CN"/>
              </w:rPr>
              <w:t>"</w:t>
            </w:r>
            <w:r w:rsidRPr="00E82102">
              <w:t>Резерв</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rPr>
                <w:color w:val="000000"/>
                <w:lang w:eastAsia="uk-UA"/>
              </w:rPr>
            </w:pPr>
            <w:r w:rsidRPr="00E82102">
              <w:rPr>
                <w:color w:val="000000"/>
                <w:lang w:eastAsia="uk-UA"/>
              </w:rPr>
              <w:t>Земля 35 кВ</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Земля 10 кВ</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Аварія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Несправність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8"/>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110F7" w:rsidRDefault="00E110F7" w:rsidP="00E82102">
      <w:pPr>
        <w:widowControl w:val="0"/>
        <w:tabs>
          <w:tab w:val="left" w:pos="284"/>
        </w:tabs>
        <w:suppressAutoHyphens/>
        <w:ind w:left="6096"/>
        <w:jc w:val="center"/>
        <w:rPr>
          <w:lang w:val="en-US" w:eastAsia="zh-CN"/>
        </w:rPr>
      </w:pPr>
    </w:p>
    <w:p w:rsidR="00E110F7" w:rsidRPr="00E110F7" w:rsidRDefault="00E110F7"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110F7">
      <w:pPr>
        <w:widowControl w:val="0"/>
        <w:tabs>
          <w:tab w:val="left" w:pos="284"/>
        </w:tabs>
        <w:suppressAutoHyphens/>
        <w:ind w:left="6096"/>
        <w:jc w:val="right"/>
        <w:rPr>
          <w:lang w:eastAsia="zh-CN"/>
        </w:rPr>
      </w:pPr>
      <w:r w:rsidRPr="00E82102">
        <w:rPr>
          <w:lang w:eastAsia="zh-CN"/>
        </w:rPr>
        <w:lastRenderedPageBreak/>
        <w:t>Додаток 21</w:t>
      </w:r>
    </w:p>
    <w:p w:rsidR="00E82102" w:rsidRPr="00E82102" w:rsidRDefault="00E82102" w:rsidP="00E82102">
      <w:pPr>
        <w:widowControl w:val="0"/>
        <w:tabs>
          <w:tab w:val="left" w:pos="284"/>
        </w:tabs>
        <w:jc w:val="center"/>
        <w:rPr>
          <w:lang w:eastAsia="zh-CN"/>
        </w:rPr>
      </w:pPr>
    </w:p>
    <w:p w:rsidR="00E82102" w:rsidRPr="00E82102" w:rsidRDefault="00E82102" w:rsidP="00E82102">
      <w:pPr>
        <w:widowControl w:val="0"/>
        <w:tabs>
          <w:tab w:val="left" w:pos="284"/>
        </w:tabs>
        <w:spacing w:before="240"/>
        <w:jc w:val="center"/>
        <w:rPr>
          <w:b/>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ПС 35/10 кВ "Мельниківці" </w:t>
      </w:r>
    </w:p>
    <w:tbl>
      <w:tblPr>
        <w:tblW w:w="89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4255"/>
        <w:gridCol w:w="812"/>
        <w:gridCol w:w="850"/>
        <w:gridCol w:w="567"/>
        <w:gridCol w:w="567"/>
        <w:gridCol w:w="709"/>
        <w:gridCol w:w="567"/>
      </w:tblGrid>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right"/>
            </w:pPr>
            <w:r w:rsidRPr="00E82102">
              <w:rPr>
                <w:color w:val="000000"/>
                <w:lang w:eastAsia="uk-U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b/>
                <w:bCs/>
              </w:rPr>
            </w:pPr>
            <w:r w:rsidRPr="00E82102">
              <w:rPr>
                <w:b/>
                <w:bCs/>
              </w:rPr>
              <w:t>Об’єкт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Q</w:t>
            </w: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Роз’єднувачі 35 кВ 15 шт.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color w:val="000000"/>
                <w:lang w:eastAsia="uk-U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color w:val="000000"/>
                <w:lang w:eastAsia="uk-U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color w:val="000000"/>
                <w:lang w:eastAsia="uk-UA"/>
              </w:rP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СВ-35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rPr>
                <w:color w:val="000000"/>
                <w:lang w:eastAsia="uk-UA"/>
              </w:rPr>
              <w:t>+</w:t>
            </w: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МВ-10</w:t>
            </w:r>
            <w:proofErr w:type="gramStart"/>
            <w:r w:rsidRPr="00E82102">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Ф-4 </w:t>
            </w:r>
            <w:r w:rsidRPr="00E82102">
              <w:rPr>
                <w:lang w:eastAsia="zh-CN"/>
              </w:rPr>
              <w:t>"</w:t>
            </w:r>
            <w:r w:rsidRPr="00E82102">
              <w:t>Самченці</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Ф-2 </w:t>
            </w:r>
            <w:r w:rsidRPr="00E82102">
              <w:rPr>
                <w:lang w:eastAsia="zh-CN"/>
              </w:rPr>
              <w:t>"</w:t>
            </w:r>
            <w:r w:rsidRPr="00E82102">
              <w:t>Криківці</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 </w:t>
            </w:r>
            <w:r w:rsidRPr="00E82102">
              <w:rPr>
                <w:lang w:eastAsia="zh-CN"/>
              </w:rPr>
              <w:t>"</w:t>
            </w:r>
            <w:r w:rsidRPr="00E82102">
              <w:t>Райгород</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Ф-3 </w:t>
            </w:r>
            <w:r w:rsidRPr="00E82102">
              <w:rPr>
                <w:lang w:eastAsia="zh-CN"/>
              </w:rPr>
              <w:t>"</w:t>
            </w:r>
            <w:r w:rsidRPr="00E82102">
              <w:t>Мельниківці</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lang w:eastAsia="uk-UA"/>
              </w:rPr>
              <w:t>Земля 10 кВ</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lang w:eastAsia="uk-UA"/>
              </w:rPr>
              <w:t>Аварія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lang w:eastAsia="uk-UA"/>
              </w:rPr>
              <w:t>Несправність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lang w:eastAsia="uk-UA"/>
              </w:rPr>
              <w:t>Контроль положення вимикача ШУ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lang w:eastAsia="uk-UA"/>
              </w:rPr>
              <w:t>Пониження рівня оливи</w:t>
            </w:r>
            <w:proofErr w:type="gramStart"/>
            <w:r w:rsidRPr="00E82102">
              <w:rPr>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lang w:eastAsia="uk-UA"/>
              </w:rPr>
              <w:t>Перевантаження</w:t>
            </w:r>
            <w:proofErr w:type="gramStart"/>
            <w:r w:rsidRPr="00E82102">
              <w:rPr>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lang w:eastAsia="uk-UA"/>
              </w:rPr>
              <w:t>Перегрів</w:t>
            </w:r>
            <w:proofErr w:type="gramStart"/>
            <w:r w:rsidRPr="00E82102">
              <w:rPr>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lang w:eastAsia="uk-UA"/>
              </w:rPr>
              <w:t>Спрацювання газового захисту</w:t>
            </w:r>
            <w:proofErr w:type="gramStart"/>
            <w:r w:rsidRPr="00E82102">
              <w:rPr>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lang w:eastAsia="uk-UA"/>
              </w:rPr>
              <w:t>Роботу ТК заблоковано</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lang w:eastAsia="uk-UA"/>
              </w:rPr>
            </w:pPr>
            <w:r w:rsidRPr="00E82102">
              <w:rPr>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29"/>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284"/>
        </w:tabs>
        <w:suppressAutoHyphens/>
        <w:jc w:val="both"/>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rPr>
          <w:lang w:eastAsia="zh-CN"/>
        </w:rPr>
      </w:pPr>
    </w:p>
    <w:p w:rsidR="00E82102" w:rsidRDefault="00E82102" w:rsidP="00E82102">
      <w:pPr>
        <w:widowControl w:val="0"/>
        <w:tabs>
          <w:tab w:val="left" w:pos="284"/>
        </w:tabs>
        <w:suppressAutoHyphens/>
        <w:rPr>
          <w:lang w:val="en-US" w:eastAsia="zh-CN"/>
        </w:rPr>
      </w:pPr>
    </w:p>
    <w:p w:rsidR="00E110F7" w:rsidRDefault="00E110F7" w:rsidP="00E82102">
      <w:pPr>
        <w:widowControl w:val="0"/>
        <w:tabs>
          <w:tab w:val="left" w:pos="284"/>
        </w:tabs>
        <w:suppressAutoHyphens/>
        <w:rPr>
          <w:lang w:val="en-US" w:eastAsia="zh-CN"/>
        </w:rPr>
      </w:pPr>
    </w:p>
    <w:p w:rsidR="00E110F7" w:rsidRDefault="00E110F7" w:rsidP="00E82102">
      <w:pPr>
        <w:widowControl w:val="0"/>
        <w:tabs>
          <w:tab w:val="left" w:pos="284"/>
        </w:tabs>
        <w:suppressAutoHyphens/>
        <w:rPr>
          <w:lang w:val="en-US" w:eastAsia="zh-CN"/>
        </w:rPr>
      </w:pPr>
    </w:p>
    <w:p w:rsidR="00E110F7" w:rsidRDefault="00E110F7" w:rsidP="00E82102">
      <w:pPr>
        <w:widowControl w:val="0"/>
        <w:tabs>
          <w:tab w:val="left" w:pos="284"/>
        </w:tabs>
        <w:suppressAutoHyphens/>
        <w:rPr>
          <w:lang w:val="en-US" w:eastAsia="zh-CN"/>
        </w:rPr>
      </w:pPr>
    </w:p>
    <w:p w:rsidR="00E82102" w:rsidRPr="00E82102" w:rsidRDefault="00E82102" w:rsidP="00E82102">
      <w:pPr>
        <w:widowControl w:val="0"/>
        <w:tabs>
          <w:tab w:val="left" w:pos="284"/>
        </w:tabs>
        <w:suppressAutoHyphens/>
        <w:ind w:left="5954"/>
        <w:jc w:val="center"/>
        <w:rPr>
          <w:lang w:eastAsia="zh-CN"/>
        </w:rPr>
      </w:pPr>
    </w:p>
    <w:p w:rsidR="00E82102" w:rsidRPr="00E82102" w:rsidRDefault="00E82102" w:rsidP="00E82102">
      <w:pPr>
        <w:widowControl w:val="0"/>
        <w:tabs>
          <w:tab w:val="left" w:pos="284"/>
        </w:tabs>
        <w:suppressAutoHyphens/>
        <w:ind w:left="5954"/>
        <w:jc w:val="center"/>
        <w:rPr>
          <w:lang w:eastAsia="zh-CN"/>
        </w:rPr>
      </w:pPr>
    </w:p>
    <w:p w:rsidR="00E82102" w:rsidRPr="00E82102" w:rsidRDefault="00E82102" w:rsidP="00E82102">
      <w:pPr>
        <w:widowControl w:val="0"/>
        <w:tabs>
          <w:tab w:val="left" w:pos="284"/>
        </w:tabs>
        <w:suppressAutoHyphens/>
        <w:ind w:left="5954"/>
        <w:jc w:val="center"/>
        <w:rPr>
          <w:lang w:eastAsia="zh-CN"/>
        </w:rPr>
      </w:pPr>
    </w:p>
    <w:p w:rsidR="00E82102" w:rsidRPr="00E82102" w:rsidRDefault="00E82102" w:rsidP="00E82102">
      <w:pPr>
        <w:widowControl w:val="0"/>
        <w:tabs>
          <w:tab w:val="left" w:pos="284"/>
        </w:tabs>
        <w:suppressAutoHyphens/>
        <w:ind w:left="5954"/>
        <w:jc w:val="center"/>
        <w:rPr>
          <w:lang w:eastAsia="zh-CN"/>
        </w:rPr>
      </w:pPr>
    </w:p>
    <w:p w:rsidR="00E82102" w:rsidRPr="00E82102" w:rsidRDefault="00E82102" w:rsidP="00E82102">
      <w:pPr>
        <w:widowControl w:val="0"/>
        <w:tabs>
          <w:tab w:val="left" w:pos="284"/>
        </w:tabs>
        <w:suppressAutoHyphens/>
        <w:ind w:left="5954"/>
        <w:jc w:val="center"/>
        <w:rPr>
          <w:lang w:eastAsia="zh-CN"/>
        </w:rPr>
      </w:pPr>
    </w:p>
    <w:p w:rsidR="00E82102" w:rsidRPr="00E82102" w:rsidRDefault="00E82102" w:rsidP="00E82102">
      <w:pPr>
        <w:widowControl w:val="0"/>
        <w:tabs>
          <w:tab w:val="left" w:pos="284"/>
        </w:tabs>
        <w:suppressAutoHyphens/>
        <w:ind w:left="5954"/>
        <w:jc w:val="center"/>
        <w:rPr>
          <w:lang w:eastAsia="zh-CN"/>
        </w:rPr>
      </w:pPr>
    </w:p>
    <w:p w:rsidR="00E82102" w:rsidRPr="00E82102" w:rsidRDefault="00E82102" w:rsidP="00E82102">
      <w:pPr>
        <w:widowControl w:val="0"/>
        <w:tabs>
          <w:tab w:val="left" w:pos="284"/>
        </w:tabs>
        <w:suppressAutoHyphens/>
        <w:ind w:left="5954"/>
        <w:jc w:val="center"/>
        <w:rPr>
          <w:lang w:eastAsia="zh-CN"/>
        </w:rPr>
      </w:pPr>
    </w:p>
    <w:p w:rsidR="00E82102" w:rsidRPr="00E82102" w:rsidRDefault="00E82102" w:rsidP="00E82102">
      <w:pPr>
        <w:widowControl w:val="0"/>
        <w:tabs>
          <w:tab w:val="left" w:pos="284"/>
        </w:tabs>
        <w:suppressAutoHyphens/>
        <w:ind w:left="5954"/>
        <w:jc w:val="center"/>
        <w:rPr>
          <w:lang w:eastAsia="zh-CN"/>
        </w:rPr>
      </w:pPr>
    </w:p>
    <w:p w:rsidR="00E82102" w:rsidRPr="00E82102" w:rsidRDefault="00E82102" w:rsidP="00E110F7">
      <w:pPr>
        <w:widowControl w:val="0"/>
        <w:tabs>
          <w:tab w:val="left" w:pos="284"/>
        </w:tabs>
        <w:suppressAutoHyphens/>
        <w:ind w:left="5954"/>
        <w:jc w:val="right"/>
        <w:rPr>
          <w:lang w:eastAsia="zh-CN"/>
        </w:rPr>
      </w:pPr>
      <w:r w:rsidRPr="00E82102">
        <w:rPr>
          <w:lang w:eastAsia="zh-CN"/>
        </w:rPr>
        <w:lastRenderedPageBreak/>
        <w:t>Додаток 22</w:t>
      </w:r>
    </w:p>
    <w:p w:rsidR="00E82102" w:rsidRPr="00E82102" w:rsidRDefault="00E82102" w:rsidP="00E82102">
      <w:pPr>
        <w:widowControl w:val="0"/>
        <w:tabs>
          <w:tab w:val="left" w:pos="284"/>
        </w:tabs>
        <w:suppressAutoHyphens/>
        <w:spacing w:before="240"/>
        <w:jc w:val="center"/>
        <w:rPr>
          <w:b/>
          <w:lang w:eastAsia="zh-CN"/>
        </w:rPr>
      </w:pPr>
      <w:r w:rsidRPr="00E82102">
        <w:rPr>
          <w:b/>
        </w:rPr>
        <w:t xml:space="preserve">Перелік сигналів з </w:t>
      </w:r>
      <w:r w:rsidRPr="00E82102">
        <w:t xml:space="preserve"> </w:t>
      </w:r>
      <w:r w:rsidRPr="00E82102">
        <w:rPr>
          <w:b/>
        </w:rPr>
        <w:t>ПС 35/10 кВ "Чукі</w:t>
      </w:r>
      <w:proofErr w:type="gramStart"/>
      <w:r w:rsidRPr="00E82102">
        <w:rPr>
          <w:b/>
        </w:rPr>
        <w:t>в</w:t>
      </w:r>
      <w:proofErr w:type="gramEnd"/>
      <w:r w:rsidRPr="00E82102">
        <w:rPr>
          <w:b/>
        </w:rPr>
        <w:t>"</w:t>
      </w:r>
    </w:p>
    <w:tbl>
      <w:tblPr>
        <w:tblW w:w="89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4255"/>
        <w:gridCol w:w="812"/>
        <w:gridCol w:w="850"/>
        <w:gridCol w:w="567"/>
        <w:gridCol w:w="567"/>
        <w:gridCol w:w="709"/>
        <w:gridCol w:w="567"/>
      </w:tblGrid>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right"/>
            </w:pPr>
            <w:r w:rsidRPr="00E82102">
              <w:rPr>
                <w:color w:val="000000"/>
                <w:lang w:eastAsia="uk-U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b/>
                <w:bCs/>
              </w:rPr>
            </w:pPr>
            <w:r w:rsidRPr="00E82102">
              <w:rPr>
                <w:b/>
                <w:bCs/>
              </w:rPr>
              <w:t>Об’єкт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Q</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Роз’єднувачі 35 кВ 18 шт.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СВ-35 </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МВ-10 Т-1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МВ-10 Т-2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СВ-10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 </w:t>
            </w:r>
            <w:r w:rsidRPr="00E82102">
              <w:rPr>
                <w:lang w:eastAsia="zh-CN"/>
              </w:rPr>
              <w:t>"</w:t>
            </w:r>
            <w:r w:rsidRPr="00E82102">
              <w:t>Перепеличе</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Ф-2 </w:t>
            </w:r>
            <w:r w:rsidRPr="00E82102">
              <w:rPr>
                <w:lang w:eastAsia="zh-CN"/>
              </w:rPr>
              <w:t>"</w:t>
            </w:r>
            <w:r w:rsidRPr="00E82102">
              <w:t>Резерв</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Ф-3 </w:t>
            </w:r>
            <w:r w:rsidRPr="00E82102">
              <w:rPr>
                <w:lang w:eastAsia="zh-CN"/>
              </w:rPr>
              <w:t>"</w:t>
            </w:r>
            <w:r w:rsidRPr="00E82102">
              <w:t>Бугаків</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 w:val="left" w:pos="2029"/>
              </w:tabs>
            </w:pPr>
            <w:r w:rsidRPr="00E82102">
              <w:t xml:space="preserve">Ф-4 </w:t>
            </w:r>
            <w:r w:rsidRPr="00E82102">
              <w:rPr>
                <w:lang w:eastAsia="zh-CN"/>
              </w:rPr>
              <w:t>"</w:t>
            </w:r>
            <w:r w:rsidRPr="00E82102">
              <w:t>Чукі</w:t>
            </w:r>
            <w:proofErr w:type="gramStart"/>
            <w:r w:rsidRPr="00E82102">
              <w:t>в</w:t>
            </w:r>
            <w:proofErr w:type="gramEnd"/>
            <w:r w:rsidRPr="00E82102">
              <w:rPr>
                <w:lang w:eastAsia="zh-CN"/>
              </w:rPr>
              <w:t>"</w:t>
            </w:r>
            <w:r w:rsidRPr="00E82102">
              <w:tab/>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 w:val="left" w:pos="2029"/>
              </w:tabs>
            </w:pPr>
            <w:r w:rsidRPr="00E82102">
              <w:t xml:space="preserve">Ф-5 </w:t>
            </w:r>
            <w:r w:rsidRPr="00E82102">
              <w:rPr>
                <w:lang w:eastAsia="zh-CN"/>
              </w:rPr>
              <w:t>"</w:t>
            </w:r>
            <w:r w:rsidRPr="00E82102">
              <w:t>Резерв</w:t>
            </w:r>
            <w:r w:rsidRPr="00E82102">
              <w:rPr>
                <w:lang w:eastAsia="zh-CN"/>
              </w:rPr>
              <w:t>"</w:t>
            </w:r>
            <w:r w:rsidRPr="00E82102">
              <w:tab/>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rPr>
                <w:color w:val="000000"/>
                <w:lang w:eastAsia="uk-UA"/>
              </w:rPr>
            </w:pPr>
            <w:r w:rsidRPr="00E82102">
              <w:rPr>
                <w:color w:val="000000"/>
                <w:lang w:eastAsia="uk-UA"/>
              </w:rPr>
              <w:t>Земля 10 кВ 1с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ind w:firstLine="42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Земля 10 кВ 2с</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ind w:firstLine="42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Земля 35 кВ 1с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Земля 35 кВ 2с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Аварія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Несправність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0"/>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E110F7" w:rsidRPr="00E110F7" w:rsidRDefault="00E110F7"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110F7">
      <w:pPr>
        <w:widowControl w:val="0"/>
        <w:tabs>
          <w:tab w:val="left" w:pos="284"/>
        </w:tabs>
        <w:suppressAutoHyphens/>
        <w:ind w:left="6096"/>
        <w:jc w:val="right"/>
        <w:rPr>
          <w:lang w:eastAsia="zh-CN"/>
        </w:rPr>
      </w:pPr>
      <w:r w:rsidRPr="00E82102">
        <w:rPr>
          <w:lang w:eastAsia="zh-CN"/>
        </w:rPr>
        <w:lastRenderedPageBreak/>
        <w:t>Додаток 23</w:t>
      </w:r>
    </w:p>
    <w:p w:rsidR="00E82102" w:rsidRPr="00E82102" w:rsidRDefault="00E82102" w:rsidP="00E82102">
      <w:pPr>
        <w:widowControl w:val="0"/>
        <w:tabs>
          <w:tab w:val="left" w:pos="7576"/>
        </w:tabs>
        <w:spacing w:before="240"/>
        <w:ind w:firstLine="420"/>
        <w:jc w:val="cente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w:t>
      </w:r>
      <w:r w:rsidRPr="00E82102">
        <w:t xml:space="preserve"> </w:t>
      </w:r>
      <w:r w:rsidRPr="00E82102">
        <w:rPr>
          <w:b/>
        </w:rPr>
        <w:t>ПС 35/10 кВ "Козаківка"</w:t>
      </w:r>
    </w:p>
    <w:tbl>
      <w:tblPr>
        <w:tblW w:w="89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4255"/>
        <w:gridCol w:w="812"/>
        <w:gridCol w:w="850"/>
        <w:gridCol w:w="567"/>
        <w:gridCol w:w="567"/>
        <w:gridCol w:w="709"/>
        <w:gridCol w:w="567"/>
      </w:tblGrid>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right"/>
            </w:pPr>
            <w:r w:rsidRPr="00E82102">
              <w:rPr>
                <w:color w:val="000000"/>
                <w:lang w:eastAsia="uk-U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rPr>
                <w:b/>
                <w:bCs/>
              </w:rPr>
            </w:pPr>
            <w:r w:rsidRPr="00E82102">
              <w:rPr>
                <w:b/>
                <w:bCs/>
              </w:rPr>
              <w:t>Об’єкт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ТС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Q</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Роз’єднувачі 35 кВ 5 шт.</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МВ-10</w:t>
            </w:r>
            <w:proofErr w:type="gramStart"/>
            <w:r w:rsidRPr="00E82102">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Ф-3 </w:t>
            </w:r>
            <w:r w:rsidRPr="00E82102">
              <w:rPr>
                <w:lang w:eastAsia="zh-CN"/>
              </w:rPr>
              <w:t>"</w:t>
            </w:r>
            <w:r w:rsidRPr="00E82102">
              <w:t>Супрунівка</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Ф-1 </w:t>
            </w:r>
            <w:r w:rsidRPr="00E82102">
              <w:rPr>
                <w:lang w:eastAsia="zh-CN"/>
              </w:rPr>
              <w:t>"</w:t>
            </w:r>
            <w:r w:rsidRPr="00E82102">
              <w:t>Глинянець</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t xml:space="preserve">Ф-2 </w:t>
            </w:r>
            <w:r w:rsidRPr="00E82102">
              <w:rPr>
                <w:lang w:eastAsia="zh-CN"/>
              </w:rPr>
              <w:t>"</w:t>
            </w:r>
            <w:r w:rsidRPr="00E82102">
              <w:t>Резерв</w:t>
            </w:r>
            <w:r w:rsidRPr="00E82102">
              <w:rPr>
                <w:lang w:eastAsia="zh-CN"/>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 w:val="left" w:pos="2029"/>
              </w:tabs>
            </w:pPr>
            <w:r w:rsidRPr="00E82102">
              <w:t xml:space="preserve">Ф-4 </w:t>
            </w:r>
            <w:r w:rsidRPr="00E82102">
              <w:rPr>
                <w:lang w:eastAsia="zh-CN"/>
              </w:rPr>
              <w:t>"</w:t>
            </w:r>
            <w:r w:rsidRPr="00E82102">
              <w:t>Нікіфоровці</w:t>
            </w:r>
            <w:r w:rsidRPr="00E82102">
              <w:rPr>
                <w:lang w:eastAsia="zh-CN"/>
              </w:rPr>
              <w:t>"</w:t>
            </w:r>
            <w:r w:rsidRPr="00E82102">
              <w:tab/>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pPr>
            <w:r w:rsidRPr="00E82102">
              <w:rPr>
                <w:color w:val="000000"/>
                <w:lang w:eastAsia="uk-UA"/>
              </w:rPr>
              <w:t>Земля 10 кВ</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r w:rsidRPr="00E82102">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Аварія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lang w:eastAsia="uk-UA"/>
              </w:rPr>
              <w:t>Несправність на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Контроль положення вимикача ШУ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Роботу ТК заблоковано</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КТК</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ПС</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Двері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r w:rsidR="00E82102" w:rsidRPr="00E82102" w:rsidTr="00E110F7">
        <w:trPr>
          <w:trHeight w:val="33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82102">
            <w:pPr>
              <w:pStyle w:val="afa"/>
              <w:widowControl w:val="0"/>
              <w:numPr>
                <w:ilvl w:val="0"/>
                <w:numId w:val="31"/>
              </w:numPr>
              <w:tabs>
                <w:tab w:val="left" w:pos="284"/>
              </w:tabs>
              <w:contextualSpacing/>
              <w:jc w:val="right"/>
              <w:rPr>
                <w:rFonts w:ascii="Times New Roman" w:eastAsia="Times New Roman" w:hAnsi="Times New Roman" w:cs="Times New Roman"/>
                <w:sz w:val="24"/>
                <w:szCs w:val="24"/>
                <w:lang w:eastAsia="ru-RU"/>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rPr>
                <w:color w:val="000000"/>
                <w:lang w:eastAsia="uk-UA"/>
              </w:rPr>
            </w:pPr>
            <w:r w:rsidRPr="00E82102">
              <w:rPr>
                <w:color w:val="000000"/>
                <w:lang w:eastAsia="uk-UA"/>
              </w:rPr>
              <w:t>Обігрів шафи ТМ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102" w:rsidRPr="00E82102" w:rsidRDefault="00E82102" w:rsidP="00E110F7">
            <w:pPr>
              <w:jc w:val="center"/>
              <w:rPr>
                <w:color w:val="000000"/>
                <w:lang w:eastAsia="uk-UA"/>
              </w:rPr>
            </w:pPr>
            <w:r w:rsidRPr="00E82102">
              <w:rPr>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jc w:val="cente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110F7">
      <w:pPr>
        <w:widowControl w:val="0"/>
        <w:tabs>
          <w:tab w:val="left" w:pos="284"/>
        </w:tabs>
        <w:suppressAutoHyphens/>
        <w:ind w:left="6096"/>
        <w:jc w:val="right"/>
        <w:rPr>
          <w:lang w:eastAsia="zh-CN"/>
        </w:rPr>
      </w:pPr>
      <w:r w:rsidRPr="00E82102">
        <w:rPr>
          <w:lang w:eastAsia="zh-CN"/>
        </w:rPr>
        <w:t>Додаток 24</w:t>
      </w:r>
    </w:p>
    <w:p w:rsidR="00E82102" w:rsidRPr="00E82102" w:rsidRDefault="00E82102" w:rsidP="00E82102">
      <w:pPr>
        <w:widowControl w:val="0"/>
        <w:tabs>
          <w:tab w:val="left" w:pos="0"/>
          <w:tab w:val="left" w:pos="284"/>
        </w:tabs>
        <w:suppressAutoHyphens/>
        <w:spacing w:before="240"/>
        <w:ind w:firstLine="42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сигналів з РП-1 </w:t>
      </w:r>
    </w:p>
    <w:tbl>
      <w:tblPr>
        <w:tblW w:w="8819"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49"/>
        <w:gridCol w:w="4292"/>
        <w:gridCol w:w="1094"/>
        <w:gridCol w:w="1277"/>
        <w:gridCol w:w="1307"/>
      </w:tblGrid>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rPr>
                <w:lang w:eastAsia="zh-CN"/>
              </w:rPr>
            </w:pPr>
            <w:r w:rsidRPr="00E82102">
              <w:rPr>
                <w:lang w:eastAsia="uk-UA"/>
              </w:rPr>
              <w:t xml:space="preserve">    №</w:t>
            </w: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b/>
                <w:bCs/>
                <w:lang w:eastAsia="zh-CN"/>
              </w:rPr>
              <w:t>Об’єкт</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ТК</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ТС</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I</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right="-393"/>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both"/>
              <w:rPr>
                <w:lang w:eastAsia="zh-CN"/>
              </w:rPr>
            </w:pPr>
            <w:r w:rsidRPr="00E82102">
              <w:rPr>
                <w:lang w:eastAsia="zh-CN"/>
              </w:rPr>
              <w:t xml:space="preserve">В-10 </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високовольтного відсіку</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низьковольтного відсіку</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Роботу ТК заблоковано</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КТК</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Двері РП</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9"/>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Обігрів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110F7">
      <w:pPr>
        <w:widowControl w:val="0"/>
        <w:tabs>
          <w:tab w:val="left" w:pos="284"/>
        </w:tabs>
        <w:suppressAutoHyphens/>
        <w:ind w:left="6096"/>
        <w:jc w:val="right"/>
        <w:rPr>
          <w:lang w:eastAsia="zh-CN"/>
        </w:rPr>
      </w:pPr>
      <w:r w:rsidRPr="00E82102">
        <w:rPr>
          <w:lang w:eastAsia="zh-CN"/>
        </w:rPr>
        <w:lastRenderedPageBreak/>
        <w:t>Додаток 25</w:t>
      </w:r>
    </w:p>
    <w:p w:rsidR="00E82102" w:rsidRPr="00E82102" w:rsidRDefault="00E82102" w:rsidP="00E82102">
      <w:pPr>
        <w:widowControl w:val="0"/>
        <w:tabs>
          <w:tab w:val="left" w:pos="284"/>
        </w:tabs>
        <w:suppressAutoHyphens/>
        <w:spacing w:before="24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сигналів з РП-2</w:t>
      </w:r>
    </w:p>
    <w:tbl>
      <w:tblPr>
        <w:tblW w:w="8819"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49"/>
        <w:gridCol w:w="4292"/>
        <w:gridCol w:w="1094"/>
        <w:gridCol w:w="1277"/>
        <w:gridCol w:w="1307"/>
      </w:tblGrid>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rPr>
                <w:lang w:eastAsia="zh-CN"/>
              </w:rPr>
            </w:pPr>
            <w:r w:rsidRPr="00E82102">
              <w:rPr>
                <w:lang w:eastAsia="uk-UA"/>
              </w:rPr>
              <w:t xml:space="preserve">    №</w:t>
            </w: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b/>
                <w:bCs/>
                <w:lang w:eastAsia="zh-CN"/>
              </w:rPr>
              <w:t>Об’єкт</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ТК</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ТС</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I</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right="-393"/>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both"/>
              <w:rPr>
                <w:lang w:eastAsia="zh-CN"/>
              </w:rPr>
            </w:pPr>
            <w:r w:rsidRPr="00E82102">
              <w:rPr>
                <w:lang w:eastAsia="zh-CN"/>
              </w:rPr>
              <w:t xml:space="preserve">В-10 </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високовольтного відсіку</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низьковольтного відсіку</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Роботу ТК заблоковано</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КТК</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Двері РП</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0"/>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Обігрів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tabs>
          <w:tab w:val="left" w:pos="0"/>
          <w:tab w:val="left" w:pos="284"/>
        </w:tabs>
        <w:jc w:val="center"/>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110F7">
      <w:pPr>
        <w:widowControl w:val="0"/>
        <w:tabs>
          <w:tab w:val="left" w:pos="284"/>
        </w:tabs>
        <w:suppressAutoHyphens/>
        <w:ind w:left="6096"/>
        <w:jc w:val="right"/>
        <w:rPr>
          <w:lang w:eastAsia="zh-CN"/>
        </w:rPr>
      </w:pPr>
      <w:r w:rsidRPr="00E82102">
        <w:rPr>
          <w:lang w:eastAsia="zh-CN"/>
        </w:rPr>
        <w:t>Додаток 26</w:t>
      </w:r>
    </w:p>
    <w:p w:rsidR="00E82102" w:rsidRPr="00E82102" w:rsidRDefault="00E82102" w:rsidP="00E82102">
      <w:pPr>
        <w:widowControl w:val="0"/>
        <w:tabs>
          <w:tab w:val="left" w:pos="284"/>
        </w:tabs>
        <w:suppressAutoHyphens/>
        <w:spacing w:before="24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сигналів з РП-4</w:t>
      </w:r>
    </w:p>
    <w:tbl>
      <w:tblPr>
        <w:tblW w:w="8819"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49"/>
        <w:gridCol w:w="4292"/>
        <w:gridCol w:w="1094"/>
        <w:gridCol w:w="1277"/>
        <w:gridCol w:w="1307"/>
      </w:tblGrid>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rPr>
                <w:lang w:eastAsia="zh-CN"/>
              </w:rPr>
            </w:pPr>
            <w:r w:rsidRPr="00E82102">
              <w:rPr>
                <w:lang w:eastAsia="uk-UA"/>
              </w:rPr>
              <w:t xml:space="preserve">    №</w:t>
            </w: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b/>
                <w:bCs/>
                <w:lang w:eastAsia="zh-CN"/>
              </w:rPr>
              <w:t>Об’єкт</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ТК</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ТС</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I</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right="-393"/>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both"/>
              <w:rPr>
                <w:lang w:eastAsia="zh-CN"/>
              </w:rPr>
            </w:pPr>
            <w:r w:rsidRPr="00E82102">
              <w:rPr>
                <w:lang w:eastAsia="zh-CN"/>
              </w:rPr>
              <w:t xml:space="preserve">В-10 </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В-10</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В-10</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В-10</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високовольтного відсіку</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низьковольтного відсіку</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Роботу ТК заблоковано</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КТК</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Двері РП</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1"/>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Обігрів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bl>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CC39AA">
      <w:pPr>
        <w:widowControl w:val="0"/>
        <w:tabs>
          <w:tab w:val="left" w:pos="284"/>
        </w:tabs>
        <w:suppressAutoHyphens/>
        <w:ind w:left="6096"/>
        <w:jc w:val="right"/>
        <w:rPr>
          <w:lang w:eastAsia="zh-CN"/>
        </w:rPr>
      </w:pPr>
      <w:r w:rsidRPr="00E82102">
        <w:rPr>
          <w:lang w:eastAsia="zh-CN"/>
        </w:rPr>
        <w:lastRenderedPageBreak/>
        <w:t>Додаток 27</w:t>
      </w:r>
    </w:p>
    <w:p w:rsidR="00E82102" w:rsidRPr="00E82102" w:rsidRDefault="00E82102" w:rsidP="00E82102">
      <w:pPr>
        <w:widowControl w:val="0"/>
        <w:tabs>
          <w:tab w:val="left" w:pos="284"/>
        </w:tabs>
        <w:suppressAutoHyphens/>
        <w:spacing w:before="24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сигналів з РП-5</w:t>
      </w:r>
    </w:p>
    <w:tbl>
      <w:tblPr>
        <w:tblW w:w="8819"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49"/>
        <w:gridCol w:w="4292"/>
        <w:gridCol w:w="1094"/>
        <w:gridCol w:w="1277"/>
        <w:gridCol w:w="1307"/>
      </w:tblGrid>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rPr>
                <w:lang w:eastAsia="zh-CN"/>
              </w:rPr>
            </w:pPr>
            <w:r w:rsidRPr="00E82102">
              <w:rPr>
                <w:lang w:eastAsia="uk-UA"/>
              </w:rPr>
              <w:t xml:space="preserve">    №</w:t>
            </w: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b/>
                <w:bCs/>
                <w:lang w:eastAsia="zh-CN"/>
              </w:rPr>
              <w:t>Об’єкт</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ТК</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ТС</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I</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right="-393"/>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both"/>
              <w:rPr>
                <w:lang w:eastAsia="zh-CN"/>
              </w:rPr>
            </w:pPr>
            <w:r w:rsidRPr="00E82102">
              <w:rPr>
                <w:lang w:eastAsia="zh-CN"/>
              </w:rPr>
              <w:t xml:space="preserve">В-10 </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високовольтного відсіку</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низьковольтного відсіку</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Роботу ТК заблоковано</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КТК</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Двері РП</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2"/>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Обігрів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bl>
    <w:p w:rsidR="00E82102" w:rsidRPr="00E82102" w:rsidRDefault="00E82102" w:rsidP="00E82102">
      <w:pPr>
        <w:tabs>
          <w:tab w:val="left" w:pos="0"/>
          <w:tab w:val="left" w:pos="284"/>
        </w:tabs>
        <w:ind w:left="5387"/>
        <w:jc w:val="right"/>
      </w:pPr>
    </w:p>
    <w:p w:rsidR="00E82102" w:rsidRDefault="00E82102" w:rsidP="00E82102">
      <w:pPr>
        <w:tabs>
          <w:tab w:val="left" w:pos="0"/>
          <w:tab w:val="left" w:pos="284"/>
        </w:tabs>
        <w:ind w:left="5387"/>
        <w:jc w:val="right"/>
        <w:rPr>
          <w:lang w:val="en-US"/>
        </w:rPr>
      </w:pPr>
    </w:p>
    <w:p w:rsidR="00CC39AA" w:rsidRDefault="00CC39AA" w:rsidP="00E82102">
      <w:pPr>
        <w:tabs>
          <w:tab w:val="left" w:pos="0"/>
          <w:tab w:val="left" w:pos="284"/>
        </w:tabs>
        <w:ind w:left="5387"/>
        <w:jc w:val="right"/>
        <w:rPr>
          <w:lang w:val="en-US"/>
        </w:rPr>
      </w:pPr>
    </w:p>
    <w:p w:rsidR="00CC39AA" w:rsidRDefault="00CC39AA" w:rsidP="00E82102">
      <w:pPr>
        <w:tabs>
          <w:tab w:val="left" w:pos="0"/>
          <w:tab w:val="left" w:pos="284"/>
        </w:tabs>
        <w:ind w:left="5387"/>
        <w:jc w:val="right"/>
        <w:rPr>
          <w:lang w:val="en-US"/>
        </w:rPr>
      </w:pPr>
    </w:p>
    <w:p w:rsidR="00CC39AA" w:rsidRDefault="00CC39AA" w:rsidP="00E82102">
      <w:pPr>
        <w:tabs>
          <w:tab w:val="left" w:pos="0"/>
          <w:tab w:val="left" w:pos="284"/>
        </w:tabs>
        <w:ind w:left="5387"/>
        <w:jc w:val="right"/>
        <w:rPr>
          <w:lang w:val="en-US"/>
        </w:rPr>
      </w:pPr>
    </w:p>
    <w:p w:rsidR="00CC39AA" w:rsidRDefault="00CC39AA" w:rsidP="00E82102">
      <w:pPr>
        <w:tabs>
          <w:tab w:val="left" w:pos="0"/>
          <w:tab w:val="left" w:pos="284"/>
        </w:tabs>
        <w:ind w:left="5387"/>
        <w:jc w:val="right"/>
        <w:rPr>
          <w:lang w:val="en-US"/>
        </w:rPr>
      </w:pPr>
    </w:p>
    <w:p w:rsidR="00CC39AA" w:rsidRDefault="00CC39AA" w:rsidP="00E82102">
      <w:pPr>
        <w:tabs>
          <w:tab w:val="left" w:pos="0"/>
          <w:tab w:val="left" w:pos="284"/>
        </w:tabs>
        <w:ind w:left="5387"/>
        <w:jc w:val="right"/>
        <w:rPr>
          <w:lang w:val="en-US"/>
        </w:rPr>
      </w:pPr>
    </w:p>
    <w:p w:rsidR="00CC39AA" w:rsidRPr="00CC39AA" w:rsidRDefault="00CC39AA" w:rsidP="00E82102">
      <w:pPr>
        <w:tabs>
          <w:tab w:val="left" w:pos="0"/>
          <w:tab w:val="left" w:pos="284"/>
        </w:tabs>
        <w:ind w:left="5387"/>
        <w:jc w:val="right"/>
        <w:rPr>
          <w:lang w:val="en-US"/>
        </w:rPr>
      </w:pPr>
    </w:p>
    <w:p w:rsidR="00E82102" w:rsidRPr="00E82102" w:rsidRDefault="00E82102" w:rsidP="00CC39AA">
      <w:pPr>
        <w:widowControl w:val="0"/>
        <w:tabs>
          <w:tab w:val="left" w:pos="284"/>
        </w:tabs>
        <w:suppressAutoHyphens/>
        <w:ind w:left="6096"/>
        <w:jc w:val="right"/>
        <w:rPr>
          <w:lang w:eastAsia="zh-CN"/>
        </w:rPr>
      </w:pPr>
      <w:r w:rsidRPr="00E82102">
        <w:rPr>
          <w:lang w:eastAsia="zh-CN"/>
        </w:rPr>
        <w:t>Додаток 28</w:t>
      </w:r>
    </w:p>
    <w:p w:rsidR="00E82102" w:rsidRPr="00E82102" w:rsidRDefault="00E82102" w:rsidP="00E82102">
      <w:pPr>
        <w:widowControl w:val="0"/>
        <w:tabs>
          <w:tab w:val="left" w:pos="284"/>
        </w:tabs>
        <w:suppressAutoHyphens/>
        <w:spacing w:before="24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сигналів з РП-6</w:t>
      </w:r>
    </w:p>
    <w:tbl>
      <w:tblPr>
        <w:tblW w:w="8819"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49"/>
        <w:gridCol w:w="4292"/>
        <w:gridCol w:w="1094"/>
        <w:gridCol w:w="1277"/>
        <w:gridCol w:w="1307"/>
      </w:tblGrid>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rPr>
                <w:lang w:eastAsia="zh-CN"/>
              </w:rPr>
            </w:pPr>
            <w:r w:rsidRPr="00E82102">
              <w:rPr>
                <w:lang w:eastAsia="uk-UA"/>
              </w:rPr>
              <w:t xml:space="preserve">    №</w:t>
            </w: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b/>
                <w:bCs/>
                <w:lang w:eastAsia="zh-CN"/>
              </w:rPr>
              <w:t>Об’єкт</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ТК</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ТС</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I</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right="-393"/>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both"/>
              <w:rPr>
                <w:lang w:eastAsia="zh-CN"/>
              </w:rPr>
            </w:pPr>
            <w:r w:rsidRPr="00E82102">
              <w:rPr>
                <w:lang w:eastAsia="zh-CN"/>
              </w:rPr>
              <w:t xml:space="preserve">В-10 </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both"/>
              <w:rPr>
                <w:lang w:eastAsia="zh-CN"/>
              </w:rPr>
            </w:pPr>
            <w:r w:rsidRPr="00E82102">
              <w:rPr>
                <w:color w:val="000000"/>
                <w:lang w:eastAsia="uk-UA"/>
              </w:rPr>
              <w:t xml:space="preserve">В-10 </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В-10</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r w:rsidRPr="00E82102">
              <w:rPr>
                <w:lang w:eastAsia="zh-CN"/>
              </w:rPr>
              <w:t>+</w:t>
            </w: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lang w:eastAsia="zh-CN"/>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високовольтного відсіку</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низьковольтного відсіку</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Роботу ТК заблоковано</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КТК</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Двері РП</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3"/>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Обігрів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bl>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CC39AA">
      <w:pPr>
        <w:widowControl w:val="0"/>
        <w:tabs>
          <w:tab w:val="left" w:pos="284"/>
        </w:tabs>
        <w:suppressAutoHyphens/>
        <w:ind w:left="6096"/>
        <w:jc w:val="right"/>
        <w:rPr>
          <w:lang w:eastAsia="zh-CN"/>
        </w:rPr>
      </w:pPr>
      <w:r w:rsidRPr="00E82102">
        <w:rPr>
          <w:lang w:eastAsia="zh-CN"/>
        </w:rPr>
        <w:lastRenderedPageBreak/>
        <w:t>Додаток 29</w:t>
      </w:r>
    </w:p>
    <w:p w:rsidR="00E82102" w:rsidRPr="00E82102" w:rsidRDefault="00E82102" w:rsidP="00E82102">
      <w:pPr>
        <w:widowControl w:val="0"/>
        <w:tabs>
          <w:tab w:val="left" w:pos="0"/>
          <w:tab w:val="left" w:pos="284"/>
        </w:tabs>
        <w:suppressAutoHyphens/>
        <w:ind w:firstLine="420"/>
        <w:jc w:val="center"/>
        <w:rPr>
          <w:b/>
          <w:lang w:eastAsia="zh-CN"/>
        </w:rPr>
      </w:pPr>
      <w:r w:rsidRPr="00E82102">
        <w:rPr>
          <w:b/>
        </w:rPr>
        <w:t>Перелік сигналів з ПС 35/10 кВ "Ораті</w:t>
      </w:r>
      <w:proofErr w:type="gramStart"/>
      <w:r w:rsidRPr="00E82102">
        <w:rPr>
          <w:b/>
        </w:rPr>
        <w:t>в</w:t>
      </w:r>
      <w:proofErr w:type="gramEnd"/>
      <w:r w:rsidRPr="00E82102">
        <w:rPr>
          <w:b/>
        </w:rPr>
        <w:t>"</w:t>
      </w:r>
    </w:p>
    <w:tbl>
      <w:tblPr>
        <w:tblW w:w="9409" w:type="dxa"/>
        <w:tblInd w:w="274"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0"/>
        <w:gridCol w:w="4571"/>
        <w:gridCol w:w="655"/>
        <w:gridCol w:w="992"/>
        <w:gridCol w:w="709"/>
        <w:gridCol w:w="710"/>
        <w:gridCol w:w="566"/>
        <w:gridCol w:w="566"/>
      </w:tblGrid>
      <w:tr w:rsidR="00E82102" w:rsidRPr="00E82102" w:rsidTr="00E110F7">
        <w:trPr>
          <w:trHeight w:val="337"/>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w:t>
            </w: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b/>
                <w:bCs/>
                <w:color w:val="000000"/>
                <w:lang w:eastAsia="uk-UA"/>
              </w:rPr>
            </w:pPr>
            <w:r w:rsidRPr="00E82102">
              <w:rPr>
                <w:b/>
                <w:bCs/>
                <w:color w:val="000000"/>
                <w:lang w:eastAsia="uk-UA"/>
              </w:rPr>
              <w:t>Об’єкт</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ТК</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ТС</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U</w:t>
            </w: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I</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Q</w:t>
            </w:r>
          </w:p>
        </w:tc>
      </w:tr>
      <w:tr w:rsidR="00E82102" w:rsidRPr="00E82102" w:rsidTr="00E110F7">
        <w:trPr>
          <w:trHeight w:val="337"/>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Роз’єднувачі 35 кВ 24 шт.</w:t>
            </w:r>
          </w:p>
        </w:tc>
        <w:tc>
          <w:tcPr>
            <w:tcW w:w="65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МВ-35 Т-1</w:t>
            </w:r>
          </w:p>
        </w:tc>
        <w:tc>
          <w:tcPr>
            <w:tcW w:w="65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МВ-35 Т-2</w:t>
            </w:r>
          </w:p>
        </w:tc>
        <w:tc>
          <w:tcPr>
            <w:tcW w:w="65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МВ-35</w:t>
            </w:r>
            <w:r w:rsidRPr="00E82102">
              <w:t>"</w:t>
            </w:r>
            <w:r w:rsidRPr="00E82102">
              <w:rPr>
                <w:color w:val="000000"/>
                <w:lang w:eastAsia="uk-UA"/>
              </w:rPr>
              <w:t>Якимівка</w:t>
            </w:r>
            <w:r w:rsidRPr="00E82102">
              <w:t>"</w:t>
            </w:r>
          </w:p>
        </w:tc>
        <w:tc>
          <w:tcPr>
            <w:tcW w:w="65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МВ-35 </w:t>
            </w:r>
            <w:r w:rsidRPr="00E82102">
              <w:t>"</w:t>
            </w:r>
            <w:r w:rsidRPr="00E82102">
              <w:rPr>
                <w:color w:val="000000"/>
                <w:lang w:eastAsia="uk-UA"/>
              </w:rPr>
              <w:t>ст</w:t>
            </w:r>
            <w:proofErr w:type="gramStart"/>
            <w:r w:rsidRPr="00E82102">
              <w:rPr>
                <w:color w:val="000000"/>
                <w:lang w:eastAsia="uk-UA"/>
              </w:rPr>
              <w:t>.Л</w:t>
            </w:r>
            <w:proofErr w:type="gramEnd"/>
            <w:r w:rsidRPr="00E82102">
              <w:rPr>
                <w:color w:val="000000"/>
                <w:lang w:eastAsia="uk-UA"/>
              </w:rPr>
              <w:t>иповець</w:t>
            </w:r>
            <w:r w:rsidRPr="00E82102">
              <w:t>"</w:t>
            </w:r>
          </w:p>
        </w:tc>
        <w:tc>
          <w:tcPr>
            <w:tcW w:w="65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МВ-10 Т-1</w:t>
            </w:r>
          </w:p>
        </w:tc>
        <w:tc>
          <w:tcPr>
            <w:tcW w:w="65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МВ-10 Т-2</w:t>
            </w:r>
          </w:p>
        </w:tc>
        <w:tc>
          <w:tcPr>
            <w:tcW w:w="65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sz w:val="24"/>
                <w:szCs w:val="24"/>
                <w:lang w:eastAsia="uk-UA"/>
              </w:rPr>
            </w:pPr>
          </w:p>
        </w:tc>
        <w:tc>
          <w:tcPr>
            <w:tcW w:w="4571"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СВ-10</w:t>
            </w:r>
          </w:p>
        </w:tc>
        <w:tc>
          <w:tcPr>
            <w:tcW w:w="65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Ф-1  </w:t>
            </w:r>
            <w:r w:rsidRPr="00E82102">
              <w:t>"</w:t>
            </w:r>
            <w:r w:rsidRPr="00E82102">
              <w:rPr>
                <w:lang w:eastAsia="uk-UA"/>
              </w:rPr>
              <w:t>Сологубівка</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Ф-2 </w:t>
            </w:r>
            <w:r w:rsidRPr="00E82102">
              <w:t>"</w:t>
            </w:r>
            <w:r w:rsidRPr="00E82102">
              <w:rPr>
                <w:color w:val="000000"/>
                <w:lang w:eastAsia="uk-UA"/>
              </w:rPr>
              <w:t>Лопатинка</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Ф-3  </w:t>
            </w:r>
            <w:r w:rsidRPr="00E82102">
              <w:t>"</w:t>
            </w:r>
            <w:r w:rsidRPr="00E82102">
              <w:rPr>
                <w:color w:val="000000"/>
                <w:lang w:eastAsia="uk-UA"/>
              </w:rPr>
              <w:t>Заруддя</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Ф-4  </w:t>
            </w:r>
            <w:r w:rsidRPr="00E82102">
              <w:t>"</w:t>
            </w:r>
            <w:r w:rsidRPr="00E82102">
              <w:rPr>
                <w:color w:val="000000"/>
                <w:lang w:eastAsia="uk-UA"/>
              </w:rPr>
              <w:t>Балабанівка</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Ф-5  </w:t>
            </w:r>
            <w:r w:rsidRPr="00E82102">
              <w:t>"</w:t>
            </w:r>
            <w:r w:rsidRPr="00E82102">
              <w:rPr>
                <w:color w:val="000000"/>
                <w:lang w:eastAsia="uk-UA"/>
              </w:rPr>
              <w:t>Юшківці</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Ф-6  </w:t>
            </w:r>
            <w:r w:rsidRPr="00E82102">
              <w:t>"</w:t>
            </w:r>
            <w:r w:rsidRPr="00E82102">
              <w:rPr>
                <w:color w:val="000000"/>
                <w:lang w:eastAsia="uk-UA"/>
              </w:rPr>
              <w:t>Комплекс</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Ф-7  </w:t>
            </w:r>
            <w:r w:rsidRPr="00E82102">
              <w:t>"</w:t>
            </w:r>
            <w:r w:rsidRPr="00E82102">
              <w:rPr>
                <w:color w:val="000000"/>
                <w:lang w:eastAsia="uk-UA"/>
              </w:rPr>
              <w:t>Осична</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Ф-9  </w:t>
            </w:r>
            <w:r w:rsidRPr="00E82102">
              <w:t>"</w:t>
            </w:r>
            <w:r w:rsidRPr="00E82102">
              <w:rPr>
                <w:color w:val="000000"/>
                <w:lang w:eastAsia="uk-UA"/>
              </w:rPr>
              <w:t>Лікарня</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Ф-8  </w:t>
            </w:r>
            <w:r w:rsidRPr="00E82102">
              <w:t>"</w:t>
            </w:r>
            <w:r w:rsidRPr="00E82102">
              <w:rPr>
                <w:color w:val="000000"/>
                <w:lang w:eastAsia="uk-UA"/>
              </w:rPr>
              <w:t>Животівка</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Ф-10  </w:t>
            </w:r>
            <w:r w:rsidRPr="00E82102">
              <w:t>"</w:t>
            </w:r>
            <w:r w:rsidRPr="00E82102">
              <w:rPr>
                <w:color w:val="000000"/>
                <w:lang w:eastAsia="uk-UA"/>
              </w:rPr>
              <w:t>Оратів</w:t>
            </w:r>
            <w:r w:rsidRPr="00E82102">
              <w:t>"</w:t>
            </w:r>
          </w:p>
        </w:tc>
        <w:tc>
          <w:tcPr>
            <w:tcW w:w="65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Ф-11  </w:t>
            </w:r>
            <w:r w:rsidRPr="00E82102">
              <w:t>"</w:t>
            </w:r>
            <w:r w:rsidRPr="00E82102">
              <w:rPr>
                <w:color w:val="000000"/>
                <w:lang w:eastAsia="uk-UA"/>
              </w:rPr>
              <w:t>Ораті</w:t>
            </w:r>
            <w:proofErr w:type="gramStart"/>
            <w:r w:rsidRPr="00E82102">
              <w:rPr>
                <w:color w:val="000000"/>
                <w:lang w:eastAsia="uk-UA"/>
              </w:rPr>
              <w:t>в ЕМ</w:t>
            </w:r>
            <w:proofErr w:type="gramEnd"/>
            <w:r w:rsidRPr="00E82102">
              <w:t>"</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35 кВ 2с</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 1с</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 2с</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Аварія на ПС</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Несправність на ПС</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Контроль положення вимикача ШУ</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Роботу ТК заблоковано</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газового захисту Т-1</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диференційного захисту Т-1</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Т-1</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Перевантаження Т-1</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Перегрів Т-1</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газового захисту Т-2</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диференційного захисту Т-2</w:t>
            </w:r>
          </w:p>
        </w:tc>
        <w:tc>
          <w:tcPr>
            <w:tcW w:w="655"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Пониження </w:t>
            </w:r>
            <w:proofErr w:type="gramStart"/>
            <w:r w:rsidRPr="00E82102">
              <w:rPr>
                <w:color w:val="000000"/>
                <w:lang w:eastAsia="uk-UA"/>
              </w:rPr>
              <w:t>р</w:t>
            </w:r>
            <w:proofErr w:type="gramEnd"/>
            <w:r w:rsidRPr="00E82102">
              <w:rPr>
                <w:color w:val="000000"/>
                <w:lang w:eastAsia="uk-UA"/>
              </w:rPr>
              <w:t>івня оливи Т-2</w:t>
            </w:r>
          </w:p>
        </w:tc>
        <w:tc>
          <w:tcPr>
            <w:tcW w:w="65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Перевантаження  Т-2 </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Перегрів Т-2</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Обігрів шафи ТМ</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КТК</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Двері ПС</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2"/>
              </w:numPr>
              <w:tabs>
                <w:tab w:val="left" w:pos="284"/>
              </w:tabs>
              <w:contextualSpacing/>
              <w:jc w:val="right"/>
              <w:rPr>
                <w:rFonts w:ascii="Times New Roman" w:eastAsia="Times New Roman" w:hAnsi="Times New Roman" w:cs="Times New Roman"/>
                <w:color w:val="000000"/>
                <w:sz w:val="24"/>
                <w:szCs w:val="24"/>
                <w:lang w:eastAsia="uk-UA"/>
              </w:rPr>
            </w:pPr>
          </w:p>
        </w:tc>
        <w:tc>
          <w:tcPr>
            <w:tcW w:w="4571"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Двері  шафи ТМ</w:t>
            </w:r>
          </w:p>
        </w:tc>
        <w:tc>
          <w:tcPr>
            <w:tcW w:w="65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bl>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E82102" w:rsidRPr="00E82102" w:rsidRDefault="00E82102" w:rsidP="00DB156E">
      <w:pPr>
        <w:widowControl w:val="0"/>
        <w:tabs>
          <w:tab w:val="left" w:pos="284"/>
        </w:tabs>
        <w:suppressAutoHyphens/>
        <w:ind w:left="6096"/>
        <w:jc w:val="right"/>
        <w:rPr>
          <w:lang w:eastAsia="zh-CN"/>
        </w:rPr>
      </w:pPr>
      <w:r w:rsidRPr="00E82102">
        <w:rPr>
          <w:lang w:eastAsia="zh-CN"/>
        </w:rPr>
        <w:t>Додаток 30</w:t>
      </w:r>
    </w:p>
    <w:p w:rsidR="00E82102" w:rsidRPr="00E82102" w:rsidRDefault="00E82102" w:rsidP="00E82102">
      <w:pPr>
        <w:widowControl w:val="0"/>
        <w:tabs>
          <w:tab w:val="left" w:pos="0"/>
          <w:tab w:val="left" w:pos="284"/>
        </w:tabs>
        <w:suppressAutoHyphens/>
        <w:spacing w:before="240"/>
        <w:ind w:firstLine="420"/>
        <w:jc w:val="center"/>
        <w:rPr>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ів з ПС 35/10 кВ "Фронтівка"</w:t>
      </w:r>
    </w:p>
    <w:tbl>
      <w:tblPr>
        <w:tblW w:w="9409" w:type="dxa"/>
        <w:tblInd w:w="274"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0"/>
        <w:gridCol w:w="4441"/>
        <w:gridCol w:w="785"/>
        <w:gridCol w:w="992"/>
        <w:gridCol w:w="709"/>
        <w:gridCol w:w="710"/>
        <w:gridCol w:w="566"/>
        <w:gridCol w:w="566"/>
      </w:tblGrid>
      <w:tr w:rsidR="00E82102" w:rsidRPr="00E82102" w:rsidTr="00E110F7">
        <w:trPr>
          <w:trHeight w:val="337"/>
        </w:trPr>
        <w:tc>
          <w:tcPr>
            <w:tcW w:w="63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w:t>
            </w: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b/>
                <w:bCs/>
                <w:color w:val="000000"/>
                <w:lang w:eastAsia="uk-UA"/>
              </w:rPr>
            </w:pPr>
            <w:r w:rsidRPr="00E82102">
              <w:rPr>
                <w:b/>
                <w:bCs/>
                <w:color w:val="000000"/>
                <w:lang w:eastAsia="uk-UA"/>
              </w:rPr>
              <w:t>Об’єкт</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ТК</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ТС</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U</w:t>
            </w: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I</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Q</w:t>
            </w:r>
          </w:p>
        </w:tc>
      </w:tr>
      <w:tr w:rsidR="00E82102" w:rsidRPr="00E82102" w:rsidTr="00E110F7">
        <w:trPr>
          <w:trHeight w:val="337"/>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Роз’єднувачі 35 кВ 15 шт.</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МВ-35</w:t>
            </w:r>
            <w:r w:rsidRPr="00E82102">
              <w:t>"</w:t>
            </w:r>
            <w:r w:rsidRPr="00E82102">
              <w:rPr>
                <w:color w:val="000000"/>
                <w:lang w:eastAsia="uk-UA"/>
              </w:rPr>
              <w:t>Даші</w:t>
            </w:r>
            <w:proofErr w:type="gramStart"/>
            <w:r w:rsidRPr="00E82102">
              <w:rPr>
                <w:color w:val="000000"/>
                <w:lang w:eastAsia="uk-UA"/>
              </w:rPr>
              <w:t>в</w:t>
            </w:r>
            <w:proofErr w:type="gramEnd"/>
            <w:r w:rsidRPr="00E82102">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3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МВ-35 </w:t>
            </w:r>
            <w:r w:rsidRPr="00E82102">
              <w:t>"</w:t>
            </w:r>
            <w:r w:rsidRPr="00E82102">
              <w:rPr>
                <w:color w:val="000000"/>
                <w:lang w:eastAsia="uk-UA"/>
              </w:rPr>
              <w:t>Оратів</w:t>
            </w:r>
            <w:r w:rsidRPr="00E82102">
              <w:t>"</w:t>
            </w:r>
          </w:p>
        </w:tc>
        <w:tc>
          <w:tcPr>
            <w:tcW w:w="785"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3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ВВ-10</w:t>
            </w:r>
            <w:proofErr w:type="gramStart"/>
            <w:r w:rsidRPr="00E82102">
              <w:rPr>
                <w:color w:val="000000"/>
                <w:lang w:eastAsia="uk-UA"/>
              </w:rPr>
              <w:t xml:space="preserve"> Т</w:t>
            </w:r>
            <w:proofErr w:type="gramEnd"/>
          </w:p>
        </w:tc>
        <w:tc>
          <w:tcPr>
            <w:tcW w:w="785"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4"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37"/>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Ф-43  </w:t>
            </w:r>
            <w:r w:rsidRPr="00E82102">
              <w:t>"</w:t>
            </w:r>
            <w:r w:rsidRPr="00E82102">
              <w:rPr>
                <w:color w:val="000000"/>
                <w:lang w:eastAsia="uk-UA"/>
              </w:rPr>
              <w:t>Балабанівка</w:t>
            </w:r>
            <w:r w:rsidRPr="00E82102">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Ф-42  </w:t>
            </w:r>
            <w:r w:rsidRPr="00E82102">
              <w:t>"</w:t>
            </w:r>
            <w:r w:rsidRPr="00E82102">
              <w:rPr>
                <w:color w:val="000000"/>
                <w:lang w:eastAsia="uk-UA"/>
              </w:rPr>
              <w:t>Фронтівка</w:t>
            </w:r>
            <w:r w:rsidRPr="00E82102">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Ф-44  </w:t>
            </w:r>
            <w:r w:rsidRPr="00E82102">
              <w:t>"</w:t>
            </w:r>
            <w:r w:rsidRPr="00E82102">
              <w:rPr>
                <w:color w:val="000000"/>
                <w:lang w:eastAsia="uk-UA"/>
              </w:rPr>
              <w:t>Залізниця</w:t>
            </w:r>
            <w:r w:rsidRPr="00E82102">
              <w:t>"</w:t>
            </w:r>
          </w:p>
        </w:tc>
        <w:tc>
          <w:tcPr>
            <w:tcW w:w="785"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99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 xml:space="preserve">Земля </w:t>
            </w:r>
            <w:proofErr w:type="gramStart"/>
            <w:r w:rsidRPr="00E82102">
              <w:rPr>
                <w:lang w:eastAsia="uk-UA"/>
              </w:rPr>
              <w:t>в</w:t>
            </w:r>
            <w:proofErr w:type="gramEnd"/>
            <w:r w:rsidRPr="00E82102">
              <w:rPr>
                <w:lang w:eastAsia="uk-UA"/>
              </w:rPr>
              <w:t xml:space="preserve"> </w:t>
            </w:r>
            <w:proofErr w:type="gramStart"/>
            <w:r w:rsidRPr="00E82102">
              <w:rPr>
                <w:lang w:eastAsia="uk-UA"/>
              </w:rPr>
              <w:t>мереж</w:t>
            </w:r>
            <w:proofErr w:type="gramEnd"/>
            <w:r w:rsidRPr="00E82102">
              <w:rPr>
                <w:lang w:eastAsia="uk-UA"/>
              </w:rPr>
              <w:t>і 10 кВ</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Аварія на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Несправність на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Контроль положення вимикача ШУ</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Роботу ТК заблоковано</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Обігрів шафи ТМ</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КТК</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Двері ПС</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37"/>
        </w:trPr>
        <w:tc>
          <w:tcPr>
            <w:tcW w:w="639"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3"/>
              </w:numPr>
              <w:tabs>
                <w:tab w:val="left" w:pos="284"/>
              </w:tabs>
              <w:contextualSpacing/>
              <w:jc w:val="right"/>
              <w:rPr>
                <w:rFonts w:ascii="Times New Roman" w:eastAsia="Times New Roman" w:hAnsi="Times New Roman" w:cs="Times New Roman"/>
                <w:color w:val="000000"/>
                <w:sz w:val="24"/>
                <w:szCs w:val="24"/>
                <w:lang w:eastAsia="uk-UA"/>
              </w:rPr>
            </w:pPr>
          </w:p>
        </w:tc>
        <w:tc>
          <w:tcPr>
            <w:tcW w:w="444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Двері  шафи ТМ</w:t>
            </w:r>
          </w:p>
        </w:tc>
        <w:tc>
          <w:tcPr>
            <w:tcW w:w="785"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99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bl>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CC39AA">
      <w:pPr>
        <w:widowControl w:val="0"/>
        <w:tabs>
          <w:tab w:val="left" w:pos="284"/>
        </w:tabs>
        <w:suppressAutoHyphens/>
        <w:ind w:left="6096"/>
        <w:jc w:val="right"/>
        <w:rPr>
          <w:lang w:eastAsia="zh-CN"/>
        </w:rPr>
      </w:pPr>
      <w:r w:rsidRPr="00E82102">
        <w:rPr>
          <w:lang w:eastAsia="zh-CN"/>
        </w:rPr>
        <w:lastRenderedPageBreak/>
        <w:t>Додаток 31</w:t>
      </w:r>
    </w:p>
    <w:p w:rsidR="00E82102" w:rsidRPr="00E82102" w:rsidRDefault="00E82102" w:rsidP="00E82102">
      <w:pPr>
        <w:widowControl w:val="0"/>
        <w:tabs>
          <w:tab w:val="left" w:pos="0"/>
          <w:tab w:val="left" w:pos="284"/>
        </w:tabs>
        <w:suppressAutoHyphens/>
        <w:spacing w:before="240"/>
        <w:ind w:firstLine="420"/>
        <w:jc w:val="center"/>
        <w:rPr>
          <w:lang w:eastAsia="zh-CN"/>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ів з ПС 35/10 кВ "Якимівка"</w:t>
      </w:r>
    </w:p>
    <w:tbl>
      <w:tblPr>
        <w:tblW w:w="909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4A0" w:firstRow="1" w:lastRow="0" w:firstColumn="1" w:lastColumn="0" w:noHBand="0" w:noVBand="1"/>
      </w:tblPr>
      <w:tblGrid>
        <w:gridCol w:w="641"/>
        <w:gridCol w:w="4260"/>
        <w:gridCol w:w="795"/>
        <w:gridCol w:w="850"/>
        <w:gridCol w:w="567"/>
        <w:gridCol w:w="709"/>
        <w:gridCol w:w="710"/>
        <w:gridCol w:w="565"/>
      </w:tblGrid>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right"/>
              <w:rPr>
                <w:color w:val="000000"/>
                <w:lang w:eastAsia="uk-UA"/>
              </w:rPr>
            </w:pPr>
            <w:r w:rsidRPr="00E82102">
              <w:rPr>
                <w:color w:val="000000"/>
                <w:lang w:eastAsia="uk-UA"/>
              </w:rPr>
              <w:t>№</w:t>
            </w: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b/>
                <w:bCs/>
                <w:color w:val="000000"/>
                <w:lang w:eastAsia="uk-UA"/>
              </w:rPr>
            </w:pPr>
            <w:r w:rsidRPr="00E82102">
              <w:rPr>
                <w:b/>
                <w:bCs/>
                <w:color w:val="000000"/>
                <w:lang w:eastAsia="uk-UA"/>
              </w:rPr>
              <w:t>Об’єкт</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ТК</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ТС</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U</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I</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P</w:t>
            </w: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Q</w:t>
            </w:r>
          </w:p>
        </w:tc>
      </w:tr>
      <w:tr w:rsidR="00E82102" w:rsidRPr="00E82102" w:rsidTr="00E110F7">
        <w:trPr>
          <w:trHeight w:val="238"/>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Роз’єднувачі 35 кВ 12 шт.</w:t>
            </w:r>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238"/>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СВ-35</w:t>
            </w:r>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25"/>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МВ-10</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Ф-32  </w:t>
            </w:r>
            <w:r w:rsidRPr="00E82102">
              <w:t>"</w:t>
            </w:r>
            <w:r w:rsidRPr="00E82102">
              <w:rPr>
                <w:color w:val="000000"/>
                <w:lang w:eastAsia="uk-UA"/>
              </w:rPr>
              <w:t>Резерв</w:t>
            </w:r>
            <w:r w:rsidRPr="00E82102">
              <w:t>"</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Ф-31 </w:t>
            </w:r>
            <w:r w:rsidRPr="00E82102">
              <w:t>"</w:t>
            </w:r>
            <w:r w:rsidRPr="00E82102">
              <w:rPr>
                <w:color w:val="000000"/>
                <w:lang w:eastAsia="uk-UA"/>
              </w:rPr>
              <w:t>Новоживотів</w:t>
            </w:r>
            <w:r w:rsidRPr="00E82102">
              <w:t>"</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Ф-33  </w:t>
            </w:r>
            <w:r w:rsidRPr="00E82102">
              <w:t>"</w:t>
            </w:r>
            <w:r w:rsidRPr="00E82102">
              <w:rPr>
                <w:color w:val="000000"/>
                <w:lang w:eastAsia="uk-UA"/>
              </w:rPr>
              <w:t>Бугаївка</w:t>
            </w:r>
            <w:r w:rsidRPr="00E82102">
              <w:t>"</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 xml:space="preserve">Ф-34  </w:t>
            </w:r>
            <w:r w:rsidRPr="00E82102">
              <w:t>"</w:t>
            </w:r>
            <w:r w:rsidRPr="00E82102">
              <w:rPr>
                <w:color w:val="000000"/>
                <w:lang w:eastAsia="uk-UA"/>
              </w:rPr>
              <w:t>Гран</w:t>
            </w:r>
            <w:proofErr w:type="gramStart"/>
            <w:r w:rsidRPr="00E82102">
              <w:rPr>
                <w:color w:val="000000"/>
                <w:lang w:eastAsia="uk-UA"/>
              </w:rPr>
              <w:t>.к</w:t>
            </w:r>
            <w:proofErr w:type="gramEnd"/>
            <w:r w:rsidRPr="00E82102">
              <w:rPr>
                <w:color w:val="000000"/>
                <w:lang w:eastAsia="uk-UA"/>
              </w:rPr>
              <w:t>арьер</w:t>
            </w:r>
            <w:r w:rsidRPr="00E82102">
              <w:t>"</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 xml:space="preserve">Ф-35  </w:t>
            </w:r>
            <w:r w:rsidRPr="00E82102">
              <w:t>"</w:t>
            </w:r>
            <w:r w:rsidRPr="00E82102">
              <w:rPr>
                <w:color w:val="000000"/>
                <w:lang w:eastAsia="uk-UA"/>
              </w:rPr>
              <w:t>Млин</w:t>
            </w:r>
            <w:r w:rsidRPr="00E82102">
              <w:t>"</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 xml:space="preserve">Ф-36  </w:t>
            </w:r>
            <w:r w:rsidRPr="00E82102">
              <w:t>"</w:t>
            </w:r>
            <w:r w:rsidRPr="00E82102">
              <w:rPr>
                <w:color w:val="000000"/>
                <w:lang w:eastAsia="uk-UA"/>
              </w:rPr>
              <w:t>Комплекс</w:t>
            </w:r>
            <w:r w:rsidRPr="00E82102">
              <w:t>"</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 xml:space="preserve">Ф-37  </w:t>
            </w:r>
            <w:r w:rsidRPr="00E82102">
              <w:t>"</w:t>
            </w:r>
            <w:proofErr w:type="gramStart"/>
            <w:r w:rsidRPr="00E82102">
              <w:rPr>
                <w:color w:val="000000"/>
                <w:lang w:eastAsia="uk-UA"/>
              </w:rPr>
              <w:t>Др</w:t>
            </w:r>
            <w:proofErr w:type="gramEnd"/>
            <w:r w:rsidRPr="00E82102">
              <w:rPr>
                <w:color w:val="000000"/>
                <w:lang w:eastAsia="uk-UA"/>
              </w:rPr>
              <w:t>іжджовий з-д</w:t>
            </w:r>
            <w:r w:rsidRPr="00E82102">
              <w:t>"</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 xml:space="preserve">Ф-38  </w:t>
            </w:r>
            <w:r w:rsidRPr="00E82102">
              <w:t>"</w:t>
            </w:r>
            <w:r w:rsidRPr="00E82102">
              <w:rPr>
                <w:color w:val="000000"/>
                <w:lang w:eastAsia="uk-UA"/>
              </w:rPr>
              <w:t>Закриниччя</w:t>
            </w:r>
            <w:r w:rsidRPr="00E82102">
              <w:t>"</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Аварія на ПС</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Несправність на ПС</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 xml:space="preserve">Земля </w:t>
            </w:r>
            <w:proofErr w:type="gramStart"/>
            <w:r w:rsidRPr="00E82102">
              <w:rPr>
                <w:color w:val="000000"/>
                <w:lang w:eastAsia="uk-UA"/>
              </w:rPr>
              <w:t>в</w:t>
            </w:r>
            <w:proofErr w:type="gramEnd"/>
            <w:r w:rsidRPr="00E82102">
              <w:rPr>
                <w:color w:val="000000"/>
                <w:lang w:eastAsia="uk-UA"/>
              </w:rPr>
              <w:t xml:space="preserve"> мережі 10кВ</w:t>
            </w:r>
          </w:p>
        </w:tc>
        <w:tc>
          <w:tcPr>
            <w:tcW w:w="79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Контроль положення вимикача ШУ</w:t>
            </w:r>
          </w:p>
        </w:tc>
        <w:tc>
          <w:tcPr>
            <w:tcW w:w="79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Роботу ТК заблоковано</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КТК</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Двері ПС</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Двері  шафи ТМ</w:t>
            </w:r>
          </w:p>
        </w:tc>
        <w:tc>
          <w:tcPr>
            <w:tcW w:w="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4"/>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Обігрів шафи ТМ</w:t>
            </w:r>
          </w:p>
        </w:tc>
        <w:tc>
          <w:tcPr>
            <w:tcW w:w="79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85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5"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bl>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F25375" w:rsidRDefault="00F25375" w:rsidP="00E82102">
      <w:pPr>
        <w:widowControl w:val="0"/>
        <w:tabs>
          <w:tab w:val="left" w:pos="284"/>
        </w:tabs>
        <w:suppressAutoHyphens/>
        <w:ind w:left="6096"/>
        <w:jc w:val="center"/>
        <w:rPr>
          <w:lang w:val="en-US" w:eastAsia="zh-CN"/>
        </w:rPr>
      </w:pPr>
    </w:p>
    <w:p w:rsidR="00F25375" w:rsidRPr="00F25375" w:rsidRDefault="00F25375"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r w:rsidRPr="00E82102">
        <w:rPr>
          <w:lang w:eastAsia="zh-CN"/>
        </w:rPr>
        <w:lastRenderedPageBreak/>
        <w:t>Додаток 32</w:t>
      </w:r>
    </w:p>
    <w:p w:rsidR="00E82102" w:rsidRPr="00E82102" w:rsidRDefault="00E82102" w:rsidP="00E82102">
      <w:pPr>
        <w:widowControl w:val="0"/>
        <w:tabs>
          <w:tab w:val="left" w:pos="284"/>
        </w:tabs>
        <w:spacing w:before="240"/>
        <w:jc w:val="center"/>
        <w:rPr>
          <w:b/>
        </w:rPr>
      </w:pPr>
      <w:r w:rsidRPr="00E82102">
        <w:rPr>
          <w:b/>
        </w:rPr>
        <w:t>Перелі</w:t>
      </w:r>
      <w:proofErr w:type="gramStart"/>
      <w:r w:rsidRPr="00E82102">
        <w:rPr>
          <w:b/>
        </w:rPr>
        <w:t>к</w:t>
      </w:r>
      <w:proofErr w:type="gramEnd"/>
      <w:r w:rsidRPr="00E82102">
        <w:rPr>
          <w:b/>
        </w:rPr>
        <w:t xml:space="preserve"> </w:t>
      </w:r>
      <w:proofErr w:type="gramStart"/>
      <w:r w:rsidRPr="00E82102">
        <w:rPr>
          <w:b/>
        </w:rPr>
        <w:t>сигнал</w:t>
      </w:r>
      <w:proofErr w:type="gramEnd"/>
      <w:r w:rsidRPr="00E82102">
        <w:rPr>
          <w:b/>
        </w:rPr>
        <w:t xml:space="preserve">ів з </w:t>
      </w:r>
      <w:r w:rsidRPr="00E82102">
        <w:t xml:space="preserve"> </w:t>
      </w:r>
      <w:r w:rsidRPr="00E82102">
        <w:rPr>
          <w:b/>
        </w:rPr>
        <w:t>ПС 35/10 кВ "Скоморошки"</w:t>
      </w:r>
    </w:p>
    <w:tbl>
      <w:tblPr>
        <w:tblW w:w="87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641"/>
        <w:gridCol w:w="4260"/>
        <w:gridCol w:w="872"/>
        <w:gridCol w:w="708"/>
        <w:gridCol w:w="567"/>
        <w:gridCol w:w="567"/>
        <w:gridCol w:w="567"/>
        <w:gridCol w:w="566"/>
      </w:tblGrid>
      <w:tr w:rsidR="00E82102" w:rsidRPr="00E82102" w:rsidTr="00E110F7">
        <w:trPr>
          <w:trHeight w:val="37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right"/>
              <w:rPr>
                <w:color w:val="000000"/>
                <w:lang w:eastAsia="uk-UA"/>
              </w:rPr>
            </w:pPr>
            <w:r w:rsidRPr="00E82102">
              <w:rPr>
                <w:color w:val="000000"/>
                <w:lang w:eastAsia="uk-UA"/>
              </w:rPr>
              <w:t>№ </w:t>
            </w: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b/>
                <w:bCs/>
                <w:color w:val="000000"/>
                <w:lang w:eastAsia="uk-UA"/>
              </w:rPr>
            </w:pPr>
            <w:r w:rsidRPr="00E82102">
              <w:rPr>
                <w:b/>
                <w:bCs/>
                <w:color w:val="000000"/>
                <w:lang w:eastAsia="uk-UA"/>
              </w:rPr>
              <w:t>Об’єкт</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ТК</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ТС</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U</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I</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P</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Q</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Роз’єднувачі 35 кВ 13 шт.</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СВ-35</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МВ-10</w:t>
            </w:r>
            <w:proofErr w:type="gramStart"/>
            <w:r w:rsidRPr="00E82102">
              <w:rPr>
                <w:color w:val="000000"/>
                <w:lang w:eastAsia="uk-UA"/>
              </w:rPr>
              <w:t xml:space="preserve"> Т</w:t>
            </w:r>
            <w:proofErr w:type="gramEnd"/>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Ф-21  </w:t>
            </w:r>
            <w:r w:rsidRPr="00E82102">
              <w:t>"</w:t>
            </w:r>
            <w:r w:rsidRPr="00E82102">
              <w:rPr>
                <w:color w:val="000000"/>
                <w:lang w:eastAsia="uk-UA"/>
              </w:rPr>
              <w:t>Цукр</w:t>
            </w:r>
            <w:proofErr w:type="gramStart"/>
            <w:r w:rsidRPr="00E82102">
              <w:rPr>
                <w:color w:val="000000"/>
                <w:lang w:eastAsia="uk-UA"/>
              </w:rPr>
              <w:t>.з</w:t>
            </w:r>
            <w:proofErr w:type="gramEnd"/>
            <w:r w:rsidRPr="00E82102">
              <w:rPr>
                <w:color w:val="000000"/>
                <w:lang w:eastAsia="uk-UA"/>
              </w:rPr>
              <w:t>-д</w:t>
            </w:r>
            <w:r w:rsidRPr="00E82102">
              <w:t>"</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Ф-22  </w:t>
            </w:r>
            <w:r w:rsidRPr="00E82102">
              <w:t>"</w:t>
            </w:r>
            <w:r w:rsidRPr="00E82102">
              <w:rPr>
                <w:color w:val="000000"/>
                <w:lang w:eastAsia="uk-UA"/>
              </w:rPr>
              <w:t>Скоморошки</w:t>
            </w:r>
            <w:r w:rsidRPr="00E82102">
              <w:t>"</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Ф-23 </w:t>
            </w:r>
            <w:r w:rsidRPr="00E82102">
              <w:t>"</w:t>
            </w:r>
            <w:r w:rsidRPr="00E82102">
              <w:rPr>
                <w:color w:val="000000"/>
                <w:lang w:eastAsia="uk-UA"/>
              </w:rPr>
              <w:t>Кам’яногірка</w:t>
            </w:r>
            <w:r w:rsidRPr="00E82102">
              <w:t>"</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77"/>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 xml:space="preserve">Ф-24 </w:t>
            </w:r>
            <w:r w:rsidRPr="00E82102">
              <w:t>"</w:t>
            </w:r>
            <w:r w:rsidRPr="00E82102">
              <w:rPr>
                <w:color w:val="000000"/>
                <w:lang w:eastAsia="uk-UA"/>
              </w:rPr>
              <w:t>Чолновиця</w:t>
            </w:r>
            <w:r w:rsidRPr="00E82102">
              <w:t>"</w:t>
            </w:r>
          </w:p>
        </w:tc>
        <w:tc>
          <w:tcPr>
            <w:tcW w:w="872"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708"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8" w:space="0" w:color="000000"/>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Земля 10 кВ</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Аварія на ПС</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lang w:eastAsia="uk-UA"/>
              </w:rPr>
              <w:t>Несправність на ПС</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Контроль положення вимикача ШУ</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lang w:eastAsia="uk-UA"/>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275"/>
        </w:trPr>
        <w:tc>
          <w:tcPr>
            <w:tcW w:w="640"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4" w:space="0" w:color="000000"/>
              <w:right w:val="single" w:sz="8" w:space="0" w:color="000000"/>
            </w:tcBorders>
            <w:shd w:val="clear" w:color="auto" w:fill="auto"/>
            <w:vAlign w:val="center"/>
          </w:tcPr>
          <w:p w:rsidR="00E82102" w:rsidRPr="00E82102" w:rsidRDefault="00E82102" w:rsidP="00E110F7">
            <w:pPr>
              <w:widowControl w:val="0"/>
              <w:tabs>
                <w:tab w:val="left" w:pos="284"/>
              </w:tabs>
              <w:rPr>
                <w:color w:val="000000"/>
                <w:lang w:eastAsia="uk-UA"/>
              </w:rPr>
            </w:pPr>
            <w:r w:rsidRPr="00E82102">
              <w:rPr>
                <w:color w:val="000000"/>
                <w:lang w:eastAsia="uk-UA"/>
              </w:rPr>
              <w:t>Перегрів</w:t>
            </w:r>
            <w:proofErr w:type="gramStart"/>
            <w:r w:rsidRPr="00E82102">
              <w:rPr>
                <w:color w:val="000000"/>
                <w:lang w:eastAsia="uk-UA"/>
              </w:rPr>
              <w:t xml:space="preserve"> Т</w:t>
            </w:r>
            <w:proofErr w:type="gramEnd"/>
          </w:p>
        </w:tc>
        <w:tc>
          <w:tcPr>
            <w:tcW w:w="872" w:type="dxa"/>
            <w:tcBorders>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264"/>
        </w:trPr>
        <w:tc>
          <w:tcPr>
            <w:tcW w:w="6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82102">
            <w:pPr>
              <w:pStyle w:val="afa"/>
              <w:widowControl w:val="0"/>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72"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top w:val="single" w:sz="4" w:space="0" w:color="000000"/>
              <w:bottom w:val="single" w:sz="4"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Роботу ТК заблоковано</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КТК</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Двері ПС</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12"/>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Двері  шафи ТМ</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r w:rsidR="00E82102" w:rsidRPr="00E82102" w:rsidTr="00E110F7">
        <w:trPr>
          <w:trHeight w:val="360"/>
        </w:trPr>
        <w:tc>
          <w:tcPr>
            <w:tcW w:w="640"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82102">
            <w:pPr>
              <w:pStyle w:val="afa"/>
              <w:numPr>
                <w:ilvl w:val="0"/>
                <w:numId w:val="35"/>
              </w:numPr>
              <w:tabs>
                <w:tab w:val="left" w:pos="284"/>
              </w:tabs>
              <w:contextualSpacing/>
              <w:jc w:val="right"/>
              <w:rPr>
                <w:rFonts w:ascii="Times New Roman" w:eastAsia="Times New Roman" w:hAnsi="Times New Roman" w:cs="Times New Roman"/>
                <w:color w:val="000000"/>
                <w:sz w:val="24"/>
                <w:szCs w:val="24"/>
                <w:lang w:eastAsia="uk-UA"/>
              </w:rPr>
            </w:pPr>
          </w:p>
        </w:tc>
        <w:tc>
          <w:tcPr>
            <w:tcW w:w="4260"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rPr>
                <w:color w:val="000000"/>
                <w:lang w:eastAsia="uk-UA"/>
              </w:rPr>
            </w:pPr>
            <w:r w:rsidRPr="00E82102">
              <w:rPr>
                <w:color w:val="000000"/>
                <w:lang w:eastAsia="uk-UA"/>
              </w:rPr>
              <w:t>Обігрів шафи ТМ</w:t>
            </w:r>
          </w:p>
        </w:tc>
        <w:tc>
          <w:tcPr>
            <w:tcW w:w="872"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708"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r w:rsidRPr="00E82102">
              <w:rPr>
                <w:color w:val="000000"/>
                <w:lang w:eastAsia="uk-UA"/>
              </w:rPr>
              <w:t>+</w:t>
            </w: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7"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c>
          <w:tcPr>
            <w:tcW w:w="566" w:type="dxa"/>
            <w:tcBorders>
              <w:bottom w:val="single" w:sz="8" w:space="0" w:color="000000"/>
              <w:right w:val="single" w:sz="8" w:space="0" w:color="000000"/>
            </w:tcBorders>
            <w:shd w:val="clear" w:color="auto" w:fill="auto"/>
            <w:vAlign w:val="center"/>
          </w:tcPr>
          <w:p w:rsidR="00E82102" w:rsidRPr="00E82102" w:rsidRDefault="00E82102" w:rsidP="00E110F7">
            <w:pPr>
              <w:tabs>
                <w:tab w:val="left" w:pos="284"/>
              </w:tabs>
              <w:jc w:val="center"/>
              <w:rPr>
                <w:color w:val="000000"/>
                <w:lang w:eastAsia="uk-UA"/>
              </w:rPr>
            </w:pPr>
          </w:p>
        </w:tc>
      </w:tr>
    </w:tbl>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r w:rsidRPr="00E82102">
        <w:rPr>
          <w:lang w:eastAsia="zh-CN"/>
        </w:rPr>
        <w:t>Додаток 33</w:t>
      </w:r>
    </w:p>
    <w:p w:rsidR="00E82102" w:rsidRPr="00E82102" w:rsidRDefault="00E82102" w:rsidP="00E82102">
      <w:pPr>
        <w:widowControl w:val="0"/>
        <w:tabs>
          <w:tab w:val="left" w:pos="284"/>
        </w:tabs>
        <w:spacing w:before="240"/>
        <w:jc w:val="center"/>
        <w:rPr>
          <w:b/>
        </w:rPr>
      </w:pPr>
      <w:r w:rsidRPr="00E82102">
        <w:rPr>
          <w:b/>
          <w:lang w:eastAsia="zh-CN"/>
        </w:rPr>
        <w:t>Перелі</w:t>
      </w:r>
      <w:proofErr w:type="gramStart"/>
      <w:r w:rsidRPr="00E82102">
        <w:rPr>
          <w:b/>
          <w:lang w:eastAsia="zh-CN"/>
        </w:rPr>
        <w:t>к</w:t>
      </w:r>
      <w:proofErr w:type="gramEnd"/>
      <w:r w:rsidRPr="00E82102">
        <w:rPr>
          <w:b/>
          <w:lang w:eastAsia="zh-CN"/>
        </w:rPr>
        <w:t xml:space="preserve"> </w:t>
      </w:r>
      <w:proofErr w:type="gramStart"/>
      <w:r w:rsidRPr="00E82102">
        <w:rPr>
          <w:b/>
          <w:lang w:eastAsia="zh-CN"/>
        </w:rPr>
        <w:t>сигнал</w:t>
      </w:r>
      <w:proofErr w:type="gramEnd"/>
      <w:r w:rsidRPr="00E82102">
        <w:rPr>
          <w:b/>
          <w:lang w:eastAsia="zh-CN"/>
        </w:rPr>
        <w:t>ів з ПС 110/10 кВ "Черемошне"</w:t>
      </w:r>
    </w:p>
    <w:tbl>
      <w:tblPr>
        <w:tblW w:w="8740" w:type="dxa"/>
        <w:tblInd w:w="274"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568"/>
        <w:gridCol w:w="4333"/>
        <w:gridCol w:w="843"/>
        <w:gridCol w:w="852"/>
        <w:gridCol w:w="567"/>
        <w:gridCol w:w="567"/>
        <w:gridCol w:w="426"/>
        <w:gridCol w:w="584"/>
      </w:tblGrid>
      <w:tr w:rsidR="00E82102" w:rsidRPr="00E82102" w:rsidTr="00E110F7">
        <w:trPr>
          <w:trHeight w:val="377"/>
        </w:trPr>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right"/>
              <w:rPr>
                <w:lang w:eastAsia="zh-CN"/>
              </w:rPr>
            </w:pPr>
            <w:r w:rsidRPr="00E82102">
              <w:rPr>
                <w:color w:val="000000"/>
                <w:lang w:eastAsia="uk-UA"/>
              </w:rPr>
              <w:t>№</w:t>
            </w:r>
          </w:p>
        </w:tc>
        <w:tc>
          <w:tcPr>
            <w:tcW w:w="433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b/>
                <w:bCs/>
                <w:color w:val="000000"/>
                <w:lang w:eastAsia="uk-UA"/>
              </w:rPr>
              <w:t>Об’єкт</w:t>
            </w:r>
          </w:p>
        </w:tc>
        <w:tc>
          <w:tcPr>
            <w:tcW w:w="84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ТК</w:t>
            </w:r>
          </w:p>
        </w:tc>
        <w:tc>
          <w:tcPr>
            <w:tcW w:w="85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U</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I</w:t>
            </w: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P</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Q</w:t>
            </w:r>
          </w:p>
        </w:tc>
      </w:tr>
      <w:tr w:rsidR="00E82102" w:rsidRPr="00E82102" w:rsidTr="00E110F7">
        <w:trPr>
          <w:trHeight w:val="377"/>
        </w:trPr>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6"/>
              </w:numPr>
              <w:suppressAutoHyphens/>
              <w:contextualSpacing/>
              <w:jc w:val="right"/>
              <w:rPr>
                <w:rFonts w:ascii="Times New Roman" w:eastAsia="Times New Roman" w:hAnsi="Times New Roman" w:cs="Times New Roman"/>
                <w:color w:val="000000"/>
                <w:sz w:val="24"/>
                <w:szCs w:val="24"/>
                <w:lang w:eastAsia="uk-UA"/>
              </w:rPr>
            </w:pPr>
          </w:p>
        </w:tc>
        <w:tc>
          <w:tcPr>
            <w:tcW w:w="433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bCs/>
                <w:color w:val="000000"/>
                <w:lang w:eastAsia="uk-UA"/>
              </w:rPr>
            </w:pPr>
            <w:r w:rsidRPr="00E82102">
              <w:rPr>
                <w:color w:val="000000"/>
                <w:lang w:eastAsia="uk-UA"/>
              </w:rPr>
              <w:t>Роз’єднувачі 110 кВ 20 шт.</w:t>
            </w:r>
          </w:p>
        </w:tc>
        <w:tc>
          <w:tcPr>
            <w:tcW w:w="84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85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r>
      <w:tr w:rsidR="00E82102" w:rsidRPr="00E82102" w:rsidTr="00E110F7">
        <w:trPr>
          <w:trHeight w:val="377"/>
        </w:trPr>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6"/>
              </w:numPr>
              <w:suppressAutoHyphens/>
              <w:contextualSpacing/>
              <w:jc w:val="right"/>
              <w:rPr>
                <w:rFonts w:ascii="Times New Roman" w:eastAsia="Times New Roman" w:hAnsi="Times New Roman" w:cs="Times New Roman"/>
                <w:sz w:val="24"/>
                <w:szCs w:val="24"/>
                <w:lang w:eastAsia="zh-CN"/>
              </w:rPr>
            </w:pPr>
          </w:p>
        </w:tc>
        <w:tc>
          <w:tcPr>
            <w:tcW w:w="433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bCs/>
                <w:color w:val="000000"/>
                <w:lang w:eastAsia="uk-UA"/>
              </w:rPr>
              <w:t>СВ-110</w:t>
            </w:r>
          </w:p>
        </w:tc>
        <w:tc>
          <w:tcPr>
            <w:tcW w:w="84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77"/>
        </w:trPr>
        <w:tc>
          <w:tcPr>
            <w:tcW w:w="567"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6"/>
              </w:numPr>
              <w:suppressAutoHyphens/>
              <w:contextualSpacing/>
              <w:jc w:val="right"/>
              <w:rPr>
                <w:rFonts w:ascii="Times New Roman" w:eastAsia="Times New Roman" w:hAnsi="Times New Roman" w:cs="Times New Roman"/>
                <w:sz w:val="24"/>
                <w:szCs w:val="24"/>
                <w:lang w:eastAsia="zh-CN"/>
              </w:rPr>
            </w:pPr>
          </w:p>
        </w:tc>
        <w:tc>
          <w:tcPr>
            <w:tcW w:w="433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84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77"/>
        </w:trPr>
        <w:tc>
          <w:tcPr>
            <w:tcW w:w="567"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6"/>
              </w:numPr>
              <w:suppressAutoHyphens/>
              <w:contextualSpacing/>
              <w:jc w:val="right"/>
              <w:rPr>
                <w:rFonts w:ascii="Times New Roman" w:eastAsia="Times New Roman" w:hAnsi="Times New Roman" w:cs="Times New Roman"/>
                <w:sz w:val="24"/>
                <w:szCs w:val="24"/>
                <w:lang w:eastAsia="zh-CN"/>
              </w:rPr>
            </w:pPr>
          </w:p>
        </w:tc>
        <w:tc>
          <w:tcPr>
            <w:tcW w:w="433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43"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567"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6"/>
              </w:numPr>
              <w:suppressAutoHyphens/>
              <w:contextualSpacing/>
              <w:jc w:val="right"/>
              <w:rPr>
                <w:rFonts w:ascii="Times New Roman" w:eastAsia="Times New Roman" w:hAnsi="Times New Roman" w:cs="Times New Roman"/>
                <w:sz w:val="24"/>
                <w:szCs w:val="24"/>
                <w:lang w:eastAsia="zh-CN"/>
              </w:rPr>
            </w:pPr>
          </w:p>
        </w:tc>
        <w:tc>
          <w:tcPr>
            <w:tcW w:w="4333"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843"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12"/>
        </w:trPr>
        <w:tc>
          <w:tcPr>
            <w:tcW w:w="567"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6"/>
              </w:numPr>
              <w:suppressAutoHyphens/>
              <w:contextualSpacing/>
              <w:jc w:val="right"/>
              <w:rPr>
                <w:rFonts w:ascii="Times New Roman" w:eastAsia="Times New Roman" w:hAnsi="Times New Roman" w:cs="Times New Roman"/>
                <w:sz w:val="24"/>
                <w:szCs w:val="24"/>
                <w:lang w:eastAsia="zh-CN"/>
              </w:rPr>
            </w:pPr>
          </w:p>
        </w:tc>
        <w:tc>
          <w:tcPr>
            <w:tcW w:w="4333"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843"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426"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bl>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E82102">
      <w:pPr>
        <w:tabs>
          <w:tab w:val="left" w:pos="0"/>
          <w:tab w:val="left" w:pos="284"/>
        </w:tabs>
        <w:ind w:left="5387"/>
        <w:jc w:val="right"/>
      </w:pPr>
    </w:p>
    <w:p w:rsidR="00E82102" w:rsidRPr="00E82102" w:rsidRDefault="00E82102" w:rsidP="00CC39AA">
      <w:pPr>
        <w:widowControl w:val="0"/>
        <w:tabs>
          <w:tab w:val="left" w:pos="284"/>
        </w:tabs>
        <w:suppressAutoHyphens/>
        <w:ind w:left="6096"/>
        <w:jc w:val="right"/>
        <w:rPr>
          <w:lang w:eastAsia="zh-CN"/>
        </w:rPr>
      </w:pPr>
      <w:r w:rsidRPr="00E82102">
        <w:rPr>
          <w:lang w:eastAsia="zh-CN"/>
        </w:rPr>
        <w:t>Додаток 34</w:t>
      </w:r>
    </w:p>
    <w:p w:rsidR="00E82102" w:rsidRPr="00E82102" w:rsidRDefault="00E82102" w:rsidP="00E82102">
      <w:pPr>
        <w:widowControl w:val="0"/>
        <w:tabs>
          <w:tab w:val="left" w:pos="284"/>
        </w:tabs>
        <w:spacing w:before="240"/>
        <w:jc w:val="center"/>
        <w:rPr>
          <w:b/>
        </w:rPr>
      </w:pPr>
      <w:r w:rsidRPr="00E82102">
        <w:rPr>
          <w:b/>
        </w:rPr>
        <w:t>Перелік сигналів з ПС 110/10 кВ "Плискі</w:t>
      </w:r>
      <w:proofErr w:type="gramStart"/>
      <w:r w:rsidRPr="00E82102">
        <w:rPr>
          <w:b/>
        </w:rPr>
        <w:t>в</w:t>
      </w:r>
      <w:proofErr w:type="gramEnd"/>
      <w:r w:rsidRPr="00E82102">
        <w:rPr>
          <w:b/>
        </w:rPr>
        <w:t>"</w:t>
      </w:r>
    </w:p>
    <w:tbl>
      <w:tblPr>
        <w:tblW w:w="9117" w:type="dxa"/>
        <w:tblInd w:w="274"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641"/>
        <w:gridCol w:w="4260"/>
        <w:gridCol w:w="795"/>
        <w:gridCol w:w="850"/>
        <w:gridCol w:w="567"/>
        <w:gridCol w:w="709"/>
        <w:gridCol w:w="709"/>
        <w:gridCol w:w="586"/>
      </w:tblGrid>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right"/>
              <w:rPr>
                <w:lang w:eastAsia="zh-CN"/>
              </w:rPr>
            </w:pPr>
            <w:r w:rsidRPr="00E82102">
              <w:rPr>
                <w:color w:val="000000"/>
                <w:lang w:eastAsia="uk-UA"/>
              </w:rPr>
              <w:t>№</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b/>
                <w:bCs/>
                <w:color w:val="000000"/>
                <w:lang w:eastAsia="uk-UA"/>
              </w:rPr>
              <w:t>Об’єкт</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ТК</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U</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I</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P</w:t>
            </w: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Q</w:t>
            </w:r>
          </w:p>
        </w:tc>
      </w:tr>
      <w:tr w:rsidR="00E82102" w:rsidRPr="00E82102" w:rsidTr="00E110F7">
        <w:trPr>
          <w:trHeight w:val="313"/>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right"/>
              <w:rPr>
                <w:color w:val="000000"/>
                <w:lang w:eastAsia="uk-UA"/>
              </w:rPr>
            </w:pPr>
            <w:r w:rsidRPr="00E82102">
              <w:rPr>
                <w:color w:val="000000"/>
                <w:lang w:eastAsia="uk-UA"/>
              </w:rPr>
              <w:t>1</w:t>
            </w: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color w:val="000000"/>
                <w:lang w:eastAsia="uk-UA"/>
              </w:rPr>
            </w:pPr>
            <w:r w:rsidRPr="00E82102">
              <w:rPr>
                <w:color w:val="000000"/>
                <w:lang w:eastAsia="uk-UA"/>
              </w:rPr>
              <w:t>Роз’єднувачі 110 кВ 4 шт.</w:t>
            </w:r>
          </w:p>
        </w:tc>
        <w:tc>
          <w:tcPr>
            <w:tcW w:w="795"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85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8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r>
      <w:tr w:rsidR="00E82102" w:rsidRPr="00E82102" w:rsidTr="00E110F7">
        <w:trPr>
          <w:trHeight w:val="313"/>
        </w:trPr>
        <w:tc>
          <w:tcPr>
            <w:tcW w:w="64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right"/>
              <w:rPr>
                <w:lang w:eastAsia="zh-CN"/>
              </w:rPr>
            </w:pPr>
            <w:r w:rsidRPr="00E82102">
              <w:rPr>
                <w:color w:val="000000"/>
                <w:lang w:eastAsia="uk-UA"/>
              </w:rPr>
              <w:t>2</w:t>
            </w: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ЕВ-110</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85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right"/>
              <w:rPr>
                <w:lang w:eastAsia="zh-CN"/>
              </w:rPr>
            </w:pPr>
            <w:r w:rsidRPr="00E82102">
              <w:rPr>
                <w:color w:val="000000"/>
                <w:lang w:eastAsia="uk-UA"/>
              </w:rPr>
              <w:t>3</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Контроль положення вимикача ШУ</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right"/>
              <w:rPr>
                <w:lang w:eastAsia="zh-CN"/>
              </w:rPr>
            </w:pPr>
            <w:r w:rsidRPr="00E82102">
              <w:rPr>
                <w:color w:val="000000"/>
                <w:lang w:eastAsia="uk-UA"/>
              </w:rPr>
              <w:t>4</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right"/>
              <w:rPr>
                <w:lang w:eastAsia="zh-CN"/>
              </w:rPr>
            </w:pPr>
            <w:r w:rsidRPr="00E82102">
              <w:rPr>
                <w:color w:val="000000"/>
                <w:lang w:eastAsia="uk-UA"/>
              </w:rPr>
              <w:t>5</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25"/>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right"/>
              <w:rPr>
                <w:lang w:eastAsia="zh-CN"/>
              </w:rPr>
            </w:pPr>
            <w:r w:rsidRPr="00E82102">
              <w:rPr>
                <w:color w:val="000000"/>
                <w:lang w:eastAsia="uk-UA"/>
              </w:rPr>
              <w:t>6</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795"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bl>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CC39AA">
      <w:pPr>
        <w:widowControl w:val="0"/>
        <w:tabs>
          <w:tab w:val="left" w:pos="284"/>
        </w:tabs>
        <w:suppressAutoHyphens/>
        <w:ind w:left="6096"/>
        <w:jc w:val="right"/>
        <w:rPr>
          <w:lang w:eastAsia="zh-CN"/>
        </w:rPr>
      </w:pPr>
      <w:r w:rsidRPr="00E82102">
        <w:rPr>
          <w:lang w:eastAsia="zh-CN"/>
        </w:rPr>
        <w:t>Додаток 35</w:t>
      </w:r>
    </w:p>
    <w:p w:rsidR="00E82102" w:rsidRPr="00E82102" w:rsidRDefault="00E82102" w:rsidP="00E82102">
      <w:pPr>
        <w:widowControl w:val="0"/>
        <w:tabs>
          <w:tab w:val="left" w:pos="284"/>
        </w:tabs>
        <w:spacing w:before="240"/>
        <w:jc w:val="center"/>
        <w:rPr>
          <w:b/>
        </w:rPr>
      </w:pPr>
      <w:r w:rsidRPr="00E82102">
        <w:rPr>
          <w:b/>
          <w:lang w:eastAsia="zh-CN"/>
        </w:rPr>
        <w:t>Перелік сигналів з ПС 35/10 кВ "Новофасті</w:t>
      </w:r>
      <w:proofErr w:type="gramStart"/>
      <w:r w:rsidRPr="00E82102">
        <w:rPr>
          <w:b/>
          <w:lang w:eastAsia="zh-CN"/>
        </w:rPr>
        <w:t>в</w:t>
      </w:r>
      <w:proofErr w:type="gramEnd"/>
      <w:r w:rsidRPr="00E82102">
        <w:rPr>
          <w:b/>
          <w:lang w:eastAsia="zh-CN"/>
        </w:rPr>
        <w:t>"</w:t>
      </w:r>
    </w:p>
    <w:tbl>
      <w:tblPr>
        <w:tblW w:w="8768" w:type="dxa"/>
        <w:tblInd w:w="274"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641"/>
        <w:gridCol w:w="4260"/>
        <w:gridCol w:w="872"/>
        <w:gridCol w:w="709"/>
        <w:gridCol w:w="567"/>
        <w:gridCol w:w="567"/>
        <w:gridCol w:w="568"/>
        <w:gridCol w:w="584"/>
      </w:tblGrid>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right"/>
              <w:rPr>
                <w:color w:val="000000"/>
                <w:lang w:eastAsia="uk-UA"/>
              </w:rPr>
            </w:pPr>
            <w:r w:rsidRPr="00E82102">
              <w:rPr>
                <w:color w:val="000000"/>
                <w:lang w:eastAsia="uk-UA"/>
              </w:rPr>
              <w:t>№</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b/>
                <w:bCs/>
                <w:color w:val="000000"/>
                <w:lang w:eastAsia="uk-UA"/>
              </w:rPr>
              <w:t>Об’єкт</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ТК</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U</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I</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P</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Q</w:t>
            </w: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color w:val="000000"/>
                <w:sz w:val="24"/>
                <w:szCs w:val="24"/>
                <w:lang w:eastAsia="uk-UA"/>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bCs/>
                <w:color w:val="000000"/>
                <w:lang w:eastAsia="uk-UA"/>
              </w:rPr>
            </w:pPr>
            <w:r w:rsidRPr="00E82102">
              <w:rPr>
                <w:color w:val="000000"/>
                <w:lang w:eastAsia="uk-UA"/>
              </w:rPr>
              <w:t>Роз’єднувачі 35 кВ 14 шт.</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color w:val="000000"/>
                <w:lang w:eastAsia="uk-UA"/>
              </w:rPr>
            </w:pPr>
          </w:p>
        </w:tc>
      </w:tr>
      <w:tr w:rsidR="00E82102" w:rsidRPr="00E82102" w:rsidTr="00E110F7">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bCs/>
                <w:color w:val="000000"/>
                <w:lang w:eastAsia="uk-UA"/>
              </w:rPr>
              <w:t xml:space="preserve">МВ-35 </w:t>
            </w:r>
            <w:r w:rsidRPr="00E82102">
              <w:t>"</w:t>
            </w:r>
            <w:r w:rsidRPr="00E82102">
              <w:rPr>
                <w:bCs/>
                <w:color w:val="000000"/>
                <w:lang w:eastAsia="uk-UA"/>
              </w:rPr>
              <w:t>Погребище</w:t>
            </w:r>
            <w:r w:rsidRPr="00E82102">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37"/>
        </w:trPr>
        <w:tc>
          <w:tcPr>
            <w:tcW w:w="640" w:type="dxa"/>
            <w:tcBorders>
              <w:left w:val="single" w:sz="8" w:space="0" w:color="000000"/>
              <w:bottom w:val="single" w:sz="4"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 xml:space="preserve">МВ-35 </w:t>
            </w:r>
            <w:r w:rsidRPr="00E82102">
              <w:t>"</w:t>
            </w:r>
            <w:r w:rsidRPr="00E82102">
              <w:rPr>
                <w:color w:val="000000"/>
                <w:lang w:eastAsia="uk-UA"/>
              </w:rPr>
              <w:t>Калена</w:t>
            </w:r>
            <w:r w:rsidRPr="00E82102">
              <w:t>"</w:t>
            </w:r>
          </w:p>
        </w:tc>
        <w:tc>
          <w:tcPr>
            <w:tcW w:w="872"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4"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ВВ-10</w:t>
            </w:r>
            <w:proofErr w:type="gramStart"/>
            <w:r w:rsidRPr="00E82102">
              <w:rPr>
                <w:color w:val="000000"/>
                <w:lang w:eastAsia="uk-UA"/>
              </w:rPr>
              <w:t xml:space="preserve"> Т</w:t>
            </w:r>
            <w:proofErr w:type="gramEnd"/>
          </w:p>
        </w:tc>
        <w:tc>
          <w:tcPr>
            <w:tcW w:w="872"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Ф-1 </w:t>
            </w:r>
            <w:r w:rsidRPr="00E82102">
              <w:t>"</w:t>
            </w:r>
            <w:r w:rsidRPr="00E82102">
              <w:rPr>
                <w:color w:val="000000"/>
                <w:lang w:eastAsia="uk-UA"/>
              </w:rPr>
              <w:t>Н.Фастів</w:t>
            </w:r>
            <w:r w:rsidRPr="00E82102">
              <w:t>"</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4"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Ф-2 </w:t>
            </w:r>
            <w:r w:rsidRPr="00E82102">
              <w:t>"</w:t>
            </w:r>
            <w:r w:rsidRPr="00E82102">
              <w:rPr>
                <w:color w:val="000000"/>
                <w:lang w:eastAsia="uk-UA"/>
              </w:rPr>
              <w:t>Бабенці</w:t>
            </w:r>
            <w:r w:rsidRPr="00E82102">
              <w:t>"</w:t>
            </w:r>
          </w:p>
        </w:tc>
        <w:tc>
          <w:tcPr>
            <w:tcW w:w="872"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8"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Ф-3  </w:t>
            </w:r>
            <w:r w:rsidRPr="00E82102">
              <w:t>"</w:t>
            </w:r>
            <w:r w:rsidRPr="00E82102">
              <w:rPr>
                <w:color w:val="000000"/>
                <w:lang w:eastAsia="uk-UA"/>
              </w:rPr>
              <w:t>Резерв</w:t>
            </w:r>
            <w:r w:rsidRPr="00E82102">
              <w:t>"</w:t>
            </w:r>
          </w:p>
        </w:tc>
        <w:tc>
          <w:tcPr>
            <w:tcW w:w="872"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Ф-4 </w:t>
            </w:r>
            <w:r w:rsidRPr="00E82102">
              <w:t>"</w:t>
            </w:r>
            <w:r w:rsidRPr="00E82102">
              <w:rPr>
                <w:color w:val="000000"/>
                <w:lang w:eastAsia="uk-UA"/>
              </w:rPr>
              <w:t>Морозівка</w:t>
            </w:r>
            <w:r w:rsidRPr="00E82102">
              <w:t>"</w:t>
            </w:r>
          </w:p>
        </w:tc>
        <w:tc>
          <w:tcPr>
            <w:tcW w:w="872"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Ф-5 </w:t>
            </w:r>
            <w:r w:rsidRPr="00E82102">
              <w:t>"</w:t>
            </w:r>
            <w:r w:rsidRPr="00E82102">
              <w:rPr>
                <w:color w:val="000000"/>
                <w:lang w:eastAsia="uk-UA"/>
              </w:rPr>
              <w:t>Сніжна</w:t>
            </w:r>
            <w:r w:rsidRPr="00E82102">
              <w:t>"</w:t>
            </w:r>
          </w:p>
        </w:tc>
        <w:tc>
          <w:tcPr>
            <w:tcW w:w="872"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8" w:type="dxa"/>
            <w:tcBorders>
              <w:top w:val="single" w:sz="4"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Земля 10 кВ </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Аварія на ПС</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Несправність на ПС</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Перегрів</w:t>
            </w:r>
            <w:proofErr w:type="gramStart"/>
            <w:r w:rsidRPr="00E82102">
              <w:rPr>
                <w:color w:val="000000"/>
                <w:lang w:eastAsia="uk-UA"/>
              </w:rPr>
              <w:t xml:space="preserve"> Т</w:t>
            </w:r>
            <w:proofErr w:type="gramEnd"/>
          </w:p>
        </w:tc>
        <w:tc>
          <w:tcPr>
            <w:tcW w:w="872"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suppressAutoHyphens/>
              <w:snapToGrid w:val="0"/>
              <w:jc w:val="both"/>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Роботу ТК заблоковано</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КТК</w:t>
            </w:r>
          </w:p>
        </w:tc>
        <w:tc>
          <w:tcPr>
            <w:tcW w:w="872"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4"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872"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left w:val="single" w:sz="8" w:space="0" w:color="000000"/>
              <w:bottom w:val="single" w:sz="4"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шафи ТМ</w:t>
            </w:r>
          </w:p>
        </w:tc>
        <w:tc>
          <w:tcPr>
            <w:tcW w:w="872"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r w:rsidR="00E82102" w:rsidRPr="00E82102" w:rsidTr="00E110F7">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82102">
            <w:pPr>
              <w:pStyle w:val="afa"/>
              <w:numPr>
                <w:ilvl w:val="0"/>
                <w:numId w:val="37"/>
              </w:numPr>
              <w:suppressAutoHyphens/>
              <w:contextualSpacing/>
              <w:jc w:val="right"/>
              <w:rPr>
                <w:rFonts w:ascii="Times New Roman" w:eastAsia="Times New Roman" w:hAnsi="Times New Roman" w:cs="Times New Roman"/>
                <w:sz w:val="24"/>
                <w:szCs w:val="24"/>
                <w:lang w:eastAsia="zh-CN"/>
              </w:rPr>
            </w:pPr>
          </w:p>
        </w:tc>
        <w:tc>
          <w:tcPr>
            <w:tcW w:w="4260"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872"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709"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7"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4" w:space="0" w:color="000000"/>
              <w:left w:val="single" w:sz="8"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84" w:type="dxa"/>
            <w:tcBorders>
              <w:top w:val="single" w:sz="4" w:space="0" w:color="000000"/>
              <w:left w:val="single" w:sz="8" w:space="0" w:color="000000"/>
              <w:bottom w:val="single" w:sz="4" w:space="0" w:color="000000"/>
              <w:right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r>
    </w:tbl>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CC39AA">
      <w:pPr>
        <w:widowControl w:val="0"/>
        <w:tabs>
          <w:tab w:val="left" w:pos="284"/>
        </w:tabs>
        <w:suppressAutoHyphens/>
        <w:ind w:left="6096"/>
        <w:jc w:val="right"/>
        <w:rPr>
          <w:lang w:eastAsia="zh-CN"/>
        </w:rPr>
      </w:pPr>
      <w:r w:rsidRPr="00E82102">
        <w:rPr>
          <w:lang w:eastAsia="zh-CN"/>
        </w:rPr>
        <w:t>Додаток 36</w:t>
      </w:r>
    </w:p>
    <w:p w:rsidR="00E82102" w:rsidRPr="00E82102" w:rsidRDefault="00E82102" w:rsidP="00E82102">
      <w:pPr>
        <w:widowControl w:val="0"/>
        <w:tabs>
          <w:tab w:val="left" w:pos="284"/>
        </w:tabs>
        <w:spacing w:before="240"/>
        <w:jc w:val="center"/>
        <w:rPr>
          <w:b/>
        </w:rPr>
      </w:pPr>
      <w:r w:rsidRPr="00E82102">
        <w:rPr>
          <w:b/>
          <w:lang w:eastAsia="zh-CN"/>
        </w:rPr>
        <w:t>Перелі</w:t>
      </w:r>
      <w:proofErr w:type="gramStart"/>
      <w:r w:rsidRPr="00E82102">
        <w:rPr>
          <w:b/>
          <w:lang w:eastAsia="zh-CN"/>
        </w:rPr>
        <w:t>к</w:t>
      </w:r>
      <w:proofErr w:type="gramEnd"/>
      <w:r w:rsidRPr="00E82102">
        <w:rPr>
          <w:b/>
          <w:lang w:eastAsia="zh-CN"/>
        </w:rPr>
        <w:t xml:space="preserve"> </w:t>
      </w:r>
      <w:proofErr w:type="gramStart"/>
      <w:r w:rsidRPr="00E82102">
        <w:rPr>
          <w:b/>
          <w:lang w:eastAsia="zh-CN"/>
        </w:rPr>
        <w:t>сигнал</w:t>
      </w:r>
      <w:proofErr w:type="gramEnd"/>
      <w:r w:rsidRPr="00E82102">
        <w:rPr>
          <w:b/>
          <w:lang w:eastAsia="zh-CN"/>
        </w:rPr>
        <w:t>ів з ПС 35/10 кВ "Мончин"</w:t>
      </w:r>
    </w:p>
    <w:tbl>
      <w:tblPr>
        <w:tblW w:w="8768" w:type="dxa"/>
        <w:tblInd w:w="274" w:type="dxa"/>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641"/>
        <w:gridCol w:w="4260"/>
        <w:gridCol w:w="730"/>
        <w:gridCol w:w="850"/>
        <w:gridCol w:w="567"/>
        <w:gridCol w:w="568"/>
        <w:gridCol w:w="567"/>
        <w:gridCol w:w="585"/>
      </w:tblGrid>
      <w:tr w:rsidR="00E82102" w:rsidRPr="00E82102" w:rsidTr="00E110F7">
        <w:trPr>
          <w:trHeight w:val="366"/>
        </w:trPr>
        <w:tc>
          <w:tcPr>
            <w:tcW w:w="64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right"/>
              <w:rPr>
                <w:lang w:eastAsia="zh-CN"/>
              </w:rPr>
            </w:pPr>
            <w:r w:rsidRPr="00E82102">
              <w:rPr>
                <w:lang w:eastAsia="zh-CN"/>
              </w:rPr>
              <w:t> </w:t>
            </w:r>
            <w:r w:rsidRPr="00E82102">
              <w:rPr>
                <w:color w:val="000000"/>
                <w:lang w:eastAsia="uk-UA"/>
              </w:rPr>
              <w:t>№</w:t>
            </w: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b/>
                <w:bCs/>
                <w:lang w:eastAsia="zh-CN"/>
              </w:rPr>
              <w:t>Об’єкт</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ТК</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U</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I</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P</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Q</w:t>
            </w: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color w:val="000000"/>
                <w:lang w:eastAsia="uk-UA"/>
              </w:rPr>
              <w:t>Роз’єднувачі 35 кВ 3 шт.</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МВ-35</w:t>
            </w:r>
            <w:proofErr w:type="gramStart"/>
            <w:r w:rsidRPr="00E82102">
              <w:rPr>
                <w:lang w:eastAsia="zh-CN"/>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МВ-10</w:t>
            </w:r>
            <w:proofErr w:type="gramStart"/>
            <w:r w:rsidRPr="00E82102">
              <w:rPr>
                <w:lang w:eastAsia="zh-CN"/>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 xml:space="preserve">Ф-1 </w:t>
            </w:r>
            <w:r w:rsidRPr="00E82102">
              <w:t>"</w:t>
            </w:r>
            <w:r w:rsidRPr="00E82102">
              <w:rPr>
                <w:lang w:eastAsia="zh-CN"/>
              </w:rPr>
              <w:t>Чапаівка</w:t>
            </w:r>
            <w:r w:rsidRPr="00E82102">
              <w:t>"</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 xml:space="preserve">Ф-2 </w:t>
            </w:r>
            <w:r w:rsidRPr="00E82102">
              <w:t>"</w:t>
            </w:r>
            <w:r w:rsidRPr="00E82102">
              <w:rPr>
                <w:lang w:eastAsia="zh-CN"/>
              </w:rPr>
              <w:t>Погребище ІІ</w:t>
            </w:r>
            <w:r w:rsidRPr="00E82102">
              <w:t>"</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 xml:space="preserve">Ф-3 </w:t>
            </w:r>
            <w:r w:rsidRPr="00E82102">
              <w:t>"</w:t>
            </w:r>
            <w:r w:rsidRPr="00E82102">
              <w:rPr>
                <w:lang w:eastAsia="zh-CN"/>
              </w:rPr>
              <w:t>Мончин</w:t>
            </w:r>
            <w:r w:rsidRPr="00E82102">
              <w:t>"</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rPr>
                <w:lang w:eastAsia="zh-CN"/>
              </w:rPr>
            </w:pPr>
            <w:r w:rsidRPr="00E82102">
              <w:rPr>
                <w:lang w:eastAsia="zh-CN"/>
              </w:rPr>
              <w:t xml:space="preserve">Ф-5 </w:t>
            </w:r>
            <w:r w:rsidRPr="00E82102">
              <w:t>"</w:t>
            </w:r>
            <w:r w:rsidRPr="00E82102">
              <w:rPr>
                <w:lang w:eastAsia="zh-CN"/>
              </w:rPr>
              <w:t>Біла</w:t>
            </w:r>
            <w:r w:rsidRPr="00E82102">
              <w:t>"</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 xml:space="preserve">Земля 10 кВ </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Аварія на ПС</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Несправність на ПС</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Перегрів</w:t>
            </w:r>
            <w:proofErr w:type="gramStart"/>
            <w:r w:rsidRPr="00E82102">
              <w:rPr>
                <w:color w:val="000000"/>
                <w:lang w:eastAsia="uk-UA"/>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center"/>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Роботу ТК заблоковано</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КТК</w:t>
            </w:r>
          </w:p>
        </w:tc>
        <w:tc>
          <w:tcPr>
            <w:tcW w:w="73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шафи ТМ</w:t>
            </w:r>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6"/>
        </w:trPr>
        <w:tc>
          <w:tcPr>
            <w:tcW w:w="640" w:type="dxa"/>
            <w:tcBorders>
              <w:left w:val="single" w:sz="8" w:space="0" w:color="000000"/>
              <w:bottom w:val="single" w:sz="8" w:space="0" w:color="000000"/>
            </w:tcBorders>
            <w:shd w:val="clear" w:color="auto" w:fill="auto"/>
            <w:vAlign w:val="center"/>
          </w:tcPr>
          <w:p w:rsidR="00E82102" w:rsidRPr="00E82102" w:rsidRDefault="00E82102" w:rsidP="00E82102">
            <w:pPr>
              <w:pStyle w:val="afa"/>
              <w:widowControl w:val="0"/>
              <w:numPr>
                <w:ilvl w:val="0"/>
                <w:numId w:val="38"/>
              </w:numPr>
              <w:tabs>
                <w:tab w:val="left" w:pos="284"/>
              </w:tabs>
              <w:suppressAutoHyphens/>
              <w:contextualSpacing/>
              <w:jc w:val="right"/>
              <w:rPr>
                <w:rFonts w:ascii="Times New Roman" w:eastAsia="Times New Roman" w:hAnsi="Times New Roman" w:cs="Times New Roman"/>
                <w:sz w:val="24"/>
                <w:szCs w:val="24"/>
                <w:lang w:eastAsia="zh-CN"/>
              </w:rPr>
            </w:pPr>
          </w:p>
        </w:tc>
        <w:tc>
          <w:tcPr>
            <w:tcW w:w="426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73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left w:val="single" w:sz="8" w:space="0" w:color="000000"/>
              <w:bottom w:val="single" w:sz="8"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color w:val="000000"/>
                <w:lang w:eastAsia="uk-UA"/>
              </w:rPr>
            </w:pPr>
          </w:p>
        </w:tc>
        <w:tc>
          <w:tcPr>
            <w:tcW w:w="568"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67" w:type="dxa"/>
            <w:tcBorders>
              <w:left w:val="single" w:sz="8" w:space="0" w:color="000000"/>
              <w:bottom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c>
          <w:tcPr>
            <w:tcW w:w="585" w:type="dxa"/>
            <w:tcBorders>
              <w:left w:val="single" w:sz="8" w:space="0" w:color="000000"/>
              <w:bottom w:val="single" w:sz="8" w:space="0" w:color="000000"/>
              <w:right w:val="single" w:sz="8" w:space="0" w:color="000000"/>
            </w:tcBorders>
            <w:shd w:val="clear" w:color="auto" w:fill="auto"/>
            <w:vAlign w:val="center"/>
          </w:tcPr>
          <w:p w:rsidR="00E82102" w:rsidRPr="00E82102" w:rsidRDefault="00E82102" w:rsidP="00E110F7">
            <w:pPr>
              <w:widowControl w:val="0"/>
              <w:tabs>
                <w:tab w:val="left" w:pos="284"/>
              </w:tabs>
              <w:suppressAutoHyphens/>
              <w:snapToGrid w:val="0"/>
              <w:jc w:val="center"/>
              <w:rPr>
                <w:lang w:eastAsia="zh-CN"/>
              </w:rPr>
            </w:pPr>
          </w:p>
        </w:tc>
      </w:tr>
    </w:tbl>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Pr="00E82102" w:rsidRDefault="00E82102" w:rsidP="00E82102">
      <w:pPr>
        <w:widowControl w:val="0"/>
        <w:tabs>
          <w:tab w:val="left" w:pos="284"/>
        </w:tabs>
        <w:suppressAutoHyphens/>
        <w:ind w:left="6096"/>
        <w:jc w:val="center"/>
        <w:rPr>
          <w:lang w:eastAsia="zh-CN"/>
        </w:rPr>
      </w:pPr>
    </w:p>
    <w:p w:rsidR="00E82102" w:rsidRDefault="00E82102" w:rsidP="00E82102">
      <w:pPr>
        <w:widowControl w:val="0"/>
        <w:tabs>
          <w:tab w:val="left" w:pos="284"/>
        </w:tabs>
        <w:suppressAutoHyphens/>
        <w:ind w:left="6096"/>
        <w:jc w:val="center"/>
        <w:rPr>
          <w:lang w:val="en-US" w:eastAsia="zh-CN"/>
        </w:rPr>
      </w:pPr>
    </w:p>
    <w:p w:rsidR="00CC39AA" w:rsidRDefault="00CC39AA" w:rsidP="00E82102">
      <w:pPr>
        <w:widowControl w:val="0"/>
        <w:tabs>
          <w:tab w:val="left" w:pos="284"/>
        </w:tabs>
        <w:suppressAutoHyphens/>
        <w:ind w:left="6096"/>
        <w:jc w:val="center"/>
        <w:rPr>
          <w:lang w:val="en-US" w:eastAsia="zh-CN"/>
        </w:rPr>
      </w:pPr>
    </w:p>
    <w:p w:rsidR="00CC39AA" w:rsidRPr="00CC39AA" w:rsidRDefault="00CC39AA" w:rsidP="00E82102">
      <w:pPr>
        <w:widowControl w:val="0"/>
        <w:tabs>
          <w:tab w:val="left" w:pos="284"/>
        </w:tabs>
        <w:suppressAutoHyphens/>
        <w:ind w:left="6096"/>
        <w:jc w:val="center"/>
        <w:rPr>
          <w:lang w:val="en-US"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E82102">
      <w:pPr>
        <w:widowControl w:val="0"/>
        <w:tabs>
          <w:tab w:val="left" w:pos="284"/>
        </w:tabs>
        <w:suppressAutoHyphens/>
        <w:ind w:left="6096"/>
        <w:jc w:val="center"/>
        <w:rPr>
          <w:lang w:eastAsia="zh-CN"/>
        </w:rPr>
      </w:pPr>
    </w:p>
    <w:p w:rsidR="00E82102" w:rsidRPr="00E82102" w:rsidRDefault="00E82102" w:rsidP="00CC39AA">
      <w:pPr>
        <w:widowControl w:val="0"/>
        <w:tabs>
          <w:tab w:val="left" w:pos="284"/>
        </w:tabs>
        <w:suppressAutoHyphens/>
        <w:ind w:left="6096"/>
        <w:jc w:val="right"/>
        <w:rPr>
          <w:lang w:eastAsia="zh-CN"/>
        </w:rPr>
      </w:pPr>
      <w:r w:rsidRPr="00E82102">
        <w:rPr>
          <w:lang w:eastAsia="zh-CN"/>
        </w:rPr>
        <w:t>Додаток 37</w:t>
      </w:r>
    </w:p>
    <w:p w:rsidR="00E82102" w:rsidRPr="00E82102" w:rsidRDefault="00E82102" w:rsidP="00E82102">
      <w:pPr>
        <w:widowControl w:val="0"/>
        <w:tabs>
          <w:tab w:val="left" w:pos="284"/>
        </w:tabs>
        <w:spacing w:before="240"/>
        <w:jc w:val="center"/>
        <w:rPr>
          <w:b/>
        </w:rPr>
      </w:pPr>
      <w:r w:rsidRPr="00E82102">
        <w:rPr>
          <w:b/>
          <w:lang w:eastAsia="zh-CN"/>
        </w:rPr>
        <w:t>Перелі</w:t>
      </w:r>
      <w:proofErr w:type="gramStart"/>
      <w:r w:rsidRPr="00E82102">
        <w:rPr>
          <w:b/>
          <w:lang w:eastAsia="zh-CN"/>
        </w:rPr>
        <w:t>к</w:t>
      </w:r>
      <w:proofErr w:type="gramEnd"/>
      <w:r w:rsidRPr="00E82102">
        <w:rPr>
          <w:b/>
          <w:lang w:eastAsia="zh-CN"/>
        </w:rPr>
        <w:t xml:space="preserve"> </w:t>
      </w:r>
      <w:proofErr w:type="gramStart"/>
      <w:r w:rsidRPr="00E82102">
        <w:rPr>
          <w:b/>
          <w:lang w:eastAsia="zh-CN"/>
        </w:rPr>
        <w:t>сигнал</w:t>
      </w:r>
      <w:proofErr w:type="gramEnd"/>
      <w:r w:rsidRPr="00E82102">
        <w:rPr>
          <w:b/>
          <w:lang w:eastAsia="zh-CN"/>
        </w:rPr>
        <w:t>ів з ПС 35/10 кВ "Обозівка"</w:t>
      </w:r>
    </w:p>
    <w:tbl>
      <w:tblPr>
        <w:tblW w:w="8986" w:type="dxa"/>
        <w:tblInd w:w="27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49"/>
        <w:gridCol w:w="4255"/>
        <w:gridCol w:w="812"/>
        <w:gridCol w:w="850"/>
        <w:gridCol w:w="567"/>
        <w:gridCol w:w="567"/>
        <w:gridCol w:w="709"/>
        <w:gridCol w:w="577"/>
      </w:tblGrid>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right"/>
              <w:rPr>
                <w:lang w:eastAsia="zh-CN"/>
              </w:rPr>
            </w:pPr>
            <w:r w:rsidRPr="00E82102">
              <w:rPr>
                <w:color w:val="000000"/>
                <w:lang w:eastAsia="uk-UA"/>
              </w:rPr>
              <w:t>№</w:t>
            </w: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b/>
                <w:bCs/>
                <w:lang w:eastAsia="zh-CN"/>
              </w:rPr>
              <w:t>Об’єкт</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ТК</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ТС</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U</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I</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P</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Q</w:t>
            </w:r>
          </w:p>
        </w:tc>
      </w:tr>
      <w:tr w:rsidR="00E82102" w:rsidRPr="00E82102" w:rsidTr="00E110F7">
        <w:trPr>
          <w:trHeight w:val="338"/>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color w:val="000000"/>
                <w:lang w:eastAsia="uk-UA"/>
              </w:rPr>
              <w:t>Роз’єднувачі 35 кВ 12 шт.</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suppressAutoHyphens/>
              <w:jc w:val="both"/>
              <w:rPr>
                <w:lang w:eastAsia="zh-CN"/>
              </w:rPr>
            </w:pPr>
          </w:p>
        </w:tc>
      </w:tr>
      <w:tr w:rsidR="00E82102" w:rsidRPr="00E82102" w:rsidTr="00E110F7">
        <w:trPr>
          <w:trHeight w:val="338"/>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СВ-35</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suppressAutoHyphens/>
              <w:jc w:val="both"/>
              <w:rPr>
                <w:lang w:eastAsia="zh-CN"/>
              </w:rPr>
            </w:pPr>
            <w:r w:rsidRPr="00E82102">
              <w:rPr>
                <w:lang w:eastAsia="zh-CN"/>
              </w:rPr>
              <w:tab/>
              <w:t>+</w:t>
            </w:r>
          </w:p>
        </w:tc>
      </w:tr>
      <w:tr w:rsidR="00E82102" w:rsidRPr="00E82102" w:rsidTr="00E110F7">
        <w:trPr>
          <w:trHeight w:val="28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ВВ-10</w:t>
            </w:r>
            <w:proofErr w:type="gramStart"/>
            <w:r w:rsidRPr="00E82102">
              <w:rPr>
                <w:lang w:eastAsia="zh-CN"/>
              </w:rPr>
              <w:t xml:space="preserve"> Т</w:t>
            </w:r>
            <w:proofErr w:type="gramEnd"/>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suppressAutoHyphens/>
              <w:jc w:val="both"/>
              <w:rPr>
                <w:lang w:eastAsia="zh-CN"/>
              </w:rPr>
            </w:pPr>
            <w:r w:rsidRPr="00E82102">
              <w:rPr>
                <w:lang w:eastAsia="zh-CN"/>
              </w:rPr>
              <w:tab/>
              <w:t>+</w:t>
            </w:r>
          </w:p>
        </w:tc>
      </w:tr>
      <w:tr w:rsidR="00E82102" w:rsidRPr="00E82102" w:rsidTr="00E110F7">
        <w:trPr>
          <w:trHeight w:val="326"/>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 xml:space="preserve">Ф-1 </w:t>
            </w:r>
            <w:r w:rsidRPr="00E82102">
              <w:t>"</w:t>
            </w:r>
            <w:r w:rsidRPr="00E82102">
              <w:rPr>
                <w:lang w:eastAsia="zh-CN"/>
              </w:rPr>
              <w:t>Дзюньків</w:t>
            </w:r>
            <w:r w:rsidRPr="00E82102">
              <w:t>"</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suppressAutoHyphens/>
              <w:snapToGrid w:val="0"/>
              <w:jc w:val="both"/>
              <w:rPr>
                <w:lang w:eastAsia="zh-CN"/>
              </w:rPr>
            </w:pPr>
          </w:p>
        </w:tc>
      </w:tr>
      <w:tr w:rsidR="00E82102" w:rsidRPr="00E82102" w:rsidTr="00E110F7">
        <w:trPr>
          <w:trHeight w:val="326"/>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 xml:space="preserve">Ф-2 </w:t>
            </w:r>
            <w:r w:rsidRPr="00E82102">
              <w:t>"</w:t>
            </w:r>
            <w:r w:rsidRPr="00E82102">
              <w:rPr>
                <w:lang w:eastAsia="zh-CN"/>
              </w:rPr>
              <w:t>Довгалівка</w:t>
            </w:r>
            <w:r w:rsidRPr="00E82102">
              <w:t>"</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center" w:pos="175"/>
                <w:tab w:val="left" w:pos="284"/>
              </w:tabs>
              <w:suppressAutoHyphens/>
              <w:snapToGrid w:val="0"/>
              <w:jc w:val="both"/>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 xml:space="preserve">Ф-3 </w:t>
            </w:r>
            <w:r w:rsidRPr="00E82102">
              <w:t>"</w:t>
            </w:r>
            <w:r w:rsidRPr="00E82102">
              <w:rPr>
                <w:lang w:eastAsia="zh-CN"/>
              </w:rPr>
              <w:t>Збаржівка</w:t>
            </w:r>
            <w:r w:rsidRPr="00E82102">
              <w:t>"</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 xml:space="preserve">Ф-4 </w:t>
            </w:r>
            <w:r w:rsidRPr="00E82102">
              <w:t>"</w:t>
            </w:r>
            <w:r w:rsidRPr="00E82102">
              <w:rPr>
                <w:lang w:eastAsia="zh-CN"/>
              </w:rPr>
              <w:t>Борщагівка</w:t>
            </w:r>
            <w:r w:rsidRPr="00E82102">
              <w:t>"</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 xml:space="preserve">Ф-5 </w:t>
            </w:r>
            <w:r w:rsidRPr="00E82102">
              <w:t>"</w:t>
            </w:r>
            <w:r w:rsidRPr="00E82102">
              <w:rPr>
                <w:lang w:eastAsia="zh-CN"/>
              </w:rPr>
              <w:t>Сараженці</w:t>
            </w:r>
            <w:r w:rsidRPr="00E82102">
              <w:t>"</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279"/>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 xml:space="preserve">Ф-7 </w:t>
            </w:r>
            <w:r w:rsidRPr="00E82102">
              <w:t>"</w:t>
            </w:r>
            <w:r w:rsidRPr="00E82102">
              <w:rPr>
                <w:lang w:eastAsia="zh-CN"/>
              </w:rPr>
              <w:t>Резерв</w:t>
            </w:r>
            <w:r w:rsidRPr="00E82102">
              <w:t>"</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288"/>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lang w:eastAsia="zh-CN"/>
              </w:rPr>
              <w:t>Земля 35 кВ 1с</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63"/>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rPr>
                <w:lang w:eastAsia="zh-CN"/>
              </w:rPr>
            </w:pPr>
            <w:r w:rsidRPr="00E82102">
              <w:rPr>
                <w:color w:val="000000"/>
                <w:lang w:eastAsia="uk-UA"/>
              </w:rPr>
              <w:t xml:space="preserve">Земля 10 кВ </w:t>
            </w:r>
          </w:p>
        </w:tc>
        <w:tc>
          <w:tcPr>
            <w:tcW w:w="812"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850"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jc w:val="center"/>
              <w:rPr>
                <w:lang w:eastAsia="zh-CN"/>
              </w:rPr>
            </w:pPr>
            <w:r w:rsidRPr="00E82102">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00"/>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Аварія на ПС</w:t>
            </w:r>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00"/>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lang w:eastAsia="uk-UA"/>
              </w:rPr>
              <w:t>Несправність на ПС</w:t>
            </w:r>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26"/>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Контроль положення вимикача ШУ</w:t>
            </w:r>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Пониження рівня оливи</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Перевантаження</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Перегрів</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widowControl w:val="0"/>
              <w:suppressAutoHyphens/>
              <w:rPr>
                <w:lang w:eastAsia="zh-CN"/>
              </w:rPr>
            </w:pPr>
            <w:r w:rsidRPr="00E82102">
              <w:rPr>
                <w:color w:val="000000"/>
                <w:lang w:eastAsia="uk-UA"/>
              </w:rPr>
              <w:t>Спрацювання газового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Спрацювання диференційного захисту</w:t>
            </w:r>
            <w:proofErr w:type="gramStart"/>
            <w:r w:rsidRPr="00E82102">
              <w:rPr>
                <w:color w:val="000000"/>
                <w:lang w:eastAsia="uk-UA"/>
              </w:rPr>
              <w:t xml:space="preserve"> Т</w:t>
            </w:r>
            <w:proofErr w:type="gramEnd"/>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Роботу ТК заблоковано</w:t>
            </w:r>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34"/>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КТК</w:t>
            </w:r>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53"/>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ПС</w:t>
            </w:r>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353"/>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Двері  шафи ТМ</w:t>
            </w:r>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r w:rsidR="00E82102" w:rsidRPr="00E82102" w:rsidTr="00E110F7">
        <w:trPr>
          <w:trHeight w:val="240"/>
        </w:trPr>
        <w:tc>
          <w:tcPr>
            <w:tcW w:w="648" w:type="dxa"/>
            <w:tcBorders>
              <w:top w:val="single" w:sz="4" w:space="0" w:color="000000"/>
              <w:left w:val="single" w:sz="4" w:space="0" w:color="000000"/>
              <w:bottom w:val="single" w:sz="4" w:space="0" w:color="000000"/>
            </w:tcBorders>
            <w:shd w:val="clear" w:color="auto" w:fill="auto"/>
          </w:tcPr>
          <w:p w:rsidR="00E82102" w:rsidRPr="00E82102" w:rsidRDefault="00E82102" w:rsidP="00E82102">
            <w:pPr>
              <w:pStyle w:val="afa"/>
              <w:widowControl w:val="0"/>
              <w:numPr>
                <w:ilvl w:val="0"/>
                <w:numId w:val="39"/>
              </w:numPr>
              <w:tabs>
                <w:tab w:val="left" w:pos="284"/>
              </w:tabs>
              <w:suppressAutoHyphens/>
              <w:contextualSpacing/>
              <w:jc w:val="right"/>
              <w:rPr>
                <w:rFonts w:ascii="Times New Roman" w:eastAsia="Times New Roman" w:hAnsi="Times New Roman" w:cs="Times New Roman"/>
                <w:sz w:val="24"/>
                <w:szCs w:val="24"/>
                <w:lang w:eastAsia="zh-CN"/>
              </w:rPr>
            </w:pPr>
          </w:p>
        </w:tc>
        <w:tc>
          <w:tcPr>
            <w:tcW w:w="4255"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rPr>
                <w:lang w:eastAsia="zh-CN"/>
              </w:rPr>
            </w:pPr>
            <w:r w:rsidRPr="00E82102">
              <w:rPr>
                <w:color w:val="000000"/>
                <w:lang w:eastAsia="uk-UA"/>
              </w:rPr>
              <w:t>Обігрів шафи ТМ</w:t>
            </w:r>
          </w:p>
        </w:tc>
        <w:tc>
          <w:tcPr>
            <w:tcW w:w="812"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snapToGrid w:val="0"/>
              <w:jc w:val="center"/>
              <w:rPr>
                <w:color w:val="000000"/>
                <w:lang w:eastAsia="uk-UA"/>
              </w:rPr>
            </w:pPr>
          </w:p>
        </w:tc>
        <w:tc>
          <w:tcPr>
            <w:tcW w:w="850" w:type="dxa"/>
            <w:tcBorders>
              <w:top w:val="single" w:sz="4" w:space="0" w:color="000000"/>
              <w:left w:val="single" w:sz="4" w:space="0" w:color="000000"/>
              <w:bottom w:val="single" w:sz="4" w:space="0" w:color="000000"/>
            </w:tcBorders>
            <w:shd w:val="clear" w:color="auto" w:fill="auto"/>
            <w:vAlign w:val="center"/>
          </w:tcPr>
          <w:p w:rsidR="00E82102" w:rsidRPr="00E82102" w:rsidRDefault="00E82102" w:rsidP="00E110F7">
            <w:pPr>
              <w:suppressAutoHyphens/>
              <w:jc w:val="center"/>
              <w:rPr>
                <w:lang w:eastAsia="zh-CN"/>
              </w:rPr>
            </w:pPr>
            <w:r w:rsidRPr="00E82102">
              <w:rPr>
                <w:color w:val="000000"/>
                <w:lang w:eastAsia="uk-UA"/>
              </w:rPr>
              <w:t>+</w:t>
            </w: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color w:val="000000"/>
                <w:lang w:eastAsia="uk-UA"/>
              </w:rPr>
            </w:pPr>
          </w:p>
        </w:tc>
        <w:tc>
          <w:tcPr>
            <w:tcW w:w="567"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709" w:type="dxa"/>
            <w:tcBorders>
              <w:top w:val="single" w:sz="4" w:space="0" w:color="000000"/>
              <w:left w:val="single" w:sz="4" w:space="0" w:color="000000"/>
              <w:bottom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E82102" w:rsidRPr="00E82102" w:rsidRDefault="00E82102" w:rsidP="00E110F7">
            <w:pPr>
              <w:widowControl w:val="0"/>
              <w:tabs>
                <w:tab w:val="left" w:pos="284"/>
              </w:tabs>
              <w:suppressAutoHyphens/>
              <w:snapToGrid w:val="0"/>
              <w:jc w:val="center"/>
              <w:rPr>
                <w:lang w:eastAsia="zh-CN"/>
              </w:rPr>
            </w:pPr>
          </w:p>
        </w:tc>
      </w:tr>
    </w:tbl>
    <w:p w:rsidR="00E82102" w:rsidRPr="00E82102" w:rsidRDefault="00E82102" w:rsidP="00E82102">
      <w:pPr>
        <w:tabs>
          <w:tab w:val="left" w:pos="0"/>
          <w:tab w:val="left" w:pos="284"/>
        </w:tabs>
      </w:pPr>
    </w:p>
    <w:p w:rsidR="00E82102" w:rsidRPr="00E82102" w:rsidRDefault="00E82102" w:rsidP="00E82102">
      <w:pPr>
        <w:tabs>
          <w:tab w:val="left" w:pos="0"/>
          <w:tab w:val="left" w:pos="284"/>
        </w:tabs>
      </w:pPr>
    </w:p>
    <w:p w:rsidR="00E82102" w:rsidRDefault="00E82102" w:rsidP="00E82102">
      <w:pPr>
        <w:widowControl w:val="0"/>
        <w:tabs>
          <w:tab w:val="left" w:pos="284"/>
        </w:tabs>
        <w:suppressAutoHyphens/>
        <w:ind w:left="6096"/>
        <w:jc w:val="center"/>
        <w:rPr>
          <w:lang w:val="en-US" w:eastAsia="zh-CN"/>
        </w:rPr>
      </w:pPr>
    </w:p>
    <w:p w:rsidR="00CC39AA" w:rsidRPr="00CC39AA" w:rsidRDefault="00CC39AA" w:rsidP="00E82102">
      <w:pPr>
        <w:widowControl w:val="0"/>
        <w:tabs>
          <w:tab w:val="left" w:pos="284"/>
        </w:tabs>
        <w:suppressAutoHyphens/>
        <w:ind w:left="6096"/>
        <w:jc w:val="center"/>
        <w:rPr>
          <w:lang w:val="en-US" w:eastAsia="zh-CN"/>
        </w:rPr>
      </w:pPr>
    </w:p>
    <w:p w:rsidR="00E82102" w:rsidRPr="00E82102" w:rsidRDefault="00E82102" w:rsidP="00CC39AA">
      <w:pPr>
        <w:widowControl w:val="0"/>
        <w:tabs>
          <w:tab w:val="left" w:pos="284"/>
        </w:tabs>
        <w:suppressAutoHyphens/>
        <w:ind w:left="6096"/>
        <w:jc w:val="right"/>
        <w:rPr>
          <w:lang w:eastAsia="zh-CN"/>
        </w:rPr>
      </w:pPr>
      <w:r w:rsidRPr="00E82102">
        <w:rPr>
          <w:lang w:eastAsia="zh-CN"/>
        </w:rPr>
        <w:t>Додаток 38</w:t>
      </w:r>
    </w:p>
    <w:p w:rsidR="00E82102" w:rsidRPr="00E82102" w:rsidRDefault="00E82102" w:rsidP="00E82102">
      <w:pPr>
        <w:widowControl w:val="0"/>
        <w:tabs>
          <w:tab w:val="left" w:pos="284"/>
        </w:tabs>
        <w:suppressAutoHyphens/>
        <w:spacing w:before="240"/>
        <w:jc w:val="center"/>
        <w:rPr>
          <w:lang w:eastAsia="zh-CN"/>
        </w:rPr>
      </w:pPr>
      <w:r w:rsidRPr="00E82102">
        <w:rPr>
          <w:b/>
          <w:lang w:eastAsia="zh-CN"/>
        </w:rPr>
        <w:t>Перелі</w:t>
      </w:r>
      <w:proofErr w:type="gramStart"/>
      <w:r w:rsidRPr="00E82102">
        <w:rPr>
          <w:b/>
          <w:lang w:eastAsia="zh-CN"/>
        </w:rPr>
        <w:t>к</w:t>
      </w:r>
      <w:proofErr w:type="gramEnd"/>
      <w:r w:rsidRPr="00E82102">
        <w:rPr>
          <w:b/>
          <w:lang w:eastAsia="zh-CN"/>
        </w:rPr>
        <w:t xml:space="preserve"> сигналів з РП-1</w:t>
      </w:r>
    </w:p>
    <w:tbl>
      <w:tblPr>
        <w:tblW w:w="8819"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49"/>
        <w:gridCol w:w="4292"/>
        <w:gridCol w:w="1094"/>
        <w:gridCol w:w="1277"/>
        <w:gridCol w:w="1307"/>
      </w:tblGrid>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rPr>
                <w:lang w:eastAsia="zh-CN"/>
              </w:rPr>
            </w:pPr>
            <w:r w:rsidRPr="00E82102">
              <w:rPr>
                <w:lang w:eastAsia="uk-UA"/>
              </w:rPr>
              <w:t xml:space="preserve">    №</w:t>
            </w: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b/>
                <w:bCs/>
                <w:lang w:eastAsia="zh-CN"/>
              </w:rPr>
              <w:t>Об’єкт</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ТК</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ТС</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I</w:t>
            </w: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4"/>
              </w:numPr>
              <w:tabs>
                <w:tab w:val="left" w:pos="284"/>
              </w:tabs>
              <w:suppressAutoHyphens/>
              <w:snapToGrid w:val="0"/>
              <w:ind w:right="-393"/>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both"/>
              <w:rPr>
                <w:lang w:eastAsia="zh-CN"/>
              </w:rPr>
            </w:pPr>
            <w:r w:rsidRPr="00E82102">
              <w:rPr>
                <w:lang w:eastAsia="zh-CN"/>
              </w:rPr>
              <w:t xml:space="preserve">В-10 </w:t>
            </w:r>
          </w:p>
        </w:tc>
        <w:tc>
          <w:tcPr>
            <w:tcW w:w="1094"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277" w:type="dxa"/>
            <w:tcBorders>
              <w:top w:val="single" w:sz="4" w:space="0" w:color="000001"/>
              <w:left w:val="single" w:sz="4" w:space="0" w:color="000001"/>
              <w:bottom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jc w:val="center"/>
              <w:rPr>
                <w:lang w:eastAsia="zh-CN"/>
              </w:rPr>
            </w:pPr>
            <w:r w:rsidRPr="00E82102">
              <w:rPr>
                <w:lang w:eastAsia="zh-CN"/>
              </w:rPr>
              <w:t>+</w:t>
            </w:r>
          </w:p>
        </w:tc>
      </w:tr>
      <w:tr w:rsidR="00E82102" w:rsidRPr="00E82102" w:rsidTr="00E110F7">
        <w:trPr>
          <w:trHeight w:val="334"/>
        </w:trPr>
        <w:tc>
          <w:tcPr>
            <w:tcW w:w="849" w:type="dxa"/>
            <w:tcBorders>
              <w:left w:val="single" w:sz="4" w:space="0" w:color="000001"/>
              <w:bottom w:val="single" w:sz="4" w:space="0" w:color="000001"/>
            </w:tcBorders>
            <w:shd w:val="clear" w:color="auto" w:fill="FFFFFF"/>
          </w:tcPr>
          <w:p w:rsidR="00E82102" w:rsidRPr="00E82102" w:rsidRDefault="00E82102" w:rsidP="00E82102">
            <w:pPr>
              <w:widowControl w:val="0"/>
              <w:numPr>
                <w:ilvl w:val="0"/>
                <w:numId w:val="14"/>
              </w:numPr>
              <w:tabs>
                <w:tab w:val="left" w:pos="284"/>
              </w:tabs>
              <w:suppressAutoHyphens/>
              <w:snapToGrid w:val="0"/>
              <w:ind w:left="720" w:hanging="360"/>
              <w:jc w:val="center"/>
              <w:rPr>
                <w:lang w:eastAsia="zh-CN"/>
              </w:rPr>
            </w:pPr>
          </w:p>
        </w:tc>
        <w:tc>
          <w:tcPr>
            <w:tcW w:w="4292"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високовольтного відсіку</w:t>
            </w:r>
          </w:p>
        </w:tc>
        <w:tc>
          <w:tcPr>
            <w:tcW w:w="1094"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4"/>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низьковольтного відсіку</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4"/>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Роботу ТК заблоковано</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4"/>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КТК</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4"/>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color w:val="000000"/>
                <w:lang w:eastAsia="uk-UA"/>
              </w:rPr>
            </w:pPr>
            <w:r w:rsidRPr="00E82102">
              <w:rPr>
                <w:color w:val="000000"/>
                <w:lang w:eastAsia="uk-UA"/>
              </w:rPr>
              <w:t>Двері РП</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color w:val="000000"/>
                <w:lang w:eastAsia="uk-UA"/>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4"/>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Двері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r w:rsidR="00E82102" w:rsidRPr="00E82102" w:rsidTr="00E110F7">
        <w:trPr>
          <w:trHeight w:val="334"/>
        </w:trPr>
        <w:tc>
          <w:tcPr>
            <w:tcW w:w="849" w:type="dxa"/>
            <w:tcBorders>
              <w:top w:val="single" w:sz="4" w:space="0" w:color="000001"/>
              <w:left w:val="single" w:sz="4" w:space="0" w:color="000001"/>
              <w:bottom w:val="single" w:sz="4" w:space="0" w:color="000001"/>
            </w:tcBorders>
            <w:shd w:val="clear" w:color="auto" w:fill="FFFFFF"/>
          </w:tcPr>
          <w:p w:rsidR="00E82102" w:rsidRPr="00E82102" w:rsidRDefault="00E82102" w:rsidP="00E82102">
            <w:pPr>
              <w:widowControl w:val="0"/>
              <w:numPr>
                <w:ilvl w:val="0"/>
                <w:numId w:val="14"/>
              </w:numPr>
              <w:tabs>
                <w:tab w:val="left" w:pos="284"/>
              </w:tabs>
              <w:suppressAutoHyphens/>
              <w:snapToGrid w:val="0"/>
              <w:ind w:left="720" w:hanging="360"/>
              <w:jc w:val="center"/>
              <w:rPr>
                <w:lang w:eastAsia="zh-CN"/>
              </w:rPr>
            </w:pPr>
          </w:p>
        </w:tc>
        <w:tc>
          <w:tcPr>
            <w:tcW w:w="4292"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both"/>
              <w:rPr>
                <w:lang w:eastAsia="zh-CN"/>
              </w:rPr>
            </w:pPr>
            <w:r w:rsidRPr="00E82102">
              <w:rPr>
                <w:color w:val="000000"/>
                <w:lang w:eastAsia="uk-UA"/>
              </w:rPr>
              <w:t>Обігрів шафи ТМ</w:t>
            </w:r>
          </w:p>
        </w:tc>
        <w:tc>
          <w:tcPr>
            <w:tcW w:w="1094"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snapToGrid w:val="0"/>
              <w:jc w:val="center"/>
              <w:rPr>
                <w:color w:val="000000"/>
                <w:lang w:eastAsia="uk-UA"/>
              </w:rPr>
            </w:pPr>
          </w:p>
        </w:tc>
        <w:tc>
          <w:tcPr>
            <w:tcW w:w="1277" w:type="dxa"/>
            <w:tcBorders>
              <w:top w:val="single" w:sz="4" w:space="0" w:color="000001"/>
              <w:left w:val="single" w:sz="4" w:space="0" w:color="000001"/>
              <w:bottom w:val="single" w:sz="4" w:space="0" w:color="000001"/>
            </w:tcBorders>
            <w:shd w:val="clear" w:color="auto" w:fill="FFFFFF"/>
            <w:vAlign w:val="center"/>
          </w:tcPr>
          <w:p w:rsidR="00E82102" w:rsidRPr="00E82102" w:rsidRDefault="00E82102" w:rsidP="00E110F7">
            <w:pPr>
              <w:widowControl w:val="0"/>
              <w:tabs>
                <w:tab w:val="left" w:pos="0"/>
              </w:tabs>
              <w:suppressAutoHyphens/>
              <w:jc w:val="center"/>
              <w:rPr>
                <w:lang w:eastAsia="zh-CN"/>
              </w:rPr>
            </w:pPr>
            <w:r w:rsidRPr="00E82102">
              <w:rPr>
                <w:color w:val="000000"/>
                <w:lang w:eastAsia="uk-UA"/>
              </w:rPr>
              <w:t>+</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E82102" w:rsidRPr="00E82102" w:rsidRDefault="00E82102" w:rsidP="00E110F7">
            <w:pPr>
              <w:widowControl w:val="0"/>
              <w:tabs>
                <w:tab w:val="left" w:pos="0"/>
                <w:tab w:val="left" w:pos="284"/>
              </w:tabs>
              <w:suppressAutoHyphens/>
              <w:snapToGrid w:val="0"/>
              <w:jc w:val="center"/>
              <w:rPr>
                <w:lang w:eastAsia="zh-CN"/>
              </w:rPr>
            </w:pPr>
          </w:p>
        </w:tc>
      </w:tr>
    </w:tbl>
    <w:p w:rsidR="00E82102" w:rsidRDefault="00E82102" w:rsidP="00E82102">
      <w:pPr>
        <w:tabs>
          <w:tab w:val="left" w:pos="0"/>
          <w:tab w:val="left" w:pos="284"/>
        </w:tabs>
        <w:rPr>
          <w:lang w:val="uk-UA"/>
        </w:rPr>
      </w:pPr>
    </w:p>
    <w:p w:rsidR="00F24463" w:rsidRDefault="00F24463" w:rsidP="00F24463">
      <w:pPr>
        <w:tabs>
          <w:tab w:val="left" w:pos="0"/>
          <w:tab w:val="left" w:pos="284"/>
        </w:tabs>
        <w:jc w:val="center"/>
        <w:rPr>
          <w:lang w:val="uk-UA"/>
        </w:rPr>
      </w:pPr>
      <w:r>
        <w:rPr>
          <w:lang w:val="uk-UA"/>
        </w:rPr>
        <w:lastRenderedPageBreak/>
        <w:t xml:space="preserve">                                                                                                                                  Додаток №2</w:t>
      </w:r>
    </w:p>
    <w:p w:rsidR="00F24463" w:rsidRDefault="00F24463" w:rsidP="00F24463">
      <w:pPr>
        <w:tabs>
          <w:tab w:val="left" w:pos="0"/>
          <w:tab w:val="left" w:pos="284"/>
        </w:tabs>
        <w:jc w:val="right"/>
        <w:rPr>
          <w:lang w:val="uk-UA"/>
        </w:rPr>
      </w:pPr>
      <w:r>
        <w:rPr>
          <w:lang w:val="uk-UA"/>
        </w:rPr>
        <w:t>до оголошення</w:t>
      </w:r>
    </w:p>
    <w:p w:rsidR="00F24463" w:rsidRDefault="00F24463" w:rsidP="00F24463">
      <w:pPr>
        <w:tabs>
          <w:tab w:val="left" w:pos="0"/>
          <w:tab w:val="left" w:pos="284"/>
        </w:tabs>
        <w:jc w:val="right"/>
        <w:rPr>
          <w:lang w:val="uk-UA"/>
        </w:rPr>
      </w:pPr>
    </w:p>
    <w:p w:rsidR="00F24463" w:rsidRPr="00F24463" w:rsidRDefault="00F24463" w:rsidP="00F24463">
      <w:pPr>
        <w:pStyle w:val="ab"/>
        <w:ind w:right="-1"/>
        <w:jc w:val="center"/>
        <w:rPr>
          <w:rFonts w:ascii="Times New Roman" w:hAnsi="Times New Roman" w:cs="Times New Roman"/>
          <w:b/>
          <w:bCs/>
          <w:sz w:val="24"/>
          <w:szCs w:val="24"/>
        </w:rPr>
      </w:pPr>
      <w:r w:rsidRPr="00F24463">
        <w:rPr>
          <w:rFonts w:ascii="Times New Roman" w:hAnsi="Times New Roman" w:cs="Times New Roman"/>
          <w:b/>
          <w:bCs/>
          <w:sz w:val="24"/>
          <w:szCs w:val="24"/>
        </w:rPr>
        <w:t>ДОГОВІ</w:t>
      </w:r>
      <w:proofErr w:type="gramStart"/>
      <w:r w:rsidRPr="00F24463">
        <w:rPr>
          <w:rFonts w:ascii="Times New Roman" w:hAnsi="Times New Roman" w:cs="Times New Roman"/>
          <w:b/>
          <w:bCs/>
          <w:sz w:val="24"/>
          <w:szCs w:val="24"/>
        </w:rPr>
        <w:t>Р</w:t>
      </w:r>
      <w:proofErr w:type="gramEnd"/>
      <w:r w:rsidRPr="00F24463">
        <w:rPr>
          <w:rFonts w:ascii="Times New Roman" w:hAnsi="Times New Roman" w:cs="Times New Roman"/>
          <w:b/>
          <w:bCs/>
          <w:sz w:val="24"/>
          <w:szCs w:val="24"/>
        </w:rPr>
        <w:t xml:space="preserve"> ПІДРЯДУ №</w:t>
      </w:r>
    </w:p>
    <w:p w:rsidR="00F24463" w:rsidRPr="00F24463" w:rsidRDefault="00F24463" w:rsidP="00F24463">
      <w:pPr>
        <w:ind w:right="-1"/>
        <w:jc w:val="center"/>
        <w:rPr>
          <w:b/>
          <w:bCs/>
          <w:lang w:val="uk-UA"/>
        </w:rPr>
      </w:pPr>
      <w:r w:rsidRPr="00F24463">
        <w:rPr>
          <w:b/>
          <w:bCs/>
          <w:lang w:val="uk-UA"/>
        </w:rPr>
        <w:t>на виконання проєктних робіт</w:t>
      </w:r>
    </w:p>
    <w:p w:rsidR="00F24463" w:rsidRDefault="00F24463" w:rsidP="00F24463">
      <w:pPr>
        <w:ind w:right="-1"/>
        <w:rPr>
          <w:lang w:val="uk-UA"/>
        </w:rPr>
      </w:pPr>
    </w:p>
    <w:tbl>
      <w:tblPr>
        <w:tblW w:w="9890" w:type="dxa"/>
        <w:tblLayout w:type="fixed"/>
        <w:tblLook w:val="04A0" w:firstRow="1" w:lastRow="0" w:firstColumn="1" w:lastColumn="0" w:noHBand="0" w:noVBand="1"/>
      </w:tblPr>
      <w:tblGrid>
        <w:gridCol w:w="4361"/>
        <w:gridCol w:w="5529"/>
      </w:tblGrid>
      <w:tr w:rsidR="00F24463" w:rsidTr="00F24463">
        <w:tc>
          <w:tcPr>
            <w:tcW w:w="4361" w:type="dxa"/>
            <w:hideMark/>
          </w:tcPr>
          <w:p w:rsidR="00F24463" w:rsidRDefault="00F24463">
            <w:pPr>
              <w:spacing w:line="276" w:lineRule="auto"/>
              <w:rPr>
                <w:lang w:val="uk-UA" w:eastAsia="en-US"/>
              </w:rPr>
            </w:pPr>
            <w:r>
              <w:rPr>
                <w:lang w:val="uk-UA" w:eastAsia="en-US"/>
              </w:rPr>
              <w:t>м. ___________ </w:t>
            </w:r>
          </w:p>
        </w:tc>
        <w:tc>
          <w:tcPr>
            <w:tcW w:w="5528" w:type="dxa"/>
            <w:hideMark/>
          </w:tcPr>
          <w:p w:rsidR="00F24463" w:rsidRDefault="00F24463">
            <w:pPr>
              <w:spacing w:line="276" w:lineRule="auto"/>
              <w:jc w:val="right"/>
              <w:rPr>
                <w:lang w:val="uk-UA" w:eastAsia="en-US"/>
              </w:rPr>
            </w:pPr>
            <w:r>
              <w:rPr>
                <w:lang w:val="uk-UA" w:eastAsia="en-US"/>
              </w:rPr>
              <w:t xml:space="preserve">         «__» ______________2021 року</w:t>
            </w:r>
          </w:p>
        </w:tc>
      </w:tr>
    </w:tbl>
    <w:p w:rsidR="00F24463" w:rsidRDefault="00F24463" w:rsidP="00F24463">
      <w:pPr>
        <w:rPr>
          <w:lang w:val="uk-UA"/>
        </w:rPr>
      </w:pPr>
    </w:p>
    <w:p w:rsidR="00F24463" w:rsidRDefault="00F24463" w:rsidP="00F24463">
      <w:pPr>
        <w:shd w:val="clear" w:color="auto" w:fill="FFFFFF"/>
        <w:ind w:firstLine="720"/>
        <w:jc w:val="both"/>
        <w:rPr>
          <w:lang w:val="uk-UA"/>
        </w:rPr>
      </w:pPr>
      <w:r>
        <w:rPr>
          <w:b/>
          <w:color w:val="000000"/>
          <w:u w:val="single"/>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з однієї сторони, та  </w:t>
      </w:r>
    </w:p>
    <w:p w:rsidR="00F24463" w:rsidRDefault="00F24463" w:rsidP="00F24463">
      <w:pPr>
        <w:shd w:val="clear" w:color="auto" w:fill="FFFFFF"/>
        <w:ind w:firstLine="720"/>
        <w:jc w:val="both"/>
        <w:rPr>
          <w:lang w:val="uk-UA"/>
        </w:rPr>
      </w:pPr>
      <w:r>
        <w:rPr>
          <w:b/>
          <w:u w:val="single"/>
          <w:lang w:val="uk-UA"/>
        </w:rPr>
        <w:t>______________________________________</w:t>
      </w:r>
      <w:r>
        <w:rPr>
          <w:lang w:val="uk-UA"/>
        </w:rPr>
        <w:t xml:space="preserve"> (надалі іменується –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F24463" w:rsidRDefault="00F24463" w:rsidP="00F24463">
      <w:pPr>
        <w:ind w:right="-1"/>
        <w:rPr>
          <w:lang w:val="uk-UA"/>
        </w:rPr>
      </w:pPr>
    </w:p>
    <w:p w:rsidR="00F24463" w:rsidRDefault="00F24463" w:rsidP="00F24463">
      <w:pPr>
        <w:numPr>
          <w:ilvl w:val="0"/>
          <w:numId w:val="43"/>
        </w:numPr>
        <w:ind w:right="-1"/>
        <w:jc w:val="center"/>
        <w:rPr>
          <w:b/>
          <w:bCs/>
          <w:lang w:val="uk-UA"/>
        </w:rPr>
      </w:pPr>
      <w:r>
        <w:rPr>
          <w:b/>
          <w:bCs/>
          <w:lang w:val="uk-UA"/>
        </w:rPr>
        <w:t xml:space="preserve"> Предмет Договору</w:t>
      </w:r>
    </w:p>
    <w:p w:rsidR="00F24463" w:rsidRDefault="00F24463" w:rsidP="00F24463">
      <w:pPr>
        <w:ind w:right="-1"/>
        <w:jc w:val="center"/>
        <w:rPr>
          <w:b/>
          <w:bCs/>
          <w:lang w:val="uk-UA"/>
        </w:rPr>
      </w:pPr>
    </w:p>
    <w:p w:rsidR="00F24463" w:rsidRDefault="00F24463" w:rsidP="00F24463">
      <w:pPr>
        <w:ind w:right="-1"/>
        <w:jc w:val="both"/>
        <w:rPr>
          <w:lang w:val="uk-UA"/>
        </w:rPr>
      </w:pPr>
      <w:r>
        <w:rPr>
          <w:lang w:val="uk-UA"/>
        </w:rPr>
        <w:tab/>
        <w:t>1.1.</w:t>
      </w:r>
      <w:r>
        <w:rPr>
          <w:lang w:val="uk-UA"/>
        </w:rPr>
        <w:tab/>
        <w:t xml:space="preserve">За цим Договором </w:t>
      </w:r>
      <w:r>
        <w:rPr>
          <w:bCs/>
          <w:lang w:val="uk-UA"/>
        </w:rPr>
        <w:t>Підрядник</w:t>
      </w:r>
      <w:r>
        <w:rPr>
          <w:lang w:val="uk-UA"/>
        </w:rPr>
        <w:t xml:space="preserve"> зобов'язується, згідно з Завданням на проектування Замовника</w:t>
      </w:r>
      <w:r>
        <w:rPr>
          <w:bCs/>
          <w:lang w:val="uk-UA"/>
        </w:rPr>
        <w:t xml:space="preserve"> (Додаток 1), у відповідності з вимогами ДБН </w:t>
      </w:r>
      <w:r>
        <w:rPr>
          <w:lang w:val="uk-UA"/>
        </w:rPr>
        <w:t>А.2.2-3-</w:t>
      </w:r>
      <w:r>
        <w:rPr>
          <w:bCs/>
          <w:lang w:val="uk-UA"/>
        </w:rPr>
        <w:t>2014, ДБН В.1.2.-14-2009, інших нормативних документів</w:t>
      </w:r>
      <w:r>
        <w:rPr>
          <w:lang w:val="uk-UA"/>
        </w:rPr>
        <w:t>, на свій ризик виконати, погодити</w:t>
      </w:r>
      <w:r>
        <w:rPr>
          <w:b/>
          <w:lang w:val="uk-UA"/>
        </w:rPr>
        <w:t xml:space="preserve"> </w:t>
      </w:r>
      <w:r>
        <w:rPr>
          <w:lang w:val="uk-UA"/>
        </w:rPr>
        <w:t>та</w:t>
      </w:r>
      <w:r>
        <w:rPr>
          <w:b/>
          <w:lang w:val="uk-UA"/>
        </w:rPr>
        <w:t xml:space="preserve"> </w:t>
      </w:r>
      <w:r>
        <w:rPr>
          <w:lang w:val="uk-UA"/>
        </w:rPr>
        <w:t xml:space="preserve">здати Замовнику в установлений строк </w:t>
      </w:r>
      <w:r>
        <w:rPr>
          <w:b/>
          <w:bCs/>
          <w:lang w:val="uk-UA"/>
        </w:rPr>
        <w:t>П</w:t>
      </w:r>
      <w:r>
        <w:rPr>
          <w:b/>
          <w:lang w:val="uk-UA"/>
        </w:rPr>
        <w:t>роєктно-кошторисну документацію______________________________ стадії ________,</w:t>
      </w:r>
      <w:r>
        <w:rPr>
          <w:lang w:val="uk-UA"/>
        </w:rPr>
        <w:t xml:space="preserve"> (надалі – Роботи)</w:t>
      </w:r>
      <w:r>
        <w:rPr>
          <w:bCs/>
          <w:lang w:val="uk-UA"/>
        </w:rPr>
        <w:t xml:space="preserve">. </w:t>
      </w:r>
      <w:r>
        <w:rPr>
          <w:lang w:val="uk-UA"/>
        </w:rPr>
        <w:t xml:space="preserve">Замовник </w:t>
      </w:r>
      <w:r>
        <w:rPr>
          <w:color w:val="000000"/>
          <w:lang w:val="uk-UA"/>
        </w:rPr>
        <w:t>зобов'язується</w:t>
      </w:r>
      <w:r>
        <w:rPr>
          <w:lang w:val="uk-UA"/>
        </w:rPr>
        <w:t xml:space="preserve"> прийняти від </w:t>
      </w:r>
      <w:r>
        <w:rPr>
          <w:bCs/>
          <w:lang w:val="uk-UA"/>
        </w:rPr>
        <w:t>Підрядника</w:t>
      </w:r>
      <w:r>
        <w:rPr>
          <w:lang w:val="uk-UA"/>
        </w:rPr>
        <w:t xml:space="preserve"> закінчену проектно-кошторисну документацію та оплатити її. </w:t>
      </w:r>
    </w:p>
    <w:p w:rsidR="00F24463" w:rsidRDefault="00F24463" w:rsidP="00F24463">
      <w:pPr>
        <w:ind w:right="-1"/>
        <w:jc w:val="both"/>
        <w:rPr>
          <w:lang w:val="uk-UA"/>
        </w:rPr>
      </w:pPr>
      <w:r>
        <w:rPr>
          <w:spacing w:val="3"/>
          <w:lang w:val="uk-UA"/>
        </w:rPr>
        <w:t>К</w:t>
      </w:r>
      <w:r>
        <w:rPr>
          <w:lang w:val="uk-UA"/>
        </w:rPr>
        <w:t>лас наслідків (відповідальності) визначається проектом.</w:t>
      </w:r>
    </w:p>
    <w:p w:rsidR="00F24463" w:rsidRDefault="00F24463" w:rsidP="00F24463">
      <w:pPr>
        <w:ind w:right="-1"/>
        <w:jc w:val="both"/>
        <w:rPr>
          <w:bCs/>
          <w:lang w:val="uk-UA"/>
        </w:rPr>
      </w:pPr>
      <w:r>
        <w:rPr>
          <w:lang w:val="uk-UA"/>
        </w:rPr>
        <w:tab/>
        <w:t>1.2.</w:t>
      </w:r>
      <w:r>
        <w:rPr>
          <w:lang w:val="uk-UA"/>
        </w:rPr>
        <w:tab/>
        <w:t xml:space="preserve">Договір на виконання Робіт підписується Замовником при наявності Кошторису, розробленого </w:t>
      </w:r>
      <w:r>
        <w:rPr>
          <w:bCs/>
          <w:lang w:val="uk-UA"/>
        </w:rPr>
        <w:t>Підрядником.</w:t>
      </w:r>
    </w:p>
    <w:p w:rsidR="00F24463" w:rsidRDefault="00F24463" w:rsidP="00F24463">
      <w:pPr>
        <w:ind w:right="-1"/>
        <w:jc w:val="both"/>
        <w:rPr>
          <w:b/>
          <w:bCs/>
          <w:lang w:val="uk-UA"/>
        </w:rPr>
      </w:pPr>
      <w:r>
        <w:rPr>
          <w:lang w:val="uk-UA"/>
        </w:rPr>
        <w:tab/>
        <w:t>1.3.</w:t>
      </w:r>
      <w:r>
        <w:rPr>
          <w:lang w:val="uk-UA"/>
        </w:rPr>
        <w:tab/>
      </w:r>
      <w:r>
        <w:rPr>
          <w:bCs/>
          <w:lang w:val="uk-UA"/>
        </w:rPr>
        <w:t>Підрядник</w:t>
      </w:r>
      <w:r>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F24463" w:rsidRDefault="00F24463" w:rsidP="00F24463">
      <w:pPr>
        <w:ind w:right="-1"/>
        <w:jc w:val="center"/>
        <w:rPr>
          <w:b/>
          <w:bCs/>
          <w:lang w:val="uk-UA"/>
        </w:rPr>
      </w:pPr>
      <w:r>
        <w:rPr>
          <w:b/>
          <w:bCs/>
          <w:lang w:val="uk-UA"/>
        </w:rPr>
        <w:t>2. Договірна ціна</w:t>
      </w:r>
    </w:p>
    <w:p w:rsidR="00F24463" w:rsidRDefault="00F24463" w:rsidP="00F24463">
      <w:pPr>
        <w:ind w:right="-1"/>
        <w:jc w:val="both"/>
        <w:rPr>
          <w:bCs/>
          <w:lang w:val="uk-UA"/>
        </w:rPr>
      </w:pPr>
    </w:p>
    <w:p w:rsidR="00F24463" w:rsidRDefault="00F24463" w:rsidP="00F24463">
      <w:pPr>
        <w:ind w:right="-1"/>
        <w:jc w:val="both"/>
        <w:rPr>
          <w:bCs/>
          <w:lang w:val="uk-UA"/>
        </w:rPr>
      </w:pPr>
      <w:r>
        <w:rPr>
          <w:lang w:val="uk-UA"/>
        </w:rPr>
        <w:tab/>
        <w:t>2.1.</w:t>
      </w:r>
      <w:r>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Pr>
          <w:bCs/>
          <w:lang w:val="uk-UA"/>
        </w:rPr>
        <w:t>Підрядника</w:t>
      </w:r>
      <w:r>
        <w:rPr>
          <w:lang w:val="uk-UA"/>
        </w:rPr>
        <w:t>, що повʼязані з виконанням Робіт.</w:t>
      </w:r>
      <w:r>
        <w:rPr>
          <w:bCs/>
          <w:lang w:val="uk-UA"/>
        </w:rPr>
        <w:t xml:space="preserve"> Тип ціни – тверда. На етапі укладення Договору ціна фіксується на весь обсяг </w:t>
      </w:r>
      <w:r>
        <w:rPr>
          <w:lang w:val="uk-UA"/>
        </w:rPr>
        <w:t>Робіт</w:t>
      </w:r>
      <w:r>
        <w:rPr>
          <w:bCs/>
          <w:lang w:val="uk-UA"/>
        </w:rPr>
        <w:t xml:space="preserve"> та не змінюється до повного виконання зобовʼязань Сторонами.</w:t>
      </w:r>
    </w:p>
    <w:p w:rsidR="00F24463" w:rsidRDefault="00F24463" w:rsidP="00F24463">
      <w:pPr>
        <w:pStyle w:val="a6"/>
        <w:spacing w:after="0"/>
        <w:ind w:right="-1"/>
        <w:jc w:val="both"/>
        <w:rPr>
          <w:lang w:val="uk-UA"/>
        </w:rPr>
      </w:pPr>
      <w:r>
        <w:rPr>
          <w:lang w:val="uk-UA"/>
        </w:rPr>
        <w:tab/>
        <w:t>2.2.</w:t>
      </w:r>
      <w:r>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F24463" w:rsidRDefault="00F24463" w:rsidP="00F24463">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F24463" w:rsidRDefault="00F24463" w:rsidP="00F24463">
      <w:pPr>
        <w:ind w:right="-1"/>
        <w:jc w:val="both"/>
        <w:rPr>
          <w:lang w:val="uk-UA"/>
        </w:rPr>
      </w:pPr>
      <w:r>
        <w:rPr>
          <w:lang w:val="uk-UA"/>
        </w:rPr>
        <w:tab/>
        <w:t>2.4.</w:t>
      </w:r>
      <w:r>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lang w:val="uk-UA"/>
        </w:rPr>
        <w:t xml:space="preserve"> щодо їх вартості, обсягів, порядку виконання і оплати</w:t>
      </w:r>
      <w:r>
        <w:rPr>
          <w:lang w:val="uk-UA"/>
        </w:rPr>
        <w:t xml:space="preserve">.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w:t>
      </w:r>
      <w:r>
        <w:rPr>
          <w:lang w:val="uk-UA"/>
        </w:rPr>
        <w:lastRenderedPageBreak/>
        <w:t>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F24463" w:rsidRDefault="00F24463" w:rsidP="00F24463">
      <w:pPr>
        <w:ind w:right="-1"/>
        <w:jc w:val="both"/>
        <w:rPr>
          <w:lang w:val="uk-UA"/>
        </w:rPr>
      </w:pPr>
      <w:r>
        <w:rPr>
          <w:lang w:val="uk-UA"/>
        </w:rPr>
        <w:t>2,5.</w:t>
      </w:r>
      <w:r>
        <w:rPr>
          <w:bCs/>
          <w:lang w:val="uk-UA"/>
        </w:rPr>
        <w:t>Замовник має право вносити зміни до обсягів Робіт не більше 3-х разів впродовж всього строку їх виконання.</w:t>
      </w:r>
    </w:p>
    <w:p w:rsidR="00F24463" w:rsidRDefault="00F24463" w:rsidP="00F24463">
      <w:pPr>
        <w:ind w:right="-1"/>
        <w:jc w:val="both"/>
        <w:rPr>
          <w:lang w:val="uk-UA"/>
        </w:rPr>
      </w:pPr>
      <w:r>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F24463" w:rsidRDefault="00F24463" w:rsidP="00F24463">
      <w:pPr>
        <w:pStyle w:val="a6"/>
        <w:spacing w:after="0"/>
        <w:ind w:right="-1"/>
        <w:jc w:val="center"/>
        <w:rPr>
          <w:b/>
          <w:bCs/>
          <w:lang w:val="uk-UA"/>
        </w:rPr>
      </w:pPr>
      <w:r>
        <w:rPr>
          <w:b/>
          <w:bCs/>
          <w:lang w:val="uk-UA"/>
        </w:rPr>
        <w:t>3. Строки виконання Робіт</w:t>
      </w:r>
    </w:p>
    <w:p w:rsidR="00F24463" w:rsidRDefault="00F24463" w:rsidP="00F24463">
      <w:pPr>
        <w:jc w:val="both"/>
        <w:rPr>
          <w:lang w:val="uk-UA"/>
        </w:rPr>
      </w:pPr>
      <w:r>
        <w:rPr>
          <w:bCs/>
          <w:lang w:val="uk-UA"/>
        </w:rPr>
        <w:tab/>
        <w:t>3.1.</w:t>
      </w:r>
      <w:r>
        <w:rPr>
          <w:bCs/>
          <w:lang w:val="uk-UA"/>
        </w:rPr>
        <w:tab/>
      </w:r>
      <w:r>
        <w:rPr>
          <w:lang w:val="uk-UA"/>
        </w:rPr>
        <w:t>Підрядник розпочне виконання Робіт з дня, наступного за днем одержання вихідних даних.</w:t>
      </w:r>
    </w:p>
    <w:p w:rsidR="00F24463" w:rsidRDefault="00F24463" w:rsidP="00F24463">
      <w:pPr>
        <w:pStyle w:val="a6"/>
        <w:spacing w:after="0"/>
        <w:ind w:right="-1"/>
        <w:jc w:val="both"/>
        <w:rPr>
          <w:lang w:val="uk-UA"/>
        </w:rPr>
      </w:pPr>
      <w:r>
        <w:rPr>
          <w:lang w:val="uk-UA"/>
        </w:rPr>
        <w:tab/>
        <w:t>3.2. Строк закінчення Робіт, відповідно до Календарного плану виконання робіт (Додаток №3): _____________.</w:t>
      </w:r>
    </w:p>
    <w:p w:rsidR="00F24463" w:rsidRDefault="00F24463" w:rsidP="00F24463">
      <w:pPr>
        <w:pStyle w:val="a6"/>
        <w:tabs>
          <w:tab w:val="left" w:pos="0"/>
        </w:tabs>
        <w:spacing w:after="0"/>
        <w:ind w:right="-1"/>
        <w:jc w:val="center"/>
        <w:rPr>
          <w:b/>
          <w:lang w:val="uk-UA"/>
        </w:rPr>
      </w:pPr>
      <w:r>
        <w:rPr>
          <w:b/>
          <w:lang w:val="uk-UA"/>
        </w:rPr>
        <w:t>4. Зобов’язання Сторін</w:t>
      </w:r>
    </w:p>
    <w:p w:rsidR="00F24463" w:rsidRDefault="00F24463" w:rsidP="00F24463">
      <w:pPr>
        <w:pStyle w:val="a6"/>
        <w:spacing w:after="0"/>
        <w:ind w:right="-1"/>
        <w:rPr>
          <w:lang w:val="uk-UA"/>
        </w:rPr>
      </w:pPr>
    </w:p>
    <w:p w:rsidR="00F24463" w:rsidRDefault="00F24463" w:rsidP="00F24463">
      <w:pPr>
        <w:pStyle w:val="a6"/>
        <w:spacing w:after="0"/>
        <w:ind w:right="-1"/>
        <w:jc w:val="both"/>
        <w:rPr>
          <w:lang w:val="uk-UA"/>
        </w:rPr>
      </w:pPr>
      <w:r>
        <w:rPr>
          <w:lang w:val="uk-UA"/>
        </w:rPr>
        <w:tab/>
        <w:t>4.1.</w:t>
      </w:r>
      <w:r>
        <w:rPr>
          <w:lang w:val="uk-UA"/>
        </w:rPr>
        <w:tab/>
      </w:r>
      <w:r>
        <w:rPr>
          <w:b/>
          <w:bCs/>
          <w:lang w:val="uk-UA"/>
        </w:rPr>
        <w:t>Підрядник</w:t>
      </w:r>
      <w:r>
        <w:rPr>
          <w:b/>
          <w:lang w:val="uk-UA"/>
        </w:rPr>
        <w:t xml:space="preserve"> зобов’язується:</w:t>
      </w:r>
    </w:p>
    <w:p w:rsidR="00F24463" w:rsidRDefault="00F24463" w:rsidP="00F24463">
      <w:pPr>
        <w:pStyle w:val="a6"/>
        <w:spacing w:after="0"/>
        <w:ind w:right="-1"/>
        <w:jc w:val="both"/>
        <w:rPr>
          <w:lang w:val="uk-UA"/>
        </w:rPr>
      </w:pPr>
      <w:r>
        <w:rPr>
          <w:lang w:val="uk-UA"/>
        </w:rPr>
        <w:tab/>
        <w:t>4.1.1.</w:t>
      </w:r>
      <w:r>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F24463" w:rsidRDefault="00F24463" w:rsidP="00F24463">
      <w:pPr>
        <w:pStyle w:val="a6"/>
        <w:spacing w:after="0"/>
        <w:ind w:right="-1"/>
        <w:jc w:val="both"/>
        <w:rPr>
          <w:lang w:val="uk-UA"/>
        </w:rPr>
      </w:pPr>
      <w:r>
        <w:rPr>
          <w:lang w:val="uk-UA"/>
        </w:rPr>
        <w:tab/>
        <w:t>4.1.2.</w:t>
      </w:r>
      <w:r>
        <w:rPr>
          <w:lang w:val="uk-UA"/>
        </w:rPr>
        <w:tab/>
        <w:t xml:space="preserve"> Здати Замовнику проектну документацію в порядку та на умовах, передбачених даним Договором, за Актом </w:t>
      </w:r>
      <w:r>
        <w:rPr>
          <w:color w:val="000000"/>
          <w:lang w:val="uk-UA"/>
        </w:rPr>
        <w:t xml:space="preserve">здачі-приймання </w:t>
      </w:r>
      <w:r>
        <w:rPr>
          <w:lang w:val="uk-UA"/>
        </w:rPr>
        <w:t>(надалі – «Акт здачі-приймання Проектної документації») у встановлений Договором строк.</w:t>
      </w:r>
    </w:p>
    <w:p w:rsidR="00F24463" w:rsidRDefault="00F24463" w:rsidP="00F24463">
      <w:pPr>
        <w:ind w:right="-1"/>
        <w:jc w:val="both"/>
        <w:rPr>
          <w:lang w:val="uk-UA"/>
        </w:rPr>
      </w:pPr>
      <w:r>
        <w:rPr>
          <w:lang w:val="uk-UA"/>
        </w:rPr>
        <w:tab/>
        <w:t>4.1.3.</w:t>
      </w:r>
      <w:r>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F24463" w:rsidRDefault="00F24463" w:rsidP="00F24463">
      <w:pPr>
        <w:ind w:right="-1"/>
        <w:jc w:val="both"/>
        <w:rPr>
          <w:lang w:val="uk-UA"/>
        </w:rPr>
      </w:pPr>
      <w:r>
        <w:rPr>
          <w:lang w:val="uk-UA"/>
        </w:rPr>
        <w:tab/>
        <w:t>4.1.4.</w:t>
      </w:r>
      <w:r>
        <w:rPr>
          <w:lang w:val="uk-UA"/>
        </w:rPr>
        <w:tab/>
        <w:t xml:space="preserve"> За вимогою Замовника беззаперечно переробити подану на погодження документацію в частині інвесторського кошторису згідно наданих Замовником рівнів цін.</w:t>
      </w:r>
    </w:p>
    <w:p w:rsidR="00F24463" w:rsidRDefault="00F24463" w:rsidP="00F24463">
      <w:pPr>
        <w:ind w:right="-1"/>
        <w:jc w:val="both"/>
        <w:rPr>
          <w:lang w:val="uk-UA"/>
        </w:rPr>
      </w:pPr>
      <w:r>
        <w:rPr>
          <w:lang w:val="uk-UA"/>
        </w:rPr>
        <w:tab/>
        <w:t>4.1.5.</w:t>
      </w:r>
      <w:r>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F24463" w:rsidRDefault="00F24463" w:rsidP="00F24463">
      <w:pPr>
        <w:ind w:right="-1"/>
        <w:jc w:val="both"/>
        <w:rPr>
          <w:lang w:val="uk-UA"/>
        </w:rPr>
      </w:pPr>
      <w:r>
        <w:rPr>
          <w:lang w:val="uk-UA"/>
        </w:rPr>
        <w:tab/>
        <w:t>4.1.6.</w:t>
      </w:r>
      <w:r>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F24463" w:rsidRDefault="00F24463" w:rsidP="00F24463">
      <w:pPr>
        <w:ind w:right="-1"/>
        <w:jc w:val="both"/>
        <w:rPr>
          <w:lang w:val="uk-UA"/>
        </w:rPr>
      </w:pPr>
      <w:r>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F24463" w:rsidRDefault="00F24463" w:rsidP="00F24463">
      <w:pPr>
        <w:pStyle w:val="a6"/>
        <w:spacing w:after="0"/>
        <w:ind w:right="-1"/>
        <w:jc w:val="both"/>
        <w:rPr>
          <w:b/>
          <w:lang w:val="uk-UA"/>
        </w:rPr>
      </w:pPr>
      <w:r>
        <w:rPr>
          <w:lang w:val="uk-UA"/>
        </w:rPr>
        <w:tab/>
        <w:t>4.2.</w:t>
      </w:r>
      <w:r>
        <w:rPr>
          <w:b/>
          <w:lang w:val="uk-UA"/>
        </w:rPr>
        <w:tab/>
      </w:r>
      <w:r>
        <w:rPr>
          <w:b/>
          <w:bCs/>
          <w:lang w:val="uk-UA"/>
        </w:rPr>
        <w:t xml:space="preserve">Підрядник </w:t>
      </w:r>
      <w:r>
        <w:rPr>
          <w:b/>
          <w:lang w:val="uk-UA"/>
        </w:rPr>
        <w:t>має право:</w:t>
      </w:r>
    </w:p>
    <w:p w:rsidR="00F24463" w:rsidRDefault="00F24463" w:rsidP="00F24463">
      <w:pPr>
        <w:pStyle w:val="a6"/>
        <w:spacing w:after="0"/>
        <w:ind w:right="-1"/>
        <w:jc w:val="both"/>
        <w:rPr>
          <w:lang w:val="uk-UA"/>
        </w:rPr>
      </w:pPr>
      <w:r>
        <w:rPr>
          <w:lang w:val="uk-UA"/>
        </w:rPr>
        <w:tab/>
        <w:t>4.2.1.</w:t>
      </w:r>
      <w:r>
        <w:rPr>
          <w:lang w:val="uk-UA"/>
        </w:rPr>
        <w:tab/>
        <w:t xml:space="preserve"> У випадку виникнення обставин, що перешкоджають виконанню Робіт в строки, передбачені Договором, та не залежать від </w:t>
      </w:r>
      <w:r>
        <w:rPr>
          <w:bCs/>
          <w:lang w:val="uk-UA"/>
        </w:rPr>
        <w:t>Підрядника</w:t>
      </w:r>
      <w:r>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F24463" w:rsidRDefault="00F24463" w:rsidP="00F24463">
      <w:pPr>
        <w:pStyle w:val="a6"/>
        <w:spacing w:after="0"/>
        <w:ind w:right="-1"/>
        <w:jc w:val="both"/>
        <w:rPr>
          <w:lang w:val="uk-UA"/>
        </w:rPr>
      </w:pPr>
      <w:r>
        <w:rPr>
          <w:lang w:val="uk-UA"/>
        </w:rPr>
        <w:tab/>
        <w:t>4.2.2.</w:t>
      </w:r>
      <w:r>
        <w:rPr>
          <w:lang w:val="uk-UA"/>
        </w:rPr>
        <w:tab/>
        <w:t xml:space="preserve"> Підрядник має інші права, не зазначені у даному Договорі, але передбачені чинним законодавством України.</w:t>
      </w:r>
    </w:p>
    <w:p w:rsidR="00F24463" w:rsidRDefault="00F24463" w:rsidP="00F24463">
      <w:pPr>
        <w:pStyle w:val="a6"/>
        <w:spacing w:after="0"/>
        <w:ind w:right="-1"/>
        <w:jc w:val="both"/>
        <w:rPr>
          <w:lang w:val="uk-UA"/>
        </w:rPr>
      </w:pPr>
      <w:r>
        <w:rPr>
          <w:lang w:val="uk-UA"/>
        </w:rPr>
        <w:tab/>
        <w:t>4.3.</w:t>
      </w:r>
      <w:r>
        <w:rPr>
          <w:lang w:val="uk-UA"/>
        </w:rPr>
        <w:tab/>
      </w:r>
      <w:r>
        <w:rPr>
          <w:b/>
          <w:lang w:val="uk-UA"/>
        </w:rPr>
        <w:t>Замовник зобов’язується:</w:t>
      </w:r>
    </w:p>
    <w:p w:rsidR="00F24463" w:rsidRDefault="00F24463" w:rsidP="00F24463">
      <w:pPr>
        <w:pStyle w:val="a6"/>
        <w:spacing w:after="0"/>
        <w:ind w:right="-1"/>
        <w:jc w:val="both"/>
        <w:rPr>
          <w:rFonts w:cs="Mincho"/>
          <w:lang w:val="uk-UA"/>
        </w:rPr>
      </w:pPr>
      <w:r>
        <w:rPr>
          <w:lang w:val="uk-UA"/>
        </w:rPr>
        <w:tab/>
        <w:t>4.3.1.</w:t>
      </w:r>
      <w:r>
        <w:rPr>
          <w:lang w:val="uk-UA"/>
        </w:rPr>
        <w:tab/>
        <w:t xml:space="preserve"> Перед початком виконання Робіт надати </w:t>
      </w:r>
      <w:r>
        <w:rPr>
          <w:bCs/>
          <w:lang w:val="uk-UA"/>
        </w:rPr>
        <w:t>Підряднику</w:t>
      </w:r>
      <w:r>
        <w:rPr>
          <w:lang w:val="uk-UA"/>
        </w:rPr>
        <w:t xml:space="preserve"> необхідні документи – вихідні дані </w:t>
      </w:r>
      <w:r>
        <w:rPr>
          <w:rFonts w:cs="Mincho"/>
          <w:lang w:val="uk-UA"/>
        </w:rPr>
        <w:t>для виконання Робіт.</w:t>
      </w:r>
    </w:p>
    <w:p w:rsidR="00F24463" w:rsidRDefault="00F24463" w:rsidP="00F24463">
      <w:pPr>
        <w:pStyle w:val="a6"/>
        <w:spacing w:after="0"/>
        <w:ind w:right="-1"/>
        <w:jc w:val="both"/>
        <w:rPr>
          <w:lang w:val="uk-UA"/>
        </w:rPr>
      </w:pPr>
      <w:r>
        <w:rPr>
          <w:lang w:val="uk-UA"/>
        </w:rPr>
        <w:tab/>
        <w:t>4.3.2.</w:t>
      </w:r>
      <w:r>
        <w:rPr>
          <w:lang w:val="uk-UA"/>
        </w:rPr>
        <w:tab/>
        <w:t xml:space="preserve"> Прийняти </w:t>
      </w:r>
      <w:r>
        <w:rPr>
          <w:rFonts w:cs="Mincho"/>
          <w:lang w:val="uk-UA"/>
        </w:rPr>
        <w:t>в установленому порядку</w:t>
      </w:r>
      <w:r>
        <w:rPr>
          <w:lang w:val="uk-UA"/>
        </w:rPr>
        <w:t xml:space="preserve"> проектну документацію та оплатити належним чином виконані Роботи на умовах, передбачених даним Договором.</w:t>
      </w:r>
    </w:p>
    <w:p w:rsidR="00F24463" w:rsidRDefault="00F24463" w:rsidP="00F24463">
      <w:pPr>
        <w:ind w:right="-1"/>
        <w:jc w:val="both"/>
        <w:rPr>
          <w:lang w:val="uk-UA"/>
        </w:rPr>
      </w:pPr>
      <w:r>
        <w:rPr>
          <w:lang w:val="uk-UA"/>
        </w:rPr>
        <w:tab/>
        <w:t>4.3.3.</w:t>
      </w:r>
      <w:r>
        <w:rPr>
          <w:lang w:val="uk-UA"/>
        </w:rPr>
        <w:tab/>
        <w:t xml:space="preserve"> Негайно повідомити </w:t>
      </w:r>
      <w:r>
        <w:rPr>
          <w:bCs/>
          <w:lang w:val="uk-UA"/>
        </w:rPr>
        <w:t>Підрядника</w:t>
      </w:r>
      <w:r>
        <w:rPr>
          <w:lang w:val="uk-UA"/>
        </w:rPr>
        <w:t xml:space="preserve"> про виявлені недоліки в Роботах.</w:t>
      </w:r>
    </w:p>
    <w:p w:rsidR="00F24463" w:rsidRDefault="00F24463" w:rsidP="00F24463">
      <w:pPr>
        <w:pStyle w:val="a6"/>
        <w:spacing w:after="0"/>
        <w:ind w:right="-1"/>
        <w:rPr>
          <w:lang w:val="uk-UA"/>
        </w:rPr>
      </w:pPr>
      <w:r>
        <w:rPr>
          <w:lang w:val="uk-UA"/>
        </w:rPr>
        <w:tab/>
        <w:t>4.4.</w:t>
      </w:r>
      <w:r>
        <w:rPr>
          <w:lang w:val="uk-UA"/>
        </w:rPr>
        <w:tab/>
      </w:r>
      <w:r>
        <w:rPr>
          <w:b/>
          <w:lang w:val="uk-UA"/>
        </w:rPr>
        <w:t>Замовник має право:</w:t>
      </w:r>
    </w:p>
    <w:p w:rsidR="00F24463" w:rsidRDefault="00F24463" w:rsidP="00F24463">
      <w:pPr>
        <w:pStyle w:val="a6"/>
        <w:spacing w:after="0"/>
        <w:ind w:right="-1"/>
        <w:jc w:val="both"/>
        <w:rPr>
          <w:lang w:val="uk-UA"/>
        </w:rPr>
      </w:pPr>
      <w:r>
        <w:rPr>
          <w:lang w:val="uk-UA"/>
        </w:rPr>
        <w:tab/>
        <w:t>4.4.1.</w:t>
      </w:r>
      <w:r>
        <w:rPr>
          <w:lang w:val="uk-UA"/>
        </w:rPr>
        <w:tab/>
        <w:t xml:space="preserve"> Під час виконання або приймання Робіт вимагати від </w:t>
      </w:r>
      <w:r>
        <w:rPr>
          <w:bCs/>
          <w:lang w:val="uk-UA"/>
        </w:rPr>
        <w:t>Підрядника</w:t>
      </w:r>
      <w:r>
        <w:rPr>
          <w:lang w:val="uk-UA"/>
        </w:rPr>
        <w:t xml:space="preserve"> виправлення недоліків, що виникли внаслідок допущених </w:t>
      </w:r>
      <w:r>
        <w:rPr>
          <w:bCs/>
          <w:lang w:val="uk-UA"/>
        </w:rPr>
        <w:t>Підрядником</w:t>
      </w:r>
      <w:r>
        <w:rPr>
          <w:lang w:val="uk-UA"/>
        </w:rPr>
        <w:t xml:space="preserve"> порушень або неналежного виконання Робіт. </w:t>
      </w:r>
    </w:p>
    <w:p w:rsidR="00F24463" w:rsidRDefault="00F24463" w:rsidP="00F24463">
      <w:pPr>
        <w:pStyle w:val="a6"/>
        <w:spacing w:after="0"/>
        <w:ind w:right="-1"/>
        <w:jc w:val="both"/>
        <w:rPr>
          <w:lang w:val="uk-UA"/>
        </w:rPr>
      </w:pPr>
      <w:r>
        <w:rPr>
          <w:lang w:val="uk-UA"/>
        </w:rPr>
        <w:tab/>
        <w:t>4.4.2.</w:t>
      </w:r>
      <w:r>
        <w:rPr>
          <w:lang w:val="uk-UA"/>
        </w:rPr>
        <w:tab/>
        <w:t xml:space="preserve"> Замовник має інші права, не зазначені у Договорі але передбачені чинним законодавством України.</w:t>
      </w:r>
    </w:p>
    <w:p w:rsidR="00F24463" w:rsidRDefault="00F24463" w:rsidP="00F24463">
      <w:pPr>
        <w:pStyle w:val="a6"/>
        <w:spacing w:after="0"/>
        <w:ind w:right="-1"/>
        <w:jc w:val="center"/>
        <w:rPr>
          <w:b/>
          <w:bCs/>
          <w:lang w:val="uk-UA"/>
        </w:rPr>
      </w:pPr>
      <w:r>
        <w:rPr>
          <w:b/>
          <w:bCs/>
          <w:lang w:val="uk-UA"/>
        </w:rPr>
        <w:t xml:space="preserve">5. Порядок розрахунків </w:t>
      </w:r>
    </w:p>
    <w:p w:rsidR="00F24463" w:rsidRDefault="00F24463" w:rsidP="00F24463">
      <w:pPr>
        <w:pStyle w:val="a6"/>
        <w:spacing w:after="0"/>
        <w:ind w:right="-1"/>
        <w:jc w:val="both"/>
        <w:rPr>
          <w:lang w:val="uk-UA"/>
        </w:rPr>
      </w:pPr>
    </w:p>
    <w:p w:rsidR="00F24463" w:rsidRDefault="00F24463" w:rsidP="00F24463">
      <w:pPr>
        <w:pStyle w:val="a6"/>
        <w:spacing w:after="0"/>
        <w:jc w:val="both"/>
        <w:rPr>
          <w:lang w:val="uk-UA"/>
        </w:rPr>
      </w:pPr>
      <w:r>
        <w:rPr>
          <w:lang w:val="uk-UA"/>
        </w:rPr>
        <w:lastRenderedPageBreak/>
        <w:tab/>
        <w:t>5.1.</w:t>
      </w:r>
      <w:r>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F24463" w:rsidRDefault="00F24463" w:rsidP="00F24463">
      <w:pPr>
        <w:pStyle w:val="a6"/>
        <w:spacing w:after="0"/>
        <w:jc w:val="both"/>
        <w:rPr>
          <w:snapToGrid w:val="0"/>
          <w:color w:val="000000"/>
          <w:lang w:val="uk-UA"/>
        </w:rPr>
      </w:pPr>
      <w:r>
        <w:rPr>
          <w:lang w:val="uk-UA"/>
        </w:rPr>
        <w:tab/>
        <w:t>5.2.</w:t>
      </w:r>
      <w:r>
        <w:rPr>
          <w:lang w:val="uk-UA"/>
        </w:rPr>
        <w:tab/>
        <w:t xml:space="preserve">Оплата у розмірі 100 % ціни Договору, визначеної в пункті 2.3. Договору, здійснюється протягом 60 банківських днів після повного закінчення Робіт Підрядником, та підписання Замовником Акта здачі-приймання Проектної документації. </w:t>
      </w:r>
      <w:r>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24463" w:rsidRDefault="00F24463" w:rsidP="00F24463">
      <w:pPr>
        <w:jc w:val="both"/>
        <w:rPr>
          <w:lang w:val="uk-UA"/>
        </w:rPr>
      </w:pPr>
      <w:r>
        <w:rPr>
          <w:lang w:val="uk-UA"/>
        </w:rPr>
        <w:tab/>
        <w:t>5.3.</w:t>
      </w:r>
      <w:r>
        <w:rPr>
          <w:lang w:val="uk-UA"/>
        </w:rPr>
        <w:tab/>
      </w:r>
      <w:r>
        <w:rPr>
          <w:snapToGrid w:val="0"/>
          <w:color w:val="000000"/>
          <w:lang w:val="uk-UA"/>
        </w:rPr>
        <w:t xml:space="preserve">За наявності фінансування </w:t>
      </w:r>
      <w:r>
        <w:rPr>
          <w:lang w:val="uk-UA"/>
        </w:rPr>
        <w:t>Замовник має право, але не зобов’язаний здійснити повну або часткову попередню оплату Робіт.</w:t>
      </w:r>
    </w:p>
    <w:p w:rsidR="00F24463" w:rsidRDefault="00F24463" w:rsidP="00F24463">
      <w:pPr>
        <w:jc w:val="both"/>
        <w:rPr>
          <w:lang w:val="uk-UA"/>
        </w:rPr>
      </w:pPr>
      <w:r>
        <w:rPr>
          <w:lang w:val="uk-UA"/>
        </w:rPr>
        <w:tab/>
        <w:t>5.4.</w:t>
      </w:r>
      <w:r>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F24463" w:rsidRDefault="00F24463" w:rsidP="00F24463">
      <w:pPr>
        <w:jc w:val="both"/>
        <w:rPr>
          <w:lang w:val="uk-UA"/>
        </w:rPr>
      </w:pPr>
      <w:r>
        <w:rPr>
          <w:lang w:val="uk-UA"/>
        </w:rPr>
        <w:tab/>
        <w:t>5.5.</w:t>
      </w:r>
      <w:r>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color w:val="1F497D"/>
          <w:lang w:val="uk-UA"/>
        </w:rPr>
        <w:t xml:space="preserve"> </w:t>
      </w:r>
      <w:r>
        <w:rPr>
          <w:color w:val="000000"/>
          <w:lang w:val="uk-UA"/>
        </w:rPr>
        <w:t>Замовник</w:t>
      </w:r>
      <w:r>
        <w:rPr>
          <w:lang w:val="uk-UA"/>
        </w:rPr>
        <w:t xml:space="preserve"> для реєстрації та обміну податковими накладними використовує програмний комплекс «M.E.Doc».</w:t>
      </w:r>
    </w:p>
    <w:p w:rsidR="00F24463" w:rsidRDefault="00F24463" w:rsidP="00F24463">
      <w:pPr>
        <w:jc w:val="both"/>
        <w:rPr>
          <w:lang w:val="uk-UA"/>
        </w:rPr>
      </w:pPr>
      <w:r>
        <w:rPr>
          <w:lang w:val="uk-UA"/>
        </w:rPr>
        <w:tab/>
        <w:t>5.6.</w:t>
      </w:r>
      <w:r>
        <w:rPr>
          <w:lang w:val="uk-UA"/>
        </w:rPr>
        <w:tab/>
        <w:t xml:space="preserve">У випадку несвоєчасного надання </w:t>
      </w:r>
      <w:r>
        <w:rPr>
          <w:bCs/>
          <w:lang w:val="uk-UA"/>
        </w:rPr>
        <w:t>Підрядником</w:t>
      </w:r>
      <w:r>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lang w:val="uk-UA"/>
        </w:rPr>
        <w:t>Підрядника</w:t>
      </w:r>
      <w:r>
        <w:rPr>
          <w:lang w:val="uk-UA"/>
        </w:rPr>
        <w:t>, що не буде вважатися простроченням з боку Замовника.</w:t>
      </w:r>
    </w:p>
    <w:p w:rsidR="00F24463" w:rsidRDefault="00F24463" w:rsidP="00F24463">
      <w:pPr>
        <w:ind w:right="-1"/>
        <w:jc w:val="both"/>
        <w:rPr>
          <w:lang w:val="uk-UA"/>
        </w:rPr>
      </w:pPr>
      <w:r>
        <w:rPr>
          <w:lang w:val="uk-UA"/>
        </w:rPr>
        <w:tab/>
        <w:t>5.7.</w:t>
      </w:r>
      <w:r>
        <w:rPr>
          <w:lang w:val="uk-UA"/>
        </w:rPr>
        <w:tab/>
        <w:t>Джерелом фінансування Робіт є кошти Замовника.</w:t>
      </w:r>
    </w:p>
    <w:p w:rsidR="00F24463" w:rsidRDefault="00F24463" w:rsidP="00F24463">
      <w:pPr>
        <w:ind w:right="-1"/>
        <w:jc w:val="both"/>
        <w:rPr>
          <w:bCs/>
          <w:lang w:val="uk-UA"/>
        </w:rPr>
      </w:pPr>
    </w:p>
    <w:p w:rsidR="00F24463" w:rsidRDefault="00F24463" w:rsidP="00F24463">
      <w:pPr>
        <w:pStyle w:val="a6"/>
        <w:spacing w:after="0"/>
        <w:ind w:right="-1"/>
        <w:jc w:val="center"/>
        <w:rPr>
          <w:b/>
          <w:bCs/>
          <w:lang w:val="uk-UA"/>
        </w:rPr>
      </w:pPr>
      <w:r>
        <w:rPr>
          <w:b/>
          <w:bCs/>
          <w:lang w:val="uk-UA"/>
        </w:rPr>
        <w:t>6. Порядок розробки, здавання та приймання документації</w:t>
      </w:r>
    </w:p>
    <w:p w:rsidR="00F24463" w:rsidRDefault="00F24463" w:rsidP="00F24463">
      <w:pPr>
        <w:pStyle w:val="a6"/>
        <w:spacing w:after="0"/>
        <w:ind w:right="-1"/>
        <w:jc w:val="both"/>
        <w:rPr>
          <w:lang w:val="uk-UA"/>
        </w:rPr>
      </w:pPr>
    </w:p>
    <w:p w:rsidR="00F24463" w:rsidRDefault="00F24463" w:rsidP="00F24463">
      <w:pPr>
        <w:pStyle w:val="a6"/>
        <w:spacing w:after="0"/>
        <w:jc w:val="both"/>
        <w:rPr>
          <w:lang w:val="uk-UA"/>
        </w:rPr>
      </w:pPr>
      <w:r>
        <w:rPr>
          <w:lang w:val="uk-UA"/>
        </w:rPr>
        <w:tab/>
        <w:t>6.1.</w:t>
      </w:r>
      <w:r>
        <w:rPr>
          <w:lang w:val="uk-UA"/>
        </w:rPr>
        <w:tab/>
      </w:r>
      <w:r>
        <w:rPr>
          <w:snapToGrid w:val="0"/>
          <w:lang w:val="uk-UA"/>
        </w:rPr>
        <w:t xml:space="preserve">Умовою початку виконання Робіт </w:t>
      </w:r>
      <w:r>
        <w:rPr>
          <w:bCs/>
          <w:lang w:val="uk-UA"/>
        </w:rPr>
        <w:t>Підрядником</w:t>
      </w:r>
      <w:r>
        <w:rPr>
          <w:snapToGrid w:val="0"/>
          <w:lang w:val="uk-UA"/>
        </w:rPr>
        <w:t xml:space="preserve"> є отримання від Замовника вихідних даних згідно пункту 4.3.1. Договору.</w:t>
      </w:r>
    </w:p>
    <w:p w:rsidR="00F24463" w:rsidRDefault="00F24463" w:rsidP="00F24463">
      <w:pPr>
        <w:pStyle w:val="a6"/>
        <w:spacing w:after="0"/>
        <w:jc w:val="both"/>
        <w:rPr>
          <w:lang w:val="uk-UA"/>
        </w:rPr>
      </w:pPr>
      <w:r>
        <w:rPr>
          <w:lang w:val="uk-UA"/>
        </w:rPr>
        <w:tab/>
        <w:t>6.2.</w:t>
      </w:r>
      <w:r>
        <w:rPr>
          <w:lang w:val="uk-UA"/>
        </w:rPr>
        <w:tab/>
        <w:t>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Pr>
          <w:i/>
          <w:lang w:val="uk-UA"/>
        </w:rPr>
        <w:t xml:space="preserve"> </w:t>
      </w:r>
      <w:r>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F24463" w:rsidRDefault="00F24463" w:rsidP="00F24463">
      <w:pPr>
        <w:pStyle w:val="a8"/>
        <w:spacing w:after="0"/>
        <w:ind w:left="0"/>
        <w:jc w:val="both"/>
        <w:rPr>
          <w:lang w:val="uk-UA"/>
        </w:rPr>
      </w:pPr>
      <w:r>
        <w:rPr>
          <w:lang w:val="uk-UA"/>
        </w:rPr>
        <w:tab/>
        <w:t>6.3.</w:t>
      </w:r>
      <w:r>
        <w:rPr>
          <w:lang w:val="uk-UA"/>
        </w:rPr>
        <w:tab/>
        <w:t>Підрядник зобов’язаний знайомити Замовника, за його вимогою, з перебігом виконання Робіт.</w:t>
      </w:r>
    </w:p>
    <w:p w:rsidR="00F24463" w:rsidRDefault="00F24463" w:rsidP="00F24463">
      <w:pPr>
        <w:jc w:val="both"/>
        <w:rPr>
          <w:rFonts w:eastAsia="Calibri"/>
          <w:lang w:val="uk-UA" w:eastAsia="en-US"/>
        </w:rPr>
      </w:pPr>
      <w:r>
        <w:rPr>
          <w:rFonts w:eastAsia="Calibri"/>
          <w:lang w:val="uk-UA" w:eastAsia="en-US"/>
        </w:rPr>
        <w:tab/>
        <w:t>6.4.</w:t>
      </w:r>
      <w:r>
        <w:rPr>
          <w:rFonts w:eastAsia="Calibri"/>
          <w:lang w:val="uk-UA" w:eastAsia="en-US"/>
        </w:rPr>
        <w:tab/>
        <w:t>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AutoCAD, кошторисна частина – в форматі АВК останньої версії.</w:t>
      </w:r>
    </w:p>
    <w:p w:rsidR="00F24463" w:rsidRDefault="00F24463" w:rsidP="00F24463">
      <w:pPr>
        <w:pStyle w:val="a6"/>
        <w:spacing w:after="0"/>
        <w:jc w:val="both"/>
        <w:rPr>
          <w:lang w:val="uk-UA"/>
        </w:rPr>
      </w:pPr>
      <w:r>
        <w:rPr>
          <w:lang w:val="uk-UA"/>
        </w:rPr>
        <w:tab/>
        <w:t>6.5.</w:t>
      </w:r>
      <w:r>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Pr>
          <w:bCs/>
          <w:lang w:val="uk-UA"/>
        </w:rPr>
        <w:t>Підрядника</w:t>
      </w:r>
      <w:r>
        <w:rPr>
          <w:lang w:val="uk-UA"/>
        </w:rPr>
        <w:t>.</w:t>
      </w:r>
    </w:p>
    <w:p w:rsidR="00F24463" w:rsidRDefault="00F24463" w:rsidP="00F24463">
      <w:pPr>
        <w:pStyle w:val="a6"/>
        <w:spacing w:after="0"/>
        <w:jc w:val="both"/>
        <w:rPr>
          <w:lang w:val="uk-UA"/>
        </w:rPr>
      </w:pPr>
      <w:r>
        <w:rPr>
          <w:lang w:val="uk-UA"/>
        </w:rPr>
        <w:tab/>
        <w:t>6.6.</w:t>
      </w:r>
      <w:r>
        <w:rPr>
          <w:lang w:val="uk-UA"/>
        </w:rPr>
        <w:tab/>
        <w:t xml:space="preserve">Замовник розглядає одержану проектну документацію, та у разі відсутності зауважень повертає </w:t>
      </w:r>
      <w:r>
        <w:rPr>
          <w:bCs/>
          <w:lang w:val="uk-UA"/>
        </w:rPr>
        <w:t>Підряднику</w:t>
      </w:r>
      <w:r>
        <w:rPr>
          <w:lang w:val="uk-UA"/>
        </w:rPr>
        <w:t xml:space="preserve"> підписаний Акт здачі-приймання Проектної документації (</w:t>
      </w:r>
      <w:r>
        <w:rPr>
          <w:b/>
          <w:lang w:val="uk-UA"/>
        </w:rPr>
        <w:t>який після його підписання є підтвердженням прийняття виконаних Робіт Замовником</w:t>
      </w:r>
      <w:r>
        <w:rPr>
          <w:lang w:val="uk-UA"/>
        </w:rPr>
        <w:t>), або надає мотивовану відмову від приймання Робіт.</w:t>
      </w:r>
    </w:p>
    <w:p w:rsidR="00F24463" w:rsidRDefault="00F24463" w:rsidP="00F24463">
      <w:pPr>
        <w:jc w:val="both"/>
        <w:rPr>
          <w:lang w:val="uk-UA"/>
        </w:rPr>
      </w:pPr>
      <w:r>
        <w:rPr>
          <w:lang w:val="uk-UA"/>
        </w:rPr>
        <w:tab/>
        <w:t>6.7.</w:t>
      </w:r>
      <w:r>
        <w:rPr>
          <w:lang w:val="uk-UA"/>
        </w:rPr>
        <w:tab/>
        <w:t xml:space="preserve">У випадку мотивованої відмови від приймання Робіт, Замовник </w:t>
      </w:r>
      <w:r>
        <w:rPr>
          <w:snapToGrid w:val="0"/>
          <w:lang w:val="uk-UA"/>
        </w:rPr>
        <w:t xml:space="preserve">надає </w:t>
      </w:r>
      <w:r>
        <w:rPr>
          <w:bCs/>
          <w:lang w:val="uk-UA"/>
        </w:rPr>
        <w:t>Підряднику</w:t>
      </w:r>
      <w:r>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w:t>
      </w:r>
      <w:r>
        <w:rPr>
          <w:snapToGrid w:val="0"/>
          <w:lang w:val="uk-UA"/>
        </w:rPr>
        <w:lastRenderedPageBreak/>
        <w:t xml:space="preserve">їх усунення. У випадку наявності у </w:t>
      </w:r>
      <w:r>
        <w:rPr>
          <w:bCs/>
          <w:lang w:val="uk-UA"/>
        </w:rPr>
        <w:t>Підрядника</w:t>
      </w:r>
      <w:r>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F24463" w:rsidRDefault="00F24463" w:rsidP="00F24463">
      <w:pPr>
        <w:pStyle w:val="a6"/>
        <w:spacing w:after="0"/>
        <w:jc w:val="both"/>
        <w:rPr>
          <w:lang w:val="uk-UA"/>
        </w:rPr>
      </w:pPr>
      <w:r>
        <w:rPr>
          <w:lang w:val="uk-UA"/>
        </w:rPr>
        <w:tab/>
        <w:t>6.8.</w:t>
      </w:r>
      <w:r>
        <w:rPr>
          <w:lang w:val="uk-UA"/>
        </w:rPr>
        <w:tab/>
        <w:t xml:space="preserve">У разі відмови </w:t>
      </w:r>
      <w:r>
        <w:rPr>
          <w:bCs/>
          <w:lang w:val="uk-UA"/>
        </w:rPr>
        <w:t>Підрядника</w:t>
      </w:r>
      <w:r>
        <w:rPr>
          <w:lang w:val="uk-UA"/>
        </w:rPr>
        <w:t xml:space="preserve"> усунути виявлені недоліки (дефекти), або якщо у 7-денний строк після вручення </w:t>
      </w:r>
      <w:r>
        <w:rPr>
          <w:bCs/>
          <w:lang w:val="uk-UA"/>
        </w:rPr>
        <w:t>Підряднику</w:t>
      </w:r>
      <w:r>
        <w:rPr>
          <w:lang w:val="uk-UA"/>
        </w:rPr>
        <w:t xml:space="preserve"> дефектного акта Замовник не одержує відповіді </w:t>
      </w:r>
      <w:r>
        <w:rPr>
          <w:bCs/>
          <w:lang w:val="uk-UA"/>
        </w:rPr>
        <w:t>Підрядника</w:t>
      </w:r>
      <w:r>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24463" w:rsidRDefault="00F24463" w:rsidP="00F24463">
      <w:pPr>
        <w:pStyle w:val="a6"/>
        <w:spacing w:after="0"/>
        <w:jc w:val="both"/>
        <w:rPr>
          <w:lang w:val="uk-UA"/>
        </w:rPr>
      </w:pPr>
      <w:r>
        <w:rPr>
          <w:lang w:val="uk-UA"/>
        </w:rPr>
        <w:tab/>
        <w:t>6.9.</w:t>
      </w:r>
      <w:r>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F24463" w:rsidRDefault="00F24463" w:rsidP="00F24463">
      <w:pPr>
        <w:pStyle w:val="a6"/>
        <w:spacing w:after="0"/>
        <w:jc w:val="both"/>
        <w:rPr>
          <w:lang w:val="uk-UA"/>
        </w:rPr>
      </w:pPr>
      <w:r>
        <w:rPr>
          <w:lang w:val="uk-UA"/>
        </w:rPr>
        <w:tab/>
        <w:t>6.10.</w:t>
      </w:r>
      <w:r>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lang w:val="uk-UA"/>
        </w:rPr>
        <w:t>Підрядником</w:t>
      </w:r>
      <w:r>
        <w:rPr>
          <w:lang w:val="uk-UA"/>
        </w:rPr>
        <w:t>.</w:t>
      </w:r>
    </w:p>
    <w:p w:rsidR="00F24463" w:rsidRDefault="00F24463" w:rsidP="00F24463">
      <w:pPr>
        <w:pStyle w:val="a6"/>
        <w:spacing w:after="0"/>
        <w:jc w:val="both"/>
        <w:rPr>
          <w:lang w:val="uk-UA"/>
        </w:rPr>
      </w:pPr>
      <w:r>
        <w:rPr>
          <w:lang w:val="uk-UA"/>
        </w:rPr>
        <w:tab/>
        <w:t>6.11.</w:t>
      </w:r>
      <w:r>
        <w:rPr>
          <w:lang w:val="uk-UA"/>
        </w:rPr>
        <w:tab/>
        <w:t xml:space="preserve">При зміні обсягів Робіт (згідно пункту 2.4. Договору) Замовник зобов’язаний в 5-денний термін повідомити про це </w:t>
      </w:r>
      <w:r>
        <w:rPr>
          <w:bCs/>
          <w:lang w:val="uk-UA"/>
        </w:rPr>
        <w:t>Підрядника</w:t>
      </w:r>
      <w:r>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lang w:val="uk-UA"/>
        </w:rPr>
        <w:t>Підрядником</w:t>
      </w:r>
      <w:r>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F24463" w:rsidRDefault="00F24463" w:rsidP="00F24463">
      <w:pPr>
        <w:pStyle w:val="a6"/>
        <w:spacing w:after="0"/>
        <w:jc w:val="both"/>
        <w:rPr>
          <w:lang w:val="uk-UA" w:eastAsia="en-US"/>
        </w:rPr>
      </w:pPr>
      <w:r>
        <w:rPr>
          <w:lang w:val="uk-UA" w:eastAsia="en-US"/>
        </w:rPr>
        <w:tab/>
        <w:t>6.12.</w:t>
      </w:r>
      <w:r>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F24463" w:rsidRDefault="00F24463" w:rsidP="00F24463">
      <w:pPr>
        <w:pStyle w:val="a6"/>
        <w:spacing w:after="0"/>
        <w:ind w:right="-1"/>
        <w:jc w:val="center"/>
        <w:rPr>
          <w:b/>
          <w:bCs/>
          <w:lang w:val="uk-UA"/>
        </w:rPr>
      </w:pPr>
      <w:r>
        <w:rPr>
          <w:b/>
          <w:bCs/>
          <w:lang w:val="uk-UA"/>
        </w:rPr>
        <w:t>7. Відповідальність Сторін</w:t>
      </w:r>
    </w:p>
    <w:p w:rsidR="00F24463" w:rsidRDefault="00F24463" w:rsidP="00F24463">
      <w:pPr>
        <w:pStyle w:val="3"/>
        <w:spacing w:after="0"/>
        <w:ind w:left="0" w:right="-1"/>
        <w:jc w:val="both"/>
        <w:rPr>
          <w:sz w:val="24"/>
          <w:szCs w:val="24"/>
          <w:lang w:val="uk-UA"/>
        </w:rPr>
      </w:pPr>
    </w:p>
    <w:p w:rsidR="00F24463" w:rsidRDefault="00F24463" w:rsidP="00F24463">
      <w:pPr>
        <w:pStyle w:val="3"/>
        <w:spacing w:after="0"/>
        <w:ind w:left="0" w:right="-1"/>
        <w:jc w:val="both"/>
        <w:rPr>
          <w:sz w:val="24"/>
          <w:szCs w:val="24"/>
          <w:lang w:val="uk-UA"/>
        </w:rPr>
      </w:pPr>
      <w:r>
        <w:rPr>
          <w:sz w:val="24"/>
          <w:szCs w:val="24"/>
          <w:lang w:val="uk-UA"/>
        </w:rPr>
        <w:tab/>
        <w:t>7.1.</w:t>
      </w:r>
      <w:r>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24463" w:rsidRDefault="00F24463" w:rsidP="00F24463">
      <w:pPr>
        <w:ind w:right="-1"/>
        <w:jc w:val="both"/>
        <w:rPr>
          <w:lang w:val="uk-UA"/>
        </w:rPr>
      </w:pPr>
      <w:r>
        <w:rPr>
          <w:lang w:val="uk-UA"/>
        </w:rPr>
        <w:tab/>
        <w:t>7.2.</w:t>
      </w:r>
      <w:r>
        <w:rPr>
          <w:lang w:val="uk-UA"/>
        </w:rPr>
        <w:tab/>
        <w:t xml:space="preserve">У випадку порушення </w:t>
      </w:r>
      <w:r>
        <w:rPr>
          <w:bCs/>
          <w:lang w:val="uk-UA"/>
        </w:rPr>
        <w:t>Підрядником</w:t>
      </w:r>
      <w:r>
        <w:rPr>
          <w:lang w:val="uk-UA"/>
        </w:rPr>
        <w:t xml:space="preserve"> строку закінчення Робіт, що передбачений  </w:t>
      </w:r>
      <w:r>
        <w:rPr>
          <w:snapToGrid w:val="0"/>
          <w:lang w:val="uk-UA"/>
        </w:rPr>
        <w:t>Договором</w:t>
      </w:r>
      <w:r>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24463" w:rsidRDefault="00F24463" w:rsidP="00F24463">
      <w:pPr>
        <w:pStyle w:val="a6"/>
        <w:spacing w:after="0"/>
        <w:ind w:right="-1"/>
        <w:jc w:val="both"/>
        <w:rPr>
          <w:lang w:val="uk-UA"/>
        </w:rPr>
      </w:pPr>
      <w:r>
        <w:rPr>
          <w:lang w:val="uk-UA"/>
        </w:rPr>
        <w:tab/>
        <w:t>7.3.</w:t>
      </w:r>
      <w:r>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24463" w:rsidRDefault="00F24463" w:rsidP="00F24463">
      <w:pPr>
        <w:ind w:right="-1"/>
        <w:jc w:val="both"/>
        <w:rPr>
          <w:lang w:val="uk-UA"/>
        </w:rPr>
      </w:pPr>
      <w:r>
        <w:rPr>
          <w:lang w:val="uk-UA"/>
        </w:rPr>
        <w:tab/>
        <w:t>7.4.</w:t>
      </w:r>
      <w:r>
        <w:rPr>
          <w:lang w:val="uk-UA"/>
        </w:rPr>
        <w:tab/>
        <w:t>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зобовʼязань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24463" w:rsidRDefault="00F24463" w:rsidP="00F24463">
      <w:pPr>
        <w:ind w:right="-1"/>
        <w:jc w:val="both"/>
        <w:rPr>
          <w:lang w:val="uk-UA"/>
        </w:rPr>
      </w:pPr>
      <w:r>
        <w:rPr>
          <w:lang w:val="uk-UA"/>
        </w:rPr>
        <w:tab/>
        <w:t>7.5.</w:t>
      </w:r>
      <w:r>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w:t>
      </w:r>
      <w:r>
        <w:rPr>
          <w:lang w:val="uk-UA"/>
        </w:rPr>
        <w:lastRenderedPageBreak/>
        <w:t xml:space="preserve">зобов’язується на вимогу Замовника сплатити зазначений штраф </w:t>
      </w:r>
      <w:r>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lang w:val="uk-UA"/>
        </w:rPr>
        <w:t>.</w:t>
      </w:r>
    </w:p>
    <w:p w:rsidR="00F24463" w:rsidRDefault="00F24463" w:rsidP="00F24463">
      <w:pPr>
        <w:pStyle w:val="a8"/>
        <w:spacing w:after="0"/>
        <w:ind w:left="0" w:right="-1"/>
        <w:jc w:val="both"/>
        <w:rPr>
          <w:lang w:val="uk-UA"/>
        </w:rPr>
      </w:pPr>
      <w:r>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F24463" w:rsidRDefault="00F24463" w:rsidP="00F24463">
      <w:pPr>
        <w:pStyle w:val="a8"/>
        <w:spacing w:after="0"/>
        <w:ind w:left="0" w:right="-1"/>
        <w:jc w:val="both"/>
        <w:rPr>
          <w:lang w:val="uk-UA"/>
        </w:rPr>
      </w:pPr>
      <w:r>
        <w:rPr>
          <w:lang w:val="uk-UA"/>
        </w:rPr>
        <w:tab/>
        <w:t>7.6.</w:t>
      </w:r>
      <w:r>
        <w:rPr>
          <w:lang w:val="uk-UA"/>
        </w:rPr>
        <w:tab/>
      </w:r>
      <w:r>
        <w:rPr>
          <w:bCs/>
          <w:lang w:val="uk-UA"/>
        </w:rPr>
        <w:t xml:space="preserve">У випадку порушення </w:t>
      </w:r>
      <w:r>
        <w:rPr>
          <w:lang w:val="uk-UA"/>
        </w:rPr>
        <w:t>Підрядником</w:t>
      </w:r>
      <w:r>
        <w:rPr>
          <w:bCs/>
          <w:lang w:val="uk-UA"/>
        </w:rPr>
        <w:t xml:space="preserve"> строку надання Акта (актів)</w:t>
      </w:r>
      <w:r>
        <w:rPr>
          <w:lang w:val="uk-UA"/>
        </w:rPr>
        <w:t xml:space="preserve"> здачі-приймання Проектної документації</w:t>
      </w:r>
      <w:r>
        <w:rPr>
          <w:bCs/>
          <w:lang w:val="uk-UA"/>
        </w:rPr>
        <w:t xml:space="preserve">, визначеного у пункті 4.1.6. Договору, </w:t>
      </w:r>
      <w:r>
        <w:rPr>
          <w:lang w:val="uk-UA"/>
        </w:rPr>
        <w:t>Замовник має право нарахувати Підряднику</w:t>
      </w:r>
      <w:r>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lang w:val="uk-UA"/>
        </w:rPr>
        <w:t>.</w:t>
      </w:r>
    </w:p>
    <w:p w:rsidR="00F24463" w:rsidRDefault="00F24463" w:rsidP="00F24463">
      <w:pPr>
        <w:jc w:val="both"/>
        <w:rPr>
          <w:rFonts w:eastAsia="Calibri"/>
          <w:lang w:val="uk-UA" w:eastAsia="uk-UA"/>
        </w:rPr>
      </w:pPr>
      <w:r>
        <w:rPr>
          <w:rFonts w:eastAsia="Calibri"/>
          <w:lang w:val="uk-UA" w:eastAsia="uk-UA"/>
        </w:rPr>
        <w:tab/>
        <w:t>7.7.</w:t>
      </w:r>
      <w:r>
        <w:rPr>
          <w:rFonts w:eastAsia="Calibri"/>
          <w:lang w:val="uk-UA" w:eastAsia="uk-UA"/>
        </w:rPr>
        <w:tab/>
      </w:r>
      <w:r>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lang w:val="uk-UA" w:eastAsia="uk-UA"/>
        </w:rPr>
        <w:t xml:space="preserve">5.5. </w:t>
      </w:r>
      <w:r>
        <w:rPr>
          <w:lang w:val="uk-UA"/>
        </w:rPr>
        <w:t>Договору, Замовник має право нарахувати Підряднику</w:t>
      </w:r>
      <w:r>
        <w:rPr>
          <w:bCs/>
          <w:lang w:val="uk-UA"/>
        </w:rPr>
        <w:t xml:space="preserve"> </w:t>
      </w:r>
      <w:r>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F24463" w:rsidRDefault="00F24463" w:rsidP="00F24463">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24463" w:rsidRDefault="00F24463" w:rsidP="00F24463">
      <w:pPr>
        <w:pStyle w:val="a8"/>
        <w:spacing w:after="0"/>
        <w:ind w:left="0" w:right="-1"/>
        <w:jc w:val="both"/>
        <w:rPr>
          <w:bCs/>
          <w:lang w:val="uk-UA"/>
        </w:rPr>
      </w:pPr>
      <w:r>
        <w:rPr>
          <w:lang w:val="uk-UA"/>
        </w:rPr>
        <w:tab/>
        <w:t>7.8.</w:t>
      </w:r>
      <w:r>
        <w:rPr>
          <w:lang w:val="uk-UA"/>
        </w:rPr>
        <w:tab/>
      </w:r>
      <w:r>
        <w:rPr>
          <w:bCs/>
          <w:lang w:val="uk-UA"/>
        </w:rPr>
        <w:t xml:space="preserve">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7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F24463" w:rsidRDefault="00F24463" w:rsidP="00F24463">
      <w:pPr>
        <w:pStyle w:val="a8"/>
        <w:spacing w:after="0"/>
        <w:ind w:left="0" w:right="-1"/>
        <w:jc w:val="both"/>
        <w:rPr>
          <w:lang w:val="uk-UA"/>
        </w:rPr>
      </w:pPr>
      <w:r>
        <w:rPr>
          <w:lang w:val="uk-UA"/>
        </w:rPr>
        <w:tab/>
        <w:t xml:space="preserve">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Pr>
          <w:lang w:val="uk-UA"/>
        </w:rPr>
        <w:lastRenderedPageBreak/>
        <w:t>документів за запитом суду, який порушив провадження у справі, у строк, зазначений у відповідній ухвалі.</w:t>
      </w:r>
    </w:p>
    <w:p w:rsidR="00F24463" w:rsidRDefault="00F24463" w:rsidP="00F24463">
      <w:pPr>
        <w:pStyle w:val="a8"/>
        <w:spacing w:after="0"/>
        <w:ind w:left="0" w:right="-1"/>
        <w:jc w:val="both"/>
        <w:rPr>
          <w:lang w:val="uk-UA"/>
        </w:rPr>
      </w:pPr>
      <w:r>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24463" w:rsidRDefault="00F24463" w:rsidP="00F24463">
      <w:pPr>
        <w:pStyle w:val="a8"/>
        <w:spacing w:after="0"/>
        <w:ind w:left="0" w:right="-1"/>
        <w:jc w:val="both"/>
        <w:rPr>
          <w:lang w:val="uk-UA"/>
        </w:rPr>
      </w:pPr>
      <w:r>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24463" w:rsidRDefault="00F24463" w:rsidP="00F24463">
      <w:pPr>
        <w:jc w:val="both"/>
        <w:rPr>
          <w:bCs/>
          <w:lang w:val="uk-UA"/>
        </w:rPr>
      </w:pPr>
      <w:r>
        <w:rPr>
          <w:rFonts w:eastAsia="Calibri"/>
          <w:lang w:val="uk-UA" w:eastAsia="en-US"/>
        </w:rPr>
        <w:tab/>
        <w:t>7.12.</w:t>
      </w:r>
      <w:r>
        <w:rPr>
          <w:rFonts w:eastAsia="Calibri"/>
          <w:lang w:val="uk-UA" w:eastAsia="en-US"/>
        </w:rPr>
        <w:tab/>
      </w:r>
      <w:r>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F24463" w:rsidRDefault="00F24463" w:rsidP="00F24463">
      <w:pPr>
        <w:jc w:val="both"/>
        <w:rPr>
          <w:bCs/>
          <w:lang w:val="uk-UA"/>
        </w:rPr>
      </w:pPr>
      <w:r>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Pr>
          <w:bCs/>
        </w:rPr>
        <w:t xml:space="preserve"> (</w:t>
      </w:r>
      <w:r>
        <w:rPr>
          <w:bCs/>
          <w:lang w:val="uk-UA"/>
        </w:rPr>
        <w:t xml:space="preserve">якщо інше не </w:t>
      </w:r>
      <w:r>
        <w:rPr>
          <w:bCs/>
        </w:rPr>
        <w:t>встановлено</w:t>
      </w:r>
      <w:r>
        <w:rPr>
          <w:bCs/>
          <w:lang w:val="uk-UA"/>
        </w:rPr>
        <w:t xml:space="preserve"> законодавством</w:t>
      </w:r>
      <w:r>
        <w:rPr>
          <w:bCs/>
        </w:rPr>
        <w:t>)</w:t>
      </w:r>
      <w:r>
        <w:rPr>
          <w:bCs/>
          <w:lang w:val="uk-UA"/>
        </w:rPr>
        <w:t>.</w:t>
      </w:r>
    </w:p>
    <w:p w:rsidR="00F24463" w:rsidRDefault="00F24463" w:rsidP="00F24463">
      <w:pPr>
        <w:jc w:val="both"/>
        <w:rPr>
          <w:bCs/>
          <w:lang w:val="uk-UA"/>
        </w:rPr>
      </w:pPr>
      <w:r>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Pr>
          <w:bCs/>
        </w:rPr>
        <w:t xml:space="preserve"> (</w:t>
      </w:r>
      <w:r>
        <w:rPr>
          <w:bCs/>
          <w:lang w:val="uk-UA"/>
        </w:rPr>
        <w:t xml:space="preserve">якщо інше не </w:t>
      </w:r>
      <w:r>
        <w:rPr>
          <w:bCs/>
        </w:rPr>
        <w:t>встановлено</w:t>
      </w:r>
      <w:r>
        <w:rPr>
          <w:bCs/>
          <w:lang w:val="uk-UA"/>
        </w:rPr>
        <w:t xml:space="preserve"> законодавством</w:t>
      </w:r>
      <w:r>
        <w:rPr>
          <w:bCs/>
        </w:rPr>
        <w:t>)</w:t>
      </w:r>
      <w:r>
        <w:rPr>
          <w:bCs/>
          <w:lang w:val="uk-UA"/>
        </w:rPr>
        <w:t>.</w:t>
      </w:r>
    </w:p>
    <w:p w:rsidR="00F24463" w:rsidRDefault="00F24463" w:rsidP="00F24463">
      <w:pPr>
        <w:jc w:val="both"/>
        <w:rPr>
          <w:bCs/>
          <w:lang w:val="uk-UA"/>
        </w:rPr>
      </w:pPr>
    </w:p>
    <w:p w:rsidR="00F24463" w:rsidRDefault="00F24463" w:rsidP="00F24463">
      <w:pPr>
        <w:pStyle w:val="a6"/>
        <w:spacing w:after="0"/>
        <w:ind w:right="-1"/>
        <w:jc w:val="center"/>
        <w:rPr>
          <w:b/>
          <w:bCs/>
          <w:lang w:val="uk-UA"/>
        </w:rPr>
      </w:pPr>
      <w:r>
        <w:rPr>
          <w:b/>
          <w:bCs/>
          <w:lang w:val="uk-UA"/>
        </w:rPr>
        <w:t>8. Форс-мажорні обставини</w:t>
      </w:r>
    </w:p>
    <w:p w:rsidR="00F24463" w:rsidRDefault="00F24463" w:rsidP="00F24463">
      <w:pPr>
        <w:ind w:right="-1"/>
        <w:jc w:val="both"/>
        <w:rPr>
          <w:lang w:val="uk-UA"/>
        </w:rPr>
      </w:pPr>
    </w:p>
    <w:p w:rsidR="00F24463" w:rsidRDefault="00F24463" w:rsidP="00F24463">
      <w:pPr>
        <w:pStyle w:val="a6"/>
        <w:spacing w:after="0"/>
        <w:jc w:val="both"/>
        <w:rPr>
          <w:lang w:val="uk-UA"/>
        </w:rPr>
      </w:pPr>
      <w:r>
        <w:rPr>
          <w:lang w:val="uk-UA"/>
        </w:rPr>
        <w:tab/>
        <w:t>8.1.</w:t>
      </w:r>
      <w:r>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24463" w:rsidRDefault="00F24463" w:rsidP="00F24463">
      <w:pPr>
        <w:ind w:right="-1"/>
        <w:jc w:val="both"/>
        <w:rPr>
          <w:lang w:val="uk-UA"/>
        </w:rPr>
      </w:pPr>
      <w:r>
        <w:rPr>
          <w:lang w:val="uk-UA"/>
        </w:rPr>
        <w:tab/>
        <w:t>8.2.</w:t>
      </w:r>
      <w:r>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24463" w:rsidRDefault="00F24463" w:rsidP="00F24463">
      <w:pPr>
        <w:pStyle w:val="a6"/>
        <w:spacing w:after="0"/>
        <w:ind w:firstLine="720"/>
        <w:jc w:val="both"/>
        <w:rPr>
          <w:lang w:val="uk-UA"/>
        </w:rPr>
      </w:pPr>
      <w:r>
        <w:rPr>
          <w:lang w:val="uk-UA"/>
        </w:rPr>
        <w:tab/>
      </w:r>
    </w:p>
    <w:p w:rsidR="00F24463" w:rsidRDefault="00F24463" w:rsidP="00F24463">
      <w:pPr>
        <w:pStyle w:val="a6"/>
        <w:spacing w:after="0"/>
        <w:ind w:right="-1"/>
        <w:jc w:val="center"/>
        <w:rPr>
          <w:b/>
          <w:lang w:val="uk-UA"/>
        </w:rPr>
      </w:pPr>
      <w:r>
        <w:rPr>
          <w:b/>
          <w:lang w:val="uk-UA"/>
        </w:rPr>
        <w:t>9. Вирішення спорів</w:t>
      </w:r>
    </w:p>
    <w:p w:rsidR="00F24463" w:rsidRDefault="00F24463" w:rsidP="00F24463">
      <w:pPr>
        <w:pStyle w:val="a6"/>
        <w:spacing w:after="0"/>
        <w:ind w:right="-1"/>
        <w:jc w:val="both"/>
        <w:rPr>
          <w:lang w:val="uk-UA"/>
        </w:rPr>
      </w:pPr>
    </w:p>
    <w:p w:rsidR="00F24463" w:rsidRDefault="00F24463" w:rsidP="00F24463">
      <w:pPr>
        <w:pStyle w:val="a6"/>
        <w:spacing w:after="0"/>
        <w:ind w:right="-1"/>
        <w:jc w:val="both"/>
        <w:rPr>
          <w:lang w:val="uk-UA"/>
        </w:rPr>
      </w:pPr>
      <w:r>
        <w:rPr>
          <w:lang w:val="uk-UA"/>
        </w:rPr>
        <w:tab/>
        <w:t>9.1.</w:t>
      </w:r>
      <w:r>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24463" w:rsidRDefault="00F24463" w:rsidP="00F24463">
      <w:pPr>
        <w:pStyle w:val="a6"/>
        <w:spacing w:after="0"/>
        <w:ind w:right="-1"/>
        <w:jc w:val="both"/>
        <w:rPr>
          <w:lang w:val="uk-UA"/>
        </w:rPr>
      </w:pPr>
      <w:r>
        <w:rPr>
          <w:lang w:val="uk-UA"/>
        </w:rPr>
        <w:tab/>
        <w:t>9.2.</w:t>
      </w:r>
      <w:r>
        <w:rPr>
          <w:lang w:val="uk-UA"/>
        </w:rPr>
        <w:tab/>
        <w:t>Спори і розбіжності, що не вдалося врегулювати, вирішуються в судовому порядку згідно чинного законодавства України.</w:t>
      </w:r>
    </w:p>
    <w:p w:rsidR="00F24463" w:rsidRDefault="00F24463" w:rsidP="00F24463">
      <w:pPr>
        <w:tabs>
          <w:tab w:val="left" w:pos="0"/>
        </w:tabs>
        <w:ind w:right="-1"/>
        <w:jc w:val="center"/>
        <w:rPr>
          <w:b/>
          <w:lang w:val="uk-UA"/>
        </w:rPr>
      </w:pPr>
      <w:r>
        <w:rPr>
          <w:b/>
          <w:lang w:val="uk-UA"/>
        </w:rPr>
        <w:t>10. Авторські права</w:t>
      </w:r>
    </w:p>
    <w:p w:rsidR="00F24463" w:rsidRDefault="00F24463" w:rsidP="00F24463">
      <w:pPr>
        <w:tabs>
          <w:tab w:val="left" w:pos="900"/>
        </w:tabs>
        <w:ind w:right="-1"/>
        <w:rPr>
          <w:lang w:val="uk-UA"/>
        </w:rPr>
      </w:pPr>
    </w:p>
    <w:p w:rsidR="00F24463" w:rsidRDefault="00F24463" w:rsidP="00F24463">
      <w:pPr>
        <w:ind w:right="-1"/>
        <w:jc w:val="both"/>
        <w:rPr>
          <w:lang w:val="uk-UA"/>
        </w:rPr>
      </w:pPr>
      <w:r>
        <w:rPr>
          <w:lang w:val="uk-UA"/>
        </w:rPr>
        <w:tab/>
        <w:t>10.1.</w:t>
      </w:r>
      <w:r>
        <w:rPr>
          <w:lang w:val="uk-UA"/>
        </w:rPr>
        <w:tab/>
        <w:t xml:space="preserve">Усі без обмеження виключні майнові права на обʼєкти авторського права, а саме: на проектну документацію та на результати інших робіт, проведених </w:t>
      </w:r>
      <w:r>
        <w:rPr>
          <w:bCs/>
          <w:lang w:val="uk-UA"/>
        </w:rPr>
        <w:t>Підрядником</w:t>
      </w:r>
      <w:r>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lang w:val="uk-UA"/>
        </w:rPr>
        <w:t>Підрядником</w:t>
      </w:r>
      <w:r>
        <w:rPr>
          <w:lang w:val="uk-UA"/>
        </w:rPr>
        <w:t>.</w:t>
      </w:r>
    </w:p>
    <w:p w:rsidR="00F24463" w:rsidRDefault="00F24463" w:rsidP="00F24463">
      <w:pPr>
        <w:ind w:right="-1"/>
        <w:jc w:val="both"/>
        <w:rPr>
          <w:lang w:val="uk-UA"/>
        </w:rPr>
      </w:pPr>
      <w:r>
        <w:rPr>
          <w:lang w:val="uk-UA"/>
        </w:rPr>
        <w:lastRenderedPageBreak/>
        <w:tab/>
        <w:t xml:space="preserve">10.2. </w:t>
      </w:r>
      <w:r>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F24463" w:rsidRDefault="00F24463" w:rsidP="00F24463">
      <w:pPr>
        <w:ind w:right="-1"/>
        <w:jc w:val="both"/>
        <w:rPr>
          <w:lang w:val="uk-UA"/>
        </w:rPr>
      </w:pPr>
      <w:r>
        <w:rPr>
          <w:lang w:val="uk-UA"/>
        </w:rPr>
        <w:tab/>
        <w:t>10.3.</w:t>
      </w:r>
      <w:r>
        <w:rPr>
          <w:lang w:val="uk-UA"/>
        </w:rPr>
        <w:tab/>
        <w:t xml:space="preserve">Даний розділ є авторським договором відносно обʼєктів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F24463" w:rsidRDefault="00F24463" w:rsidP="00F24463">
      <w:pPr>
        <w:ind w:right="-1"/>
        <w:jc w:val="both"/>
        <w:rPr>
          <w:lang w:val="uk-UA"/>
        </w:rPr>
      </w:pPr>
      <w:r>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F24463" w:rsidRDefault="00F24463" w:rsidP="00F24463">
      <w:pPr>
        <w:ind w:right="-1"/>
        <w:jc w:val="both"/>
        <w:rPr>
          <w:lang w:val="uk-UA"/>
        </w:rPr>
      </w:pPr>
      <w:r>
        <w:rPr>
          <w:lang w:val="uk-UA"/>
        </w:rPr>
        <w:tab/>
        <w:t>б) виняткове право на дозвіл або заборону використання творів іншими особами;</w:t>
      </w:r>
    </w:p>
    <w:p w:rsidR="00F24463" w:rsidRDefault="00F24463" w:rsidP="00F24463">
      <w:pPr>
        <w:ind w:right="-1"/>
        <w:jc w:val="both"/>
        <w:rPr>
          <w:lang w:val="uk-UA"/>
        </w:rPr>
      </w:pPr>
      <w:r>
        <w:rPr>
          <w:lang w:val="uk-UA"/>
        </w:rPr>
        <w:tab/>
        <w:t xml:space="preserve">в) право на </w:t>
      </w:r>
      <w:r>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lang w:val="uk-UA"/>
        </w:rPr>
        <w:t>.</w:t>
      </w:r>
    </w:p>
    <w:p w:rsidR="00F24463" w:rsidRDefault="00F24463" w:rsidP="00F24463">
      <w:pPr>
        <w:ind w:right="-1"/>
        <w:jc w:val="both"/>
        <w:rPr>
          <w:lang w:val="uk-UA"/>
        </w:rPr>
      </w:pPr>
      <w:r>
        <w:rPr>
          <w:lang w:val="uk-UA"/>
        </w:rPr>
        <w:tab/>
        <w:t>10.4.</w:t>
      </w:r>
      <w:r>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lang w:val="uk-UA"/>
        </w:rPr>
        <w:t>Підрядника</w:t>
      </w:r>
      <w:r>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lang w:val="uk-UA"/>
        </w:rPr>
        <w:t>Підрядника</w:t>
      </w:r>
      <w:r>
        <w:rPr>
          <w:lang w:val="uk-UA"/>
        </w:rPr>
        <w:t xml:space="preserve"> та/або третіми особами, що створили твори (у тому числі і питання, пов'язані з виплатою авторської винагороди), </w:t>
      </w:r>
    </w:p>
    <w:p w:rsidR="00F24463" w:rsidRDefault="00F24463" w:rsidP="00F24463">
      <w:pPr>
        <w:ind w:right="-1"/>
        <w:jc w:val="both"/>
        <w:rPr>
          <w:lang w:val="uk-UA"/>
        </w:rPr>
      </w:pPr>
      <w:r>
        <w:rPr>
          <w:lang w:val="uk-UA"/>
        </w:rPr>
        <w:tab/>
        <w:t>10.5.</w:t>
      </w:r>
      <w:r>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lang w:val="uk-UA"/>
        </w:rPr>
        <w:t>Підрядником</w:t>
      </w:r>
      <w:r>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заявлення відповідних майнових претензій самими авторами творів-фізичними особами).</w:t>
      </w:r>
    </w:p>
    <w:p w:rsidR="00F24463" w:rsidRDefault="00F24463" w:rsidP="00F24463">
      <w:pPr>
        <w:ind w:right="-1"/>
        <w:jc w:val="both"/>
        <w:rPr>
          <w:lang w:val="uk-UA"/>
        </w:rPr>
      </w:pPr>
      <w:r>
        <w:rPr>
          <w:lang w:val="uk-UA"/>
        </w:rPr>
        <w:tab/>
        <w:t>10.6.</w:t>
      </w:r>
      <w:r>
        <w:rPr>
          <w:lang w:val="uk-UA"/>
        </w:rPr>
        <w:tab/>
        <w:t xml:space="preserve">Підрядник, а також працівник </w:t>
      </w:r>
      <w:r>
        <w:rPr>
          <w:bCs/>
          <w:lang w:val="uk-UA"/>
        </w:rPr>
        <w:t>Підрядника</w:t>
      </w:r>
      <w:r>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F24463" w:rsidRDefault="00F24463" w:rsidP="00F24463">
      <w:pPr>
        <w:pStyle w:val="a6"/>
        <w:spacing w:after="0"/>
        <w:ind w:right="-1"/>
        <w:rPr>
          <w:lang w:val="uk-UA"/>
        </w:rPr>
      </w:pPr>
    </w:p>
    <w:p w:rsidR="00F24463" w:rsidRDefault="00F24463" w:rsidP="00F24463">
      <w:pPr>
        <w:pStyle w:val="a6"/>
        <w:spacing w:after="0"/>
        <w:ind w:right="-1"/>
        <w:jc w:val="center"/>
        <w:rPr>
          <w:b/>
          <w:lang w:val="uk-UA"/>
        </w:rPr>
      </w:pPr>
      <w:r>
        <w:rPr>
          <w:b/>
          <w:lang w:val="uk-UA"/>
        </w:rPr>
        <w:t>11. Антикорупційне застереження</w:t>
      </w:r>
    </w:p>
    <w:p w:rsidR="00F24463" w:rsidRDefault="00F24463" w:rsidP="00F24463">
      <w:pPr>
        <w:pStyle w:val="a6"/>
        <w:spacing w:after="0"/>
        <w:ind w:right="-1"/>
        <w:jc w:val="center"/>
        <w:rPr>
          <w:b/>
          <w:lang w:val="uk-UA"/>
        </w:rPr>
      </w:pPr>
    </w:p>
    <w:p w:rsidR="00F24463" w:rsidRDefault="00F24463" w:rsidP="00F24463">
      <w:pPr>
        <w:tabs>
          <w:tab w:val="num" w:pos="0"/>
        </w:tabs>
        <w:jc w:val="both"/>
        <w:rPr>
          <w:lang w:val="uk-UA"/>
        </w:rPr>
      </w:pPr>
      <w:r>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24463" w:rsidRDefault="00F24463" w:rsidP="00F24463">
      <w:pPr>
        <w:tabs>
          <w:tab w:val="num" w:pos="0"/>
        </w:tabs>
        <w:jc w:val="both"/>
        <w:rPr>
          <w:lang w:val="uk-UA"/>
        </w:rPr>
      </w:pPr>
      <w:r>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24463" w:rsidRDefault="00F24463" w:rsidP="00F24463">
      <w:pPr>
        <w:tabs>
          <w:tab w:val="num" w:pos="0"/>
        </w:tabs>
        <w:jc w:val="both"/>
        <w:rPr>
          <w:lang w:val="uk-UA"/>
        </w:rPr>
      </w:pPr>
      <w:r>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24463" w:rsidRDefault="00F24463" w:rsidP="00F24463">
      <w:pPr>
        <w:pStyle w:val="a6"/>
        <w:spacing w:after="0"/>
        <w:ind w:right="-1"/>
        <w:jc w:val="center"/>
        <w:rPr>
          <w:b/>
          <w:lang w:val="uk-UA"/>
        </w:rPr>
      </w:pPr>
    </w:p>
    <w:p w:rsidR="00F24463" w:rsidRDefault="00F24463" w:rsidP="00F24463">
      <w:pPr>
        <w:pStyle w:val="a6"/>
        <w:spacing w:after="0"/>
        <w:ind w:right="-1"/>
        <w:jc w:val="center"/>
        <w:rPr>
          <w:b/>
          <w:lang w:val="uk-UA"/>
        </w:rPr>
      </w:pPr>
      <w:r>
        <w:rPr>
          <w:b/>
        </w:rPr>
        <w:t>12</w:t>
      </w:r>
      <w:r>
        <w:rPr>
          <w:b/>
          <w:lang w:val="uk-UA"/>
        </w:rPr>
        <w:t>. Інші умови</w:t>
      </w:r>
    </w:p>
    <w:p w:rsidR="00F24463" w:rsidRDefault="00F24463" w:rsidP="00F24463">
      <w:pPr>
        <w:pStyle w:val="a6"/>
        <w:spacing w:after="0"/>
        <w:ind w:right="-1"/>
        <w:jc w:val="center"/>
        <w:rPr>
          <w:b/>
          <w:lang w:val="uk-UA"/>
        </w:rPr>
      </w:pPr>
    </w:p>
    <w:p w:rsidR="00F24463" w:rsidRDefault="00F24463" w:rsidP="00F24463">
      <w:pPr>
        <w:ind w:firstLine="720"/>
        <w:jc w:val="both"/>
        <w:rPr>
          <w:snapToGrid w:val="0"/>
          <w:lang w:val="uk-UA"/>
        </w:rPr>
      </w:pPr>
      <w:r>
        <w:rPr>
          <w:lang w:val="uk-UA"/>
        </w:rPr>
        <w:t>12.1.</w:t>
      </w:r>
      <w:r>
        <w:rPr>
          <w:lang w:val="uk-UA"/>
        </w:rPr>
        <w:tab/>
      </w:r>
      <w:r>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24463" w:rsidRDefault="00F24463" w:rsidP="00F24463">
      <w:pPr>
        <w:ind w:firstLine="720"/>
        <w:jc w:val="both"/>
        <w:rPr>
          <w:snapToGrid w:val="0"/>
          <w:lang w:val="uk-UA"/>
        </w:rPr>
      </w:pPr>
      <w:r>
        <w:rPr>
          <w:snapToGrid w:val="0"/>
          <w:lang w:val="uk-UA"/>
        </w:rPr>
        <w:lastRenderedPageBreak/>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F24463" w:rsidRDefault="00F24463" w:rsidP="00F24463">
      <w:pPr>
        <w:ind w:firstLine="720"/>
        <w:jc w:val="both"/>
        <w:rPr>
          <w:snapToGrid w:val="0"/>
          <w:lang w:val="uk-UA"/>
        </w:rPr>
      </w:pPr>
      <w:r>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F24463" w:rsidRDefault="00F24463" w:rsidP="00F24463">
      <w:pPr>
        <w:ind w:firstLine="720"/>
        <w:jc w:val="both"/>
        <w:rPr>
          <w:i/>
          <w:snapToGrid w:val="0"/>
          <w:lang w:val="uk-UA"/>
        </w:rPr>
      </w:pPr>
      <w:r>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Pr>
          <w:i/>
          <w:snapToGrid w:val="0"/>
          <w:lang w:val="uk-UA"/>
        </w:rPr>
        <w:t>;</w:t>
      </w:r>
    </w:p>
    <w:p w:rsidR="00F24463" w:rsidRDefault="00F24463" w:rsidP="00F24463">
      <w:pPr>
        <w:ind w:firstLine="720"/>
        <w:jc w:val="both"/>
        <w:rPr>
          <w:i/>
          <w:snapToGrid w:val="0"/>
          <w:lang w:val="uk-UA"/>
        </w:rPr>
      </w:pPr>
      <w:r>
        <w:rPr>
          <w:snapToGrid w:val="0"/>
          <w:lang w:val="uk-UA"/>
        </w:rPr>
        <w:t>– підтвердження наявності  в достатній кількості персоналу відповідної кваліфікації для виконання проектних робіт</w:t>
      </w:r>
      <w:r>
        <w:rPr>
          <w:i/>
          <w:snapToGrid w:val="0"/>
          <w:lang w:val="uk-UA"/>
        </w:rPr>
        <w:t>;</w:t>
      </w:r>
    </w:p>
    <w:p w:rsidR="00F24463" w:rsidRDefault="00F24463" w:rsidP="00F24463">
      <w:pPr>
        <w:ind w:firstLine="720"/>
        <w:jc w:val="both"/>
        <w:rPr>
          <w:snapToGrid w:val="0"/>
          <w:lang w:val="uk-UA"/>
        </w:rPr>
      </w:pPr>
      <w:r>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F24463" w:rsidRDefault="00F24463" w:rsidP="00F24463">
      <w:pPr>
        <w:ind w:firstLine="720"/>
        <w:jc w:val="both"/>
        <w:rPr>
          <w:snapToGrid w:val="0"/>
          <w:lang w:val="uk-UA"/>
        </w:rPr>
      </w:pPr>
      <w:r>
        <w:rPr>
          <w:snapToGrid w:val="0"/>
          <w:lang w:val="uk-UA"/>
        </w:rP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rPr>
          <w:snapToGrid w:val="0"/>
          <w:lang w:val="uk-UA"/>
        </w:rPr>
        <w:t xml:space="preserve">, (або податкова декларація платника єдиного податку </w:t>
      </w:r>
      <w:r>
        <w:rPr>
          <w:lang w:val="uk-UA"/>
        </w:rPr>
        <w:t>за останній звітний період</w:t>
      </w:r>
      <w:r>
        <w:rPr>
          <w:snapToGrid w:val="0"/>
          <w:lang w:val="uk-UA"/>
        </w:rPr>
        <w:t>), балансова вартість активів;</w:t>
      </w:r>
    </w:p>
    <w:p w:rsidR="00F24463" w:rsidRDefault="00F24463" w:rsidP="00F24463">
      <w:pPr>
        <w:ind w:firstLine="720"/>
        <w:jc w:val="both"/>
        <w:rPr>
          <w:snapToGrid w:val="0"/>
          <w:lang w:val="uk-UA"/>
        </w:rPr>
      </w:pPr>
      <w:r>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F24463" w:rsidRDefault="00F24463" w:rsidP="00F24463">
      <w:pPr>
        <w:ind w:firstLine="720"/>
        <w:jc w:val="both"/>
        <w:rPr>
          <w:snapToGrid w:val="0"/>
          <w:lang w:val="uk-UA"/>
        </w:rPr>
      </w:pPr>
      <w:r>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w:t>
      </w:r>
      <w:bookmarkStart w:id="2" w:name="_GoBack"/>
      <w:bookmarkEnd w:id="2"/>
      <w:r>
        <w:rPr>
          <w:snapToGrid w:val="0"/>
          <w:lang w:val="uk-UA"/>
        </w:rPr>
        <w:t>пропозиції яких ще не минув.</w:t>
      </w:r>
    </w:p>
    <w:p w:rsidR="00F24463" w:rsidRDefault="00F24463" w:rsidP="00F24463">
      <w:pPr>
        <w:ind w:firstLine="720"/>
        <w:jc w:val="both"/>
        <w:rPr>
          <w:snapToGrid w:val="0"/>
          <w:lang w:val="uk-UA"/>
        </w:rPr>
      </w:pPr>
      <w:r>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24463" w:rsidRDefault="00F24463" w:rsidP="00F24463">
      <w:pPr>
        <w:ind w:firstLine="720"/>
        <w:jc w:val="both"/>
        <w:rPr>
          <w:lang w:val="uk-UA"/>
        </w:rPr>
      </w:pPr>
      <w:r>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F24463" w:rsidRDefault="00F24463" w:rsidP="00F24463">
      <w:pPr>
        <w:ind w:firstLine="720"/>
        <w:jc w:val="both"/>
        <w:rPr>
          <w:lang w:val="uk-UA"/>
        </w:rPr>
      </w:pPr>
      <w:r>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F24463" w:rsidRDefault="00F24463" w:rsidP="00F24463">
      <w:pPr>
        <w:ind w:firstLine="720"/>
        <w:jc w:val="both"/>
        <w:rPr>
          <w:lang w:val="uk-UA"/>
        </w:rPr>
      </w:pPr>
      <w:r>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24463" w:rsidRDefault="00F24463" w:rsidP="00F24463">
      <w:pPr>
        <w:ind w:firstLine="720"/>
        <w:jc w:val="both"/>
        <w:rPr>
          <w:lang w:val="uk-UA"/>
        </w:rPr>
      </w:pPr>
      <w:r>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24463" w:rsidRDefault="00F24463" w:rsidP="00F24463">
      <w:pPr>
        <w:tabs>
          <w:tab w:val="num" w:pos="840"/>
        </w:tabs>
        <w:ind w:firstLine="720"/>
        <w:jc w:val="both"/>
        <w:rPr>
          <w:lang w:val="uk-UA"/>
        </w:rPr>
      </w:pPr>
      <w:r>
        <w:rPr>
          <w:lang w:val="uk-UA"/>
        </w:rPr>
        <w:t>12.7. Договір укладений 2-х примірниках (один – для Замовника і один – для Підрядника), які мають однакову юридичну силу.</w:t>
      </w:r>
    </w:p>
    <w:p w:rsidR="00F24463" w:rsidRDefault="00F24463" w:rsidP="00F24463">
      <w:pPr>
        <w:ind w:firstLine="720"/>
        <w:jc w:val="both"/>
        <w:rPr>
          <w:lang w:val="uk-UA"/>
        </w:rPr>
      </w:pPr>
      <w:r>
        <w:rPr>
          <w:lang w:val="uk-UA"/>
        </w:rPr>
        <w:t xml:space="preserve">12.8.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24463" w:rsidRDefault="00F24463" w:rsidP="00F24463">
      <w:pPr>
        <w:ind w:firstLine="720"/>
        <w:jc w:val="both"/>
        <w:rPr>
          <w:lang w:val="uk-UA"/>
        </w:rPr>
      </w:pPr>
      <w:r>
        <w:rPr>
          <w:lang w:val="uk-UA"/>
        </w:rPr>
        <w:t xml:space="preserve">12.9. З метою забезпечення виконання умов Договору </w:t>
      </w:r>
      <w:r>
        <w:rPr>
          <w:i/>
          <w:lang w:val="uk-UA"/>
        </w:rPr>
        <w:t>представники</w:t>
      </w:r>
      <w:r>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24463" w:rsidRDefault="00F24463" w:rsidP="00F24463">
      <w:pPr>
        <w:ind w:firstLine="720"/>
        <w:jc w:val="both"/>
        <w:rPr>
          <w:lang w:val="uk-UA"/>
        </w:rPr>
      </w:pPr>
      <w:r>
        <w:rPr>
          <w:lang w:val="uk-UA"/>
        </w:rPr>
        <w:lastRenderedPageBreak/>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F24463" w:rsidRDefault="00F24463" w:rsidP="00F24463">
      <w:pPr>
        <w:ind w:firstLine="720"/>
        <w:jc w:val="both"/>
        <w:rPr>
          <w:lang w:val="uk-UA"/>
        </w:rPr>
      </w:pPr>
      <w:r>
        <w:rPr>
          <w:lang w:val="uk-UA"/>
        </w:rPr>
        <w:t>12.11. Жодна зі Сторін не має права передавати свої права і зобов'язання за даним Договором  третім особам.</w:t>
      </w:r>
    </w:p>
    <w:p w:rsidR="00F24463" w:rsidRDefault="00F24463" w:rsidP="00F24463">
      <w:pPr>
        <w:pStyle w:val="a6"/>
        <w:spacing w:after="0"/>
        <w:ind w:right="-1"/>
        <w:jc w:val="center"/>
        <w:rPr>
          <w:b/>
          <w:bCs/>
          <w:lang w:val="uk-UA"/>
        </w:rPr>
      </w:pPr>
    </w:p>
    <w:p w:rsidR="00F24463" w:rsidRDefault="00F24463" w:rsidP="00F24463">
      <w:pPr>
        <w:pStyle w:val="a6"/>
        <w:spacing w:after="0"/>
        <w:ind w:right="-1"/>
        <w:jc w:val="both"/>
        <w:rPr>
          <w:b/>
          <w:lang w:val="uk-UA"/>
        </w:rPr>
      </w:pPr>
      <w:r>
        <w:rPr>
          <w:b/>
          <w:lang w:val="uk-UA"/>
        </w:rPr>
        <w:t>Невід’ємною частиною цього Договору є :</w:t>
      </w:r>
    </w:p>
    <w:p w:rsidR="00F24463" w:rsidRDefault="00F24463" w:rsidP="00F24463">
      <w:pPr>
        <w:pStyle w:val="a6"/>
        <w:spacing w:after="0"/>
        <w:ind w:right="-1"/>
        <w:jc w:val="both"/>
        <w:rPr>
          <w:lang w:val="uk-UA"/>
        </w:rPr>
      </w:pPr>
      <w:r>
        <w:rPr>
          <w:lang w:val="uk-UA"/>
        </w:rPr>
        <w:t>- Завдання на проектування (Додаток №1);</w:t>
      </w:r>
    </w:p>
    <w:p w:rsidR="00F24463" w:rsidRDefault="00F24463" w:rsidP="00F24463">
      <w:pPr>
        <w:pStyle w:val="a6"/>
        <w:spacing w:after="0"/>
        <w:ind w:right="-1"/>
        <w:jc w:val="both"/>
        <w:rPr>
          <w:lang w:val="uk-UA"/>
        </w:rPr>
      </w:pPr>
      <w:r>
        <w:rPr>
          <w:lang w:val="uk-UA"/>
        </w:rPr>
        <w:t xml:space="preserve">- Протокол узгодження договірної ціни (Додаток №2); </w:t>
      </w:r>
    </w:p>
    <w:p w:rsidR="00F24463" w:rsidRDefault="00F24463" w:rsidP="00F24463">
      <w:pPr>
        <w:pStyle w:val="a6"/>
        <w:spacing w:after="0"/>
        <w:ind w:right="-1"/>
        <w:jc w:val="both"/>
        <w:rPr>
          <w:lang w:val="uk-UA"/>
        </w:rPr>
      </w:pPr>
      <w:r>
        <w:rPr>
          <w:lang w:val="uk-UA"/>
        </w:rPr>
        <w:t>- Календарний план виконання робіт (Додаток №3)</w:t>
      </w:r>
    </w:p>
    <w:p w:rsidR="00F24463" w:rsidRDefault="00F24463" w:rsidP="00F24463">
      <w:pPr>
        <w:pStyle w:val="a6"/>
        <w:spacing w:after="0"/>
        <w:ind w:right="-1"/>
        <w:jc w:val="both"/>
        <w:rPr>
          <w:lang w:val="uk-UA"/>
        </w:rPr>
      </w:pPr>
      <w:r>
        <w:rPr>
          <w:lang w:val="uk-UA"/>
        </w:rPr>
        <w:t>- Кошторис (Додаток №4).</w:t>
      </w:r>
    </w:p>
    <w:p w:rsidR="00F24463" w:rsidRDefault="00F24463" w:rsidP="00F24463">
      <w:pPr>
        <w:pStyle w:val="a6"/>
        <w:spacing w:after="0"/>
        <w:ind w:right="-1"/>
        <w:rPr>
          <w:bCs/>
          <w:lang w:val="uk-UA"/>
        </w:rPr>
      </w:pPr>
    </w:p>
    <w:p w:rsidR="00F24463" w:rsidRDefault="00F24463" w:rsidP="00F24463">
      <w:pPr>
        <w:pStyle w:val="a6"/>
        <w:spacing w:after="0"/>
        <w:ind w:right="-1"/>
        <w:jc w:val="center"/>
        <w:rPr>
          <w:b/>
          <w:bCs/>
          <w:lang w:val="uk-UA"/>
        </w:rPr>
      </w:pPr>
      <w:r>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F24463" w:rsidTr="00F24463">
        <w:trPr>
          <w:trHeight w:val="557"/>
        </w:trPr>
        <w:tc>
          <w:tcPr>
            <w:tcW w:w="5246" w:type="dxa"/>
            <w:vAlign w:val="center"/>
          </w:tcPr>
          <w:p w:rsidR="00F24463" w:rsidRDefault="00F24463">
            <w:pPr>
              <w:spacing w:line="276" w:lineRule="auto"/>
              <w:jc w:val="center"/>
              <w:rPr>
                <w:b/>
                <w:color w:val="000000"/>
                <w:lang w:val="uk-UA" w:eastAsia="en-US"/>
              </w:rPr>
            </w:pPr>
          </w:p>
          <w:p w:rsidR="00F24463" w:rsidRDefault="00F24463">
            <w:pPr>
              <w:spacing w:line="276" w:lineRule="auto"/>
              <w:jc w:val="center"/>
              <w:rPr>
                <w:b/>
                <w:color w:val="000000"/>
                <w:lang w:val="uk-UA" w:eastAsia="en-US"/>
              </w:rPr>
            </w:pPr>
            <w:r>
              <w:rPr>
                <w:b/>
                <w:color w:val="000000"/>
                <w:lang w:val="uk-UA" w:eastAsia="en-US"/>
              </w:rPr>
              <w:t>ЗАМОВНИК:</w:t>
            </w:r>
          </w:p>
          <w:p w:rsidR="00F24463" w:rsidRDefault="00F24463">
            <w:pPr>
              <w:spacing w:line="276" w:lineRule="auto"/>
              <w:jc w:val="center"/>
              <w:rPr>
                <w:color w:val="000000"/>
                <w:spacing w:val="-4"/>
                <w:lang w:val="uk-UA" w:eastAsia="en-US"/>
              </w:rPr>
            </w:pPr>
          </w:p>
        </w:tc>
        <w:tc>
          <w:tcPr>
            <w:tcW w:w="5104" w:type="dxa"/>
            <w:vAlign w:val="center"/>
          </w:tcPr>
          <w:p w:rsidR="00F24463" w:rsidRDefault="00F24463">
            <w:pPr>
              <w:spacing w:line="276" w:lineRule="auto"/>
              <w:jc w:val="center"/>
              <w:rPr>
                <w:b/>
                <w:bCs/>
                <w:color w:val="000000"/>
                <w:lang w:val="uk-UA" w:eastAsia="en-US"/>
              </w:rPr>
            </w:pPr>
          </w:p>
          <w:p w:rsidR="00F24463" w:rsidRDefault="00F24463">
            <w:pPr>
              <w:spacing w:line="276" w:lineRule="auto"/>
              <w:jc w:val="center"/>
              <w:rPr>
                <w:b/>
                <w:color w:val="000000"/>
                <w:lang w:val="uk-UA" w:eastAsia="en-US"/>
              </w:rPr>
            </w:pPr>
            <w:r>
              <w:rPr>
                <w:b/>
                <w:bCs/>
                <w:lang w:val="uk-UA" w:eastAsia="en-US"/>
              </w:rPr>
              <w:t>ПІДРЯДНИК</w:t>
            </w:r>
            <w:r>
              <w:rPr>
                <w:b/>
                <w:color w:val="000000"/>
                <w:lang w:val="uk-UA" w:eastAsia="en-US"/>
              </w:rPr>
              <w:t>:</w:t>
            </w:r>
          </w:p>
          <w:p w:rsidR="00F24463" w:rsidRDefault="00F24463">
            <w:pPr>
              <w:spacing w:line="276" w:lineRule="auto"/>
              <w:jc w:val="center"/>
              <w:rPr>
                <w:b/>
                <w:color w:val="000000"/>
                <w:lang w:val="uk-UA" w:eastAsia="en-US"/>
              </w:rPr>
            </w:pPr>
          </w:p>
        </w:tc>
      </w:tr>
    </w:tbl>
    <w:p w:rsidR="00F24463" w:rsidRDefault="00F24463" w:rsidP="00F24463">
      <w:pPr>
        <w:pStyle w:val="a6"/>
        <w:spacing w:after="0"/>
        <w:ind w:right="-1"/>
        <w:rPr>
          <w:bCs/>
          <w:lang w:val="uk-UA"/>
        </w:rPr>
      </w:pPr>
    </w:p>
    <w:p w:rsidR="00F24463" w:rsidRDefault="00F24463" w:rsidP="00F24463"/>
    <w:p w:rsidR="00F24463" w:rsidRPr="00F24463" w:rsidRDefault="00F24463" w:rsidP="00F24463">
      <w:pPr>
        <w:tabs>
          <w:tab w:val="left" w:pos="0"/>
          <w:tab w:val="left" w:pos="284"/>
        </w:tabs>
        <w:jc w:val="right"/>
        <w:rPr>
          <w:lang w:val="uk-UA"/>
        </w:rPr>
      </w:pPr>
    </w:p>
    <w:sectPr w:rsidR="00F24463" w:rsidRPr="00F24463" w:rsidSect="00E110F7">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MS Gothic"/>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4546DE2A"/>
    <w:name w:val="WW8Num8"/>
    <w:lvl w:ilvl="0">
      <w:start w:val="9"/>
      <w:numFmt w:val="decimal"/>
      <w:lvlText w:val="%1."/>
      <w:lvlJc w:val="left"/>
      <w:pPr>
        <w:tabs>
          <w:tab w:val="num" w:pos="0"/>
        </w:tabs>
        <w:ind w:left="450" w:hanging="450"/>
      </w:pPr>
      <w:rPr>
        <w:rFonts w:hint="default"/>
        <w:b/>
        <w:bCs/>
        <w:i w:val="0"/>
        <w:iCs w:val="0"/>
        <w:sz w:val="24"/>
        <w:szCs w:val="24"/>
        <w:lang w:val="uk-UA"/>
      </w:rPr>
    </w:lvl>
    <w:lvl w:ilvl="1">
      <w:start w:val="1"/>
      <w:numFmt w:val="decimal"/>
      <w:lvlText w:val="%1.%2."/>
      <w:lvlJc w:val="left"/>
      <w:pPr>
        <w:tabs>
          <w:tab w:val="num" w:pos="0"/>
        </w:tabs>
        <w:ind w:left="720" w:hanging="720"/>
      </w:pPr>
      <w:rPr>
        <w:rFonts w:hint="default"/>
        <w:b/>
        <w:bCs/>
        <w:sz w:val="24"/>
        <w:szCs w:val="24"/>
        <w:lang w:val="uk-UA" w:eastAsia="uk-UA"/>
      </w:rPr>
    </w:lvl>
    <w:lvl w:ilvl="2">
      <w:start w:val="1"/>
      <w:numFmt w:val="decimal"/>
      <w:lvlText w:val="%1.%2.%3."/>
      <w:lvlJc w:val="left"/>
      <w:pPr>
        <w:tabs>
          <w:tab w:val="num" w:pos="0"/>
        </w:tabs>
        <w:ind w:left="720" w:hanging="720"/>
      </w:pPr>
      <w:rPr>
        <w:rFonts w:hint="default"/>
        <w:b/>
        <w:bCs/>
        <w:sz w:val="28"/>
        <w:szCs w:val="24"/>
        <w:lang w:val="uk-UA" w:eastAsia="uk-UA"/>
      </w:rPr>
    </w:lvl>
    <w:lvl w:ilvl="3">
      <w:start w:val="1"/>
      <w:numFmt w:val="decimal"/>
      <w:lvlText w:val="%1.%2.%3.%4."/>
      <w:lvlJc w:val="left"/>
      <w:pPr>
        <w:tabs>
          <w:tab w:val="num" w:pos="0"/>
        </w:tabs>
        <w:ind w:left="1080" w:hanging="1080"/>
      </w:pPr>
      <w:rPr>
        <w:rFonts w:hint="default"/>
        <w:b/>
        <w:bCs/>
        <w:sz w:val="28"/>
        <w:szCs w:val="24"/>
        <w:lang w:val="uk-UA" w:eastAsia="uk-UA"/>
      </w:rPr>
    </w:lvl>
    <w:lvl w:ilvl="4">
      <w:start w:val="1"/>
      <w:numFmt w:val="decimal"/>
      <w:lvlText w:val="%1.%2.%3.%4.%5."/>
      <w:lvlJc w:val="left"/>
      <w:pPr>
        <w:tabs>
          <w:tab w:val="num" w:pos="0"/>
        </w:tabs>
        <w:ind w:left="1080" w:hanging="1080"/>
      </w:pPr>
      <w:rPr>
        <w:rFonts w:hint="default"/>
        <w:b/>
        <w:bCs/>
        <w:sz w:val="28"/>
        <w:szCs w:val="24"/>
        <w:lang w:val="uk-UA" w:eastAsia="uk-UA"/>
      </w:rPr>
    </w:lvl>
    <w:lvl w:ilvl="5">
      <w:start w:val="1"/>
      <w:numFmt w:val="decimal"/>
      <w:lvlText w:val="%1.%2.%3.%4.%5.%6."/>
      <w:lvlJc w:val="left"/>
      <w:pPr>
        <w:tabs>
          <w:tab w:val="num" w:pos="0"/>
        </w:tabs>
        <w:ind w:left="1440" w:hanging="1440"/>
      </w:pPr>
      <w:rPr>
        <w:rFonts w:hint="default"/>
        <w:b/>
        <w:bCs/>
        <w:sz w:val="28"/>
        <w:szCs w:val="24"/>
        <w:lang w:val="uk-UA" w:eastAsia="uk-UA"/>
      </w:rPr>
    </w:lvl>
    <w:lvl w:ilvl="6">
      <w:start w:val="1"/>
      <w:numFmt w:val="decimal"/>
      <w:lvlText w:val="%1.%2.%3.%4.%5.%6.%7."/>
      <w:lvlJc w:val="left"/>
      <w:pPr>
        <w:tabs>
          <w:tab w:val="num" w:pos="0"/>
        </w:tabs>
        <w:ind w:left="1800" w:hanging="1800"/>
      </w:pPr>
      <w:rPr>
        <w:rFonts w:hint="default"/>
        <w:b/>
        <w:bCs/>
        <w:sz w:val="28"/>
        <w:szCs w:val="24"/>
        <w:lang w:val="uk-UA" w:eastAsia="uk-UA"/>
      </w:rPr>
    </w:lvl>
    <w:lvl w:ilvl="7">
      <w:start w:val="1"/>
      <w:numFmt w:val="decimal"/>
      <w:lvlText w:val="%1.%2.%3.%4.%5.%6.%7.%8."/>
      <w:lvlJc w:val="left"/>
      <w:pPr>
        <w:tabs>
          <w:tab w:val="num" w:pos="0"/>
        </w:tabs>
        <w:ind w:left="1800" w:hanging="1800"/>
      </w:pPr>
      <w:rPr>
        <w:rFonts w:hint="default"/>
        <w:b/>
        <w:bCs/>
        <w:sz w:val="28"/>
        <w:szCs w:val="24"/>
        <w:lang w:val="uk-UA" w:eastAsia="uk-UA"/>
      </w:rPr>
    </w:lvl>
    <w:lvl w:ilvl="8">
      <w:start w:val="1"/>
      <w:numFmt w:val="decimal"/>
      <w:lvlText w:val="%1.%2.%3.%4.%5.%6.%7.%8.%9."/>
      <w:lvlJc w:val="left"/>
      <w:pPr>
        <w:tabs>
          <w:tab w:val="num" w:pos="0"/>
        </w:tabs>
        <w:ind w:left="2160" w:hanging="2160"/>
      </w:pPr>
      <w:rPr>
        <w:rFonts w:hint="default"/>
        <w:b/>
        <w:bCs/>
        <w:sz w:val="28"/>
        <w:szCs w:val="24"/>
        <w:lang w:val="uk-UA" w:eastAsia="uk-UA"/>
      </w:rPr>
    </w:lvl>
  </w:abstractNum>
  <w:abstractNum w:abstractNumId="2">
    <w:nsid w:val="00000003"/>
    <w:multiLevelType w:val="singleLevel"/>
    <w:tmpl w:val="00000003"/>
    <w:name w:val="WW8Num9"/>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0000004"/>
    <w:multiLevelType w:val="singleLevel"/>
    <w:tmpl w:val="00000004"/>
    <w:name w:val="WW8Num12"/>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4">
    <w:nsid w:val="00000005"/>
    <w:multiLevelType w:val="multilevel"/>
    <w:tmpl w:val="A45CECAC"/>
    <w:name w:val="WW8Num20"/>
    <w:lvl w:ilvl="0">
      <w:start w:val="7"/>
      <w:numFmt w:val="decimal"/>
      <w:lvlText w:val="%1."/>
      <w:lvlJc w:val="left"/>
      <w:pPr>
        <w:tabs>
          <w:tab w:val="num" w:pos="0"/>
        </w:tabs>
        <w:ind w:left="360" w:hanging="360"/>
      </w:pPr>
      <w:rPr>
        <w:b/>
        <w:sz w:val="24"/>
        <w:szCs w:val="24"/>
      </w:rPr>
    </w:lvl>
    <w:lvl w:ilvl="1">
      <w:start w:val="4"/>
      <w:numFmt w:val="decimal"/>
      <w:lvlText w:val="%1.%2."/>
      <w:lvlJc w:val="left"/>
      <w:pPr>
        <w:tabs>
          <w:tab w:val="num" w:pos="0"/>
        </w:tabs>
        <w:ind w:left="927" w:hanging="360"/>
      </w:pPr>
      <w:rPr>
        <w:b/>
        <w:bCs/>
        <w:sz w:val="24"/>
        <w:szCs w:val="24"/>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multilevel"/>
    <w:tmpl w:val="1C4601E0"/>
    <w:name w:val="WW8Num26"/>
    <w:lvl w:ilvl="0">
      <w:start w:val="6"/>
      <w:numFmt w:val="decimal"/>
      <w:lvlText w:val="%1."/>
      <w:lvlJc w:val="left"/>
      <w:pPr>
        <w:tabs>
          <w:tab w:val="num" w:pos="-1440"/>
        </w:tabs>
        <w:ind w:left="360" w:hanging="360"/>
      </w:pPr>
      <w:rPr>
        <w:rFonts w:ascii="Times New Roman" w:hAnsi="Times New Roman" w:cs="Times New Roman" w:hint="default"/>
        <w:b/>
        <w:i w:val="0"/>
        <w:color w:val="000000"/>
        <w:sz w:val="28"/>
        <w:szCs w:val="24"/>
        <w:lang w:val="uk-UA"/>
      </w:rPr>
    </w:lvl>
    <w:lvl w:ilvl="1">
      <w:start w:val="1"/>
      <w:numFmt w:val="decimal"/>
      <w:lvlText w:val="%1.%2."/>
      <w:lvlJc w:val="left"/>
      <w:pPr>
        <w:tabs>
          <w:tab w:val="num" w:pos="-1440"/>
        </w:tabs>
        <w:ind w:left="720" w:hanging="720"/>
      </w:pPr>
      <w:rPr>
        <w:rFonts w:hint="default"/>
        <w:b/>
        <w:sz w:val="24"/>
        <w:szCs w:val="28"/>
        <w:lang w:val="uk-UA"/>
      </w:rPr>
    </w:lvl>
    <w:lvl w:ilvl="2">
      <w:start w:val="1"/>
      <w:numFmt w:val="decimal"/>
      <w:lvlText w:val="%1.%2.%3."/>
      <w:lvlJc w:val="left"/>
      <w:pPr>
        <w:tabs>
          <w:tab w:val="num" w:pos="-1440"/>
        </w:tabs>
        <w:ind w:left="720" w:hanging="720"/>
      </w:pPr>
      <w:rPr>
        <w:rFonts w:hint="default"/>
        <w:b/>
        <w:sz w:val="28"/>
        <w:szCs w:val="28"/>
        <w:lang w:val="uk-UA"/>
      </w:rPr>
    </w:lvl>
    <w:lvl w:ilvl="3">
      <w:start w:val="1"/>
      <w:numFmt w:val="decimal"/>
      <w:lvlText w:val="%1.%2.%3.%4."/>
      <w:lvlJc w:val="left"/>
      <w:pPr>
        <w:tabs>
          <w:tab w:val="num" w:pos="-1440"/>
        </w:tabs>
        <w:ind w:left="1080" w:hanging="1080"/>
      </w:pPr>
      <w:rPr>
        <w:rFonts w:hint="default"/>
        <w:b/>
        <w:sz w:val="28"/>
        <w:szCs w:val="28"/>
        <w:lang w:val="uk-UA"/>
      </w:rPr>
    </w:lvl>
    <w:lvl w:ilvl="4">
      <w:start w:val="1"/>
      <w:numFmt w:val="decimal"/>
      <w:lvlText w:val="%1.%2.%3.%4.%5."/>
      <w:lvlJc w:val="left"/>
      <w:pPr>
        <w:tabs>
          <w:tab w:val="num" w:pos="-1440"/>
        </w:tabs>
        <w:ind w:left="1080" w:hanging="1080"/>
      </w:pPr>
      <w:rPr>
        <w:rFonts w:hint="default"/>
        <w:b/>
        <w:sz w:val="28"/>
        <w:szCs w:val="28"/>
        <w:lang w:val="uk-UA"/>
      </w:rPr>
    </w:lvl>
    <w:lvl w:ilvl="5">
      <w:start w:val="1"/>
      <w:numFmt w:val="decimal"/>
      <w:lvlText w:val="%1.%2.%3.%4.%5.%6."/>
      <w:lvlJc w:val="left"/>
      <w:pPr>
        <w:tabs>
          <w:tab w:val="num" w:pos="-1440"/>
        </w:tabs>
        <w:ind w:left="1440" w:hanging="1440"/>
      </w:pPr>
      <w:rPr>
        <w:rFonts w:hint="default"/>
        <w:b/>
        <w:sz w:val="28"/>
        <w:szCs w:val="28"/>
        <w:lang w:val="uk-UA"/>
      </w:rPr>
    </w:lvl>
    <w:lvl w:ilvl="6">
      <w:start w:val="1"/>
      <w:numFmt w:val="decimal"/>
      <w:lvlText w:val="%1.%2.%3.%4.%5.%6.%7."/>
      <w:lvlJc w:val="left"/>
      <w:pPr>
        <w:tabs>
          <w:tab w:val="num" w:pos="-1440"/>
        </w:tabs>
        <w:ind w:left="1800" w:hanging="1800"/>
      </w:pPr>
      <w:rPr>
        <w:rFonts w:hint="default"/>
        <w:b/>
        <w:sz w:val="28"/>
        <w:szCs w:val="28"/>
        <w:lang w:val="uk-UA"/>
      </w:rPr>
    </w:lvl>
    <w:lvl w:ilvl="7">
      <w:start w:val="1"/>
      <w:numFmt w:val="decimal"/>
      <w:lvlText w:val="%1.%2.%3.%4.%5.%6.%7.%8."/>
      <w:lvlJc w:val="left"/>
      <w:pPr>
        <w:tabs>
          <w:tab w:val="num" w:pos="-1440"/>
        </w:tabs>
        <w:ind w:left="1800" w:hanging="1800"/>
      </w:pPr>
      <w:rPr>
        <w:rFonts w:hint="default"/>
        <w:b/>
        <w:sz w:val="28"/>
        <w:szCs w:val="28"/>
        <w:lang w:val="uk-UA"/>
      </w:rPr>
    </w:lvl>
    <w:lvl w:ilvl="8">
      <w:start w:val="1"/>
      <w:numFmt w:val="decimal"/>
      <w:lvlText w:val="%1.%2.%3.%4.%5.%6.%7.%8.%9."/>
      <w:lvlJc w:val="left"/>
      <w:pPr>
        <w:tabs>
          <w:tab w:val="num" w:pos="-1440"/>
        </w:tabs>
        <w:ind w:left="2160" w:hanging="2160"/>
      </w:pPr>
      <w:rPr>
        <w:rFonts w:hint="default"/>
        <w:b/>
        <w:sz w:val="28"/>
        <w:szCs w:val="28"/>
        <w:lang w:val="uk-UA"/>
      </w:rPr>
    </w:lvl>
  </w:abstractNum>
  <w:abstractNum w:abstractNumId="6">
    <w:nsid w:val="00000007"/>
    <w:multiLevelType w:val="singleLevel"/>
    <w:tmpl w:val="00000007"/>
    <w:name w:val="WW8Num27"/>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rPr>
    </w:lvl>
  </w:abstractNum>
  <w:abstractNum w:abstractNumId="7">
    <w:nsid w:val="00000008"/>
    <w:multiLevelType w:val="singleLevel"/>
    <w:tmpl w:val="00000008"/>
    <w:name w:val="WW8Num35"/>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8">
    <w:nsid w:val="06D37AAA"/>
    <w:multiLevelType w:val="multilevel"/>
    <w:tmpl w:val="22BC0692"/>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78777E3"/>
    <w:multiLevelType w:val="multilevel"/>
    <w:tmpl w:val="447842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8D1748B"/>
    <w:multiLevelType w:val="multilevel"/>
    <w:tmpl w:val="E0DE2A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51144E"/>
    <w:multiLevelType w:val="multilevel"/>
    <w:tmpl w:val="6ED66BCA"/>
    <w:lvl w:ilvl="0">
      <w:start w:val="1"/>
      <w:numFmt w:val="decimal"/>
      <w:lvlText w:val="%1"/>
      <w:lvlJc w:val="left"/>
      <w:pPr>
        <w:ind w:left="1839" w:hanging="183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ED1BFE"/>
    <w:multiLevelType w:val="multilevel"/>
    <w:tmpl w:val="1826BE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D565CEB"/>
    <w:multiLevelType w:val="multilevel"/>
    <w:tmpl w:val="CDEEB3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A625E3"/>
    <w:multiLevelType w:val="multilevel"/>
    <w:tmpl w:val="42C83D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2A91992"/>
    <w:multiLevelType w:val="multilevel"/>
    <w:tmpl w:val="486A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72A4DE1"/>
    <w:multiLevelType w:val="multilevel"/>
    <w:tmpl w:val="01B493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88902ED"/>
    <w:multiLevelType w:val="multilevel"/>
    <w:tmpl w:val="BDCE227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B41F50"/>
    <w:multiLevelType w:val="multilevel"/>
    <w:tmpl w:val="EB5A5E5A"/>
    <w:lvl w:ilvl="0">
      <w:start w:val="1"/>
      <w:numFmt w:val="decimal"/>
      <w:lvlText w:val="%1"/>
      <w:lvlJc w:val="left"/>
      <w:pPr>
        <w:ind w:left="720" w:hanging="360"/>
      </w:pPr>
      <w:rPr>
        <w:rFonts w:ascii="Times New Roman" w:hAnsi="Times New Roman"/>
        <w:b w:val="0"/>
        <w:i w:val="0"/>
        <w:color w:val="auto"/>
        <w:sz w:val="28"/>
        <w:szCs w:val="24"/>
        <w:lang w:val="ru-RU"/>
      </w:rPr>
    </w:lvl>
    <w:lvl w:ilvl="1">
      <w:start w:val="6"/>
      <w:numFmt w:val="decimal"/>
      <w:lvlText w:val="%1.%2."/>
      <w:lvlJc w:val="left"/>
      <w:pPr>
        <w:ind w:left="981" w:hanging="555"/>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1836" w:hanging="108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19">
    <w:nsid w:val="1F7D456D"/>
    <w:multiLevelType w:val="multilevel"/>
    <w:tmpl w:val="6FDEF1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58F29C3"/>
    <w:multiLevelType w:val="multilevel"/>
    <w:tmpl w:val="B5BC63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66B1226"/>
    <w:multiLevelType w:val="multilevel"/>
    <w:tmpl w:val="E21041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A76597"/>
    <w:multiLevelType w:val="multilevel"/>
    <w:tmpl w:val="3992F6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CC82C38"/>
    <w:multiLevelType w:val="multilevel"/>
    <w:tmpl w:val="176E43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5">
    <w:nsid w:val="2DAD067E"/>
    <w:multiLevelType w:val="multilevel"/>
    <w:tmpl w:val="63AC58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3A62542"/>
    <w:multiLevelType w:val="multilevel"/>
    <w:tmpl w:val="0DCE1616"/>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5983B51"/>
    <w:multiLevelType w:val="multilevel"/>
    <w:tmpl w:val="BCE081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75F644A"/>
    <w:multiLevelType w:val="multilevel"/>
    <w:tmpl w:val="6D1640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77C4155"/>
    <w:multiLevelType w:val="multilevel"/>
    <w:tmpl w:val="2C1202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9472A49"/>
    <w:multiLevelType w:val="multilevel"/>
    <w:tmpl w:val="C7B4B6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D077E16"/>
    <w:multiLevelType w:val="multilevel"/>
    <w:tmpl w:val="E4B467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24D4271"/>
    <w:multiLevelType w:val="multilevel"/>
    <w:tmpl w:val="421A2F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3375DA5"/>
    <w:multiLevelType w:val="multilevel"/>
    <w:tmpl w:val="88AEDC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A672849"/>
    <w:multiLevelType w:val="multilevel"/>
    <w:tmpl w:val="8A74E7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A765FF1"/>
    <w:multiLevelType w:val="multilevel"/>
    <w:tmpl w:val="CBD685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C0F2EBC"/>
    <w:multiLevelType w:val="multilevel"/>
    <w:tmpl w:val="4C7491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6A37803"/>
    <w:multiLevelType w:val="multilevel"/>
    <w:tmpl w:val="AC5A6A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A972065"/>
    <w:multiLevelType w:val="multilevel"/>
    <w:tmpl w:val="110C48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8C7F2F"/>
    <w:multiLevelType w:val="multilevel"/>
    <w:tmpl w:val="DFB0E1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F297D4B"/>
    <w:multiLevelType w:val="multilevel"/>
    <w:tmpl w:val="F0ACA4FC"/>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1664D75"/>
    <w:multiLevelType w:val="multilevel"/>
    <w:tmpl w:val="71FEA0A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1BD5258"/>
    <w:multiLevelType w:val="multilevel"/>
    <w:tmpl w:val="8CD445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64C31F6"/>
    <w:multiLevelType w:val="multilevel"/>
    <w:tmpl w:val="F32224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6EA7CE8"/>
    <w:multiLevelType w:val="multilevel"/>
    <w:tmpl w:val="DDBAE8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3333984"/>
    <w:multiLevelType w:val="hybridMultilevel"/>
    <w:tmpl w:val="B6BCE414"/>
    <w:lvl w:ilvl="0" w:tplc="5DC0073C">
      <w:start w:val="1"/>
      <w:numFmt w:val="decimal"/>
      <w:lvlText w:val="%1."/>
      <w:lvlJc w:val="left"/>
      <w:pPr>
        <w:ind w:left="1758" w:hanging="1050"/>
      </w:pPr>
      <w:rPr>
        <w:rFonts w:hint="default"/>
        <w:b/>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4B75EED"/>
    <w:multiLevelType w:val="multilevel"/>
    <w:tmpl w:val="F0F4873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5EC3287"/>
    <w:multiLevelType w:val="multilevel"/>
    <w:tmpl w:val="65BC3B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77D049A0"/>
    <w:multiLevelType w:val="multilevel"/>
    <w:tmpl w:val="894819F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8"/>
  </w:num>
  <w:num w:numId="3">
    <w:abstractNumId w:val="12"/>
  </w:num>
  <w:num w:numId="4">
    <w:abstractNumId w:val="18"/>
  </w:num>
  <w:num w:numId="5">
    <w:abstractNumId w:val="15"/>
  </w:num>
  <w:num w:numId="6">
    <w:abstractNumId w:val="28"/>
  </w:num>
  <w:num w:numId="7">
    <w:abstractNumId w:val="33"/>
  </w:num>
  <w:num w:numId="8">
    <w:abstractNumId w:val="14"/>
  </w:num>
  <w:num w:numId="9">
    <w:abstractNumId w:val="43"/>
  </w:num>
  <w:num w:numId="10">
    <w:abstractNumId w:val="47"/>
  </w:num>
  <w:num w:numId="11">
    <w:abstractNumId w:val="16"/>
  </w:num>
  <w:num w:numId="12">
    <w:abstractNumId w:val="22"/>
  </w:num>
  <w:num w:numId="13">
    <w:abstractNumId w:val="25"/>
  </w:num>
  <w:num w:numId="14">
    <w:abstractNumId w:val="20"/>
  </w:num>
  <w:num w:numId="15">
    <w:abstractNumId w:val="48"/>
  </w:num>
  <w:num w:numId="16">
    <w:abstractNumId w:val="23"/>
  </w:num>
  <w:num w:numId="17">
    <w:abstractNumId w:val="11"/>
  </w:num>
  <w:num w:numId="18">
    <w:abstractNumId w:val="37"/>
  </w:num>
  <w:num w:numId="19">
    <w:abstractNumId w:val="27"/>
  </w:num>
  <w:num w:numId="20">
    <w:abstractNumId w:val="31"/>
  </w:num>
  <w:num w:numId="21">
    <w:abstractNumId w:val="29"/>
  </w:num>
  <w:num w:numId="22">
    <w:abstractNumId w:val="13"/>
  </w:num>
  <w:num w:numId="23">
    <w:abstractNumId w:val="49"/>
  </w:num>
  <w:num w:numId="24">
    <w:abstractNumId w:val="34"/>
  </w:num>
  <w:num w:numId="25">
    <w:abstractNumId w:val="17"/>
  </w:num>
  <w:num w:numId="26">
    <w:abstractNumId w:val="30"/>
  </w:num>
  <w:num w:numId="27">
    <w:abstractNumId w:val="36"/>
  </w:num>
  <w:num w:numId="28">
    <w:abstractNumId w:val="19"/>
  </w:num>
  <w:num w:numId="29">
    <w:abstractNumId w:val="35"/>
  </w:num>
  <w:num w:numId="30">
    <w:abstractNumId w:val="40"/>
  </w:num>
  <w:num w:numId="31">
    <w:abstractNumId w:val="9"/>
  </w:num>
  <w:num w:numId="32">
    <w:abstractNumId w:val="8"/>
  </w:num>
  <w:num w:numId="33">
    <w:abstractNumId w:val="21"/>
  </w:num>
  <w:num w:numId="34">
    <w:abstractNumId w:val="44"/>
  </w:num>
  <w:num w:numId="35">
    <w:abstractNumId w:val="42"/>
  </w:num>
  <w:num w:numId="36">
    <w:abstractNumId w:val="39"/>
  </w:num>
  <w:num w:numId="37">
    <w:abstractNumId w:val="32"/>
  </w:num>
  <w:num w:numId="38">
    <w:abstractNumId w:val="26"/>
  </w:num>
  <w:num w:numId="39">
    <w:abstractNumId w:val="41"/>
  </w:num>
  <w:num w:numId="40">
    <w:abstractNumId w:val="46"/>
  </w:num>
  <w:num w:numId="41">
    <w:abstractNumId w:val="45"/>
  </w:num>
  <w:num w:numId="42">
    <w:abstractNumId w:val="10"/>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33A1"/>
    <w:rsid w:val="00014BB2"/>
    <w:rsid w:val="000439B3"/>
    <w:rsid w:val="000668E0"/>
    <w:rsid w:val="000819A9"/>
    <w:rsid w:val="000A3129"/>
    <w:rsid w:val="000B3B82"/>
    <w:rsid w:val="000B6ADE"/>
    <w:rsid w:val="000D316F"/>
    <w:rsid w:val="000F671C"/>
    <w:rsid w:val="001032CF"/>
    <w:rsid w:val="00104938"/>
    <w:rsid w:val="001212E8"/>
    <w:rsid w:val="00184CF0"/>
    <w:rsid w:val="00186CFF"/>
    <w:rsid w:val="00191D52"/>
    <w:rsid w:val="001B01CD"/>
    <w:rsid w:val="001B1AE0"/>
    <w:rsid w:val="001B1CAD"/>
    <w:rsid w:val="001E69C3"/>
    <w:rsid w:val="001F419F"/>
    <w:rsid w:val="0020458B"/>
    <w:rsid w:val="00243F92"/>
    <w:rsid w:val="002452A8"/>
    <w:rsid w:val="00255F69"/>
    <w:rsid w:val="0029596B"/>
    <w:rsid w:val="002A0C56"/>
    <w:rsid w:val="002D1003"/>
    <w:rsid w:val="002F4EAD"/>
    <w:rsid w:val="00303174"/>
    <w:rsid w:val="003066E8"/>
    <w:rsid w:val="00332AB7"/>
    <w:rsid w:val="00342551"/>
    <w:rsid w:val="00343665"/>
    <w:rsid w:val="00367A24"/>
    <w:rsid w:val="00370B3A"/>
    <w:rsid w:val="003818E7"/>
    <w:rsid w:val="003A427A"/>
    <w:rsid w:val="003B692C"/>
    <w:rsid w:val="003D54E3"/>
    <w:rsid w:val="003D6D96"/>
    <w:rsid w:val="003F1381"/>
    <w:rsid w:val="00402174"/>
    <w:rsid w:val="00423440"/>
    <w:rsid w:val="004332EA"/>
    <w:rsid w:val="004460C8"/>
    <w:rsid w:val="004639E0"/>
    <w:rsid w:val="004751CF"/>
    <w:rsid w:val="004867FD"/>
    <w:rsid w:val="004A09EE"/>
    <w:rsid w:val="004B5A13"/>
    <w:rsid w:val="004D6821"/>
    <w:rsid w:val="00511D3C"/>
    <w:rsid w:val="0051329F"/>
    <w:rsid w:val="00515D62"/>
    <w:rsid w:val="00523812"/>
    <w:rsid w:val="00553BF6"/>
    <w:rsid w:val="00561973"/>
    <w:rsid w:val="005622DC"/>
    <w:rsid w:val="00563560"/>
    <w:rsid w:val="005724D0"/>
    <w:rsid w:val="0057362B"/>
    <w:rsid w:val="00576A2F"/>
    <w:rsid w:val="00577AA0"/>
    <w:rsid w:val="005819E0"/>
    <w:rsid w:val="0059022E"/>
    <w:rsid w:val="0059437A"/>
    <w:rsid w:val="005C51DF"/>
    <w:rsid w:val="005E09E4"/>
    <w:rsid w:val="005F59D3"/>
    <w:rsid w:val="00617B13"/>
    <w:rsid w:val="006257C7"/>
    <w:rsid w:val="00637311"/>
    <w:rsid w:val="006471A5"/>
    <w:rsid w:val="006576F8"/>
    <w:rsid w:val="00664242"/>
    <w:rsid w:val="006676C5"/>
    <w:rsid w:val="006706BA"/>
    <w:rsid w:val="006B1253"/>
    <w:rsid w:val="006B7BDD"/>
    <w:rsid w:val="00715F45"/>
    <w:rsid w:val="00716BEC"/>
    <w:rsid w:val="007650D7"/>
    <w:rsid w:val="00777752"/>
    <w:rsid w:val="0078695E"/>
    <w:rsid w:val="007929D2"/>
    <w:rsid w:val="00795A4D"/>
    <w:rsid w:val="007A5D8E"/>
    <w:rsid w:val="00840560"/>
    <w:rsid w:val="008415D8"/>
    <w:rsid w:val="00855CAC"/>
    <w:rsid w:val="00861761"/>
    <w:rsid w:val="00876ED7"/>
    <w:rsid w:val="00881FFD"/>
    <w:rsid w:val="00887676"/>
    <w:rsid w:val="00890D15"/>
    <w:rsid w:val="008A352E"/>
    <w:rsid w:val="008D4813"/>
    <w:rsid w:val="008E3CCC"/>
    <w:rsid w:val="008E55EF"/>
    <w:rsid w:val="00900D2D"/>
    <w:rsid w:val="00904ED9"/>
    <w:rsid w:val="00906D8E"/>
    <w:rsid w:val="0091282A"/>
    <w:rsid w:val="009327C5"/>
    <w:rsid w:val="00940566"/>
    <w:rsid w:val="009549E9"/>
    <w:rsid w:val="00965E6F"/>
    <w:rsid w:val="009C6807"/>
    <w:rsid w:val="009D083A"/>
    <w:rsid w:val="009E7BCD"/>
    <w:rsid w:val="009F57DD"/>
    <w:rsid w:val="00A24712"/>
    <w:rsid w:val="00A358EC"/>
    <w:rsid w:val="00A76704"/>
    <w:rsid w:val="00A772AD"/>
    <w:rsid w:val="00A772B8"/>
    <w:rsid w:val="00AD5D8A"/>
    <w:rsid w:val="00AD6960"/>
    <w:rsid w:val="00AF7669"/>
    <w:rsid w:val="00B22812"/>
    <w:rsid w:val="00B40634"/>
    <w:rsid w:val="00B44BCA"/>
    <w:rsid w:val="00B4557E"/>
    <w:rsid w:val="00B52709"/>
    <w:rsid w:val="00BE597C"/>
    <w:rsid w:val="00BF38A3"/>
    <w:rsid w:val="00BF5D51"/>
    <w:rsid w:val="00C3619A"/>
    <w:rsid w:val="00C401DB"/>
    <w:rsid w:val="00C62D9A"/>
    <w:rsid w:val="00C6635C"/>
    <w:rsid w:val="00C90BE6"/>
    <w:rsid w:val="00CC39AA"/>
    <w:rsid w:val="00D32BE2"/>
    <w:rsid w:val="00D45EDC"/>
    <w:rsid w:val="00D5685C"/>
    <w:rsid w:val="00D74305"/>
    <w:rsid w:val="00D92BE9"/>
    <w:rsid w:val="00DA340C"/>
    <w:rsid w:val="00DB156E"/>
    <w:rsid w:val="00DD44E4"/>
    <w:rsid w:val="00DD7975"/>
    <w:rsid w:val="00DF786F"/>
    <w:rsid w:val="00E02BFD"/>
    <w:rsid w:val="00E110F7"/>
    <w:rsid w:val="00E41F4A"/>
    <w:rsid w:val="00E455D6"/>
    <w:rsid w:val="00E617CE"/>
    <w:rsid w:val="00E70E97"/>
    <w:rsid w:val="00E82102"/>
    <w:rsid w:val="00E82FB0"/>
    <w:rsid w:val="00E93B44"/>
    <w:rsid w:val="00EA03C3"/>
    <w:rsid w:val="00EB0F41"/>
    <w:rsid w:val="00F22A36"/>
    <w:rsid w:val="00F24463"/>
    <w:rsid w:val="00F25375"/>
    <w:rsid w:val="00F41500"/>
    <w:rsid w:val="00F476B1"/>
    <w:rsid w:val="00F8212D"/>
    <w:rsid w:val="00F94F7D"/>
    <w:rsid w:val="00FB37B1"/>
    <w:rsid w:val="00FB5397"/>
    <w:rsid w:val="00FF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index heading" w:uiPriority="0" w:qFormat="1"/>
    <w:lsdException w:name="caption" w:uiPriority="0" w:qFormat="1"/>
    <w:lsdException w:name="annotation reference" w:uiPriority="0" w:qFormat="1"/>
    <w:lsdException w:name="List" w:uiPriority="0"/>
    <w:lsdException w:name="List Bullet 4"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rsid w:val="00D45EDC"/>
    <w:pPr>
      <w:spacing w:after="120"/>
      <w:ind w:left="283"/>
    </w:pPr>
  </w:style>
  <w:style w:type="character" w:customStyle="1" w:styleId="a9">
    <w:name w:val="Основной текст с отступом Знак"/>
    <w:basedOn w:val="a0"/>
    <w:link w:val="a8"/>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qFormat/>
    <w:rsid w:val="004B5A13"/>
    <w:rPr>
      <w:rFonts w:ascii="Tahoma" w:hAnsi="Tahoma" w:cs="Tahoma"/>
      <w:sz w:val="16"/>
      <w:szCs w:val="16"/>
    </w:rPr>
  </w:style>
  <w:style w:type="character" w:customStyle="1" w:styleId="ae">
    <w:name w:val="Текст выноски Знак"/>
    <w:basedOn w:val="a0"/>
    <w:link w:val="ad"/>
    <w:qFormat/>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qFormat/>
    <w:rsid w:val="004B5A13"/>
    <w:rPr>
      <w:sz w:val="16"/>
    </w:rPr>
  </w:style>
  <w:style w:type="paragraph" w:styleId="af0">
    <w:name w:val="annotation text"/>
    <w:basedOn w:val="a"/>
    <w:link w:val="af1"/>
    <w:qFormat/>
    <w:rsid w:val="004B5A13"/>
    <w:rPr>
      <w:sz w:val="20"/>
      <w:szCs w:val="20"/>
    </w:rPr>
  </w:style>
  <w:style w:type="character" w:customStyle="1" w:styleId="af1">
    <w:name w:val="Текст примечания Знак"/>
    <w:basedOn w:val="a0"/>
    <w:link w:val="af0"/>
    <w:qFormat/>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qFormat/>
    <w:rsid w:val="004B5A13"/>
    <w:rPr>
      <w:b/>
      <w:bCs/>
    </w:rPr>
  </w:style>
  <w:style w:type="character" w:customStyle="1" w:styleId="af3">
    <w:name w:val="Тема примечания Знак"/>
    <w:basedOn w:val="af1"/>
    <w:link w:val="af2"/>
    <w:qFormat/>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qFormat/>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qFormat/>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9022E"/>
    <w:pPr>
      <w:suppressAutoHyphens/>
      <w:spacing w:after="120" w:line="480" w:lineRule="auto"/>
      <w:ind w:left="283"/>
    </w:pPr>
    <w:rPr>
      <w:lang w:eastAsia="zh-CN"/>
    </w:rPr>
  </w:style>
  <w:style w:type="table" w:customStyle="1" w:styleId="51">
    <w:name w:val="Сетка таблицы51"/>
    <w:basedOn w:val="a1"/>
    <w:next w:val="af8"/>
    <w:rsid w:val="00E93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93B44"/>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243F92"/>
    <w:pPr>
      <w:spacing w:after="120"/>
      <w:ind w:left="283"/>
    </w:pPr>
    <w:rPr>
      <w:sz w:val="16"/>
      <w:szCs w:val="16"/>
    </w:rPr>
  </w:style>
  <w:style w:type="character" w:customStyle="1" w:styleId="30">
    <w:name w:val="Основной текст с отступом 3 Знак"/>
    <w:basedOn w:val="a0"/>
    <w:link w:val="3"/>
    <w:rsid w:val="00243F92"/>
    <w:rPr>
      <w:rFonts w:ascii="Times New Roman" w:eastAsia="Times New Roman" w:hAnsi="Times New Roman" w:cs="Times New Roman"/>
      <w:sz w:val="16"/>
      <w:szCs w:val="16"/>
      <w:lang w:eastAsia="ru-RU"/>
    </w:rPr>
  </w:style>
  <w:style w:type="character" w:customStyle="1" w:styleId="ListLabel1">
    <w:name w:val="ListLabel 1"/>
    <w:qFormat/>
    <w:rsid w:val="00E82102"/>
    <w:rPr>
      <w:rFonts w:eastAsia="Calibri" w:cs="Times New Roman"/>
    </w:rPr>
  </w:style>
  <w:style w:type="character" w:customStyle="1" w:styleId="ListLabel2">
    <w:name w:val="ListLabel 2"/>
    <w:qFormat/>
    <w:rsid w:val="00E82102"/>
    <w:rPr>
      <w:rFonts w:cs="Courier New"/>
    </w:rPr>
  </w:style>
  <w:style w:type="character" w:customStyle="1" w:styleId="ListLabel3">
    <w:name w:val="ListLabel 3"/>
    <w:qFormat/>
    <w:rsid w:val="00E82102"/>
    <w:rPr>
      <w:rFonts w:cs="Courier New"/>
    </w:rPr>
  </w:style>
  <w:style w:type="character" w:customStyle="1" w:styleId="ListLabel4">
    <w:name w:val="ListLabel 4"/>
    <w:qFormat/>
    <w:rsid w:val="00E82102"/>
    <w:rPr>
      <w:rFonts w:cs="Courier New"/>
    </w:rPr>
  </w:style>
  <w:style w:type="character" w:customStyle="1" w:styleId="ListLabel5">
    <w:name w:val="ListLabel 5"/>
    <w:qFormat/>
    <w:rsid w:val="00E82102"/>
    <w:rPr>
      <w:rFonts w:eastAsia="Calibri" w:cs="Times New Roman"/>
    </w:rPr>
  </w:style>
  <w:style w:type="character" w:customStyle="1" w:styleId="ListLabel6">
    <w:name w:val="ListLabel 6"/>
    <w:qFormat/>
    <w:rsid w:val="00E82102"/>
    <w:rPr>
      <w:rFonts w:cs="Courier New"/>
    </w:rPr>
  </w:style>
  <w:style w:type="character" w:customStyle="1" w:styleId="ListLabel7">
    <w:name w:val="ListLabel 7"/>
    <w:qFormat/>
    <w:rsid w:val="00E82102"/>
    <w:rPr>
      <w:rFonts w:cs="Courier New"/>
    </w:rPr>
  </w:style>
  <w:style w:type="character" w:customStyle="1" w:styleId="ListLabel8">
    <w:name w:val="ListLabel 8"/>
    <w:qFormat/>
    <w:rsid w:val="00E82102"/>
    <w:rPr>
      <w:rFonts w:cs="Courier New"/>
    </w:rPr>
  </w:style>
  <w:style w:type="character" w:customStyle="1" w:styleId="ListLabel9">
    <w:name w:val="ListLabel 9"/>
    <w:qFormat/>
    <w:rsid w:val="00E82102"/>
    <w:rPr>
      <w:rFonts w:eastAsia="Calibri" w:cs="Times New Roman"/>
    </w:rPr>
  </w:style>
  <w:style w:type="character" w:customStyle="1" w:styleId="ListLabel10">
    <w:name w:val="ListLabel 10"/>
    <w:qFormat/>
    <w:rsid w:val="00E82102"/>
    <w:rPr>
      <w:rFonts w:cs="Courier New"/>
    </w:rPr>
  </w:style>
  <w:style w:type="character" w:customStyle="1" w:styleId="ListLabel11">
    <w:name w:val="ListLabel 11"/>
    <w:qFormat/>
    <w:rsid w:val="00E82102"/>
    <w:rPr>
      <w:rFonts w:cs="Courier New"/>
    </w:rPr>
  </w:style>
  <w:style w:type="character" w:customStyle="1" w:styleId="ListLabel12">
    <w:name w:val="ListLabel 12"/>
    <w:qFormat/>
    <w:rsid w:val="00E82102"/>
    <w:rPr>
      <w:rFonts w:cs="Courier New"/>
    </w:rPr>
  </w:style>
  <w:style w:type="character" w:customStyle="1" w:styleId="ListLabel13">
    <w:name w:val="ListLabel 13"/>
    <w:qFormat/>
    <w:rsid w:val="00E82102"/>
    <w:rPr>
      <w:b w:val="0"/>
      <w:i w:val="0"/>
      <w:color w:val="00000A"/>
      <w:sz w:val="24"/>
      <w:szCs w:val="24"/>
    </w:rPr>
  </w:style>
  <w:style w:type="character" w:customStyle="1" w:styleId="ListLabel14">
    <w:name w:val="ListLabel 14"/>
    <w:qFormat/>
    <w:rsid w:val="00E82102"/>
    <w:rPr>
      <w:b w:val="0"/>
      <w:bCs/>
      <w:sz w:val="28"/>
      <w:szCs w:val="28"/>
    </w:rPr>
  </w:style>
  <w:style w:type="character" w:customStyle="1" w:styleId="ListLabel15">
    <w:name w:val="ListLabel 15"/>
    <w:qFormat/>
    <w:rsid w:val="00E82102"/>
    <w:rPr>
      <w:rFonts w:eastAsia="Times New Roman" w:cs="Times New Roman"/>
      <w:color w:val="00000A"/>
    </w:rPr>
  </w:style>
  <w:style w:type="character" w:customStyle="1" w:styleId="ListLabel16">
    <w:name w:val="ListLabel 16"/>
    <w:qFormat/>
    <w:rsid w:val="00E82102"/>
    <w:rPr>
      <w:rFonts w:cs="Courier New"/>
    </w:rPr>
  </w:style>
  <w:style w:type="character" w:customStyle="1" w:styleId="ListLabel17">
    <w:name w:val="ListLabel 17"/>
    <w:qFormat/>
    <w:rsid w:val="00E82102"/>
    <w:rPr>
      <w:rFonts w:cs="Courier New"/>
    </w:rPr>
  </w:style>
  <w:style w:type="character" w:customStyle="1" w:styleId="ListLabel18">
    <w:name w:val="ListLabel 18"/>
    <w:qFormat/>
    <w:rsid w:val="00E82102"/>
    <w:rPr>
      <w:rFonts w:cs="Courier New"/>
    </w:rPr>
  </w:style>
  <w:style w:type="character" w:customStyle="1" w:styleId="ListLabel19">
    <w:name w:val="ListLabel 19"/>
    <w:qFormat/>
    <w:rsid w:val="00E82102"/>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qFormat/>
    <w:rsid w:val="00E8210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qFormat/>
    <w:rsid w:val="00E82102"/>
    <w:rPr>
      <w:rFonts w:eastAsia="Times New Roman" w:cs="Times New Roman"/>
    </w:rPr>
  </w:style>
  <w:style w:type="character" w:customStyle="1" w:styleId="ListLabel22">
    <w:name w:val="ListLabel 22"/>
    <w:qFormat/>
    <w:rsid w:val="00E82102"/>
    <w:rPr>
      <w:rFonts w:cs="Courier New"/>
    </w:rPr>
  </w:style>
  <w:style w:type="character" w:customStyle="1" w:styleId="ListLabel23">
    <w:name w:val="ListLabel 23"/>
    <w:qFormat/>
    <w:rsid w:val="00E82102"/>
    <w:rPr>
      <w:rFonts w:cs="Courier New"/>
    </w:rPr>
  </w:style>
  <w:style w:type="character" w:customStyle="1" w:styleId="ListLabel24">
    <w:name w:val="ListLabel 24"/>
    <w:qFormat/>
    <w:rsid w:val="00E82102"/>
    <w:rPr>
      <w:rFonts w:cs="Courier New"/>
    </w:rPr>
  </w:style>
  <w:style w:type="character" w:customStyle="1" w:styleId="ListLabel25">
    <w:name w:val="ListLabel 25"/>
    <w:qFormat/>
    <w:rsid w:val="00E82102"/>
    <w:rPr>
      <w:rFonts w:eastAsia="Calibri" w:cs="Times New Roman"/>
    </w:rPr>
  </w:style>
  <w:style w:type="character" w:customStyle="1" w:styleId="ListLabel26">
    <w:name w:val="ListLabel 26"/>
    <w:qFormat/>
    <w:rsid w:val="00E82102"/>
    <w:rPr>
      <w:rFonts w:cs="Courier New"/>
    </w:rPr>
  </w:style>
  <w:style w:type="character" w:customStyle="1" w:styleId="ListLabel27">
    <w:name w:val="ListLabel 27"/>
    <w:qFormat/>
    <w:rsid w:val="00E82102"/>
    <w:rPr>
      <w:rFonts w:cs="Courier New"/>
    </w:rPr>
  </w:style>
  <w:style w:type="character" w:customStyle="1" w:styleId="ListLabel28">
    <w:name w:val="ListLabel 28"/>
    <w:qFormat/>
    <w:rsid w:val="00E82102"/>
    <w:rPr>
      <w:rFonts w:cs="Courier New"/>
    </w:rPr>
  </w:style>
  <w:style w:type="character" w:customStyle="1" w:styleId="WW8Num1z0">
    <w:name w:val="WW8Num1z0"/>
    <w:qFormat/>
    <w:rsid w:val="00E82102"/>
    <w:rPr>
      <w:rFonts w:ascii="Symbol" w:hAnsi="Symbol" w:cs="Symbol"/>
    </w:rPr>
  </w:style>
  <w:style w:type="character" w:customStyle="1" w:styleId="WW8Num2z0">
    <w:name w:val="WW8Num2z0"/>
    <w:qFormat/>
    <w:rsid w:val="00E82102"/>
    <w:rPr>
      <w:rFonts w:ascii="Symbol" w:hAnsi="Symbol" w:cs="Symbol"/>
    </w:rPr>
  </w:style>
  <w:style w:type="character" w:customStyle="1" w:styleId="WW8Num2z1">
    <w:name w:val="WW8Num2z1"/>
    <w:qFormat/>
    <w:rsid w:val="00E82102"/>
    <w:rPr>
      <w:rFonts w:ascii="Courier New" w:hAnsi="Courier New" w:cs="Courier New"/>
    </w:rPr>
  </w:style>
  <w:style w:type="character" w:customStyle="1" w:styleId="WW8Num2z2">
    <w:name w:val="WW8Num2z2"/>
    <w:qFormat/>
    <w:rsid w:val="00E82102"/>
    <w:rPr>
      <w:rFonts w:ascii="Wingdings" w:hAnsi="Wingdings" w:cs="Wingdings"/>
    </w:rPr>
  </w:style>
  <w:style w:type="character" w:customStyle="1" w:styleId="WW8Num3z0">
    <w:name w:val="WW8Num3z0"/>
    <w:qFormat/>
    <w:rsid w:val="00E82102"/>
    <w:rPr>
      <w:b w:val="0"/>
    </w:rPr>
  </w:style>
  <w:style w:type="character" w:customStyle="1" w:styleId="WW8Num3z1">
    <w:name w:val="WW8Num3z1"/>
    <w:qFormat/>
    <w:rsid w:val="00E82102"/>
  </w:style>
  <w:style w:type="character" w:customStyle="1" w:styleId="WW8Num3z2">
    <w:name w:val="WW8Num3z2"/>
    <w:qFormat/>
    <w:rsid w:val="00E82102"/>
  </w:style>
  <w:style w:type="character" w:customStyle="1" w:styleId="WW8Num3z3">
    <w:name w:val="WW8Num3z3"/>
    <w:qFormat/>
    <w:rsid w:val="00E82102"/>
  </w:style>
  <w:style w:type="character" w:customStyle="1" w:styleId="WW8Num3z4">
    <w:name w:val="WW8Num3z4"/>
    <w:qFormat/>
    <w:rsid w:val="00E82102"/>
  </w:style>
  <w:style w:type="character" w:customStyle="1" w:styleId="WW8Num3z5">
    <w:name w:val="WW8Num3z5"/>
    <w:qFormat/>
    <w:rsid w:val="00E82102"/>
  </w:style>
  <w:style w:type="character" w:customStyle="1" w:styleId="WW8Num3z6">
    <w:name w:val="WW8Num3z6"/>
    <w:qFormat/>
    <w:rsid w:val="00E82102"/>
  </w:style>
  <w:style w:type="character" w:customStyle="1" w:styleId="WW8Num3z7">
    <w:name w:val="WW8Num3z7"/>
    <w:qFormat/>
    <w:rsid w:val="00E82102"/>
  </w:style>
  <w:style w:type="character" w:customStyle="1" w:styleId="WW8Num3z8">
    <w:name w:val="WW8Num3z8"/>
    <w:qFormat/>
    <w:rsid w:val="00E82102"/>
  </w:style>
  <w:style w:type="character" w:customStyle="1" w:styleId="WW8Num4z0">
    <w:name w:val="WW8Num4z0"/>
    <w:qFormat/>
    <w:rsid w:val="00E82102"/>
  </w:style>
  <w:style w:type="character" w:customStyle="1" w:styleId="WW8Num4z1">
    <w:name w:val="WW8Num4z1"/>
    <w:qFormat/>
    <w:rsid w:val="00E82102"/>
  </w:style>
  <w:style w:type="character" w:customStyle="1" w:styleId="WW8Num4z2">
    <w:name w:val="WW8Num4z2"/>
    <w:qFormat/>
    <w:rsid w:val="00E82102"/>
  </w:style>
  <w:style w:type="character" w:customStyle="1" w:styleId="WW8Num4z3">
    <w:name w:val="WW8Num4z3"/>
    <w:qFormat/>
    <w:rsid w:val="00E82102"/>
  </w:style>
  <w:style w:type="character" w:customStyle="1" w:styleId="WW8Num4z4">
    <w:name w:val="WW8Num4z4"/>
    <w:qFormat/>
    <w:rsid w:val="00E82102"/>
  </w:style>
  <w:style w:type="character" w:customStyle="1" w:styleId="WW8Num4z5">
    <w:name w:val="WW8Num4z5"/>
    <w:qFormat/>
    <w:rsid w:val="00E82102"/>
  </w:style>
  <w:style w:type="character" w:customStyle="1" w:styleId="WW8Num4z6">
    <w:name w:val="WW8Num4z6"/>
    <w:qFormat/>
    <w:rsid w:val="00E82102"/>
  </w:style>
  <w:style w:type="character" w:customStyle="1" w:styleId="WW8Num4z7">
    <w:name w:val="WW8Num4z7"/>
    <w:qFormat/>
    <w:rsid w:val="00E82102"/>
  </w:style>
  <w:style w:type="character" w:customStyle="1" w:styleId="WW8Num4z8">
    <w:name w:val="WW8Num4z8"/>
    <w:qFormat/>
    <w:rsid w:val="00E82102"/>
  </w:style>
  <w:style w:type="character" w:customStyle="1" w:styleId="WW8Num5z0">
    <w:name w:val="WW8Num5z0"/>
    <w:qFormat/>
    <w:rsid w:val="00E82102"/>
    <w:rPr>
      <w:b w:val="0"/>
      <w:i w:val="0"/>
      <w:color w:val="auto"/>
      <w:sz w:val="24"/>
      <w:szCs w:val="24"/>
    </w:rPr>
  </w:style>
  <w:style w:type="character" w:customStyle="1" w:styleId="WW8Num5z1">
    <w:name w:val="WW8Num5z1"/>
    <w:qFormat/>
    <w:rsid w:val="00E82102"/>
    <w:rPr>
      <w:b w:val="0"/>
      <w:bCs/>
      <w:sz w:val="28"/>
      <w:szCs w:val="28"/>
    </w:rPr>
  </w:style>
  <w:style w:type="character" w:customStyle="1" w:styleId="WW8Num5z2">
    <w:name w:val="WW8Num5z2"/>
    <w:qFormat/>
    <w:rsid w:val="00E82102"/>
  </w:style>
  <w:style w:type="character" w:customStyle="1" w:styleId="WW8Num5z3">
    <w:name w:val="WW8Num5z3"/>
    <w:qFormat/>
    <w:rsid w:val="00E82102"/>
  </w:style>
  <w:style w:type="character" w:customStyle="1" w:styleId="WW8Num5z4">
    <w:name w:val="WW8Num5z4"/>
    <w:qFormat/>
    <w:rsid w:val="00E82102"/>
  </w:style>
  <w:style w:type="character" w:customStyle="1" w:styleId="WW8Num5z5">
    <w:name w:val="WW8Num5z5"/>
    <w:qFormat/>
    <w:rsid w:val="00E82102"/>
  </w:style>
  <w:style w:type="character" w:customStyle="1" w:styleId="WW8Num5z6">
    <w:name w:val="WW8Num5z6"/>
    <w:qFormat/>
    <w:rsid w:val="00E82102"/>
  </w:style>
  <w:style w:type="character" w:customStyle="1" w:styleId="WW8Num5z7">
    <w:name w:val="WW8Num5z7"/>
    <w:qFormat/>
    <w:rsid w:val="00E82102"/>
  </w:style>
  <w:style w:type="character" w:customStyle="1" w:styleId="WW8Num5z8">
    <w:name w:val="WW8Num5z8"/>
    <w:qFormat/>
    <w:rsid w:val="00E82102"/>
  </w:style>
  <w:style w:type="character" w:customStyle="1" w:styleId="WW8Num6z0">
    <w:name w:val="WW8Num6z0"/>
    <w:qFormat/>
    <w:rsid w:val="00E82102"/>
  </w:style>
  <w:style w:type="character" w:customStyle="1" w:styleId="WW8Num7z0">
    <w:name w:val="WW8Num7z0"/>
    <w:qFormat/>
    <w:rsid w:val="00E82102"/>
    <w:rPr>
      <w:b w:val="0"/>
      <w:i w:val="0"/>
      <w:color w:val="auto"/>
      <w:sz w:val="24"/>
      <w:szCs w:val="24"/>
    </w:rPr>
  </w:style>
  <w:style w:type="character" w:customStyle="1" w:styleId="WW8Num7z1">
    <w:name w:val="WW8Num7z1"/>
    <w:qFormat/>
    <w:rsid w:val="00E82102"/>
    <w:rPr>
      <w:b w:val="0"/>
      <w:bCs/>
      <w:sz w:val="28"/>
      <w:szCs w:val="28"/>
    </w:rPr>
  </w:style>
  <w:style w:type="character" w:customStyle="1" w:styleId="WW8Num7z2">
    <w:name w:val="WW8Num7z2"/>
    <w:qFormat/>
    <w:rsid w:val="00E82102"/>
  </w:style>
  <w:style w:type="character" w:customStyle="1" w:styleId="WW8Num7z3">
    <w:name w:val="WW8Num7z3"/>
    <w:qFormat/>
    <w:rsid w:val="00E82102"/>
  </w:style>
  <w:style w:type="character" w:customStyle="1" w:styleId="WW8Num7z4">
    <w:name w:val="WW8Num7z4"/>
    <w:qFormat/>
    <w:rsid w:val="00E82102"/>
  </w:style>
  <w:style w:type="character" w:customStyle="1" w:styleId="WW8Num7z5">
    <w:name w:val="WW8Num7z5"/>
    <w:qFormat/>
    <w:rsid w:val="00E82102"/>
  </w:style>
  <w:style w:type="character" w:customStyle="1" w:styleId="WW8Num7z6">
    <w:name w:val="WW8Num7z6"/>
    <w:qFormat/>
    <w:rsid w:val="00E82102"/>
  </w:style>
  <w:style w:type="character" w:customStyle="1" w:styleId="WW8Num7z7">
    <w:name w:val="WW8Num7z7"/>
    <w:qFormat/>
    <w:rsid w:val="00E82102"/>
  </w:style>
  <w:style w:type="character" w:customStyle="1" w:styleId="WW8Num7z8">
    <w:name w:val="WW8Num7z8"/>
    <w:qFormat/>
    <w:rsid w:val="00E82102"/>
  </w:style>
  <w:style w:type="character" w:customStyle="1" w:styleId="WW8Num8z0">
    <w:name w:val="WW8Num8z0"/>
    <w:qFormat/>
    <w:rsid w:val="00E82102"/>
  </w:style>
  <w:style w:type="character" w:customStyle="1" w:styleId="WW8Num8z1">
    <w:name w:val="WW8Num8z1"/>
    <w:qFormat/>
    <w:rsid w:val="00E82102"/>
  </w:style>
  <w:style w:type="character" w:customStyle="1" w:styleId="WW8Num8z2">
    <w:name w:val="WW8Num8z2"/>
    <w:qFormat/>
    <w:rsid w:val="00E82102"/>
  </w:style>
  <w:style w:type="character" w:customStyle="1" w:styleId="WW8Num8z3">
    <w:name w:val="WW8Num8z3"/>
    <w:qFormat/>
    <w:rsid w:val="00E82102"/>
  </w:style>
  <w:style w:type="character" w:customStyle="1" w:styleId="WW8Num8z4">
    <w:name w:val="WW8Num8z4"/>
    <w:qFormat/>
    <w:rsid w:val="00E82102"/>
  </w:style>
  <w:style w:type="character" w:customStyle="1" w:styleId="WW8Num8z5">
    <w:name w:val="WW8Num8z5"/>
    <w:qFormat/>
    <w:rsid w:val="00E82102"/>
  </w:style>
  <w:style w:type="character" w:customStyle="1" w:styleId="WW8Num8z6">
    <w:name w:val="WW8Num8z6"/>
    <w:qFormat/>
    <w:rsid w:val="00E82102"/>
  </w:style>
  <w:style w:type="character" w:customStyle="1" w:styleId="WW8Num8z7">
    <w:name w:val="WW8Num8z7"/>
    <w:qFormat/>
    <w:rsid w:val="00E82102"/>
  </w:style>
  <w:style w:type="character" w:customStyle="1" w:styleId="WW8Num8z8">
    <w:name w:val="WW8Num8z8"/>
    <w:qFormat/>
    <w:rsid w:val="00E82102"/>
  </w:style>
  <w:style w:type="character" w:customStyle="1" w:styleId="WW8Num9z0">
    <w:name w:val="WW8Num9z0"/>
    <w:qFormat/>
    <w:rsid w:val="00E82102"/>
    <w:rPr>
      <w:rFonts w:ascii="Symbol" w:hAnsi="Symbol" w:cs="Symbol"/>
    </w:rPr>
  </w:style>
  <w:style w:type="character" w:customStyle="1" w:styleId="WW8Num9z1">
    <w:name w:val="WW8Num9z1"/>
    <w:qFormat/>
    <w:rsid w:val="00E82102"/>
    <w:rPr>
      <w:rFonts w:ascii="Courier New" w:hAnsi="Courier New" w:cs="Courier New"/>
    </w:rPr>
  </w:style>
  <w:style w:type="character" w:customStyle="1" w:styleId="WW8Num9z2">
    <w:name w:val="WW8Num9z2"/>
    <w:qFormat/>
    <w:rsid w:val="00E82102"/>
    <w:rPr>
      <w:rFonts w:ascii="Wingdings" w:hAnsi="Wingdings" w:cs="Wingdings"/>
    </w:rPr>
  </w:style>
  <w:style w:type="character" w:customStyle="1" w:styleId="WW8Num10z0">
    <w:name w:val="WW8Num10z0"/>
    <w:qFormat/>
    <w:rsid w:val="00E82102"/>
    <w:rPr>
      <w:rFonts w:ascii="Times New Roman" w:eastAsia="Times New Roman" w:hAnsi="Times New Roman" w:cs="Times New Roman"/>
    </w:rPr>
  </w:style>
  <w:style w:type="character" w:customStyle="1" w:styleId="WW8Num10z1">
    <w:name w:val="WW8Num10z1"/>
    <w:qFormat/>
    <w:rsid w:val="00E82102"/>
    <w:rPr>
      <w:rFonts w:ascii="Courier New" w:hAnsi="Courier New" w:cs="Courier New"/>
    </w:rPr>
  </w:style>
  <w:style w:type="character" w:customStyle="1" w:styleId="WW8Num10z2">
    <w:name w:val="WW8Num10z2"/>
    <w:qFormat/>
    <w:rsid w:val="00E82102"/>
    <w:rPr>
      <w:rFonts w:ascii="Wingdings" w:hAnsi="Wingdings" w:cs="Wingdings"/>
    </w:rPr>
  </w:style>
  <w:style w:type="character" w:customStyle="1" w:styleId="WW8Num10z3">
    <w:name w:val="WW8Num10z3"/>
    <w:qFormat/>
    <w:rsid w:val="00E82102"/>
    <w:rPr>
      <w:rFonts w:ascii="Symbol" w:hAnsi="Symbol" w:cs="Symbol"/>
    </w:rPr>
  </w:style>
  <w:style w:type="character" w:customStyle="1" w:styleId="WW8Num11z0">
    <w:name w:val="WW8Num11z0"/>
    <w:qFormat/>
    <w:rsid w:val="00E82102"/>
    <w:rPr>
      <w:rFonts w:ascii="Times New Roman" w:eastAsia="Times New Roman" w:hAnsi="Times New Roman" w:cs="Times New Roman"/>
    </w:rPr>
  </w:style>
  <w:style w:type="character" w:customStyle="1" w:styleId="WW8Num11z1">
    <w:name w:val="WW8Num11z1"/>
    <w:qFormat/>
    <w:rsid w:val="00E82102"/>
    <w:rPr>
      <w:rFonts w:ascii="Courier New" w:hAnsi="Courier New" w:cs="Courier New"/>
    </w:rPr>
  </w:style>
  <w:style w:type="character" w:customStyle="1" w:styleId="WW8Num11z2">
    <w:name w:val="WW8Num11z2"/>
    <w:qFormat/>
    <w:rsid w:val="00E82102"/>
    <w:rPr>
      <w:rFonts w:ascii="Wingdings" w:hAnsi="Wingdings" w:cs="Wingdings"/>
    </w:rPr>
  </w:style>
  <w:style w:type="character" w:customStyle="1" w:styleId="WW8Num11z3">
    <w:name w:val="WW8Num11z3"/>
    <w:qFormat/>
    <w:rsid w:val="00E82102"/>
    <w:rPr>
      <w:rFonts w:ascii="Symbol" w:hAnsi="Symbol" w:cs="Symbol"/>
    </w:rPr>
  </w:style>
  <w:style w:type="character" w:customStyle="1" w:styleId="WW8Num12z0">
    <w:name w:val="WW8Num12z0"/>
    <w:qFormat/>
    <w:rsid w:val="00E82102"/>
    <w:rPr>
      <w:b/>
    </w:rPr>
  </w:style>
  <w:style w:type="character" w:customStyle="1" w:styleId="WW8Num12z1">
    <w:name w:val="WW8Num12z1"/>
    <w:qFormat/>
    <w:rsid w:val="00E82102"/>
  </w:style>
  <w:style w:type="character" w:customStyle="1" w:styleId="WW8Num12z2">
    <w:name w:val="WW8Num12z2"/>
    <w:qFormat/>
    <w:rsid w:val="00E82102"/>
  </w:style>
  <w:style w:type="character" w:customStyle="1" w:styleId="WW8Num12z3">
    <w:name w:val="WW8Num12z3"/>
    <w:qFormat/>
    <w:rsid w:val="00E82102"/>
  </w:style>
  <w:style w:type="character" w:customStyle="1" w:styleId="WW8Num12z4">
    <w:name w:val="WW8Num12z4"/>
    <w:qFormat/>
    <w:rsid w:val="00E82102"/>
  </w:style>
  <w:style w:type="character" w:customStyle="1" w:styleId="WW8Num12z5">
    <w:name w:val="WW8Num12z5"/>
    <w:qFormat/>
    <w:rsid w:val="00E82102"/>
  </w:style>
  <w:style w:type="character" w:customStyle="1" w:styleId="WW8Num12z6">
    <w:name w:val="WW8Num12z6"/>
    <w:qFormat/>
    <w:rsid w:val="00E82102"/>
  </w:style>
  <w:style w:type="character" w:customStyle="1" w:styleId="WW8Num12z7">
    <w:name w:val="WW8Num12z7"/>
    <w:qFormat/>
    <w:rsid w:val="00E82102"/>
  </w:style>
  <w:style w:type="character" w:customStyle="1" w:styleId="WW8Num12z8">
    <w:name w:val="WW8Num12z8"/>
    <w:qFormat/>
    <w:rsid w:val="00E82102"/>
  </w:style>
  <w:style w:type="character" w:customStyle="1" w:styleId="WW8Num13z0">
    <w:name w:val="WW8Num13z0"/>
    <w:qFormat/>
    <w:rsid w:val="00E82102"/>
  </w:style>
  <w:style w:type="character" w:customStyle="1" w:styleId="WW8Num13z1">
    <w:name w:val="WW8Num13z1"/>
    <w:qFormat/>
    <w:rsid w:val="00E82102"/>
    <w:rPr>
      <w:b w:val="0"/>
      <w:i/>
      <w:position w:val="0"/>
      <w:sz w:val="22"/>
      <w:szCs w:val="22"/>
      <w:vertAlign w:val="baseline"/>
    </w:rPr>
  </w:style>
  <w:style w:type="character" w:customStyle="1" w:styleId="WW8Num13z2">
    <w:name w:val="WW8Num13z2"/>
    <w:qFormat/>
    <w:rsid w:val="00E82102"/>
  </w:style>
  <w:style w:type="character" w:customStyle="1" w:styleId="WW8Num13z3">
    <w:name w:val="WW8Num13z3"/>
    <w:qFormat/>
    <w:rsid w:val="00E82102"/>
  </w:style>
  <w:style w:type="character" w:customStyle="1" w:styleId="WW8Num13z4">
    <w:name w:val="WW8Num13z4"/>
    <w:qFormat/>
    <w:rsid w:val="00E82102"/>
  </w:style>
  <w:style w:type="character" w:customStyle="1" w:styleId="WW8Num13z5">
    <w:name w:val="WW8Num13z5"/>
    <w:qFormat/>
    <w:rsid w:val="00E82102"/>
  </w:style>
  <w:style w:type="character" w:customStyle="1" w:styleId="WW8Num13z6">
    <w:name w:val="WW8Num13z6"/>
    <w:qFormat/>
    <w:rsid w:val="00E82102"/>
  </w:style>
  <w:style w:type="character" w:customStyle="1" w:styleId="WW8Num13z7">
    <w:name w:val="WW8Num13z7"/>
    <w:qFormat/>
    <w:rsid w:val="00E82102"/>
  </w:style>
  <w:style w:type="character" w:customStyle="1" w:styleId="WW8Num13z8">
    <w:name w:val="WW8Num13z8"/>
    <w:qFormat/>
    <w:rsid w:val="00E82102"/>
  </w:style>
  <w:style w:type="character" w:customStyle="1" w:styleId="WW8Num14z0">
    <w:name w:val="WW8Num14z0"/>
    <w:qFormat/>
    <w:rsid w:val="00E82102"/>
    <w:rPr>
      <w:b w:val="0"/>
      <w:i w:val="0"/>
      <w:color w:val="auto"/>
      <w:sz w:val="24"/>
      <w:szCs w:val="24"/>
      <w:lang w:val="ru-RU"/>
    </w:rPr>
  </w:style>
  <w:style w:type="character" w:customStyle="1" w:styleId="WW8Num14z1">
    <w:name w:val="WW8Num14z1"/>
    <w:qFormat/>
    <w:rsid w:val="00E82102"/>
    <w:rPr>
      <w:b w:val="0"/>
      <w:bCs/>
      <w:sz w:val="28"/>
      <w:szCs w:val="28"/>
    </w:rPr>
  </w:style>
  <w:style w:type="character" w:customStyle="1" w:styleId="WW8Num14z2">
    <w:name w:val="WW8Num14z2"/>
    <w:qFormat/>
    <w:rsid w:val="00E82102"/>
  </w:style>
  <w:style w:type="character" w:customStyle="1" w:styleId="WW8Num14z3">
    <w:name w:val="WW8Num14z3"/>
    <w:qFormat/>
    <w:rsid w:val="00E82102"/>
  </w:style>
  <w:style w:type="character" w:customStyle="1" w:styleId="WW8Num14z4">
    <w:name w:val="WW8Num14z4"/>
    <w:qFormat/>
    <w:rsid w:val="00E82102"/>
  </w:style>
  <w:style w:type="character" w:customStyle="1" w:styleId="WW8Num14z5">
    <w:name w:val="WW8Num14z5"/>
    <w:qFormat/>
    <w:rsid w:val="00E82102"/>
  </w:style>
  <w:style w:type="character" w:customStyle="1" w:styleId="WW8Num14z6">
    <w:name w:val="WW8Num14z6"/>
    <w:qFormat/>
    <w:rsid w:val="00E82102"/>
  </w:style>
  <w:style w:type="character" w:customStyle="1" w:styleId="WW8Num14z7">
    <w:name w:val="WW8Num14z7"/>
    <w:qFormat/>
    <w:rsid w:val="00E82102"/>
  </w:style>
  <w:style w:type="character" w:customStyle="1" w:styleId="WW8Num14z8">
    <w:name w:val="WW8Num14z8"/>
    <w:qFormat/>
    <w:rsid w:val="00E82102"/>
  </w:style>
  <w:style w:type="character" w:customStyle="1" w:styleId="WW8Num15z0">
    <w:name w:val="WW8Num15z0"/>
    <w:qFormat/>
    <w:rsid w:val="00E82102"/>
    <w:rPr>
      <w:rFonts w:ascii="Times New Roman" w:eastAsia="Times New Roman" w:hAnsi="Times New Roman" w:cs="Times New Roman"/>
    </w:rPr>
  </w:style>
  <w:style w:type="character" w:customStyle="1" w:styleId="WW8Num15z1">
    <w:name w:val="WW8Num15z1"/>
    <w:qFormat/>
    <w:rsid w:val="00E82102"/>
    <w:rPr>
      <w:rFonts w:ascii="Courier New" w:hAnsi="Courier New" w:cs="Courier New"/>
    </w:rPr>
  </w:style>
  <w:style w:type="character" w:customStyle="1" w:styleId="WW8Num15z2">
    <w:name w:val="WW8Num15z2"/>
    <w:qFormat/>
    <w:rsid w:val="00E82102"/>
    <w:rPr>
      <w:rFonts w:ascii="Wingdings" w:hAnsi="Wingdings" w:cs="Wingdings"/>
    </w:rPr>
  </w:style>
  <w:style w:type="character" w:customStyle="1" w:styleId="WW8Num15z3">
    <w:name w:val="WW8Num15z3"/>
    <w:qFormat/>
    <w:rsid w:val="00E82102"/>
    <w:rPr>
      <w:rFonts w:ascii="Symbol" w:hAnsi="Symbol" w:cs="Symbol"/>
    </w:rPr>
  </w:style>
  <w:style w:type="character" w:customStyle="1" w:styleId="WW8Num16z0">
    <w:name w:val="WW8Num16z0"/>
    <w:qFormat/>
    <w:rsid w:val="00E82102"/>
    <w:rPr>
      <w:b/>
      <w:sz w:val="28"/>
      <w:szCs w:val="28"/>
    </w:rPr>
  </w:style>
  <w:style w:type="character" w:customStyle="1" w:styleId="WW8Num16z1">
    <w:name w:val="WW8Num16z1"/>
    <w:qFormat/>
    <w:rsid w:val="00E82102"/>
  </w:style>
  <w:style w:type="character" w:customStyle="1" w:styleId="WW8Num16z2">
    <w:name w:val="WW8Num16z2"/>
    <w:qFormat/>
    <w:rsid w:val="00E82102"/>
  </w:style>
  <w:style w:type="character" w:customStyle="1" w:styleId="WW8Num16z3">
    <w:name w:val="WW8Num16z3"/>
    <w:qFormat/>
    <w:rsid w:val="00E82102"/>
  </w:style>
  <w:style w:type="character" w:customStyle="1" w:styleId="WW8Num16z4">
    <w:name w:val="WW8Num16z4"/>
    <w:qFormat/>
    <w:rsid w:val="00E82102"/>
  </w:style>
  <w:style w:type="character" w:customStyle="1" w:styleId="WW8Num16z5">
    <w:name w:val="WW8Num16z5"/>
    <w:qFormat/>
    <w:rsid w:val="00E82102"/>
  </w:style>
  <w:style w:type="character" w:customStyle="1" w:styleId="WW8Num16z6">
    <w:name w:val="WW8Num16z6"/>
    <w:qFormat/>
    <w:rsid w:val="00E82102"/>
  </w:style>
  <w:style w:type="character" w:customStyle="1" w:styleId="WW8Num16z7">
    <w:name w:val="WW8Num16z7"/>
    <w:qFormat/>
    <w:rsid w:val="00E82102"/>
  </w:style>
  <w:style w:type="character" w:customStyle="1" w:styleId="WW8Num16z8">
    <w:name w:val="WW8Num16z8"/>
    <w:qFormat/>
    <w:rsid w:val="00E82102"/>
  </w:style>
  <w:style w:type="character" w:customStyle="1" w:styleId="WW8Num17z0">
    <w:name w:val="WW8Num17z0"/>
    <w:qFormat/>
    <w:rsid w:val="00E82102"/>
    <w:rPr>
      <w:b/>
    </w:rPr>
  </w:style>
  <w:style w:type="character" w:customStyle="1" w:styleId="WW8Num17z1">
    <w:name w:val="WW8Num17z1"/>
    <w:qFormat/>
    <w:rsid w:val="00E82102"/>
  </w:style>
  <w:style w:type="character" w:customStyle="1" w:styleId="WW8Num17z2">
    <w:name w:val="WW8Num17z2"/>
    <w:qFormat/>
    <w:rsid w:val="00E82102"/>
  </w:style>
  <w:style w:type="character" w:customStyle="1" w:styleId="WW8Num17z3">
    <w:name w:val="WW8Num17z3"/>
    <w:qFormat/>
    <w:rsid w:val="00E82102"/>
  </w:style>
  <w:style w:type="character" w:customStyle="1" w:styleId="WW8Num17z4">
    <w:name w:val="WW8Num17z4"/>
    <w:qFormat/>
    <w:rsid w:val="00E82102"/>
  </w:style>
  <w:style w:type="character" w:customStyle="1" w:styleId="WW8Num17z5">
    <w:name w:val="WW8Num17z5"/>
    <w:qFormat/>
    <w:rsid w:val="00E82102"/>
  </w:style>
  <w:style w:type="character" w:customStyle="1" w:styleId="WW8Num17z6">
    <w:name w:val="WW8Num17z6"/>
    <w:qFormat/>
    <w:rsid w:val="00E82102"/>
  </w:style>
  <w:style w:type="character" w:customStyle="1" w:styleId="WW8Num17z7">
    <w:name w:val="WW8Num17z7"/>
    <w:qFormat/>
    <w:rsid w:val="00E82102"/>
  </w:style>
  <w:style w:type="character" w:customStyle="1" w:styleId="WW8Num17z8">
    <w:name w:val="WW8Num17z8"/>
    <w:qFormat/>
    <w:rsid w:val="00E82102"/>
  </w:style>
  <w:style w:type="character" w:customStyle="1" w:styleId="WW8Num18z0">
    <w:name w:val="WW8Num18z0"/>
    <w:qFormat/>
    <w:rsid w:val="00E82102"/>
    <w:rPr>
      <w:b/>
      <w:color w:val="auto"/>
      <w:position w:val="0"/>
      <w:sz w:val="24"/>
      <w:vertAlign w:val="baseline"/>
    </w:rPr>
  </w:style>
  <w:style w:type="character" w:customStyle="1" w:styleId="WW8Num18z1">
    <w:name w:val="WW8Num18z1"/>
    <w:qFormat/>
    <w:rsid w:val="00E82102"/>
    <w:rPr>
      <w:b w:val="0"/>
      <w:position w:val="0"/>
      <w:sz w:val="24"/>
      <w:vertAlign w:val="baseline"/>
    </w:rPr>
  </w:style>
  <w:style w:type="character" w:customStyle="1" w:styleId="WW8Num18z2">
    <w:name w:val="WW8Num18z2"/>
    <w:qFormat/>
    <w:rsid w:val="00E82102"/>
  </w:style>
  <w:style w:type="character" w:customStyle="1" w:styleId="WW8Num18z3">
    <w:name w:val="WW8Num18z3"/>
    <w:qFormat/>
    <w:rsid w:val="00E82102"/>
  </w:style>
  <w:style w:type="character" w:customStyle="1" w:styleId="WW8Num18z4">
    <w:name w:val="WW8Num18z4"/>
    <w:qFormat/>
    <w:rsid w:val="00E82102"/>
  </w:style>
  <w:style w:type="character" w:customStyle="1" w:styleId="WW8Num18z5">
    <w:name w:val="WW8Num18z5"/>
    <w:qFormat/>
    <w:rsid w:val="00E82102"/>
  </w:style>
  <w:style w:type="character" w:customStyle="1" w:styleId="WW8Num18z6">
    <w:name w:val="WW8Num18z6"/>
    <w:qFormat/>
    <w:rsid w:val="00E82102"/>
  </w:style>
  <w:style w:type="character" w:customStyle="1" w:styleId="WW8Num18z7">
    <w:name w:val="WW8Num18z7"/>
    <w:qFormat/>
    <w:rsid w:val="00E82102"/>
  </w:style>
  <w:style w:type="character" w:customStyle="1" w:styleId="WW8Num18z8">
    <w:name w:val="WW8Num18z8"/>
    <w:qFormat/>
    <w:rsid w:val="00E82102"/>
  </w:style>
  <w:style w:type="character" w:customStyle="1" w:styleId="WW8Num19z0">
    <w:name w:val="WW8Num19z0"/>
    <w:qFormat/>
    <w:rsid w:val="00E82102"/>
    <w:rPr>
      <w:b/>
      <w:sz w:val="26"/>
      <w:szCs w:val="26"/>
    </w:rPr>
  </w:style>
  <w:style w:type="character" w:customStyle="1" w:styleId="WW8Num19z1">
    <w:name w:val="WW8Num19z1"/>
    <w:qFormat/>
    <w:rsid w:val="00E82102"/>
    <w:rPr>
      <w:b w:val="0"/>
      <w:sz w:val="28"/>
      <w:szCs w:val="28"/>
    </w:rPr>
  </w:style>
  <w:style w:type="character" w:customStyle="1" w:styleId="WW8Num19z2">
    <w:name w:val="WW8Num19z2"/>
    <w:qFormat/>
    <w:rsid w:val="00E82102"/>
    <w:rPr>
      <w:b/>
    </w:rPr>
  </w:style>
  <w:style w:type="character" w:customStyle="1" w:styleId="WW8Num20z0">
    <w:name w:val="WW8Num20z0"/>
    <w:qFormat/>
    <w:rsid w:val="00E82102"/>
  </w:style>
  <w:style w:type="character" w:customStyle="1" w:styleId="WW8Num20z1">
    <w:name w:val="WW8Num20z1"/>
    <w:qFormat/>
    <w:rsid w:val="00E82102"/>
  </w:style>
  <w:style w:type="character" w:customStyle="1" w:styleId="WW8Num20z2">
    <w:name w:val="WW8Num20z2"/>
    <w:qFormat/>
    <w:rsid w:val="00E82102"/>
  </w:style>
  <w:style w:type="character" w:customStyle="1" w:styleId="WW8Num20z3">
    <w:name w:val="WW8Num20z3"/>
    <w:qFormat/>
    <w:rsid w:val="00E82102"/>
  </w:style>
  <w:style w:type="character" w:customStyle="1" w:styleId="WW8Num20z4">
    <w:name w:val="WW8Num20z4"/>
    <w:qFormat/>
    <w:rsid w:val="00E82102"/>
  </w:style>
  <w:style w:type="character" w:customStyle="1" w:styleId="WW8Num20z5">
    <w:name w:val="WW8Num20z5"/>
    <w:qFormat/>
    <w:rsid w:val="00E82102"/>
  </w:style>
  <w:style w:type="character" w:customStyle="1" w:styleId="WW8Num20z6">
    <w:name w:val="WW8Num20z6"/>
    <w:qFormat/>
    <w:rsid w:val="00E82102"/>
  </w:style>
  <w:style w:type="character" w:customStyle="1" w:styleId="WW8Num20z7">
    <w:name w:val="WW8Num20z7"/>
    <w:qFormat/>
    <w:rsid w:val="00E82102"/>
  </w:style>
  <w:style w:type="character" w:customStyle="1" w:styleId="WW8Num20z8">
    <w:name w:val="WW8Num20z8"/>
    <w:qFormat/>
    <w:rsid w:val="00E82102"/>
  </w:style>
  <w:style w:type="character" w:customStyle="1" w:styleId="WW8Num21z0">
    <w:name w:val="WW8Num21z0"/>
    <w:qFormat/>
    <w:rsid w:val="00E82102"/>
    <w:rPr>
      <w:b/>
      <w:color w:val="auto"/>
    </w:rPr>
  </w:style>
  <w:style w:type="character" w:customStyle="1" w:styleId="WW8Num21z1">
    <w:name w:val="WW8Num21z1"/>
    <w:qFormat/>
    <w:rsid w:val="00E82102"/>
  </w:style>
  <w:style w:type="character" w:customStyle="1" w:styleId="WW8Num21z2">
    <w:name w:val="WW8Num21z2"/>
    <w:qFormat/>
    <w:rsid w:val="00E82102"/>
  </w:style>
  <w:style w:type="character" w:customStyle="1" w:styleId="WW8Num21z3">
    <w:name w:val="WW8Num21z3"/>
    <w:qFormat/>
    <w:rsid w:val="00E82102"/>
  </w:style>
  <w:style w:type="character" w:customStyle="1" w:styleId="WW8Num21z4">
    <w:name w:val="WW8Num21z4"/>
    <w:qFormat/>
    <w:rsid w:val="00E82102"/>
  </w:style>
  <w:style w:type="character" w:customStyle="1" w:styleId="WW8Num21z5">
    <w:name w:val="WW8Num21z5"/>
    <w:qFormat/>
    <w:rsid w:val="00E82102"/>
  </w:style>
  <w:style w:type="character" w:customStyle="1" w:styleId="WW8Num21z6">
    <w:name w:val="WW8Num21z6"/>
    <w:qFormat/>
    <w:rsid w:val="00E82102"/>
  </w:style>
  <w:style w:type="character" w:customStyle="1" w:styleId="WW8Num21z7">
    <w:name w:val="WW8Num21z7"/>
    <w:qFormat/>
    <w:rsid w:val="00E82102"/>
  </w:style>
  <w:style w:type="character" w:customStyle="1" w:styleId="WW8Num21z8">
    <w:name w:val="WW8Num21z8"/>
    <w:qFormat/>
    <w:rsid w:val="00E82102"/>
  </w:style>
  <w:style w:type="character" w:customStyle="1" w:styleId="WW8Num22z0">
    <w:name w:val="WW8Num22z0"/>
    <w:qFormat/>
    <w:rsid w:val="00E82102"/>
    <w:rPr>
      <w:b w:val="0"/>
    </w:rPr>
  </w:style>
  <w:style w:type="character" w:customStyle="1" w:styleId="WW8Num22z1">
    <w:name w:val="WW8Num22z1"/>
    <w:qFormat/>
    <w:rsid w:val="00E82102"/>
  </w:style>
  <w:style w:type="character" w:customStyle="1" w:styleId="WW8Num22z2">
    <w:name w:val="WW8Num22z2"/>
    <w:qFormat/>
    <w:rsid w:val="00E82102"/>
  </w:style>
  <w:style w:type="character" w:customStyle="1" w:styleId="WW8Num22z3">
    <w:name w:val="WW8Num22z3"/>
    <w:qFormat/>
    <w:rsid w:val="00E82102"/>
  </w:style>
  <w:style w:type="character" w:customStyle="1" w:styleId="WW8Num22z4">
    <w:name w:val="WW8Num22z4"/>
    <w:qFormat/>
    <w:rsid w:val="00E82102"/>
  </w:style>
  <w:style w:type="character" w:customStyle="1" w:styleId="WW8Num22z5">
    <w:name w:val="WW8Num22z5"/>
    <w:qFormat/>
    <w:rsid w:val="00E82102"/>
  </w:style>
  <w:style w:type="character" w:customStyle="1" w:styleId="WW8Num22z6">
    <w:name w:val="WW8Num22z6"/>
    <w:qFormat/>
    <w:rsid w:val="00E82102"/>
  </w:style>
  <w:style w:type="character" w:customStyle="1" w:styleId="WW8Num22z7">
    <w:name w:val="WW8Num22z7"/>
    <w:qFormat/>
    <w:rsid w:val="00E82102"/>
  </w:style>
  <w:style w:type="character" w:customStyle="1" w:styleId="WW8Num22z8">
    <w:name w:val="WW8Num22z8"/>
    <w:qFormat/>
    <w:rsid w:val="00E82102"/>
  </w:style>
  <w:style w:type="character" w:customStyle="1" w:styleId="WW8Num23z0">
    <w:name w:val="WW8Num23z0"/>
    <w:qFormat/>
    <w:rsid w:val="00E82102"/>
    <w:rPr>
      <w:rFonts w:ascii="Symbol" w:hAnsi="Symbol" w:cs="Symbol"/>
    </w:rPr>
  </w:style>
  <w:style w:type="character" w:customStyle="1" w:styleId="WW8Num23z1">
    <w:name w:val="WW8Num23z1"/>
    <w:qFormat/>
    <w:rsid w:val="00E82102"/>
    <w:rPr>
      <w:rFonts w:ascii="Courier New" w:hAnsi="Courier New" w:cs="Courier New"/>
    </w:rPr>
  </w:style>
  <w:style w:type="character" w:customStyle="1" w:styleId="WW8Num23z2">
    <w:name w:val="WW8Num23z2"/>
    <w:qFormat/>
    <w:rsid w:val="00E82102"/>
    <w:rPr>
      <w:rFonts w:ascii="Wingdings" w:hAnsi="Wingdings" w:cs="Wingdings"/>
    </w:rPr>
  </w:style>
  <w:style w:type="character" w:customStyle="1" w:styleId="12">
    <w:name w:val="Основной шрифт абзаца1"/>
    <w:qFormat/>
    <w:rsid w:val="00E82102"/>
  </w:style>
  <w:style w:type="character" w:customStyle="1" w:styleId="13">
    <w:name w:val="Знак примечания1"/>
    <w:qFormat/>
    <w:rsid w:val="00E82102"/>
    <w:rPr>
      <w:sz w:val="16"/>
      <w:szCs w:val="16"/>
    </w:rPr>
  </w:style>
  <w:style w:type="character" w:customStyle="1" w:styleId="ListLabel29">
    <w:name w:val="ListLabel 29"/>
    <w:qFormat/>
    <w:rsid w:val="00E82102"/>
    <w:rPr>
      <w:rFonts w:ascii="Times New Roman" w:hAnsi="Times New Roman"/>
      <w:b w:val="0"/>
      <w:i w:val="0"/>
      <w:color w:val="auto"/>
      <w:sz w:val="28"/>
      <w:szCs w:val="24"/>
      <w:lang w:val="ru-RU"/>
    </w:rPr>
  </w:style>
  <w:style w:type="paragraph" w:customStyle="1" w:styleId="14">
    <w:name w:val="Заголовок1"/>
    <w:basedOn w:val="a"/>
    <w:next w:val="a6"/>
    <w:qFormat/>
    <w:rsid w:val="00E82102"/>
    <w:pPr>
      <w:keepNext/>
      <w:spacing w:before="240" w:after="120" w:line="276" w:lineRule="auto"/>
    </w:pPr>
    <w:rPr>
      <w:rFonts w:ascii="Liberation Sans" w:eastAsia="WenQuanYi Micro Hei" w:hAnsi="Liberation Sans" w:cs="Lohit Devanagari"/>
      <w:color w:val="00000A"/>
      <w:sz w:val="28"/>
      <w:szCs w:val="28"/>
      <w:lang w:val="uk-UA" w:eastAsia="en-US"/>
    </w:rPr>
  </w:style>
  <w:style w:type="paragraph" w:styleId="afb">
    <w:name w:val="List"/>
    <w:basedOn w:val="a6"/>
    <w:rsid w:val="00E82102"/>
    <w:pPr>
      <w:spacing w:after="140" w:line="288" w:lineRule="auto"/>
    </w:pPr>
    <w:rPr>
      <w:rFonts w:ascii="Calibri" w:eastAsia="Calibri" w:hAnsi="Calibri" w:cs="Lohit Devanagari"/>
      <w:color w:val="00000A"/>
      <w:sz w:val="22"/>
      <w:szCs w:val="22"/>
      <w:lang w:val="uk-UA" w:eastAsia="en-US"/>
    </w:rPr>
  </w:style>
  <w:style w:type="paragraph" w:styleId="afc">
    <w:name w:val="caption"/>
    <w:basedOn w:val="a"/>
    <w:qFormat/>
    <w:rsid w:val="00E82102"/>
    <w:pPr>
      <w:suppressLineNumbers/>
      <w:spacing w:before="120" w:after="120" w:line="276" w:lineRule="auto"/>
    </w:pPr>
    <w:rPr>
      <w:rFonts w:ascii="Calibri" w:eastAsia="Calibri" w:hAnsi="Calibri" w:cs="Lohit Devanagari"/>
      <w:i/>
      <w:iCs/>
      <w:color w:val="00000A"/>
      <w:lang w:val="uk-UA" w:eastAsia="en-US"/>
    </w:rPr>
  </w:style>
  <w:style w:type="paragraph" w:styleId="15">
    <w:name w:val="index 1"/>
    <w:basedOn w:val="a"/>
    <w:next w:val="a"/>
    <w:autoRedefine/>
    <w:uiPriority w:val="99"/>
    <w:semiHidden/>
    <w:unhideWhenUsed/>
    <w:rsid w:val="00E82102"/>
    <w:pPr>
      <w:ind w:left="240" w:hanging="240"/>
    </w:pPr>
  </w:style>
  <w:style w:type="paragraph" w:styleId="afd">
    <w:name w:val="index heading"/>
    <w:basedOn w:val="a"/>
    <w:qFormat/>
    <w:rsid w:val="00E82102"/>
    <w:pPr>
      <w:suppressLineNumbers/>
      <w:spacing w:after="200" w:line="276" w:lineRule="auto"/>
    </w:pPr>
    <w:rPr>
      <w:rFonts w:ascii="Calibri" w:eastAsia="Calibri" w:hAnsi="Calibri" w:cs="Lohit Devanagari"/>
      <w:color w:val="00000A"/>
      <w:sz w:val="22"/>
      <w:szCs w:val="22"/>
      <w:lang w:val="uk-UA" w:eastAsia="en-US"/>
    </w:rPr>
  </w:style>
  <w:style w:type="paragraph" w:styleId="4">
    <w:name w:val="List Bullet 4"/>
    <w:basedOn w:val="a"/>
    <w:autoRedefine/>
    <w:qFormat/>
    <w:rsid w:val="00E82102"/>
    <w:pPr>
      <w:widowControl w:val="0"/>
      <w:tabs>
        <w:tab w:val="left" w:pos="1134"/>
      </w:tabs>
      <w:ind w:left="851"/>
      <w:jc w:val="both"/>
    </w:pPr>
    <w:rPr>
      <w:color w:val="00000A"/>
      <w:lang w:val="uk-UA" w:eastAsia="uk-UA"/>
    </w:rPr>
  </w:style>
  <w:style w:type="paragraph" w:customStyle="1" w:styleId="afe">
    <w:name w:val="Содержимое таблицы"/>
    <w:basedOn w:val="a"/>
    <w:qFormat/>
    <w:rsid w:val="00E82102"/>
    <w:pPr>
      <w:spacing w:after="200" w:line="276" w:lineRule="auto"/>
    </w:pPr>
    <w:rPr>
      <w:rFonts w:ascii="Calibri" w:eastAsia="Calibri" w:hAnsi="Calibri" w:cstheme="minorBidi"/>
      <w:color w:val="00000A"/>
      <w:sz w:val="22"/>
      <w:szCs w:val="22"/>
      <w:lang w:val="uk-UA" w:eastAsia="en-US"/>
    </w:rPr>
  </w:style>
  <w:style w:type="paragraph" w:customStyle="1" w:styleId="aff">
    <w:name w:val="Заголовок таблицы"/>
    <w:basedOn w:val="afe"/>
    <w:qFormat/>
    <w:rsid w:val="00E82102"/>
  </w:style>
  <w:style w:type="paragraph" w:customStyle="1" w:styleId="16">
    <w:name w:val="Указатель1"/>
    <w:basedOn w:val="a"/>
    <w:qFormat/>
    <w:rsid w:val="00E82102"/>
    <w:pPr>
      <w:widowControl w:val="0"/>
      <w:suppressLineNumbers/>
      <w:suppressAutoHyphens/>
      <w:spacing w:line="276" w:lineRule="auto"/>
      <w:ind w:firstLine="420"/>
      <w:jc w:val="both"/>
    </w:pPr>
    <w:rPr>
      <w:rFonts w:cs="Lohit Devanagari"/>
      <w:sz w:val="20"/>
      <w:szCs w:val="20"/>
      <w:lang w:val="uk-UA" w:eastAsia="zh-CN"/>
    </w:rPr>
  </w:style>
  <w:style w:type="paragraph" w:customStyle="1" w:styleId="31">
    <w:name w:val="Список 31"/>
    <w:basedOn w:val="a"/>
    <w:qFormat/>
    <w:rsid w:val="00E82102"/>
    <w:pPr>
      <w:widowControl w:val="0"/>
      <w:suppressAutoHyphens/>
      <w:ind w:left="849" w:hanging="283"/>
    </w:pPr>
    <w:rPr>
      <w:sz w:val="20"/>
      <w:szCs w:val="20"/>
      <w:lang w:eastAsia="zh-CN"/>
    </w:rPr>
  </w:style>
  <w:style w:type="paragraph" w:customStyle="1" w:styleId="17">
    <w:name w:val="Текст примечания1"/>
    <w:basedOn w:val="a"/>
    <w:qFormat/>
    <w:rsid w:val="00E82102"/>
    <w:pPr>
      <w:suppressAutoHyphens/>
    </w:pPr>
    <w:rPr>
      <w:sz w:val="20"/>
      <w:szCs w:val="20"/>
      <w:lang w:val="uk-UA" w:eastAsia="zh-CN"/>
    </w:rPr>
  </w:style>
  <w:style w:type="paragraph" w:customStyle="1" w:styleId="18">
    <w:name w:val="Основний текст1"/>
    <w:basedOn w:val="a"/>
    <w:qFormat/>
    <w:rsid w:val="00E82102"/>
    <w:pPr>
      <w:spacing w:after="200" w:line="322" w:lineRule="exact"/>
      <w:ind w:hanging="1260"/>
      <w:jc w:val="both"/>
    </w:pPr>
    <w:rPr>
      <w:rFonts w:ascii="Calibri" w:eastAsia="Calibri" w:hAnsi="Calibri" w:cstheme="minorBidi"/>
      <w:color w:val="00000A"/>
      <w:sz w:val="27"/>
      <w:szCs w:val="27"/>
      <w:lang w:val="uk-UA" w:eastAsia="en-US"/>
    </w:rPr>
  </w:style>
  <w:style w:type="numbering" w:customStyle="1" w:styleId="19">
    <w:name w:val="Нет списка1"/>
    <w:uiPriority w:val="99"/>
    <w:semiHidden/>
    <w:unhideWhenUsed/>
    <w:qFormat/>
    <w:rsid w:val="00E82102"/>
  </w:style>
  <w:style w:type="numbering" w:customStyle="1" w:styleId="WW8Num9">
    <w:name w:val="WW8Num9"/>
    <w:qFormat/>
    <w:rsid w:val="00E82102"/>
  </w:style>
  <w:style w:type="character" w:customStyle="1" w:styleId="tlid-translation">
    <w:name w:val="tlid-translation"/>
    <w:basedOn w:val="a0"/>
    <w:rsid w:val="00E82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index heading" w:uiPriority="0" w:qFormat="1"/>
    <w:lsdException w:name="caption" w:uiPriority="0" w:qFormat="1"/>
    <w:lsdException w:name="annotation reference" w:uiPriority="0" w:qFormat="1"/>
    <w:lsdException w:name="List" w:uiPriority="0"/>
    <w:lsdException w:name="List Bullet 4"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rsid w:val="00D45EDC"/>
    <w:pPr>
      <w:spacing w:after="120"/>
      <w:ind w:left="283"/>
    </w:pPr>
  </w:style>
  <w:style w:type="character" w:customStyle="1" w:styleId="a9">
    <w:name w:val="Основной текст с отступом Знак"/>
    <w:basedOn w:val="a0"/>
    <w:link w:val="a8"/>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qFormat/>
    <w:rsid w:val="004B5A13"/>
    <w:rPr>
      <w:rFonts w:ascii="Tahoma" w:hAnsi="Tahoma" w:cs="Tahoma"/>
      <w:sz w:val="16"/>
      <w:szCs w:val="16"/>
    </w:rPr>
  </w:style>
  <w:style w:type="character" w:customStyle="1" w:styleId="ae">
    <w:name w:val="Текст выноски Знак"/>
    <w:basedOn w:val="a0"/>
    <w:link w:val="ad"/>
    <w:qFormat/>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qFormat/>
    <w:rsid w:val="004B5A13"/>
    <w:rPr>
      <w:sz w:val="16"/>
    </w:rPr>
  </w:style>
  <w:style w:type="paragraph" w:styleId="af0">
    <w:name w:val="annotation text"/>
    <w:basedOn w:val="a"/>
    <w:link w:val="af1"/>
    <w:qFormat/>
    <w:rsid w:val="004B5A13"/>
    <w:rPr>
      <w:sz w:val="20"/>
      <w:szCs w:val="20"/>
    </w:rPr>
  </w:style>
  <w:style w:type="character" w:customStyle="1" w:styleId="af1">
    <w:name w:val="Текст примечания Знак"/>
    <w:basedOn w:val="a0"/>
    <w:link w:val="af0"/>
    <w:qFormat/>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qFormat/>
    <w:rsid w:val="004B5A13"/>
    <w:rPr>
      <w:b/>
      <w:bCs/>
    </w:rPr>
  </w:style>
  <w:style w:type="character" w:customStyle="1" w:styleId="af3">
    <w:name w:val="Тема примечания Знак"/>
    <w:basedOn w:val="af1"/>
    <w:link w:val="af2"/>
    <w:qFormat/>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qFormat/>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qFormat/>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9022E"/>
    <w:pPr>
      <w:suppressAutoHyphens/>
      <w:spacing w:after="120" w:line="480" w:lineRule="auto"/>
      <w:ind w:left="283"/>
    </w:pPr>
    <w:rPr>
      <w:lang w:eastAsia="zh-CN"/>
    </w:rPr>
  </w:style>
  <w:style w:type="table" w:customStyle="1" w:styleId="51">
    <w:name w:val="Сетка таблицы51"/>
    <w:basedOn w:val="a1"/>
    <w:next w:val="af8"/>
    <w:rsid w:val="00E93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93B44"/>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243F92"/>
    <w:pPr>
      <w:spacing w:after="120"/>
      <w:ind w:left="283"/>
    </w:pPr>
    <w:rPr>
      <w:sz w:val="16"/>
      <w:szCs w:val="16"/>
    </w:rPr>
  </w:style>
  <w:style w:type="character" w:customStyle="1" w:styleId="30">
    <w:name w:val="Основной текст с отступом 3 Знак"/>
    <w:basedOn w:val="a0"/>
    <w:link w:val="3"/>
    <w:rsid w:val="00243F92"/>
    <w:rPr>
      <w:rFonts w:ascii="Times New Roman" w:eastAsia="Times New Roman" w:hAnsi="Times New Roman" w:cs="Times New Roman"/>
      <w:sz w:val="16"/>
      <w:szCs w:val="16"/>
      <w:lang w:eastAsia="ru-RU"/>
    </w:rPr>
  </w:style>
  <w:style w:type="character" w:customStyle="1" w:styleId="ListLabel1">
    <w:name w:val="ListLabel 1"/>
    <w:qFormat/>
    <w:rsid w:val="00E82102"/>
    <w:rPr>
      <w:rFonts w:eastAsia="Calibri" w:cs="Times New Roman"/>
    </w:rPr>
  </w:style>
  <w:style w:type="character" w:customStyle="1" w:styleId="ListLabel2">
    <w:name w:val="ListLabel 2"/>
    <w:qFormat/>
    <w:rsid w:val="00E82102"/>
    <w:rPr>
      <w:rFonts w:cs="Courier New"/>
    </w:rPr>
  </w:style>
  <w:style w:type="character" w:customStyle="1" w:styleId="ListLabel3">
    <w:name w:val="ListLabel 3"/>
    <w:qFormat/>
    <w:rsid w:val="00E82102"/>
    <w:rPr>
      <w:rFonts w:cs="Courier New"/>
    </w:rPr>
  </w:style>
  <w:style w:type="character" w:customStyle="1" w:styleId="ListLabel4">
    <w:name w:val="ListLabel 4"/>
    <w:qFormat/>
    <w:rsid w:val="00E82102"/>
    <w:rPr>
      <w:rFonts w:cs="Courier New"/>
    </w:rPr>
  </w:style>
  <w:style w:type="character" w:customStyle="1" w:styleId="ListLabel5">
    <w:name w:val="ListLabel 5"/>
    <w:qFormat/>
    <w:rsid w:val="00E82102"/>
    <w:rPr>
      <w:rFonts w:eastAsia="Calibri" w:cs="Times New Roman"/>
    </w:rPr>
  </w:style>
  <w:style w:type="character" w:customStyle="1" w:styleId="ListLabel6">
    <w:name w:val="ListLabel 6"/>
    <w:qFormat/>
    <w:rsid w:val="00E82102"/>
    <w:rPr>
      <w:rFonts w:cs="Courier New"/>
    </w:rPr>
  </w:style>
  <w:style w:type="character" w:customStyle="1" w:styleId="ListLabel7">
    <w:name w:val="ListLabel 7"/>
    <w:qFormat/>
    <w:rsid w:val="00E82102"/>
    <w:rPr>
      <w:rFonts w:cs="Courier New"/>
    </w:rPr>
  </w:style>
  <w:style w:type="character" w:customStyle="1" w:styleId="ListLabel8">
    <w:name w:val="ListLabel 8"/>
    <w:qFormat/>
    <w:rsid w:val="00E82102"/>
    <w:rPr>
      <w:rFonts w:cs="Courier New"/>
    </w:rPr>
  </w:style>
  <w:style w:type="character" w:customStyle="1" w:styleId="ListLabel9">
    <w:name w:val="ListLabel 9"/>
    <w:qFormat/>
    <w:rsid w:val="00E82102"/>
    <w:rPr>
      <w:rFonts w:eastAsia="Calibri" w:cs="Times New Roman"/>
    </w:rPr>
  </w:style>
  <w:style w:type="character" w:customStyle="1" w:styleId="ListLabel10">
    <w:name w:val="ListLabel 10"/>
    <w:qFormat/>
    <w:rsid w:val="00E82102"/>
    <w:rPr>
      <w:rFonts w:cs="Courier New"/>
    </w:rPr>
  </w:style>
  <w:style w:type="character" w:customStyle="1" w:styleId="ListLabel11">
    <w:name w:val="ListLabel 11"/>
    <w:qFormat/>
    <w:rsid w:val="00E82102"/>
    <w:rPr>
      <w:rFonts w:cs="Courier New"/>
    </w:rPr>
  </w:style>
  <w:style w:type="character" w:customStyle="1" w:styleId="ListLabel12">
    <w:name w:val="ListLabel 12"/>
    <w:qFormat/>
    <w:rsid w:val="00E82102"/>
    <w:rPr>
      <w:rFonts w:cs="Courier New"/>
    </w:rPr>
  </w:style>
  <w:style w:type="character" w:customStyle="1" w:styleId="ListLabel13">
    <w:name w:val="ListLabel 13"/>
    <w:qFormat/>
    <w:rsid w:val="00E82102"/>
    <w:rPr>
      <w:b w:val="0"/>
      <w:i w:val="0"/>
      <w:color w:val="00000A"/>
      <w:sz w:val="24"/>
      <w:szCs w:val="24"/>
    </w:rPr>
  </w:style>
  <w:style w:type="character" w:customStyle="1" w:styleId="ListLabel14">
    <w:name w:val="ListLabel 14"/>
    <w:qFormat/>
    <w:rsid w:val="00E82102"/>
    <w:rPr>
      <w:b w:val="0"/>
      <w:bCs/>
      <w:sz w:val="28"/>
      <w:szCs w:val="28"/>
    </w:rPr>
  </w:style>
  <w:style w:type="character" w:customStyle="1" w:styleId="ListLabel15">
    <w:name w:val="ListLabel 15"/>
    <w:qFormat/>
    <w:rsid w:val="00E82102"/>
    <w:rPr>
      <w:rFonts w:eastAsia="Times New Roman" w:cs="Times New Roman"/>
      <w:color w:val="00000A"/>
    </w:rPr>
  </w:style>
  <w:style w:type="character" w:customStyle="1" w:styleId="ListLabel16">
    <w:name w:val="ListLabel 16"/>
    <w:qFormat/>
    <w:rsid w:val="00E82102"/>
    <w:rPr>
      <w:rFonts w:cs="Courier New"/>
    </w:rPr>
  </w:style>
  <w:style w:type="character" w:customStyle="1" w:styleId="ListLabel17">
    <w:name w:val="ListLabel 17"/>
    <w:qFormat/>
    <w:rsid w:val="00E82102"/>
    <w:rPr>
      <w:rFonts w:cs="Courier New"/>
    </w:rPr>
  </w:style>
  <w:style w:type="character" w:customStyle="1" w:styleId="ListLabel18">
    <w:name w:val="ListLabel 18"/>
    <w:qFormat/>
    <w:rsid w:val="00E82102"/>
    <w:rPr>
      <w:rFonts w:cs="Courier New"/>
    </w:rPr>
  </w:style>
  <w:style w:type="character" w:customStyle="1" w:styleId="ListLabel19">
    <w:name w:val="ListLabel 19"/>
    <w:qFormat/>
    <w:rsid w:val="00E82102"/>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qFormat/>
    <w:rsid w:val="00E8210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qFormat/>
    <w:rsid w:val="00E82102"/>
    <w:rPr>
      <w:rFonts w:eastAsia="Times New Roman" w:cs="Times New Roman"/>
    </w:rPr>
  </w:style>
  <w:style w:type="character" w:customStyle="1" w:styleId="ListLabel22">
    <w:name w:val="ListLabel 22"/>
    <w:qFormat/>
    <w:rsid w:val="00E82102"/>
    <w:rPr>
      <w:rFonts w:cs="Courier New"/>
    </w:rPr>
  </w:style>
  <w:style w:type="character" w:customStyle="1" w:styleId="ListLabel23">
    <w:name w:val="ListLabel 23"/>
    <w:qFormat/>
    <w:rsid w:val="00E82102"/>
    <w:rPr>
      <w:rFonts w:cs="Courier New"/>
    </w:rPr>
  </w:style>
  <w:style w:type="character" w:customStyle="1" w:styleId="ListLabel24">
    <w:name w:val="ListLabel 24"/>
    <w:qFormat/>
    <w:rsid w:val="00E82102"/>
    <w:rPr>
      <w:rFonts w:cs="Courier New"/>
    </w:rPr>
  </w:style>
  <w:style w:type="character" w:customStyle="1" w:styleId="ListLabel25">
    <w:name w:val="ListLabel 25"/>
    <w:qFormat/>
    <w:rsid w:val="00E82102"/>
    <w:rPr>
      <w:rFonts w:eastAsia="Calibri" w:cs="Times New Roman"/>
    </w:rPr>
  </w:style>
  <w:style w:type="character" w:customStyle="1" w:styleId="ListLabel26">
    <w:name w:val="ListLabel 26"/>
    <w:qFormat/>
    <w:rsid w:val="00E82102"/>
    <w:rPr>
      <w:rFonts w:cs="Courier New"/>
    </w:rPr>
  </w:style>
  <w:style w:type="character" w:customStyle="1" w:styleId="ListLabel27">
    <w:name w:val="ListLabel 27"/>
    <w:qFormat/>
    <w:rsid w:val="00E82102"/>
    <w:rPr>
      <w:rFonts w:cs="Courier New"/>
    </w:rPr>
  </w:style>
  <w:style w:type="character" w:customStyle="1" w:styleId="ListLabel28">
    <w:name w:val="ListLabel 28"/>
    <w:qFormat/>
    <w:rsid w:val="00E82102"/>
    <w:rPr>
      <w:rFonts w:cs="Courier New"/>
    </w:rPr>
  </w:style>
  <w:style w:type="character" w:customStyle="1" w:styleId="WW8Num1z0">
    <w:name w:val="WW8Num1z0"/>
    <w:qFormat/>
    <w:rsid w:val="00E82102"/>
    <w:rPr>
      <w:rFonts w:ascii="Symbol" w:hAnsi="Symbol" w:cs="Symbol"/>
    </w:rPr>
  </w:style>
  <w:style w:type="character" w:customStyle="1" w:styleId="WW8Num2z0">
    <w:name w:val="WW8Num2z0"/>
    <w:qFormat/>
    <w:rsid w:val="00E82102"/>
    <w:rPr>
      <w:rFonts w:ascii="Symbol" w:hAnsi="Symbol" w:cs="Symbol"/>
    </w:rPr>
  </w:style>
  <w:style w:type="character" w:customStyle="1" w:styleId="WW8Num2z1">
    <w:name w:val="WW8Num2z1"/>
    <w:qFormat/>
    <w:rsid w:val="00E82102"/>
    <w:rPr>
      <w:rFonts w:ascii="Courier New" w:hAnsi="Courier New" w:cs="Courier New"/>
    </w:rPr>
  </w:style>
  <w:style w:type="character" w:customStyle="1" w:styleId="WW8Num2z2">
    <w:name w:val="WW8Num2z2"/>
    <w:qFormat/>
    <w:rsid w:val="00E82102"/>
    <w:rPr>
      <w:rFonts w:ascii="Wingdings" w:hAnsi="Wingdings" w:cs="Wingdings"/>
    </w:rPr>
  </w:style>
  <w:style w:type="character" w:customStyle="1" w:styleId="WW8Num3z0">
    <w:name w:val="WW8Num3z0"/>
    <w:qFormat/>
    <w:rsid w:val="00E82102"/>
    <w:rPr>
      <w:b w:val="0"/>
    </w:rPr>
  </w:style>
  <w:style w:type="character" w:customStyle="1" w:styleId="WW8Num3z1">
    <w:name w:val="WW8Num3z1"/>
    <w:qFormat/>
    <w:rsid w:val="00E82102"/>
  </w:style>
  <w:style w:type="character" w:customStyle="1" w:styleId="WW8Num3z2">
    <w:name w:val="WW8Num3z2"/>
    <w:qFormat/>
    <w:rsid w:val="00E82102"/>
  </w:style>
  <w:style w:type="character" w:customStyle="1" w:styleId="WW8Num3z3">
    <w:name w:val="WW8Num3z3"/>
    <w:qFormat/>
    <w:rsid w:val="00E82102"/>
  </w:style>
  <w:style w:type="character" w:customStyle="1" w:styleId="WW8Num3z4">
    <w:name w:val="WW8Num3z4"/>
    <w:qFormat/>
    <w:rsid w:val="00E82102"/>
  </w:style>
  <w:style w:type="character" w:customStyle="1" w:styleId="WW8Num3z5">
    <w:name w:val="WW8Num3z5"/>
    <w:qFormat/>
    <w:rsid w:val="00E82102"/>
  </w:style>
  <w:style w:type="character" w:customStyle="1" w:styleId="WW8Num3z6">
    <w:name w:val="WW8Num3z6"/>
    <w:qFormat/>
    <w:rsid w:val="00E82102"/>
  </w:style>
  <w:style w:type="character" w:customStyle="1" w:styleId="WW8Num3z7">
    <w:name w:val="WW8Num3z7"/>
    <w:qFormat/>
    <w:rsid w:val="00E82102"/>
  </w:style>
  <w:style w:type="character" w:customStyle="1" w:styleId="WW8Num3z8">
    <w:name w:val="WW8Num3z8"/>
    <w:qFormat/>
    <w:rsid w:val="00E82102"/>
  </w:style>
  <w:style w:type="character" w:customStyle="1" w:styleId="WW8Num4z0">
    <w:name w:val="WW8Num4z0"/>
    <w:qFormat/>
    <w:rsid w:val="00E82102"/>
  </w:style>
  <w:style w:type="character" w:customStyle="1" w:styleId="WW8Num4z1">
    <w:name w:val="WW8Num4z1"/>
    <w:qFormat/>
    <w:rsid w:val="00E82102"/>
  </w:style>
  <w:style w:type="character" w:customStyle="1" w:styleId="WW8Num4z2">
    <w:name w:val="WW8Num4z2"/>
    <w:qFormat/>
    <w:rsid w:val="00E82102"/>
  </w:style>
  <w:style w:type="character" w:customStyle="1" w:styleId="WW8Num4z3">
    <w:name w:val="WW8Num4z3"/>
    <w:qFormat/>
    <w:rsid w:val="00E82102"/>
  </w:style>
  <w:style w:type="character" w:customStyle="1" w:styleId="WW8Num4z4">
    <w:name w:val="WW8Num4z4"/>
    <w:qFormat/>
    <w:rsid w:val="00E82102"/>
  </w:style>
  <w:style w:type="character" w:customStyle="1" w:styleId="WW8Num4z5">
    <w:name w:val="WW8Num4z5"/>
    <w:qFormat/>
    <w:rsid w:val="00E82102"/>
  </w:style>
  <w:style w:type="character" w:customStyle="1" w:styleId="WW8Num4z6">
    <w:name w:val="WW8Num4z6"/>
    <w:qFormat/>
    <w:rsid w:val="00E82102"/>
  </w:style>
  <w:style w:type="character" w:customStyle="1" w:styleId="WW8Num4z7">
    <w:name w:val="WW8Num4z7"/>
    <w:qFormat/>
    <w:rsid w:val="00E82102"/>
  </w:style>
  <w:style w:type="character" w:customStyle="1" w:styleId="WW8Num4z8">
    <w:name w:val="WW8Num4z8"/>
    <w:qFormat/>
    <w:rsid w:val="00E82102"/>
  </w:style>
  <w:style w:type="character" w:customStyle="1" w:styleId="WW8Num5z0">
    <w:name w:val="WW8Num5z0"/>
    <w:qFormat/>
    <w:rsid w:val="00E82102"/>
    <w:rPr>
      <w:b w:val="0"/>
      <w:i w:val="0"/>
      <w:color w:val="auto"/>
      <w:sz w:val="24"/>
      <w:szCs w:val="24"/>
    </w:rPr>
  </w:style>
  <w:style w:type="character" w:customStyle="1" w:styleId="WW8Num5z1">
    <w:name w:val="WW8Num5z1"/>
    <w:qFormat/>
    <w:rsid w:val="00E82102"/>
    <w:rPr>
      <w:b w:val="0"/>
      <w:bCs/>
      <w:sz w:val="28"/>
      <w:szCs w:val="28"/>
    </w:rPr>
  </w:style>
  <w:style w:type="character" w:customStyle="1" w:styleId="WW8Num5z2">
    <w:name w:val="WW8Num5z2"/>
    <w:qFormat/>
    <w:rsid w:val="00E82102"/>
  </w:style>
  <w:style w:type="character" w:customStyle="1" w:styleId="WW8Num5z3">
    <w:name w:val="WW8Num5z3"/>
    <w:qFormat/>
    <w:rsid w:val="00E82102"/>
  </w:style>
  <w:style w:type="character" w:customStyle="1" w:styleId="WW8Num5z4">
    <w:name w:val="WW8Num5z4"/>
    <w:qFormat/>
    <w:rsid w:val="00E82102"/>
  </w:style>
  <w:style w:type="character" w:customStyle="1" w:styleId="WW8Num5z5">
    <w:name w:val="WW8Num5z5"/>
    <w:qFormat/>
    <w:rsid w:val="00E82102"/>
  </w:style>
  <w:style w:type="character" w:customStyle="1" w:styleId="WW8Num5z6">
    <w:name w:val="WW8Num5z6"/>
    <w:qFormat/>
    <w:rsid w:val="00E82102"/>
  </w:style>
  <w:style w:type="character" w:customStyle="1" w:styleId="WW8Num5z7">
    <w:name w:val="WW8Num5z7"/>
    <w:qFormat/>
    <w:rsid w:val="00E82102"/>
  </w:style>
  <w:style w:type="character" w:customStyle="1" w:styleId="WW8Num5z8">
    <w:name w:val="WW8Num5z8"/>
    <w:qFormat/>
    <w:rsid w:val="00E82102"/>
  </w:style>
  <w:style w:type="character" w:customStyle="1" w:styleId="WW8Num6z0">
    <w:name w:val="WW8Num6z0"/>
    <w:qFormat/>
    <w:rsid w:val="00E82102"/>
  </w:style>
  <w:style w:type="character" w:customStyle="1" w:styleId="WW8Num7z0">
    <w:name w:val="WW8Num7z0"/>
    <w:qFormat/>
    <w:rsid w:val="00E82102"/>
    <w:rPr>
      <w:b w:val="0"/>
      <w:i w:val="0"/>
      <w:color w:val="auto"/>
      <w:sz w:val="24"/>
      <w:szCs w:val="24"/>
    </w:rPr>
  </w:style>
  <w:style w:type="character" w:customStyle="1" w:styleId="WW8Num7z1">
    <w:name w:val="WW8Num7z1"/>
    <w:qFormat/>
    <w:rsid w:val="00E82102"/>
    <w:rPr>
      <w:b w:val="0"/>
      <w:bCs/>
      <w:sz w:val="28"/>
      <w:szCs w:val="28"/>
    </w:rPr>
  </w:style>
  <w:style w:type="character" w:customStyle="1" w:styleId="WW8Num7z2">
    <w:name w:val="WW8Num7z2"/>
    <w:qFormat/>
    <w:rsid w:val="00E82102"/>
  </w:style>
  <w:style w:type="character" w:customStyle="1" w:styleId="WW8Num7z3">
    <w:name w:val="WW8Num7z3"/>
    <w:qFormat/>
    <w:rsid w:val="00E82102"/>
  </w:style>
  <w:style w:type="character" w:customStyle="1" w:styleId="WW8Num7z4">
    <w:name w:val="WW8Num7z4"/>
    <w:qFormat/>
    <w:rsid w:val="00E82102"/>
  </w:style>
  <w:style w:type="character" w:customStyle="1" w:styleId="WW8Num7z5">
    <w:name w:val="WW8Num7z5"/>
    <w:qFormat/>
    <w:rsid w:val="00E82102"/>
  </w:style>
  <w:style w:type="character" w:customStyle="1" w:styleId="WW8Num7z6">
    <w:name w:val="WW8Num7z6"/>
    <w:qFormat/>
    <w:rsid w:val="00E82102"/>
  </w:style>
  <w:style w:type="character" w:customStyle="1" w:styleId="WW8Num7z7">
    <w:name w:val="WW8Num7z7"/>
    <w:qFormat/>
    <w:rsid w:val="00E82102"/>
  </w:style>
  <w:style w:type="character" w:customStyle="1" w:styleId="WW8Num7z8">
    <w:name w:val="WW8Num7z8"/>
    <w:qFormat/>
    <w:rsid w:val="00E82102"/>
  </w:style>
  <w:style w:type="character" w:customStyle="1" w:styleId="WW8Num8z0">
    <w:name w:val="WW8Num8z0"/>
    <w:qFormat/>
    <w:rsid w:val="00E82102"/>
  </w:style>
  <w:style w:type="character" w:customStyle="1" w:styleId="WW8Num8z1">
    <w:name w:val="WW8Num8z1"/>
    <w:qFormat/>
    <w:rsid w:val="00E82102"/>
  </w:style>
  <w:style w:type="character" w:customStyle="1" w:styleId="WW8Num8z2">
    <w:name w:val="WW8Num8z2"/>
    <w:qFormat/>
    <w:rsid w:val="00E82102"/>
  </w:style>
  <w:style w:type="character" w:customStyle="1" w:styleId="WW8Num8z3">
    <w:name w:val="WW8Num8z3"/>
    <w:qFormat/>
    <w:rsid w:val="00E82102"/>
  </w:style>
  <w:style w:type="character" w:customStyle="1" w:styleId="WW8Num8z4">
    <w:name w:val="WW8Num8z4"/>
    <w:qFormat/>
    <w:rsid w:val="00E82102"/>
  </w:style>
  <w:style w:type="character" w:customStyle="1" w:styleId="WW8Num8z5">
    <w:name w:val="WW8Num8z5"/>
    <w:qFormat/>
    <w:rsid w:val="00E82102"/>
  </w:style>
  <w:style w:type="character" w:customStyle="1" w:styleId="WW8Num8z6">
    <w:name w:val="WW8Num8z6"/>
    <w:qFormat/>
    <w:rsid w:val="00E82102"/>
  </w:style>
  <w:style w:type="character" w:customStyle="1" w:styleId="WW8Num8z7">
    <w:name w:val="WW8Num8z7"/>
    <w:qFormat/>
    <w:rsid w:val="00E82102"/>
  </w:style>
  <w:style w:type="character" w:customStyle="1" w:styleId="WW8Num8z8">
    <w:name w:val="WW8Num8z8"/>
    <w:qFormat/>
    <w:rsid w:val="00E82102"/>
  </w:style>
  <w:style w:type="character" w:customStyle="1" w:styleId="WW8Num9z0">
    <w:name w:val="WW8Num9z0"/>
    <w:qFormat/>
    <w:rsid w:val="00E82102"/>
    <w:rPr>
      <w:rFonts w:ascii="Symbol" w:hAnsi="Symbol" w:cs="Symbol"/>
    </w:rPr>
  </w:style>
  <w:style w:type="character" w:customStyle="1" w:styleId="WW8Num9z1">
    <w:name w:val="WW8Num9z1"/>
    <w:qFormat/>
    <w:rsid w:val="00E82102"/>
    <w:rPr>
      <w:rFonts w:ascii="Courier New" w:hAnsi="Courier New" w:cs="Courier New"/>
    </w:rPr>
  </w:style>
  <w:style w:type="character" w:customStyle="1" w:styleId="WW8Num9z2">
    <w:name w:val="WW8Num9z2"/>
    <w:qFormat/>
    <w:rsid w:val="00E82102"/>
    <w:rPr>
      <w:rFonts w:ascii="Wingdings" w:hAnsi="Wingdings" w:cs="Wingdings"/>
    </w:rPr>
  </w:style>
  <w:style w:type="character" w:customStyle="1" w:styleId="WW8Num10z0">
    <w:name w:val="WW8Num10z0"/>
    <w:qFormat/>
    <w:rsid w:val="00E82102"/>
    <w:rPr>
      <w:rFonts w:ascii="Times New Roman" w:eastAsia="Times New Roman" w:hAnsi="Times New Roman" w:cs="Times New Roman"/>
    </w:rPr>
  </w:style>
  <w:style w:type="character" w:customStyle="1" w:styleId="WW8Num10z1">
    <w:name w:val="WW8Num10z1"/>
    <w:qFormat/>
    <w:rsid w:val="00E82102"/>
    <w:rPr>
      <w:rFonts w:ascii="Courier New" w:hAnsi="Courier New" w:cs="Courier New"/>
    </w:rPr>
  </w:style>
  <w:style w:type="character" w:customStyle="1" w:styleId="WW8Num10z2">
    <w:name w:val="WW8Num10z2"/>
    <w:qFormat/>
    <w:rsid w:val="00E82102"/>
    <w:rPr>
      <w:rFonts w:ascii="Wingdings" w:hAnsi="Wingdings" w:cs="Wingdings"/>
    </w:rPr>
  </w:style>
  <w:style w:type="character" w:customStyle="1" w:styleId="WW8Num10z3">
    <w:name w:val="WW8Num10z3"/>
    <w:qFormat/>
    <w:rsid w:val="00E82102"/>
    <w:rPr>
      <w:rFonts w:ascii="Symbol" w:hAnsi="Symbol" w:cs="Symbol"/>
    </w:rPr>
  </w:style>
  <w:style w:type="character" w:customStyle="1" w:styleId="WW8Num11z0">
    <w:name w:val="WW8Num11z0"/>
    <w:qFormat/>
    <w:rsid w:val="00E82102"/>
    <w:rPr>
      <w:rFonts w:ascii="Times New Roman" w:eastAsia="Times New Roman" w:hAnsi="Times New Roman" w:cs="Times New Roman"/>
    </w:rPr>
  </w:style>
  <w:style w:type="character" w:customStyle="1" w:styleId="WW8Num11z1">
    <w:name w:val="WW8Num11z1"/>
    <w:qFormat/>
    <w:rsid w:val="00E82102"/>
    <w:rPr>
      <w:rFonts w:ascii="Courier New" w:hAnsi="Courier New" w:cs="Courier New"/>
    </w:rPr>
  </w:style>
  <w:style w:type="character" w:customStyle="1" w:styleId="WW8Num11z2">
    <w:name w:val="WW8Num11z2"/>
    <w:qFormat/>
    <w:rsid w:val="00E82102"/>
    <w:rPr>
      <w:rFonts w:ascii="Wingdings" w:hAnsi="Wingdings" w:cs="Wingdings"/>
    </w:rPr>
  </w:style>
  <w:style w:type="character" w:customStyle="1" w:styleId="WW8Num11z3">
    <w:name w:val="WW8Num11z3"/>
    <w:qFormat/>
    <w:rsid w:val="00E82102"/>
    <w:rPr>
      <w:rFonts w:ascii="Symbol" w:hAnsi="Symbol" w:cs="Symbol"/>
    </w:rPr>
  </w:style>
  <w:style w:type="character" w:customStyle="1" w:styleId="WW8Num12z0">
    <w:name w:val="WW8Num12z0"/>
    <w:qFormat/>
    <w:rsid w:val="00E82102"/>
    <w:rPr>
      <w:b/>
    </w:rPr>
  </w:style>
  <w:style w:type="character" w:customStyle="1" w:styleId="WW8Num12z1">
    <w:name w:val="WW8Num12z1"/>
    <w:qFormat/>
    <w:rsid w:val="00E82102"/>
  </w:style>
  <w:style w:type="character" w:customStyle="1" w:styleId="WW8Num12z2">
    <w:name w:val="WW8Num12z2"/>
    <w:qFormat/>
    <w:rsid w:val="00E82102"/>
  </w:style>
  <w:style w:type="character" w:customStyle="1" w:styleId="WW8Num12z3">
    <w:name w:val="WW8Num12z3"/>
    <w:qFormat/>
    <w:rsid w:val="00E82102"/>
  </w:style>
  <w:style w:type="character" w:customStyle="1" w:styleId="WW8Num12z4">
    <w:name w:val="WW8Num12z4"/>
    <w:qFormat/>
    <w:rsid w:val="00E82102"/>
  </w:style>
  <w:style w:type="character" w:customStyle="1" w:styleId="WW8Num12z5">
    <w:name w:val="WW8Num12z5"/>
    <w:qFormat/>
    <w:rsid w:val="00E82102"/>
  </w:style>
  <w:style w:type="character" w:customStyle="1" w:styleId="WW8Num12z6">
    <w:name w:val="WW8Num12z6"/>
    <w:qFormat/>
    <w:rsid w:val="00E82102"/>
  </w:style>
  <w:style w:type="character" w:customStyle="1" w:styleId="WW8Num12z7">
    <w:name w:val="WW8Num12z7"/>
    <w:qFormat/>
    <w:rsid w:val="00E82102"/>
  </w:style>
  <w:style w:type="character" w:customStyle="1" w:styleId="WW8Num12z8">
    <w:name w:val="WW8Num12z8"/>
    <w:qFormat/>
    <w:rsid w:val="00E82102"/>
  </w:style>
  <w:style w:type="character" w:customStyle="1" w:styleId="WW8Num13z0">
    <w:name w:val="WW8Num13z0"/>
    <w:qFormat/>
    <w:rsid w:val="00E82102"/>
  </w:style>
  <w:style w:type="character" w:customStyle="1" w:styleId="WW8Num13z1">
    <w:name w:val="WW8Num13z1"/>
    <w:qFormat/>
    <w:rsid w:val="00E82102"/>
    <w:rPr>
      <w:b w:val="0"/>
      <w:i/>
      <w:position w:val="0"/>
      <w:sz w:val="22"/>
      <w:szCs w:val="22"/>
      <w:vertAlign w:val="baseline"/>
    </w:rPr>
  </w:style>
  <w:style w:type="character" w:customStyle="1" w:styleId="WW8Num13z2">
    <w:name w:val="WW8Num13z2"/>
    <w:qFormat/>
    <w:rsid w:val="00E82102"/>
  </w:style>
  <w:style w:type="character" w:customStyle="1" w:styleId="WW8Num13z3">
    <w:name w:val="WW8Num13z3"/>
    <w:qFormat/>
    <w:rsid w:val="00E82102"/>
  </w:style>
  <w:style w:type="character" w:customStyle="1" w:styleId="WW8Num13z4">
    <w:name w:val="WW8Num13z4"/>
    <w:qFormat/>
    <w:rsid w:val="00E82102"/>
  </w:style>
  <w:style w:type="character" w:customStyle="1" w:styleId="WW8Num13z5">
    <w:name w:val="WW8Num13z5"/>
    <w:qFormat/>
    <w:rsid w:val="00E82102"/>
  </w:style>
  <w:style w:type="character" w:customStyle="1" w:styleId="WW8Num13z6">
    <w:name w:val="WW8Num13z6"/>
    <w:qFormat/>
    <w:rsid w:val="00E82102"/>
  </w:style>
  <w:style w:type="character" w:customStyle="1" w:styleId="WW8Num13z7">
    <w:name w:val="WW8Num13z7"/>
    <w:qFormat/>
    <w:rsid w:val="00E82102"/>
  </w:style>
  <w:style w:type="character" w:customStyle="1" w:styleId="WW8Num13z8">
    <w:name w:val="WW8Num13z8"/>
    <w:qFormat/>
    <w:rsid w:val="00E82102"/>
  </w:style>
  <w:style w:type="character" w:customStyle="1" w:styleId="WW8Num14z0">
    <w:name w:val="WW8Num14z0"/>
    <w:qFormat/>
    <w:rsid w:val="00E82102"/>
    <w:rPr>
      <w:b w:val="0"/>
      <w:i w:val="0"/>
      <w:color w:val="auto"/>
      <w:sz w:val="24"/>
      <w:szCs w:val="24"/>
      <w:lang w:val="ru-RU"/>
    </w:rPr>
  </w:style>
  <w:style w:type="character" w:customStyle="1" w:styleId="WW8Num14z1">
    <w:name w:val="WW8Num14z1"/>
    <w:qFormat/>
    <w:rsid w:val="00E82102"/>
    <w:rPr>
      <w:b w:val="0"/>
      <w:bCs/>
      <w:sz w:val="28"/>
      <w:szCs w:val="28"/>
    </w:rPr>
  </w:style>
  <w:style w:type="character" w:customStyle="1" w:styleId="WW8Num14z2">
    <w:name w:val="WW8Num14z2"/>
    <w:qFormat/>
    <w:rsid w:val="00E82102"/>
  </w:style>
  <w:style w:type="character" w:customStyle="1" w:styleId="WW8Num14z3">
    <w:name w:val="WW8Num14z3"/>
    <w:qFormat/>
    <w:rsid w:val="00E82102"/>
  </w:style>
  <w:style w:type="character" w:customStyle="1" w:styleId="WW8Num14z4">
    <w:name w:val="WW8Num14z4"/>
    <w:qFormat/>
    <w:rsid w:val="00E82102"/>
  </w:style>
  <w:style w:type="character" w:customStyle="1" w:styleId="WW8Num14z5">
    <w:name w:val="WW8Num14z5"/>
    <w:qFormat/>
    <w:rsid w:val="00E82102"/>
  </w:style>
  <w:style w:type="character" w:customStyle="1" w:styleId="WW8Num14z6">
    <w:name w:val="WW8Num14z6"/>
    <w:qFormat/>
    <w:rsid w:val="00E82102"/>
  </w:style>
  <w:style w:type="character" w:customStyle="1" w:styleId="WW8Num14z7">
    <w:name w:val="WW8Num14z7"/>
    <w:qFormat/>
    <w:rsid w:val="00E82102"/>
  </w:style>
  <w:style w:type="character" w:customStyle="1" w:styleId="WW8Num14z8">
    <w:name w:val="WW8Num14z8"/>
    <w:qFormat/>
    <w:rsid w:val="00E82102"/>
  </w:style>
  <w:style w:type="character" w:customStyle="1" w:styleId="WW8Num15z0">
    <w:name w:val="WW8Num15z0"/>
    <w:qFormat/>
    <w:rsid w:val="00E82102"/>
    <w:rPr>
      <w:rFonts w:ascii="Times New Roman" w:eastAsia="Times New Roman" w:hAnsi="Times New Roman" w:cs="Times New Roman"/>
    </w:rPr>
  </w:style>
  <w:style w:type="character" w:customStyle="1" w:styleId="WW8Num15z1">
    <w:name w:val="WW8Num15z1"/>
    <w:qFormat/>
    <w:rsid w:val="00E82102"/>
    <w:rPr>
      <w:rFonts w:ascii="Courier New" w:hAnsi="Courier New" w:cs="Courier New"/>
    </w:rPr>
  </w:style>
  <w:style w:type="character" w:customStyle="1" w:styleId="WW8Num15z2">
    <w:name w:val="WW8Num15z2"/>
    <w:qFormat/>
    <w:rsid w:val="00E82102"/>
    <w:rPr>
      <w:rFonts w:ascii="Wingdings" w:hAnsi="Wingdings" w:cs="Wingdings"/>
    </w:rPr>
  </w:style>
  <w:style w:type="character" w:customStyle="1" w:styleId="WW8Num15z3">
    <w:name w:val="WW8Num15z3"/>
    <w:qFormat/>
    <w:rsid w:val="00E82102"/>
    <w:rPr>
      <w:rFonts w:ascii="Symbol" w:hAnsi="Symbol" w:cs="Symbol"/>
    </w:rPr>
  </w:style>
  <w:style w:type="character" w:customStyle="1" w:styleId="WW8Num16z0">
    <w:name w:val="WW8Num16z0"/>
    <w:qFormat/>
    <w:rsid w:val="00E82102"/>
    <w:rPr>
      <w:b/>
      <w:sz w:val="28"/>
      <w:szCs w:val="28"/>
    </w:rPr>
  </w:style>
  <w:style w:type="character" w:customStyle="1" w:styleId="WW8Num16z1">
    <w:name w:val="WW8Num16z1"/>
    <w:qFormat/>
    <w:rsid w:val="00E82102"/>
  </w:style>
  <w:style w:type="character" w:customStyle="1" w:styleId="WW8Num16z2">
    <w:name w:val="WW8Num16z2"/>
    <w:qFormat/>
    <w:rsid w:val="00E82102"/>
  </w:style>
  <w:style w:type="character" w:customStyle="1" w:styleId="WW8Num16z3">
    <w:name w:val="WW8Num16z3"/>
    <w:qFormat/>
    <w:rsid w:val="00E82102"/>
  </w:style>
  <w:style w:type="character" w:customStyle="1" w:styleId="WW8Num16z4">
    <w:name w:val="WW8Num16z4"/>
    <w:qFormat/>
    <w:rsid w:val="00E82102"/>
  </w:style>
  <w:style w:type="character" w:customStyle="1" w:styleId="WW8Num16z5">
    <w:name w:val="WW8Num16z5"/>
    <w:qFormat/>
    <w:rsid w:val="00E82102"/>
  </w:style>
  <w:style w:type="character" w:customStyle="1" w:styleId="WW8Num16z6">
    <w:name w:val="WW8Num16z6"/>
    <w:qFormat/>
    <w:rsid w:val="00E82102"/>
  </w:style>
  <w:style w:type="character" w:customStyle="1" w:styleId="WW8Num16z7">
    <w:name w:val="WW8Num16z7"/>
    <w:qFormat/>
    <w:rsid w:val="00E82102"/>
  </w:style>
  <w:style w:type="character" w:customStyle="1" w:styleId="WW8Num16z8">
    <w:name w:val="WW8Num16z8"/>
    <w:qFormat/>
    <w:rsid w:val="00E82102"/>
  </w:style>
  <w:style w:type="character" w:customStyle="1" w:styleId="WW8Num17z0">
    <w:name w:val="WW8Num17z0"/>
    <w:qFormat/>
    <w:rsid w:val="00E82102"/>
    <w:rPr>
      <w:b/>
    </w:rPr>
  </w:style>
  <w:style w:type="character" w:customStyle="1" w:styleId="WW8Num17z1">
    <w:name w:val="WW8Num17z1"/>
    <w:qFormat/>
    <w:rsid w:val="00E82102"/>
  </w:style>
  <w:style w:type="character" w:customStyle="1" w:styleId="WW8Num17z2">
    <w:name w:val="WW8Num17z2"/>
    <w:qFormat/>
    <w:rsid w:val="00E82102"/>
  </w:style>
  <w:style w:type="character" w:customStyle="1" w:styleId="WW8Num17z3">
    <w:name w:val="WW8Num17z3"/>
    <w:qFormat/>
    <w:rsid w:val="00E82102"/>
  </w:style>
  <w:style w:type="character" w:customStyle="1" w:styleId="WW8Num17z4">
    <w:name w:val="WW8Num17z4"/>
    <w:qFormat/>
    <w:rsid w:val="00E82102"/>
  </w:style>
  <w:style w:type="character" w:customStyle="1" w:styleId="WW8Num17z5">
    <w:name w:val="WW8Num17z5"/>
    <w:qFormat/>
    <w:rsid w:val="00E82102"/>
  </w:style>
  <w:style w:type="character" w:customStyle="1" w:styleId="WW8Num17z6">
    <w:name w:val="WW8Num17z6"/>
    <w:qFormat/>
    <w:rsid w:val="00E82102"/>
  </w:style>
  <w:style w:type="character" w:customStyle="1" w:styleId="WW8Num17z7">
    <w:name w:val="WW8Num17z7"/>
    <w:qFormat/>
    <w:rsid w:val="00E82102"/>
  </w:style>
  <w:style w:type="character" w:customStyle="1" w:styleId="WW8Num17z8">
    <w:name w:val="WW8Num17z8"/>
    <w:qFormat/>
    <w:rsid w:val="00E82102"/>
  </w:style>
  <w:style w:type="character" w:customStyle="1" w:styleId="WW8Num18z0">
    <w:name w:val="WW8Num18z0"/>
    <w:qFormat/>
    <w:rsid w:val="00E82102"/>
    <w:rPr>
      <w:b/>
      <w:color w:val="auto"/>
      <w:position w:val="0"/>
      <w:sz w:val="24"/>
      <w:vertAlign w:val="baseline"/>
    </w:rPr>
  </w:style>
  <w:style w:type="character" w:customStyle="1" w:styleId="WW8Num18z1">
    <w:name w:val="WW8Num18z1"/>
    <w:qFormat/>
    <w:rsid w:val="00E82102"/>
    <w:rPr>
      <w:b w:val="0"/>
      <w:position w:val="0"/>
      <w:sz w:val="24"/>
      <w:vertAlign w:val="baseline"/>
    </w:rPr>
  </w:style>
  <w:style w:type="character" w:customStyle="1" w:styleId="WW8Num18z2">
    <w:name w:val="WW8Num18z2"/>
    <w:qFormat/>
    <w:rsid w:val="00E82102"/>
  </w:style>
  <w:style w:type="character" w:customStyle="1" w:styleId="WW8Num18z3">
    <w:name w:val="WW8Num18z3"/>
    <w:qFormat/>
    <w:rsid w:val="00E82102"/>
  </w:style>
  <w:style w:type="character" w:customStyle="1" w:styleId="WW8Num18z4">
    <w:name w:val="WW8Num18z4"/>
    <w:qFormat/>
    <w:rsid w:val="00E82102"/>
  </w:style>
  <w:style w:type="character" w:customStyle="1" w:styleId="WW8Num18z5">
    <w:name w:val="WW8Num18z5"/>
    <w:qFormat/>
    <w:rsid w:val="00E82102"/>
  </w:style>
  <w:style w:type="character" w:customStyle="1" w:styleId="WW8Num18z6">
    <w:name w:val="WW8Num18z6"/>
    <w:qFormat/>
    <w:rsid w:val="00E82102"/>
  </w:style>
  <w:style w:type="character" w:customStyle="1" w:styleId="WW8Num18z7">
    <w:name w:val="WW8Num18z7"/>
    <w:qFormat/>
    <w:rsid w:val="00E82102"/>
  </w:style>
  <w:style w:type="character" w:customStyle="1" w:styleId="WW8Num18z8">
    <w:name w:val="WW8Num18z8"/>
    <w:qFormat/>
    <w:rsid w:val="00E82102"/>
  </w:style>
  <w:style w:type="character" w:customStyle="1" w:styleId="WW8Num19z0">
    <w:name w:val="WW8Num19z0"/>
    <w:qFormat/>
    <w:rsid w:val="00E82102"/>
    <w:rPr>
      <w:b/>
      <w:sz w:val="26"/>
      <w:szCs w:val="26"/>
    </w:rPr>
  </w:style>
  <w:style w:type="character" w:customStyle="1" w:styleId="WW8Num19z1">
    <w:name w:val="WW8Num19z1"/>
    <w:qFormat/>
    <w:rsid w:val="00E82102"/>
    <w:rPr>
      <w:b w:val="0"/>
      <w:sz w:val="28"/>
      <w:szCs w:val="28"/>
    </w:rPr>
  </w:style>
  <w:style w:type="character" w:customStyle="1" w:styleId="WW8Num19z2">
    <w:name w:val="WW8Num19z2"/>
    <w:qFormat/>
    <w:rsid w:val="00E82102"/>
    <w:rPr>
      <w:b/>
    </w:rPr>
  </w:style>
  <w:style w:type="character" w:customStyle="1" w:styleId="WW8Num20z0">
    <w:name w:val="WW8Num20z0"/>
    <w:qFormat/>
    <w:rsid w:val="00E82102"/>
  </w:style>
  <w:style w:type="character" w:customStyle="1" w:styleId="WW8Num20z1">
    <w:name w:val="WW8Num20z1"/>
    <w:qFormat/>
    <w:rsid w:val="00E82102"/>
  </w:style>
  <w:style w:type="character" w:customStyle="1" w:styleId="WW8Num20z2">
    <w:name w:val="WW8Num20z2"/>
    <w:qFormat/>
    <w:rsid w:val="00E82102"/>
  </w:style>
  <w:style w:type="character" w:customStyle="1" w:styleId="WW8Num20z3">
    <w:name w:val="WW8Num20z3"/>
    <w:qFormat/>
    <w:rsid w:val="00E82102"/>
  </w:style>
  <w:style w:type="character" w:customStyle="1" w:styleId="WW8Num20z4">
    <w:name w:val="WW8Num20z4"/>
    <w:qFormat/>
    <w:rsid w:val="00E82102"/>
  </w:style>
  <w:style w:type="character" w:customStyle="1" w:styleId="WW8Num20z5">
    <w:name w:val="WW8Num20z5"/>
    <w:qFormat/>
    <w:rsid w:val="00E82102"/>
  </w:style>
  <w:style w:type="character" w:customStyle="1" w:styleId="WW8Num20z6">
    <w:name w:val="WW8Num20z6"/>
    <w:qFormat/>
    <w:rsid w:val="00E82102"/>
  </w:style>
  <w:style w:type="character" w:customStyle="1" w:styleId="WW8Num20z7">
    <w:name w:val="WW8Num20z7"/>
    <w:qFormat/>
    <w:rsid w:val="00E82102"/>
  </w:style>
  <w:style w:type="character" w:customStyle="1" w:styleId="WW8Num20z8">
    <w:name w:val="WW8Num20z8"/>
    <w:qFormat/>
    <w:rsid w:val="00E82102"/>
  </w:style>
  <w:style w:type="character" w:customStyle="1" w:styleId="WW8Num21z0">
    <w:name w:val="WW8Num21z0"/>
    <w:qFormat/>
    <w:rsid w:val="00E82102"/>
    <w:rPr>
      <w:b/>
      <w:color w:val="auto"/>
    </w:rPr>
  </w:style>
  <w:style w:type="character" w:customStyle="1" w:styleId="WW8Num21z1">
    <w:name w:val="WW8Num21z1"/>
    <w:qFormat/>
    <w:rsid w:val="00E82102"/>
  </w:style>
  <w:style w:type="character" w:customStyle="1" w:styleId="WW8Num21z2">
    <w:name w:val="WW8Num21z2"/>
    <w:qFormat/>
    <w:rsid w:val="00E82102"/>
  </w:style>
  <w:style w:type="character" w:customStyle="1" w:styleId="WW8Num21z3">
    <w:name w:val="WW8Num21z3"/>
    <w:qFormat/>
    <w:rsid w:val="00E82102"/>
  </w:style>
  <w:style w:type="character" w:customStyle="1" w:styleId="WW8Num21z4">
    <w:name w:val="WW8Num21z4"/>
    <w:qFormat/>
    <w:rsid w:val="00E82102"/>
  </w:style>
  <w:style w:type="character" w:customStyle="1" w:styleId="WW8Num21z5">
    <w:name w:val="WW8Num21z5"/>
    <w:qFormat/>
    <w:rsid w:val="00E82102"/>
  </w:style>
  <w:style w:type="character" w:customStyle="1" w:styleId="WW8Num21z6">
    <w:name w:val="WW8Num21z6"/>
    <w:qFormat/>
    <w:rsid w:val="00E82102"/>
  </w:style>
  <w:style w:type="character" w:customStyle="1" w:styleId="WW8Num21z7">
    <w:name w:val="WW8Num21z7"/>
    <w:qFormat/>
    <w:rsid w:val="00E82102"/>
  </w:style>
  <w:style w:type="character" w:customStyle="1" w:styleId="WW8Num21z8">
    <w:name w:val="WW8Num21z8"/>
    <w:qFormat/>
    <w:rsid w:val="00E82102"/>
  </w:style>
  <w:style w:type="character" w:customStyle="1" w:styleId="WW8Num22z0">
    <w:name w:val="WW8Num22z0"/>
    <w:qFormat/>
    <w:rsid w:val="00E82102"/>
    <w:rPr>
      <w:b w:val="0"/>
    </w:rPr>
  </w:style>
  <w:style w:type="character" w:customStyle="1" w:styleId="WW8Num22z1">
    <w:name w:val="WW8Num22z1"/>
    <w:qFormat/>
    <w:rsid w:val="00E82102"/>
  </w:style>
  <w:style w:type="character" w:customStyle="1" w:styleId="WW8Num22z2">
    <w:name w:val="WW8Num22z2"/>
    <w:qFormat/>
    <w:rsid w:val="00E82102"/>
  </w:style>
  <w:style w:type="character" w:customStyle="1" w:styleId="WW8Num22z3">
    <w:name w:val="WW8Num22z3"/>
    <w:qFormat/>
    <w:rsid w:val="00E82102"/>
  </w:style>
  <w:style w:type="character" w:customStyle="1" w:styleId="WW8Num22z4">
    <w:name w:val="WW8Num22z4"/>
    <w:qFormat/>
    <w:rsid w:val="00E82102"/>
  </w:style>
  <w:style w:type="character" w:customStyle="1" w:styleId="WW8Num22z5">
    <w:name w:val="WW8Num22z5"/>
    <w:qFormat/>
    <w:rsid w:val="00E82102"/>
  </w:style>
  <w:style w:type="character" w:customStyle="1" w:styleId="WW8Num22z6">
    <w:name w:val="WW8Num22z6"/>
    <w:qFormat/>
    <w:rsid w:val="00E82102"/>
  </w:style>
  <w:style w:type="character" w:customStyle="1" w:styleId="WW8Num22z7">
    <w:name w:val="WW8Num22z7"/>
    <w:qFormat/>
    <w:rsid w:val="00E82102"/>
  </w:style>
  <w:style w:type="character" w:customStyle="1" w:styleId="WW8Num22z8">
    <w:name w:val="WW8Num22z8"/>
    <w:qFormat/>
    <w:rsid w:val="00E82102"/>
  </w:style>
  <w:style w:type="character" w:customStyle="1" w:styleId="WW8Num23z0">
    <w:name w:val="WW8Num23z0"/>
    <w:qFormat/>
    <w:rsid w:val="00E82102"/>
    <w:rPr>
      <w:rFonts w:ascii="Symbol" w:hAnsi="Symbol" w:cs="Symbol"/>
    </w:rPr>
  </w:style>
  <w:style w:type="character" w:customStyle="1" w:styleId="WW8Num23z1">
    <w:name w:val="WW8Num23z1"/>
    <w:qFormat/>
    <w:rsid w:val="00E82102"/>
    <w:rPr>
      <w:rFonts w:ascii="Courier New" w:hAnsi="Courier New" w:cs="Courier New"/>
    </w:rPr>
  </w:style>
  <w:style w:type="character" w:customStyle="1" w:styleId="WW8Num23z2">
    <w:name w:val="WW8Num23z2"/>
    <w:qFormat/>
    <w:rsid w:val="00E82102"/>
    <w:rPr>
      <w:rFonts w:ascii="Wingdings" w:hAnsi="Wingdings" w:cs="Wingdings"/>
    </w:rPr>
  </w:style>
  <w:style w:type="character" w:customStyle="1" w:styleId="12">
    <w:name w:val="Основной шрифт абзаца1"/>
    <w:qFormat/>
    <w:rsid w:val="00E82102"/>
  </w:style>
  <w:style w:type="character" w:customStyle="1" w:styleId="13">
    <w:name w:val="Знак примечания1"/>
    <w:qFormat/>
    <w:rsid w:val="00E82102"/>
    <w:rPr>
      <w:sz w:val="16"/>
      <w:szCs w:val="16"/>
    </w:rPr>
  </w:style>
  <w:style w:type="character" w:customStyle="1" w:styleId="ListLabel29">
    <w:name w:val="ListLabel 29"/>
    <w:qFormat/>
    <w:rsid w:val="00E82102"/>
    <w:rPr>
      <w:rFonts w:ascii="Times New Roman" w:hAnsi="Times New Roman"/>
      <w:b w:val="0"/>
      <w:i w:val="0"/>
      <w:color w:val="auto"/>
      <w:sz w:val="28"/>
      <w:szCs w:val="24"/>
      <w:lang w:val="ru-RU"/>
    </w:rPr>
  </w:style>
  <w:style w:type="paragraph" w:customStyle="1" w:styleId="14">
    <w:name w:val="Заголовок1"/>
    <w:basedOn w:val="a"/>
    <w:next w:val="a6"/>
    <w:qFormat/>
    <w:rsid w:val="00E82102"/>
    <w:pPr>
      <w:keepNext/>
      <w:spacing w:before="240" w:after="120" w:line="276" w:lineRule="auto"/>
    </w:pPr>
    <w:rPr>
      <w:rFonts w:ascii="Liberation Sans" w:eastAsia="WenQuanYi Micro Hei" w:hAnsi="Liberation Sans" w:cs="Lohit Devanagari"/>
      <w:color w:val="00000A"/>
      <w:sz w:val="28"/>
      <w:szCs w:val="28"/>
      <w:lang w:val="uk-UA" w:eastAsia="en-US"/>
    </w:rPr>
  </w:style>
  <w:style w:type="paragraph" w:styleId="afb">
    <w:name w:val="List"/>
    <w:basedOn w:val="a6"/>
    <w:rsid w:val="00E82102"/>
    <w:pPr>
      <w:spacing w:after="140" w:line="288" w:lineRule="auto"/>
    </w:pPr>
    <w:rPr>
      <w:rFonts w:ascii="Calibri" w:eastAsia="Calibri" w:hAnsi="Calibri" w:cs="Lohit Devanagari"/>
      <w:color w:val="00000A"/>
      <w:sz w:val="22"/>
      <w:szCs w:val="22"/>
      <w:lang w:val="uk-UA" w:eastAsia="en-US"/>
    </w:rPr>
  </w:style>
  <w:style w:type="paragraph" w:styleId="afc">
    <w:name w:val="caption"/>
    <w:basedOn w:val="a"/>
    <w:qFormat/>
    <w:rsid w:val="00E82102"/>
    <w:pPr>
      <w:suppressLineNumbers/>
      <w:spacing w:before="120" w:after="120" w:line="276" w:lineRule="auto"/>
    </w:pPr>
    <w:rPr>
      <w:rFonts w:ascii="Calibri" w:eastAsia="Calibri" w:hAnsi="Calibri" w:cs="Lohit Devanagari"/>
      <w:i/>
      <w:iCs/>
      <w:color w:val="00000A"/>
      <w:lang w:val="uk-UA" w:eastAsia="en-US"/>
    </w:rPr>
  </w:style>
  <w:style w:type="paragraph" w:styleId="15">
    <w:name w:val="index 1"/>
    <w:basedOn w:val="a"/>
    <w:next w:val="a"/>
    <w:autoRedefine/>
    <w:uiPriority w:val="99"/>
    <w:semiHidden/>
    <w:unhideWhenUsed/>
    <w:rsid w:val="00E82102"/>
    <w:pPr>
      <w:ind w:left="240" w:hanging="240"/>
    </w:pPr>
  </w:style>
  <w:style w:type="paragraph" w:styleId="afd">
    <w:name w:val="index heading"/>
    <w:basedOn w:val="a"/>
    <w:qFormat/>
    <w:rsid w:val="00E82102"/>
    <w:pPr>
      <w:suppressLineNumbers/>
      <w:spacing w:after="200" w:line="276" w:lineRule="auto"/>
    </w:pPr>
    <w:rPr>
      <w:rFonts w:ascii="Calibri" w:eastAsia="Calibri" w:hAnsi="Calibri" w:cs="Lohit Devanagari"/>
      <w:color w:val="00000A"/>
      <w:sz w:val="22"/>
      <w:szCs w:val="22"/>
      <w:lang w:val="uk-UA" w:eastAsia="en-US"/>
    </w:rPr>
  </w:style>
  <w:style w:type="paragraph" w:styleId="4">
    <w:name w:val="List Bullet 4"/>
    <w:basedOn w:val="a"/>
    <w:autoRedefine/>
    <w:qFormat/>
    <w:rsid w:val="00E82102"/>
    <w:pPr>
      <w:widowControl w:val="0"/>
      <w:tabs>
        <w:tab w:val="left" w:pos="1134"/>
      </w:tabs>
      <w:ind w:left="851"/>
      <w:jc w:val="both"/>
    </w:pPr>
    <w:rPr>
      <w:color w:val="00000A"/>
      <w:lang w:val="uk-UA" w:eastAsia="uk-UA"/>
    </w:rPr>
  </w:style>
  <w:style w:type="paragraph" w:customStyle="1" w:styleId="afe">
    <w:name w:val="Содержимое таблицы"/>
    <w:basedOn w:val="a"/>
    <w:qFormat/>
    <w:rsid w:val="00E82102"/>
    <w:pPr>
      <w:spacing w:after="200" w:line="276" w:lineRule="auto"/>
    </w:pPr>
    <w:rPr>
      <w:rFonts w:ascii="Calibri" w:eastAsia="Calibri" w:hAnsi="Calibri" w:cstheme="minorBidi"/>
      <w:color w:val="00000A"/>
      <w:sz w:val="22"/>
      <w:szCs w:val="22"/>
      <w:lang w:val="uk-UA" w:eastAsia="en-US"/>
    </w:rPr>
  </w:style>
  <w:style w:type="paragraph" w:customStyle="1" w:styleId="aff">
    <w:name w:val="Заголовок таблицы"/>
    <w:basedOn w:val="afe"/>
    <w:qFormat/>
    <w:rsid w:val="00E82102"/>
  </w:style>
  <w:style w:type="paragraph" w:customStyle="1" w:styleId="16">
    <w:name w:val="Указатель1"/>
    <w:basedOn w:val="a"/>
    <w:qFormat/>
    <w:rsid w:val="00E82102"/>
    <w:pPr>
      <w:widowControl w:val="0"/>
      <w:suppressLineNumbers/>
      <w:suppressAutoHyphens/>
      <w:spacing w:line="276" w:lineRule="auto"/>
      <w:ind w:firstLine="420"/>
      <w:jc w:val="both"/>
    </w:pPr>
    <w:rPr>
      <w:rFonts w:cs="Lohit Devanagari"/>
      <w:sz w:val="20"/>
      <w:szCs w:val="20"/>
      <w:lang w:val="uk-UA" w:eastAsia="zh-CN"/>
    </w:rPr>
  </w:style>
  <w:style w:type="paragraph" w:customStyle="1" w:styleId="31">
    <w:name w:val="Список 31"/>
    <w:basedOn w:val="a"/>
    <w:qFormat/>
    <w:rsid w:val="00E82102"/>
    <w:pPr>
      <w:widowControl w:val="0"/>
      <w:suppressAutoHyphens/>
      <w:ind w:left="849" w:hanging="283"/>
    </w:pPr>
    <w:rPr>
      <w:sz w:val="20"/>
      <w:szCs w:val="20"/>
      <w:lang w:eastAsia="zh-CN"/>
    </w:rPr>
  </w:style>
  <w:style w:type="paragraph" w:customStyle="1" w:styleId="17">
    <w:name w:val="Текст примечания1"/>
    <w:basedOn w:val="a"/>
    <w:qFormat/>
    <w:rsid w:val="00E82102"/>
    <w:pPr>
      <w:suppressAutoHyphens/>
    </w:pPr>
    <w:rPr>
      <w:sz w:val="20"/>
      <w:szCs w:val="20"/>
      <w:lang w:val="uk-UA" w:eastAsia="zh-CN"/>
    </w:rPr>
  </w:style>
  <w:style w:type="paragraph" w:customStyle="1" w:styleId="18">
    <w:name w:val="Основний текст1"/>
    <w:basedOn w:val="a"/>
    <w:qFormat/>
    <w:rsid w:val="00E82102"/>
    <w:pPr>
      <w:spacing w:after="200" w:line="322" w:lineRule="exact"/>
      <w:ind w:hanging="1260"/>
      <w:jc w:val="both"/>
    </w:pPr>
    <w:rPr>
      <w:rFonts w:ascii="Calibri" w:eastAsia="Calibri" w:hAnsi="Calibri" w:cstheme="minorBidi"/>
      <w:color w:val="00000A"/>
      <w:sz w:val="27"/>
      <w:szCs w:val="27"/>
      <w:lang w:val="uk-UA" w:eastAsia="en-US"/>
    </w:rPr>
  </w:style>
  <w:style w:type="numbering" w:customStyle="1" w:styleId="19">
    <w:name w:val="Нет списка1"/>
    <w:uiPriority w:val="99"/>
    <w:semiHidden/>
    <w:unhideWhenUsed/>
    <w:qFormat/>
    <w:rsid w:val="00E82102"/>
  </w:style>
  <w:style w:type="numbering" w:customStyle="1" w:styleId="WW8Num9">
    <w:name w:val="WW8Num9"/>
    <w:qFormat/>
    <w:rsid w:val="00E82102"/>
  </w:style>
  <w:style w:type="character" w:customStyle="1" w:styleId="tlid-translation">
    <w:name w:val="tlid-translation"/>
    <w:basedOn w:val="a0"/>
    <w:rsid w:val="00E8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220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9200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CE32-471B-48ED-B7C8-F75AAEDA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55</Pages>
  <Words>12345</Words>
  <Characters>70372</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86</cp:revision>
  <cp:lastPrinted>2020-12-09T11:38:00Z</cp:lastPrinted>
  <dcterms:created xsi:type="dcterms:W3CDTF">2020-11-09T12:20:00Z</dcterms:created>
  <dcterms:modified xsi:type="dcterms:W3CDTF">2021-03-02T12:40:00Z</dcterms:modified>
</cp:coreProperties>
</file>