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EE359D">
        <w:rPr>
          <w:bCs/>
          <w:lang w:val="uk-UA"/>
        </w:rPr>
        <w:t>48</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EE359D">
        <w:rPr>
          <w:bCs/>
          <w:lang w:val="uk-UA"/>
        </w:rPr>
        <w:t>12</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DD3ABF"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84161E" w:rsidRDefault="0084161E" w:rsidP="00B14FBE">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84161E">
        <w:rPr>
          <w:rFonts w:ascii="Times New Roman" w:hAnsi="Times New Roman" w:cs="Times New Roman"/>
          <w:i w:val="0"/>
          <w:color w:val="0000FF"/>
          <w:sz w:val="36"/>
          <w:szCs w:val="36"/>
          <w:lang w:val="uk-UA"/>
        </w:rPr>
        <w:t>(</w:t>
      </w:r>
      <w:r w:rsidR="003361A0" w:rsidRPr="003361A0">
        <w:rPr>
          <w:rFonts w:ascii="Times New Roman" w:hAnsi="Times New Roman" w:cs="Times New Roman"/>
          <w:i w:val="0"/>
          <w:color w:val="0000FF"/>
          <w:sz w:val="36"/>
          <w:szCs w:val="36"/>
          <w:lang w:val="uk-UA"/>
        </w:rPr>
        <w:t>Технічне переоснащення ОІК АСДК ДП ОДГ Вінницькі Східні ЕМ (Верхній рівень – ДП )</w:t>
      </w:r>
      <w:r w:rsidRPr="003361A0">
        <w:rPr>
          <w:rFonts w:ascii="Times New Roman" w:hAnsi="Times New Roman" w:cs="Times New Roman"/>
          <w:i w:val="0"/>
          <w:color w:val="0000FF"/>
          <w:sz w:val="36"/>
          <w:szCs w:val="36"/>
          <w:lang w:val="uk-UA" w:bidi="he-IL"/>
        </w:rPr>
        <w:t>)</w:t>
      </w:r>
    </w:p>
    <w:p w:rsidR="005F57FD" w:rsidRDefault="001B01CD" w:rsidP="00B14FBE">
      <w:pPr>
        <w:pStyle w:val="Bodytext30"/>
        <w:shd w:val="clear" w:color="auto" w:fill="auto"/>
        <w:spacing w:before="0" w:after="0" w:line="240" w:lineRule="auto"/>
        <w:jc w:val="center"/>
        <w:rPr>
          <w:color w:val="0000FF"/>
          <w:sz w:val="32"/>
          <w:szCs w:val="32"/>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3709F0" w:rsidRPr="003709F0">
        <w:rPr>
          <w:rFonts w:ascii="Times New Roman" w:hAnsi="Times New Roman" w:cs="Times New Roman"/>
          <w:b w:val="0"/>
          <w:color w:val="0000FF"/>
          <w:sz w:val="32"/>
          <w:szCs w:val="32"/>
          <w:lang w:val="uk-UA"/>
        </w:rPr>
        <w:t xml:space="preserve"> </w:t>
      </w:r>
      <w:r w:rsidR="005F57FD" w:rsidRPr="005F57FD">
        <w:rPr>
          <w:rFonts w:ascii="Times New Roman" w:hAnsi="Times New Roman" w:cs="Times New Roman"/>
          <w:b w:val="0"/>
          <w:color w:val="0000FF"/>
          <w:sz w:val="32"/>
          <w:szCs w:val="32"/>
          <w:lang w:val="uk-UA"/>
        </w:rPr>
        <w:t>202</w:t>
      </w:r>
      <w:r w:rsidR="005B0280" w:rsidRPr="005B0280">
        <w:rPr>
          <w:rFonts w:ascii="Times New Roman" w:hAnsi="Times New Roman" w:cs="Times New Roman"/>
          <w:b w:val="0"/>
          <w:color w:val="0000FF"/>
          <w:sz w:val="32"/>
          <w:szCs w:val="32"/>
        </w:rPr>
        <w:t>2</w:t>
      </w:r>
      <w:r w:rsidR="005F57FD" w:rsidRPr="005F57FD">
        <w:rPr>
          <w:rFonts w:ascii="Times New Roman" w:hAnsi="Times New Roman" w:cs="Times New Roman"/>
          <w:b w:val="0"/>
          <w:color w:val="0000FF"/>
          <w:sz w:val="32"/>
          <w:szCs w:val="32"/>
          <w:lang w:val="uk-UA"/>
        </w:rPr>
        <w:t>р.,</w:t>
      </w:r>
    </w:p>
    <w:p w:rsidR="00736945" w:rsidRPr="003361A0"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736945">
        <w:rPr>
          <w:rFonts w:ascii="Times New Roman" w:hAnsi="Times New Roman" w:cs="Times New Roman"/>
          <w:b w:val="0"/>
          <w:color w:val="0000FF"/>
          <w:sz w:val="36"/>
          <w:szCs w:val="36"/>
          <w:lang w:val="uk-UA"/>
        </w:rPr>
        <w:t>ІІІ розділ</w:t>
      </w:r>
      <w:r w:rsidRPr="00736945">
        <w:rPr>
          <w:color w:val="0000FF"/>
          <w:sz w:val="36"/>
          <w:szCs w:val="36"/>
          <w:lang w:val="uk-UA"/>
        </w:rPr>
        <w:t xml:space="preserve"> </w:t>
      </w:r>
      <w:r w:rsidRPr="00736945">
        <w:rPr>
          <w:rFonts w:ascii="Times New Roman" w:hAnsi="Times New Roman" w:cs="Times New Roman"/>
          <w:b w:val="0"/>
          <w:color w:val="0000FF"/>
          <w:sz w:val="36"/>
          <w:szCs w:val="36"/>
          <w:lang w:val="uk-UA"/>
        </w:rPr>
        <w:t>п.ІІІ.</w:t>
      </w:r>
      <w:r w:rsidRPr="003361A0">
        <w:rPr>
          <w:rFonts w:ascii="Times New Roman" w:hAnsi="Times New Roman" w:cs="Times New Roman"/>
          <w:b w:val="0"/>
          <w:color w:val="0000FF"/>
          <w:sz w:val="36"/>
          <w:szCs w:val="36"/>
          <w:lang w:val="uk-UA"/>
        </w:rPr>
        <w:t>1.1.</w:t>
      </w:r>
      <w:r w:rsidR="003361A0" w:rsidRPr="003361A0">
        <w:rPr>
          <w:rFonts w:ascii="Times New Roman" w:hAnsi="Times New Roman" w:cs="Times New Roman"/>
          <w:b w:val="0"/>
          <w:color w:val="0000FF"/>
          <w:sz w:val="36"/>
          <w:szCs w:val="36"/>
          <w:lang w:val="uk-UA"/>
        </w:rPr>
        <w:t>1</w:t>
      </w:r>
      <w:r w:rsidRPr="003361A0">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276F24" w:rsidRPr="00276F24">
        <w:rPr>
          <w:b/>
        </w:rPr>
        <w:t>2</w:t>
      </w:r>
      <w:r>
        <w:rPr>
          <w:b/>
          <w:lang w:val="uk-UA"/>
        </w:rPr>
        <w:t xml:space="preserve"> р.</w:t>
      </w: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68786F">
            <w:pPr>
              <w:pStyle w:val="a8"/>
              <w:tabs>
                <w:tab w:val="left" w:pos="0"/>
              </w:tabs>
              <w:spacing w:after="0"/>
              <w:ind w:left="0"/>
              <w:rPr>
                <w:b/>
                <w:color w:val="0000FF"/>
                <w:lang w:val="uk-UA"/>
              </w:rPr>
            </w:pPr>
            <w:r w:rsidRPr="0068786F">
              <w:rPr>
                <w:b/>
                <w:color w:val="0000FF"/>
                <w:lang w:val="uk-UA"/>
              </w:rPr>
              <w:t xml:space="preserve">Згідно ДСТУ Б Д.1.1-1:2013   </w:t>
            </w:r>
          </w:p>
          <w:p w:rsidR="00D403E7" w:rsidRPr="00E274FE" w:rsidRDefault="0068786F" w:rsidP="00E274FE">
            <w:pPr>
              <w:tabs>
                <w:tab w:val="left" w:pos="1700"/>
              </w:tabs>
              <w:rPr>
                <w:b/>
                <w:color w:val="0000FF"/>
                <w:lang w:val="uk-UA"/>
              </w:rPr>
            </w:pPr>
            <w:r w:rsidRPr="0068786F">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Pr>
                <w:b/>
                <w:color w:val="0000FF"/>
                <w:lang w:val="uk-UA"/>
              </w:rPr>
              <w:t xml:space="preserve"> </w:t>
            </w:r>
            <w:r w:rsidR="00D403E7" w:rsidRPr="003361A0">
              <w:rPr>
                <w:b/>
                <w:color w:val="0000FF"/>
                <w:lang w:val="uk-UA"/>
              </w:rPr>
              <w:t>(</w:t>
            </w:r>
            <w:r w:rsidR="003361A0" w:rsidRPr="003361A0">
              <w:rPr>
                <w:b/>
                <w:color w:val="0000FF"/>
                <w:lang w:val="uk-UA"/>
              </w:rPr>
              <w:t>Технічне переоснащення ОІК АСДК ДП ОДГ Вінницькі Східні ЕМ (Верхній рівень – ДП)</w:t>
            </w:r>
            <w:r w:rsidR="00D403E7" w:rsidRPr="003361A0">
              <w:rPr>
                <w:b/>
                <w:color w:val="0000FF"/>
                <w:lang w:val="uk-UA"/>
              </w:rPr>
              <w:t>)</w:t>
            </w:r>
          </w:p>
          <w:p w:rsidR="003B4319" w:rsidRDefault="00D403E7" w:rsidP="00FA25CB">
            <w:pPr>
              <w:pStyle w:val="Bodytext30"/>
              <w:shd w:val="clear" w:color="auto" w:fill="auto"/>
              <w:spacing w:before="0" w:after="0" w:line="240" w:lineRule="auto"/>
              <w:rPr>
                <w:rFonts w:ascii="Times New Roman" w:hAnsi="Times New Roman" w:cs="Times New Roman"/>
                <w:b w:val="0"/>
                <w:color w:val="0000FF"/>
                <w:sz w:val="24"/>
                <w:szCs w:val="24"/>
                <w:lang w:val="uk-UA"/>
              </w:rPr>
            </w:pPr>
            <w:r w:rsidRPr="00D403E7">
              <w:rPr>
                <w:rFonts w:ascii="Times New Roman" w:hAnsi="Times New Roman" w:cs="Times New Roman"/>
                <w:b w:val="0"/>
                <w:color w:val="0000FF"/>
                <w:sz w:val="24"/>
                <w:szCs w:val="24"/>
                <w:lang w:val="uk-UA" w:eastAsia="he-IL" w:bidi="he-IL"/>
              </w:rPr>
              <w:t>(</w:t>
            </w:r>
            <w:r w:rsidRPr="00D403E7">
              <w:rPr>
                <w:rFonts w:ascii="Times New Roman" w:hAnsi="Times New Roman" w:cs="Times New Roman"/>
                <w:b w:val="0"/>
                <w:color w:val="0000FF"/>
                <w:sz w:val="24"/>
                <w:szCs w:val="24"/>
                <w:lang w:val="uk-UA"/>
              </w:rPr>
              <w:t>Інвестиційна програма АТ «ВІННИЦЯОБЛЕНЕРГО»</w:t>
            </w:r>
          </w:p>
          <w:p w:rsidR="003B4319" w:rsidRPr="008B250A" w:rsidRDefault="005F57FD" w:rsidP="003B4319">
            <w:pPr>
              <w:pStyle w:val="Bodytext30"/>
              <w:shd w:val="clear" w:color="auto" w:fill="auto"/>
              <w:spacing w:before="0" w:after="0" w:line="240" w:lineRule="auto"/>
              <w:rPr>
                <w:rFonts w:ascii="Times New Roman" w:hAnsi="Times New Roman" w:cs="Times New Roman"/>
                <w:b w:val="0"/>
                <w:color w:val="0000FF"/>
                <w:sz w:val="24"/>
                <w:szCs w:val="24"/>
                <w:lang w:val="uk-UA"/>
              </w:rPr>
            </w:pPr>
            <w:r w:rsidRPr="005F57FD">
              <w:rPr>
                <w:rFonts w:ascii="Times New Roman" w:hAnsi="Times New Roman" w:cs="Times New Roman"/>
                <w:b w:val="0"/>
                <w:color w:val="0000FF"/>
                <w:sz w:val="24"/>
                <w:szCs w:val="24"/>
                <w:lang w:val="uk-UA"/>
              </w:rPr>
              <w:t>202</w:t>
            </w:r>
            <w:r w:rsidR="005B0280" w:rsidRPr="005B0280">
              <w:rPr>
                <w:rFonts w:ascii="Times New Roman" w:hAnsi="Times New Roman" w:cs="Times New Roman"/>
                <w:b w:val="0"/>
                <w:color w:val="0000FF"/>
                <w:sz w:val="24"/>
                <w:szCs w:val="24"/>
                <w:lang w:val="uk-UA"/>
              </w:rPr>
              <w:t>2</w:t>
            </w:r>
            <w:bookmarkStart w:id="0" w:name="_GoBack"/>
            <w:bookmarkEnd w:id="0"/>
            <w:r w:rsidRPr="005F57FD">
              <w:rPr>
                <w:rFonts w:ascii="Times New Roman" w:hAnsi="Times New Roman" w:cs="Times New Roman"/>
                <w:b w:val="0"/>
                <w:color w:val="0000FF"/>
                <w:sz w:val="24"/>
                <w:szCs w:val="24"/>
                <w:lang w:val="uk-UA"/>
              </w:rPr>
              <w:t>р</w:t>
            </w:r>
            <w:r w:rsidRPr="008B250A">
              <w:rPr>
                <w:rFonts w:ascii="Times New Roman" w:hAnsi="Times New Roman" w:cs="Times New Roman"/>
                <w:b w:val="0"/>
                <w:color w:val="0000FF"/>
                <w:sz w:val="24"/>
                <w:szCs w:val="24"/>
                <w:lang w:val="uk-UA"/>
              </w:rPr>
              <w:t>.,</w:t>
            </w:r>
            <w:r w:rsidRPr="008B250A">
              <w:rPr>
                <w:color w:val="0000FF"/>
                <w:sz w:val="32"/>
                <w:szCs w:val="32"/>
                <w:lang w:val="uk-UA"/>
              </w:rPr>
              <w:t xml:space="preserve"> </w:t>
            </w:r>
            <w:r w:rsidR="003B4319" w:rsidRPr="008B250A">
              <w:rPr>
                <w:rFonts w:ascii="Times New Roman" w:hAnsi="Times New Roman" w:cs="Times New Roman"/>
                <w:b w:val="0"/>
                <w:color w:val="0000FF"/>
                <w:sz w:val="24"/>
                <w:szCs w:val="24"/>
                <w:lang w:val="uk-UA"/>
              </w:rPr>
              <w:t>І</w:t>
            </w:r>
            <w:r w:rsidR="00736945" w:rsidRPr="008B250A">
              <w:rPr>
                <w:rFonts w:ascii="Times New Roman" w:hAnsi="Times New Roman" w:cs="Times New Roman"/>
                <w:b w:val="0"/>
                <w:color w:val="0000FF"/>
                <w:sz w:val="24"/>
                <w:szCs w:val="24"/>
                <w:lang w:val="uk-UA"/>
              </w:rPr>
              <w:t>ІІ</w:t>
            </w:r>
            <w:r w:rsidR="003B4319" w:rsidRPr="008B250A">
              <w:rPr>
                <w:rFonts w:ascii="Times New Roman" w:hAnsi="Times New Roman" w:cs="Times New Roman"/>
                <w:b w:val="0"/>
                <w:color w:val="0000FF"/>
                <w:sz w:val="24"/>
                <w:szCs w:val="24"/>
                <w:lang w:val="uk-UA"/>
              </w:rPr>
              <w:t xml:space="preserve"> розділ</w:t>
            </w:r>
            <w:r w:rsidR="003B4319" w:rsidRPr="008B250A">
              <w:rPr>
                <w:color w:val="0000FF"/>
                <w:sz w:val="24"/>
                <w:szCs w:val="24"/>
                <w:lang w:val="uk-UA"/>
              </w:rPr>
              <w:t xml:space="preserve"> </w:t>
            </w:r>
            <w:r w:rsidR="003B4319" w:rsidRPr="008B250A">
              <w:rPr>
                <w:rFonts w:ascii="Times New Roman" w:hAnsi="Times New Roman" w:cs="Times New Roman"/>
                <w:b w:val="0"/>
                <w:color w:val="0000FF"/>
                <w:sz w:val="24"/>
                <w:szCs w:val="24"/>
                <w:lang w:val="uk-UA"/>
              </w:rPr>
              <w:t>п.І</w:t>
            </w:r>
            <w:r w:rsidR="00736945" w:rsidRPr="008B250A">
              <w:rPr>
                <w:rFonts w:ascii="Times New Roman" w:hAnsi="Times New Roman" w:cs="Times New Roman"/>
                <w:b w:val="0"/>
                <w:color w:val="0000FF"/>
                <w:sz w:val="24"/>
                <w:szCs w:val="24"/>
                <w:lang w:val="uk-UA"/>
              </w:rPr>
              <w:t>ІІ.</w:t>
            </w:r>
            <w:r w:rsidR="00736945" w:rsidRPr="003361A0">
              <w:rPr>
                <w:rFonts w:ascii="Times New Roman" w:hAnsi="Times New Roman" w:cs="Times New Roman"/>
                <w:b w:val="0"/>
                <w:color w:val="0000FF"/>
                <w:sz w:val="24"/>
                <w:szCs w:val="24"/>
                <w:lang w:val="uk-UA"/>
              </w:rPr>
              <w:t>1.1.</w:t>
            </w:r>
            <w:r w:rsidR="003361A0">
              <w:rPr>
                <w:rFonts w:ascii="Times New Roman" w:hAnsi="Times New Roman" w:cs="Times New Roman"/>
                <w:b w:val="0"/>
                <w:color w:val="0000FF"/>
                <w:sz w:val="24"/>
                <w:szCs w:val="24"/>
                <w:lang w:val="uk-UA"/>
              </w:rPr>
              <w:t>1</w:t>
            </w:r>
            <w:r w:rsidR="00736945" w:rsidRPr="003361A0">
              <w:rPr>
                <w:rFonts w:ascii="Times New Roman" w:hAnsi="Times New Roman" w:cs="Times New Roman"/>
                <w:b w:val="0"/>
                <w:color w:val="0000FF"/>
                <w:sz w:val="24"/>
                <w:szCs w:val="24"/>
                <w:lang w:val="uk-UA"/>
              </w:rPr>
              <w:t>.</w:t>
            </w:r>
            <w:r w:rsidR="003B4319" w:rsidRPr="003361A0">
              <w:rPr>
                <w:rFonts w:ascii="Times New Roman" w:hAnsi="Times New Roman" w:cs="Times New Roman"/>
                <w:b w:val="0"/>
                <w:color w:val="0000FF"/>
                <w:sz w:val="24"/>
                <w:szCs w:val="24"/>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361A0"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B14FBE">
            <w:pPr>
              <w:rPr>
                <w:b/>
                <w:lang w:val="uk-UA"/>
              </w:rPr>
            </w:pPr>
            <w:r>
              <w:rPr>
                <w:b/>
                <w:color w:val="0000FF"/>
                <w:lang w:val="uk-UA" w:bidi="he-IL"/>
              </w:rPr>
              <w:t>1 робота,</w:t>
            </w:r>
            <w:r w:rsidR="00B14FBE">
              <w:rPr>
                <w:b/>
                <w:color w:val="0000FF"/>
                <w:lang w:val="uk-UA" w:bidi="he-IL"/>
              </w:rPr>
              <w:t xml:space="preserve"> </w:t>
            </w:r>
            <w:r w:rsidR="00971D60" w:rsidRPr="00971D60">
              <w:rPr>
                <w:b/>
                <w:color w:val="0000FF"/>
                <w:lang w:val="uk-UA"/>
              </w:rPr>
              <w:t>м. Іллінці, 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3361A0">
            <w:pPr>
              <w:spacing w:after="150"/>
              <w:jc w:val="both"/>
              <w:rPr>
                <w:lang w:val="uk-UA"/>
              </w:rPr>
            </w:pPr>
            <w:r>
              <w:rPr>
                <w:b/>
                <w:color w:val="0000FF"/>
                <w:lang w:val="uk-UA"/>
              </w:rPr>
              <w:t xml:space="preserve"> </w:t>
            </w:r>
            <w:r w:rsidR="00E907EA">
              <w:rPr>
                <w:b/>
                <w:color w:val="0000FF"/>
                <w:lang w:val="uk-UA"/>
              </w:rPr>
              <w:t xml:space="preserve">До </w:t>
            </w:r>
            <w:r w:rsidR="003361A0">
              <w:rPr>
                <w:b/>
                <w:color w:val="0000FF"/>
                <w:lang w:val="uk-UA"/>
              </w:rPr>
              <w:t>3</w:t>
            </w:r>
            <w:r w:rsidR="00E907EA">
              <w:rPr>
                <w:b/>
                <w:color w:val="0000FF"/>
                <w:lang w:val="uk-UA"/>
              </w:rPr>
              <w:t xml:space="preserve">1 </w:t>
            </w:r>
            <w:r w:rsidR="008E3B8F">
              <w:rPr>
                <w:b/>
                <w:color w:val="0000FF"/>
                <w:lang w:val="uk-UA"/>
              </w:rPr>
              <w:t>жовтня</w:t>
            </w:r>
            <w:r>
              <w:rPr>
                <w:b/>
                <w:color w:val="0000FF"/>
                <w:lang w:val="uk-UA"/>
              </w:rPr>
              <w:t xml:space="preserve"> 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3361A0" w:rsidP="00E274FE">
            <w:pPr>
              <w:jc w:val="both"/>
              <w:rPr>
                <w:b/>
                <w:sz w:val="23"/>
                <w:szCs w:val="23"/>
                <w:lang w:val="uk-UA"/>
              </w:rPr>
            </w:pPr>
            <w:r w:rsidRPr="003361A0">
              <w:rPr>
                <w:b/>
                <w:color w:val="0000FF"/>
                <w:lang w:val="uk-UA" w:bidi="he-IL"/>
              </w:rPr>
              <w:t>4 993</w:t>
            </w:r>
            <w:r w:rsidR="00FD1C01">
              <w:rPr>
                <w:b/>
                <w:color w:val="0000FF"/>
                <w:lang w:val="uk-UA" w:bidi="he-IL"/>
              </w:rPr>
              <w:t> </w:t>
            </w:r>
            <w:r w:rsidRPr="003361A0">
              <w:rPr>
                <w:b/>
                <w:color w:val="0000FF"/>
                <w:lang w:val="uk-UA" w:bidi="he-IL"/>
              </w:rPr>
              <w:t>440</w:t>
            </w:r>
            <w:r w:rsidR="00FD1C01">
              <w:rPr>
                <w:b/>
                <w:color w:val="0000FF"/>
                <w:lang w:val="uk-UA" w:bidi="he-IL"/>
              </w:rPr>
              <w:t>,00</w:t>
            </w:r>
            <w:r w:rsidRPr="003361A0">
              <w:rPr>
                <w:color w:val="0000FF"/>
                <w:sz w:val="28"/>
                <w:szCs w:val="28"/>
                <w:lang w:val="uk-UA" w:bidi="he-IL"/>
              </w:rPr>
              <w:t xml:space="preserve"> </w:t>
            </w:r>
            <w:r w:rsidR="00F94F7D" w:rsidRPr="00D009B1">
              <w:rPr>
                <w:b/>
                <w:color w:val="0000FF"/>
                <w:lang w:val="uk-UA"/>
              </w:rPr>
              <w:t>грн</w:t>
            </w:r>
            <w:r w:rsidR="00F94F7D" w:rsidRPr="00D009B1">
              <w:rPr>
                <w:b/>
                <w:color w:val="0000FF"/>
                <w:sz w:val="23"/>
                <w:szCs w:val="23"/>
                <w:lang w:val="uk-UA"/>
              </w:rPr>
              <w:t xml:space="preserve">. </w:t>
            </w:r>
            <w:r w:rsidR="00D45EDC" w:rsidRPr="00D009B1">
              <w:rPr>
                <w:b/>
                <w:color w:val="0000FF"/>
                <w:sz w:val="23"/>
                <w:szCs w:val="23"/>
                <w:lang w:val="uk-UA"/>
              </w:rPr>
              <w:t xml:space="preserve">з ПДВ.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276F24" w:rsidP="002D2AED">
            <w:pPr>
              <w:spacing w:after="150"/>
              <w:rPr>
                <w:rStyle w:val="rvts0"/>
                <w:b/>
                <w:color w:val="0000FF"/>
                <w:lang w:val="uk-UA"/>
              </w:rPr>
            </w:pPr>
            <w:r>
              <w:rPr>
                <w:rStyle w:val="rvts0"/>
                <w:b/>
                <w:color w:val="0000FF"/>
                <w:lang w:val="uk-UA"/>
              </w:rPr>
              <w:t>21</w:t>
            </w:r>
            <w:r w:rsidR="002D2AED" w:rsidRPr="00FA25CB">
              <w:rPr>
                <w:rStyle w:val="rvts0"/>
                <w:b/>
                <w:color w:val="0000FF"/>
                <w:lang w:val="uk-UA"/>
              </w:rPr>
              <w:t>.</w:t>
            </w:r>
            <w:r w:rsidR="003361A0">
              <w:rPr>
                <w:rStyle w:val="rvts0"/>
                <w:b/>
                <w:color w:val="0000FF"/>
                <w:lang w:val="uk-UA"/>
              </w:rPr>
              <w:t>01</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lastRenderedPageBreak/>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971D60">
              <w:rPr>
                <w:rStyle w:val="rvts0"/>
                <w:rFonts w:ascii="Times New Roman" w:hAnsi="Times New Roman"/>
                <w:b/>
                <w:color w:val="0000FF"/>
                <w:sz w:val="24"/>
                <w:szCs w:val="24"/>
                <w:lang w:val="uk-UA" w:eastAsia="ru-RU"/>
              </w:rPr>
              <w:t>24 967</w:t>
            </w:r>
            <w:r w:rsidR="00342551" w:rsidRPr="00D55C84">
              <w:rPr>
                <w:rStyle w:val="rvts0"/>
                <w:rFonts w:ascii="Times New Roman" w:hAnsi="Times New Roman"/>
                <w:b/>
                <w:color w:val="0000FF"/>
                <w:sz w:val="24"/>
                <w:szCs w:val="24"/>
                <w:lang w:val="uk-UA" w:eastAsia="ru-RU"/>
              </w:rPr>
              <w:t>,</w:t>
            </w:r>
            <w:r w:rsidR="00FF4031">
              <w:rPr>
                <w:rStyle w:val="rvts0"/>
                <w:rFonts w:ascii="Times New Roman" w:hAnsi="Times New Roman"/>
                <w:b/>
                <w:color w:val="0000FF"/>
                <w:sz w:val="24"/>
                <w:szCs w:val="24"/>
                <w:lang w:val="uk-UA" w:eastAsia="ru-RU"/>
              </w:rPr>
              <w:t>0</w:t>
            </w:r>
            <w:r w:rsidR="004B5A13" w:rsidRPr="00D55C84">
              <w:rPr>
                <w:rStyle w:val="rvts0"/>
                <w:rFonts w:ascii="Times New Roman" w:hAnsi="Times New Roman"/>
                <w:b/>
                <w:color w:val="0000FF"/>
                <w:sz w:val="24"/>
                <w:szCs w:val="24"/>
                <w:lang w:val="uk-UA" w:eastAsia="ru-RU"/>
              </w:rPr>
              <w:t>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A44D8D" w:rsidRDefault="00A44D8D" w:rsidP="00A44D8D">
            <w:pPr>
              <w:jc w:val="both"/>
              <w:rPr>
                <w:lang w:eastAsia="uk-UA"/>
              </w:rPr>
            </w:pPr>
            <w:r>
              <w:t xml:space="preserve">3. Погоджені технічні вимоги </w:t>
            </w:r>
            <w:proofErr w:type="gramStart"/>
            <w:r>
              <w:t>до предмету</w:t>
            </w:r>
            <w:proofErr w:type="gramEnd"/>
            <w:r>
              <w:t xml:space="preserve"> закупівлі згідно Додатку №1 до оголошення та всі необхідні документи, що вимагаються технічними вимогами;</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A275AB" w:rsidRPr="00A275AB" w:rsidRDefault="00EE359D" w:rsidP="00A275AB">
            <w:pPr>
              <w:jc w:val="both"/>
              <w:rPr>
                <w:lang w:val="uk-UA" w:eastAsia="uk-UA"/>
              </w:rPr>
            </w:pPr>
            <w:r>
              <w:rPr>
                <w:lang w:val="uk-UA"/>
              </w:rPr>
              <w:t>5</w:t>
            </w:r>
            <w:r w:rsidR="00A275AB" w:rsidRPr="00A275AB">
              <w:rPr>
                <w:lang w:val="uk-UA"/>
              </w:rPr>
              <w:t>. Діючу ліцензію на будівельну діяльність (з додатком), що дозволяє виконувати види робіт, які є предметом закупівлі;</w:t>
            </w:r>
          </w:p>
          <w:p w:rsidR="00A275AB" w:rsidRDefault="00EE359D" w:rsidP="00A275AB">
            <w:pPr>
              <w:jc w:val="both"/>
            </w:pPr>
            <w:r>
              <w:t>6</w:t>
            </w:r>
            <w:r w:rsidR="00A275AB" w:rsidRPr="00A275AB">
              <w:t xml:space="preserve">. Дозвіл (Декларація) на виконання робіт підвищеної небезпеки, відповідно </w:t>
            </w:r>
            <w:proofErr w:type="gramStart"/>
            <w:r w:rsidR="00A275AB" w:rsidRPr="00A275AB">
              <w:t>до характеру</w:t>
            </w:r>
            <w:proofErr w:type="gramEnd"/>
            <w:r w:rsidR="00A275AB" w:rsidRPr="00A275AB">
              <w:t xml:space="preserve"> виконання робіт та на експлуатацію (застосування) машин, механізмів, устаткування підвищеної небезпеки;</w:t>
            </w:r>
          </w:p>
          <w:p w:rsidR="00EE359D" w:rsidRPr="002E30D2" w:rsidRDefault="00EE359D" w:rsidP="00EE359D">
            <w:pPr>
              <w:jc w:val="both"/>
              <w:rPr>
                <w:lang w:val="uk-UA"/>
              </w:rPr>
            </w:pPr>
            <w:r>
              <w:rPr>
                <w:lang w:val="uk-UA"/>
              </w:rPr>
              <w:t xml:space="preserve">7. </w:t>
            </w:r>
            <w:r w:rsidRPr="00F27794">
              <w:rPr>
                <w:lang w:val="uk-UA"/>
              </w:rPr>
              <w:t>Наявність партнерського договору з розробником ПЗ</w:t>
            </w:r>
            <w:r>
              <w:rPr>
                <w:lang w:val="uk-UA"/>
              </w:rPr>
              <w:t xml:space="preserve"> </w:t>
            </w:r>
            <w:r w:rsidRPr="00A275AB">
              <w:t>«СКАТ Енерго»</w:t>
            </w:r>
            <w:r w:rsidRPr="00F27794">
              <w:rPr>
                <w:lang w:val="uk-UA"/>
              </w:rPr>
              <w:t>;</w:t>
            </w:r>
          </w:p>
          <w:p w:rsidR="00A275AB" w:rsidRPr="00A275AB" w:rsidRDefault="00A275AB" w:rsidP="00A275AB">
            <w:pPr>
              <w:jc w:val="both"/>
            </w:pPr>
            <w:r w:rsidRPr="00A275AB">
              <w:t>8. Сертифікат з навчання по роботі з програмним комплексом «СКАТ Енерго»;</w:t>
            </w:r>
          </w:p>
          <w:p w:rsidR="00D45EDC" w:rsidRDefault="00A275AB" w:rsidP="00A275AB">
            <w:pPr>
              <w:jc w:val="both"/>
              <w:rPr>
                <w:lang w:val="uk-UA"/>
              </w:rPr>
            </w:pPr>
            <w:r>
              <w:rPr>
                <w:lang w:val="uk-UA"/>
              </w:rPr>
              <w:t>9</w:t>
            </w:r>
            <w:r w:rsidR="00D45EDC">
              <w:rPr>
                <w:lang w:val="uk-UA"/>
              </w:rPr>
              <w:t>.</w:t>
            </w:r>
            <w:r w:rsidR="004B5A13">
              <w:rPr>
                <w:lang w:val="uk-UA"/>
              </w:rPr>
              <w:t xml:space="preserve"> </w:t>
            </w:r>
            <w:r w:rsidR="00D45EDC" w:rsidRPr="00FB7855">
              <w:rPr>
                <w:lang w:val="uk-UA"/>
              </w:rPr>
              <w:t>Електронну банківську гарантію;</w:t>
            </w:r>
          </w:p>
          <w:p w:rsidR="004B5A13" w:rsidRPr="004B5A13" w:rsidRDefault="00A275AB" w:rsidP="004B5A13">
            <w:pPr>
              <w:widowControl w:val="0"/>
              <w:ind w:hanging="21"/>
              <w:contextualSpacing/>
              <w:jc w:val="both"/>
              <w:rPr>
                <w:lang w:val="uk-UA"/>
              </w:rPr>
            </w:pPr>
            <w:r>
              <w:rPr>
                <w:lang w:val="uk-UA"/>
              </w:rPr>
              <w:t>10</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підписом</w:t>
            </w:r>
            <w:r w:rsidR="00C55351">
              <w:rPr>
                <w:lang w:val="uk-UA"/>
              </w:rPr>
              <w:t xml:space="preserve"> </w:t>
            </w:r>
            <w:r w:rsidRPr="00130FA7">
              <w:t xml:space="preserve"> учасника</w:t>
            </w:r>
            <w:proofErr w:type="gramEnd"/>
            <w:r w:rsidRPr="00130FA7">
              <w:t>/уповноваженої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C55351">
      <w:pPr>
        <w:rPr>
          <w:b/>
          <w:color w:val="000000"/>
          <w:lang w:val="uk-UA"/>
        </w:rPr>
      </w:pPr>
      <w:r>
        <w:rPr>
          <w:b/>
          <w:color w:val="000000"/>
          <w:lang w:val="uk-UA"/>
        </w:rPr>
        <w:t xml:space="preserve">                          </w:t>
      </w:r>
      <w:r w:rsidR="002F4EAD" w:rsidRPr="002F4EAD">
        <w:rPr>
          <w:b/>
          <w:color w:val="000000"/>
          <w:lang w:val="uk-UA"/>
        </w:rPr>
        <w:t>Технічне завдання на виконання робіт по проекту:</w:t>
      </w:r>
    </w:p>
    <w:p w:rsidR="00A24712" w:rsidRDefault="002F4EAD" w:rsidP="001E03FC">
      <w:pPr>
        <w:rPr>
          <w:b/>
          <w:color w:val="0000FF"/>
          <w:lang w:val="uk-UA"/>
        </w:rPr>
      </w:pPr>
      <w:r w:rsidRPr="00C55351">
        <w:rPr>
          <w:b/>
          <w:color w:val="0000FF"/>
          <w:lang w:val="uk-UA"/>
        </w:rPr>
        <w:t xml:space="preserve"> </w:t>
      </w:r>
    </w:p>
    <w:p w:rsidR="00971D60" w:rsidRPr="00BF51B4" w:rsidRDefault="00971D60" w:rsidP="00971D60">
      <w:pPr>
        <w:jc w:val="center"/>
        <w:rPr>
          <w:lang w:val="uk-UA"/>
        </w:rPr>
      </w:pPr>
      <w:r w:rsidRPr="00BF51B4">
        <w:rPr>
          <w:b/>
          <w:color w:val="000000"/>
          <w:sz w:val="28"/>
          <w:szCs w:val="28"/>
          <w:lang w:val="uk-UA"/>
        </w:rPr>
        <w:t xml:space="preserve">Технічне завдання на виконання робіт по проєкту: </w:t>
      </w:r>
    </w:p>
    <w:p w:rsidR="00971D60" w:rsidRPr="00AC4F98" w:rsidRDefault="00971D60" w:rsidP="00971D60">
      <w:pPr>
        <w:jc w:val="center"/>
        <w:rPr>
          <w:b/>
          <w:color w:val="0000FF"/>
          <w:sz w:val="28"/>
          <w:szCs w:val="28"/>
          <w:lang w:val="uk-UA"/>
        </w:rPr>
      </w:pPr>
      <w:r w:rsidRPr="00AC4F98">
        <w:rPr>
          <w:b/>
          <w:color w:val="0000FF"/>
          <w:sz w:val="28"/>
          <w:szCs w:val="28"/>
          <w:lang w:val="uk-UA"/>
        </w:rPr>
        <w:t>«Технічне переоснащення ОІК АСДК Вінницьких Східних  ЕМ. Диспетчерський пункт ОДГ Вінницьких Східних  ЕМ, м. Іллінці, вул. Європейська,33.»</w:t>
      </w:r>
    </w:p>
    <w:p w:rsidR="00971D60" w:rsidRPr="00BF51B4" w:rsidRDefault="00971D60" w:rsidP="00971D60">
      <w:pPr>
        <w:jc w:val="center"/>
        <w:rPr>
          <w:b/>
          <w:color w:val="000000"/>
          <w:sz w:val="28"/>
          <w:szCs w:val="28"/>
          <w:lang w:val="uk-UA"/>
        </w:rPr>
      </w:pPr>
    </w:p>
    <w:p w:rsidR="00971D60" w:rsidRPr="00AC4F98" w:rsidRDefault="00971D60" w:rsidP="00971D60">
      <w:pPr>
        <w:spacing w:after="120"/>
        <w:jc w:val="both"/>
        <w:rPr>
          <w:color w:val="000000"/>
          <w:lang w:val="uk-UA"/>
        </w:rPr>
      </w:pPr>
      <w:r w:rsidRPr="00AC4F98">
        <w:rPr>
          <w:b/>
          <w:lang w:val="uk-UA"/>
        </w:rPr>
        <w:t xml:space="preserve">1. Назва об’єкту: </w:t>
      </w:r>
      <w:r w:rsidRPr="00AC4F98">
        <w:rPr>
          <w:color w:val="000000"/>
          <w:lang w:val="uk-UA"/>
        </w:rPr>
        <w:t>Технічне переоснащення ОІК АСДК Вінницьких Східних  ЕМ. Диспетчерський пункт ОДГ Вінницьких Східних  ЕМ, м. Іллінці, вул. Європейська,33.</w:t>
      </w:r>
    </w:p>
    <w:p w:rsidR="00971D60" w:rsidRPr="00AC4F98" w:rsidRDefault="00971D60" w:rsidP="00971D60">
      <w:pPr>
        <w:jc w:val="both"/>
        <w:rPr>
          <w:lang w:val="uk-UA"/>
        </w:rPr>
      </w:pPr>
      <w:r w:rsidRPr="00AC4F98">
        <w:rPr>
          <w:b/>
          <w:lang w:val="uk-UA"/>
        </w:rPr>
        <w:t xml:space="preserve">2. Підстава для технічного переоснащення: </w:t>
      </w:r>
    </w:p>
    <w:p w:rsidR="00971D60" w:rsidRPr="00AC4F98" w:rsidRDefault="00971D60" w:rsidP="00971D60">
      <w:pPr>
        <w:numPr>
          <w:ilvl w:val="0"/>
          <w:numId w:val="25"/>
        </w:numPr>
        <w:suppressAutoHyphens/>
        <w:ind w:left="284" w:hanging="284"/>
        <w:jc w:val="both"/>
        <w:rPr>
          <w:lang w:val="uk-UA"/>
        </w:rPr>
      </w:pPr>
      <w:r w:rsidRPr="00AC4F98">
        <w:rPr>
          <w:color w:val="000000"/>
          <w:lang w:val="uk-UA"/>
        </w:rPr>
        <w:t>План розвитку системи розподілу АТ «Вінницяобленерго» на 2021-2025 роки;</w:t>
      </w:r>
    </w:p>
    <w:p w:rsidR="00971D60" w:rsidRPr="00AC4F98" w:rsidRDefault="00971D60" w:rsidP="00971D60">
      <w:pPr>
        <w:numPr>
          <w:ilvl w:val="0"/>
          <w:numId w:val="25"/>
        </w:numPr>
        <w:suppressAutoHyphens/>
        <w:spacing w:after="120"/>
        <w:ind w:left="284" w:hanging="284"/>
        <w:jc w:val="both"/>
        <w:rPr>
          <w:lang w:val="uk-UA"/>
        </w:rPr>
      </w:pPr>
      <w:r w:rsidRPr="00AC4F98">
        <w:rPr>
          <w:color w:val="000000"/>
          <w:lang w:val="uk-UA"/>
        </w:rPr>
        <w:t>інвестиційний план Товариства на 2022 рік.</w:t>
      </w:r>
    </w:p>
    <w:p w:rsidR="00971D60" w:rsidRPr="00AC4F98" w:rsidRDefault="00971D60" w:rsidP="00971D60">
      <w:pPr>
        <w:spacing w:after="120"/>
        <w:jc w:val="both"/>
        <w:rPr>
          <w:lang w:val="uk-UA"/>
        </w:rPr>
      </w:pPr>
      <w:r w:rsidRPr="00AC4F98">
        <w:rPr>
          <w:b/>
          <w:lang w:val="uk-UA"/>
        </w:rPr>
        <w:t xml:space="preserve">3. Вид будівництва: </w:t>
      </w:r>
      <w:r w:rsidRPr="00AC4F98">
        <w:rPr>
          <w:lang w:val="uk-UA"/>
        </w:rPr>
        <w:t>технічне переоснащення.</w:t>
      </w:r>
    </w:p>
    <w:p w:rsidR="00971D60" w:rsidRPr="00AC4F98" w:rsidRDefault="00971D60" w:rsidP="00971D60">
      <w:pPr>
        <w:spacing w:after="120"/>
        <w:ind w:left="360" w:hanging="360"/>
        <w:jc w:val="both"/>
        <w:rPr>
          <w:lang w:val="uk-UA"/>
        </w:rPr>
      </w:pPr>
      <w:r w:rsidRPr="00AC4F98">
        <w:rPr>
          <w:b/>
          <w:lang w:val="uk-UA"/>
        </w:rPr>
        <w:t xml:space="preserve">4. Джерело фінансування: </w:t>
      </w:r>
      <w:r w:rsidRPr="00AC4F98">
        <w:rPr>
          <w:lang w:val="uk-UA"/>
        </w:rPr>
        <w:t>Інвестиційний план Товариства 2022 року.</w:t>
      </w:r>
    </w:p>
    <w:p w:rsidR="00971D60" w:rsidRPr="00AC4F98" w:rsidRDefault="00971D60" w:rsidP="00971D60">
      <w:pPr>
        <w:spacing w:after="120"/>
        <w:ind w:left="360" w:hanging="360"/>
        <w:jc w:val="both"/>
        <w:rPr>
          <w:lang w:val="uk-UA"/>
        </w:rPr>
      </w:pPr>
      <w:r w:rsidRPr="00AC4F98">
        <w:rPr>
          <w:b/>
          <w:lang w:val="uk-UA"/>
        </w:rPr>
        <w:t xml:space="preserve">5. Тривалість будівництва: </w:t>
      </w:r>
      <w:r w:rsidRPr="00AC4F98">
        <w:rPr>
          <w:lang w:val="uk-UA"/>
        </w:rPr>
        <w:t>згідно договору.</w:t>
      </w:r>
    </w:p>
    <w:p w:rsidR="00971D60" w:rsidRPr="00AC4F98" w:rsidRDefault="00971D60" w:rsidP="00971D60">
      <w:pPr>
        <w:suppressAutoHyphens/>
        <w:spacing w:after="120"/>
        <w:jc w:val="both"/>
        <w:rPr>
          <w:lang w:val="uk-UA"/>
        </w:rPr>
      </w:pPr>
      <w:r w:rsidRPr="00AC4F98">
        <w:rPr>
          <w:b/>
          <w:color w:val="000000"/>
          <w:lang w:val="uk-UA"/>
        </w:rPr>
        <w:t xml:space="preserve">6. Умови будівництва: </w:t>
      </w:r>
      <w:r w:rsidRPr="00AC4F98">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971D60" w:rsidRPr="00AC4F98" w:rsidRDefault="00971D60" w:rsidP="00971D60">
      <w:pPr>
        <w:suppressAutoHyphens/>
        <w:spacing w:after="120"/>
        <w:jc w:val="both"/>
        <w:rPr>
          <w:lang w:val="uk-UA"/>
        </w:rPr>
      </w:pPr>
      <w:r w:rsidRPr="00AC4F98">
        <w:rPr>
          <w:b/>
          <w:color w:val="000000"/>
          <w:lang w:val="uk-UA"/>
        </w:rPr>
        <w:t xml:space="preserve">7. Номенклатура та обсяги будівництва: </w:t>
      </w:r>
      <w:r w:rsidRPr="00AC4F98">
        <w:rPr>
          <w:lang w:val="uk-UA"/>
        </w:rPr>
        <w:t xml:space="preserve">технічне переоснащення виконати </w:t>
      </w:r>
      <w:r w:rsidRPr="00AC4F98">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971D60" w:rsidRPr="00AC4F98" w:rsidRDefault="00971D60" w:rsidP="00971D60">
      <w:pPr>
        <w:suppressAutoHyphens/>
        <w:jc w:val="both"/>
        <w:rPr>
          <w:iCs/>
          <w:lang w:val="uk-UA"/>
        </w:rPr>
      </w:pPr>
      <w:r w:rsidRPr="00AC4F98">
        <w:rPr>
          <w:b/>
          <w:color w:val="000000"/>
          <w:lang w:val="uk-UA"/>
        </w:rPr>
        <w:t>7.1 Монтажні роботи.</w:t>
      </w:r>
      <w:r w:rsidRPr="00AC4F98">
        <w:rPr>
          <w:iCs/>
          <w:lang w:val="uk-UA"/>
        </w:rPr>
        <w:t xml:space="preserve"> Встановлення та монтаж обладнання:</w:t>
      </w:r>
    </w:p>
    <w:p w:rsidR="00971D60" w:rsidRPr="00AC4F98" w:rsidRDefault="00971D60" w:rsidP="00971D60">
      <w:pPr>
        <w:numPr>
          <w:ilvl w:val="0"/>
          <w:numId w:val="27"/>
        </w:numPr>
        <w:suppressAutoHyphens/>
        <w:ind w:left="284" w:hanging="284"/>
        <w:jc w:val="both"/>
        <w:rPr>
          <w:lang w:val="uk-UA"/>
        </w:rPr>
      </w:pPr>
      <w:r w:rsidRPr="00AC4F98">
        <w:rPr>
          <w:lang w:val="uk-UA"/>
        </w:rPr>
        <w:t>монтаж шафи серверної;</w:t>
      </w:r>
    </w:p>
    <w:p w:rsidR="00971D60" w:rsidRPr="00AC4F98" w:rsidRDefault="00971D60" w:rsidP="00971D60">
      <w:pPr>
        <w:numPr>
          <w:ilvl w:val="0"/>
          <w:numId w:val="27"/>
        </w:numPr>
        <w:suppressAutoHyphens/>
        <w:ind w:left="284" w:hanging="284"/>
        <w:jc w:val="both"/>
        <w:rPr>
          <w:lang w:val="uk-UA"/>
        </w:rPr>
      </w:pPr>
      <w:r w:rsidRPr="00AC4F98">
        <w:rPr>
          <w:lang w:val="uk-UA"/>
        </w:rPr>
        <w:t>монтаж 4-х АРМ диспетчерів;</w:t>
      </w:r>
    </w:p>
    <w:p w:rsidR="00971D60" w:rsidRPr="00AC4F98" w:rsidRDefault="00971D60" w:rsidP="00971D60">
      <w:pPr>
        <w:numPr>
          <w:ilvl w:val="0"/>
          <w:numId w:val="27"/>
        </w:numPr>
        <w:suppressAutoHyphens/>
        <w:ind w:left="284" w:hanging="284"/>
        <w:jc w:val="both"/>
        <w:rPr>
          <w:lang w:val="uk-UA"/>
        </w:rPr>
      </w:pPr>
      <w:r w:rsidRPr="00AC4F98">
        <w:rPr>
          <w:color w:val="000000"/>
          <w:lang w:val="uk-UA"/>
        </w:rPr>
        <w:t>прокладання силових і контрольних кабелів;</w:t>
      </w:r>
    </w:p>
    <w:p w:rsidR="00971D60" w:rsidRPr="00AC4F98" w:rsidRDefault="00971D60" w:rsidP="00971D60">
      <w:pPr>
        <w:numPr>
          <w:ilvl w:val="0"/>
          <w:numId w:val="27"/>
        </w:numPr>
        <w:suppressAutoHyphens/>
        <w:spacing w:after="120"/>
        <w:ind w:left="284" w:hanging="284"/>
        <w:jc w:val="both"/>
        <w:rPr>
          <w:lang w:val="uk-UA"/>
        </w:rPr>
      </w:pPr>
      <w:r w:rsidRPr="00AC4F98">
        <w:rPr>
          <w:color w:val="000000"/>
          <w:lang w:val="uk-UA"/>
        </w:rPr>
        <w:t>підключення прокладених кабелів до обладнання АСДК.</w:t>
      </w:r>
    </w:p>
    <w:p w:rsidR="00971D60" w:rsidRPr="00AC4F98" w:rsidRDefault="00971D60" w:rsidP="00971D60">
      <w:pPr>
        <w:suppressAutoHyphens/>
        <w:jc w:val="both"/>
        <w:rPr>
          <w:lang w:val="uk-UA"/>
        </w:rPr>
      </w:pPr>
      <w:r w:rsidRPr="00AC4F98">
        <w:rPr>
          <w:b/>
          <w:color w:val="000000"/>
          <w:lang w:val="uk-UA"/>
        </w:rPr>
        <w:t>7.2</w:t>
      </w:r>
      <w:r w:rsidRPr="00AC4F98">
        <w:rPr>
          <w:b/>
          <w:bCs/>
          <w:color w:val="000000"/>
          <w:lang w:val="uk-UA"/>
        </w:rPr>
        <w:t xml:space="preserve"> Пусконалагоджувальні роботи, випробування і вимірювання проєктного обладнання та пристроїв АСДК:</w:t>
      </w:r>
    </w:p>
    <w:p w:rsidR="00971D60" w:rsidRPr="00AC4F98" w:rsidRDefault="004E4A14" w:rsidP="004E4A14">
      <w:pPr>
        <w:tabs>
          <w:tab w:val="left" w:pos="142"/>
        </w:tabs>
        <w:suppressAutoHyphens/>
        <w:rPr>
          <w:lang w:val="uk-UA"/>
        </w:rPr>
      </w:pPr>
      <w:r>
        <w:rPr>
          <w:bCs/>
          <w:color w:val="000000"/>
          <w:lang w:val="uk-UA"/>
        </w:rPr>
        <w:t>-</w:t>
      </w:r>
      <w:r w:rsidR="00971D60" w:rsidRPr="00AC4F98">
        <w:rPr>
          <w:bCs/>
          <w:color w:val="000000"/>
          <w:lang w:val="uk-UA"/>
        </w:rPr>
        <w:t xml:space="preserve"> налагодження змонтованого проєктного обладнання та</w:t>
      </w:r>
      <w:r w:rsidR="00971D60" w:rsidRPr="00AC4F98">
        <w:rPr>
          <w:color w:val="000000"/>
          <w:lang w:val="uk-UA"/>
        </w:rPr>
        <w:t xml:space="preserve"> пристроїв АСДК;</w:t>
      </w:r>
    </w:p>
    <w:p w:rsidR="00971D60" w:rsidRPr="00AC4F98" w:rsidRDefault="00971D60" w:rsidP="00971D60">
      <w:pPr>
        <w:numPr>
          <w:ilvl w:val="0"/>
          <w:numId w:val="27"/>
        </w:numPr>
        <w:suppressAutoHyphens/>
        <w:ind w:left="142" w:hanging="142"/>
        <w:jc w:val="both"/>
        <w:rPr>
          <w:lang w:val="uk-UA"/>
        </w:rPr>
      </w:pPr>
      <w:r w:rsidRPr="00AC4F98">
        <w:rPr>
          <w:color w:val="000000"/>
          <w:lang w:val="uk-UA"/>
        </w:rPr>
        <w:t xml:space="preserve"> </w:t>
      </w:r>
      <w:r w:rsidRPr="00AC4F98">
        <w:rPr>
          <w:lang w:val="uk-UA"/>
        </w:rPr>
        <w:t>налаштування серверного обладнання;</w:t>
      </w:r>
    </w:p>
    <w:p w:rsidR="00971D60" w:rsidRPr="00AC4F98" w:rsidRDefault="00971D60" w:rsidP="00971D60">
      <w:pPr>
        <w:numPr>
          <w:ilvl w:val="0"/>
          <w:numId w:val="27"/>
        </w:numPr>
        <w:ind w:left="142" w:hanging="142"/>
        <w:rPr>
          <w:lang w:val="uk-UA"/>
        </w:rPr>
      </w:pPr>
      <w:r w:rsidRPr="00AC4F98">
        <w:rPr>
          <w:lang w:val="uk-UA"/>
        </w:rPr>
        <w:t>налаштування мережевого обладнання (Організація обміну інформацією з КП ПС підпорядкуванні диспетчеру, інтеграція проектованого обладнання в мережу АТ «Вінницяобленерго»);</w:t>
      </w:r>
    </w:p>
    <w:p w:rsidR="00971D60" w:rsidRPr="00AC4F98" w:rsidRDefault="00971D60" w:rsidP="00971D60">
      <w:pPr>
        <w:numPr>
          <w:ilvl w:val="0"/>
          <w:numId w:val="27"/>
        </w:numPr>
        <w:suppressAutoHyphens/>
        <w:ind w:left="142" w:hanging="142"/>
        <w:jc w:val="both"/>
        <w:rPr>
          <w:lang w:val="uk-UA"/>
        </w:rPr>
      </w:pPr>
      <w:r w:rsidRPr="00AC4F98">
        <w:rPr>
          <w:color w:val="000000"/>
          <w:lang w:val="uk-UA"/>
        </w:rPr>
        <w:t>налагодження SCADA – системи верхнього рівня АСДК зі створенням схеми ПС з прив’язкою об’єктів в БД;</w:t>
      </w:r>
    </w:p>
    <w:p w:rsidR="00971D60" w:rsidRPr="00AC4F98" w:rsidRDefault="00971D60" w:rsidP="00971D60">
      <w:pPr>
        <w:numPr>
          <w:ilvl w:val="0"/>
          <w:numId w:val="27"/>
        </w:numPr>
        <w:suppressAutoHyphens/>
        <w:ind w:left="142" w:hanging="142"/>
        <w:jc w:val="both"/>
        <w:rPr>
          <w:lang w:val="uk-UA"/>
        </w:rPr>
      </w:pPr>
      <w:r w:rsidRPr="00AC4F98">
        <w:rPr>
          <w:lang w:val="uk-UA"/>
        </w:rPr>
        <w:t>Створення мнемосхеми щита диспетчерського в ПЗ «СКАТ-ЕНЕРГО»;</w:t>
      </w:r>
    </w:p>
    <w:p w:rsidR="00971D60" w:rsidRPr="00AC4F98" w:rsidRDefault="00971D60" w:rsidP="00971D60">
      <w:pPr>
        <w:numPr>
          <w:ilvl w:val="0"/>
          <w:numId w:val="27"/>
        </w:numPr>
        <w:tabs>
          <w:tab w:val="left" w:pos="284"/>
        </w:tabs>
        <w:suppressAutoHyphens/>
        <w:ind w:left="0" w:firstLine="0"/>
        <w:jc w:val="both"/>
        <w:rPr>
          <w:lang w:val="uk-UA"/>
        </w:rPr>
      </w:pPr>
      <w:r w:rsidRPr="00AC4F98">
        <w:rPr>
          <w:lang w:val="uk-UA"/>
        </w:rPr>
        <w:t>налаштування пристрій ідентифікації карткою SL500L;</w:t>
      </w:r>
    </w:p>
    <w:p w:rsidR="00971D60" w:rsidRPr="00AC4F98" w:rsidRDefault="004E4A14" w:rsidP="004E4A14">
      <w:pPr>
        <w:tabs>
          <w:tab w:val="left" w:pos="284"/>
        </w:tabs>
        <w:suppressAutoHyphens/>
        <w:spacing w:after="120"/>
        <w:jc w:val="both"/>
        <w:rPr>
          <w:lang w:val="uk-UA"/>
        </w:rPr>
      </w:pPr>
      <w:r w:rsidRPr="004E4A14">
        <w:rPr>
          <w:bCs/>
          <w:color w:val="000000"/>
          <w:lang w:val="uk-UA"/>
        </w:rPr>
        <w:t xml:space="preserve">- </w:t>
      </w:r>
      <w:r w:rsidR="00971D60" w:rsidRPr="00AC4F98">
        <w:rPr>
          <w:bCs/>
          <w:color w:val="000000"/>
          <w:lang w:val="uk-UA"/>
        </w:rPr>
        <w:t xml:space="preserve">пускові випробування та вимірювання проєктного </w:t>
      </w:r>
      <w:r w:rsidR="00971D60" w:rsidRPr="00AC4F98">
        <w:rPr>
          <w:color w:val="000000"/>
          <w:lang w:val="uk-UA"/>
        </w:rPr>
        <w:t xml:space="preserve">обладнання та пристроїв АСДК в обсягах вимог нормативних документів (ПУЕ, СОУ, Норми випробування електрообладнання) для обладнання, яке вводиться в експлуатацію вперше. </w:t>
      </w:r>
    </w:p>
    <w:p w:rsidR="00971D60" w:rsidRPr="00AC4F98" w:rsidRDefault="00971D60" w:rsidP="00971D60">
      <w:pPr>
        <w:suppressAutoHyphens/>
        <w:spacing w:after="120"/>
        <w:jc w:val="both"/>
        <w:rPr>
          <w:lang w:val="uk-UA"/>
        </w:rPr>
      </w:pPr>
      <w:r w:rsidRPr="004E4A14">
        <w:rPr>
          <w:b/>
          <w:color w:val="000000"/>
          <w:lang w:val="uk-UA"/>
        </w:rPr>
        <w:t>7.3</w:t>
      </w:r>
      <w:r w:rsidRPr="00AC4F98">
        <w:rPr>
          <w:b/>
          <w:color w:val="000000"/>
          <w:lang w:val="uk-UA"/>
        </w:rPr>
        <w:t xml:space="preserve"> Введення обладнання в роботу.  </w:t>
      </w:r>
      <w:r w:rsidRPr="00AC4F98">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971D60" w:rsidRPr="00AC4F98" w:rsidRDefault="00971D60" w:rsidP="00971D60">
      <w:pPr>
        <w:jc w:val="both"/>
        <w:rPr>
          <w:lang w:val="uk-UA"/>
        </w:rPr>
      </w:pPr>
      <w:r w:rsidRPr="00AC4F98">
        <w:rPr>
          <w:b/>
          <w:bCs/>
          <w:color w:val="000000"/>
          <w:lang w:val="uk-UA"/>
        </w:rPr>
        <w:t>8. Вимоги до проєктного обладнання:</w:t>
      </w:r>
    </w:p>
    <w:p w:rsidR="00971D60" w:rsidRPr="00AC4F98" w:rsidRDefault="004E4A14" w:rsidP="004E4A14">
      <w:pPr>
        <w:suppressAutoHyphens/>
        <w:jc w:val="both"/>
        <w:rPr>
          <w:lang w:val="uk-UA"/>
        </w:rPr>
      </w:pPr>
      <w:r w:rsidRPr="004E4A14">
        <w:rPr>
          <w:color w:val="000000"/>
        </w:rPr>
        <w:t>-</w:t>
      </w:r>
      <w:r>
        <w:rPr>
          <w:color w:val="000000"/>
          <w:lang w:val="uk-UA"/>
        </w:rPr>
        <w:t xml:space="preserve"> </w:t>
      </w:r>
      <w:r w:rsidR="00971D60" w:rsidRPr="00AC4F98">
        <w:rPr>
          <w:color w:val="000000"/>
          <w:lang w:val="uk-UA"/>
        </w:rPr>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971D60" w:rsidRPr="00AC4F98" w:rsidRDefault="004E4A14" w:rsidP="004E4A14">
      <w:pPr>
        <w:suppressAutoHyphens/>
        <w:jc w:val="both"/>
        <w:rPr>
          <w:lang w:val="uk-UA"/>
        </w:rPr>
      </w:pPr>
      <w:r w:rsidRPr="004E4A14">
        <w:rPr>
          <w:color w:val="000000"/>
        </w:rPr>
        <w:t>-</w:t>
      </w:r>
      <w:r>
        <w:rPr>
          <w:color w:val="000000"/>
          <w:lang w:val="uk-UA"/>
        </w:rPr>
        <w:t xml:space="preserve"> </w:t>
      </w:r>
      <w:r w:rsidR="00971D60" w:rsidRPr="00AC4F98">
        <w:rPr>
          <w:color w:val="000000"/>
          <w:lang w:val="uk-UA"/>
        </w:rPr>
        <w:t>для технічного переоснащення АСДК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w:t>
      </w:r>
    </w:p>
    <w:p w:rsidR="00971D60" w:rsidRPr="00AC4F98" w:rsidRDefault="004E4A14" w:rsidP="004E4A14">
      <w:pPr>
        <w:suppressAutoHyphens/>
        <w:jc w:val="both"/>
        <w:rPr>
          <w:lang w:val="uk-UA"/>
        </w:rPr>
      </w:pPr>
      <w:r w:rsidRPr="004E4A14">
        <w:rPr>
          <w:color w:val="000000"/>
        </w:rPr>
        <w:t>-</w:t>
      </w:r>
      <w:r>
        <w:rPr>
          <w:color w:val="000000"/>
          <w:lang w:val="uk-UA"/>
        </w:rPr>
        <w:t xml:space="preserve"> </w:t>
      </w:r>
      <w:r w:rsidR="00971D60" w:rsidRPr="00AC4F98">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971D60" w:rsidRPr="00AC4F98" w:rsidRDefault="004E4A14" w:rsidP="004E4A14">
      <w:pPr>
        <w:suppressAutoHyphens/>
        <w:spacing w:after="60"/>
        <w:jc w:val="both"/>
        <w:rPr>
          <w:lang w:val="uk-UA"/>
        </w:rPr>
      </w:pPr>
      <w:r w:rsidRPr="004E4A14">
        <w:rPr>
          <w:color w:val="000000"/>
        </w:rPr>
        <w:t>-</w:t>
      </w:r>
      <w:r>
        <w:rPr>
          <w:color w:val="000000"/>
          <w:lang w:val="uk-UA"/>
        </w:rPr>
        <w:t xml:space="preserve"> </w:t>
      </w:r>
      <w:r w:rsidR="00971D60" w:rsidRPr="00AC4F98">
        <w:rPr>
          <w:color w:val="000000"/>
          <w:lang w:val="uk-UA"/>
        </w:rPr>
        <w:t>рік виготовлення обладнання повинен бути не раніше 2021.</w:t>
      </w:r>
    </w:p>
    <w:p w:rsidR="00971D60" w:rsidRPr="00AC4F98" w:rsidRDefault="00971D60" w:rsidP="00971D60">
      <w:pPr>
        <w:autoSpaceDE w:val="0"/>
        <w:rPr>
          <w:lang w:val="uk-UA"/>
        </w:rPr>
      </w:pPr>
      <w:r w:rsidRPr="00AC4F98">
        <w:rPr>
          <w:b/>
          <w:bCs/>
          <w:lang w:val="uk-UA" w:eastAsia="uk-UA"/>
        </w:rPr>
        <w:t>9. Зобов’язання Підрядника:</w:t>
      </w:r>
    </w:p>
    <w:p w:rsidR="00971D60" w:rsidRPr="00AC4F98" w:rsidRDefault="00971D60" w:rsidP="00971D60">
      <w:pPr>
        <w:suppressAutoHyphens/>
        <w:autoSpaceDE w:val="0"/>
        <w:spacing w:after="60"/>
        <w:jc w:val="both"/>
        <w:rPr>
          <w:lang w:val="uk-UA"/>
        </w:rPr>
      </w:pPr>
      <w:r w:rsidRPr="00AC4F98">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971D60" w:rsidRPr="004E4A14" w:rsidRDefault="00971D60" w:rsidP="004E4A14">
      <w:pPr>
        <w:pStyle w:val="afb"/>
        <w:numPr>
          <w:ilvl w:val="1"/>
          <w:numId w:val="28"/>
        </w:numPr>
        <w:suppressAutoHyphens/>
        <w:autoSpaceDE w:val="0"/>
        <w:jc w:val="both"/>
        <w:rPr>
          <w:lang w:val="uk-UA"/>
        </w:rPr>
      </w:pPr>
      <w:r w:rsidRPr="004E4A14">
        <w:rPr>
          <w:lang w:val="uk-UA" w:eastAsia="uk-UA"/>
        </w:rPr>
        <w:t>Підрядник повинен:</w:t>
      </w:r>
    </w:p>
    <w:p w:rsidR="00971D60" w:rsidRPr="00AC4F98" w:rsidRDefault="004E4A14" w:rsidP="004E4A14">
      <w:pPr>
        <w:suppressAutoHyphens/>
        <w:autoSpaceDE w:val="0"/>
        <w:jc w:val="both"/>
        <w:rPr>
          <w:lang w:val="uk-UA"/>
        </w:rPr>
      </w:pPr>
      <w:r>
        <w:rPr>
          <w:color w:val="000000"/>
          <w:lang w:val="uk-UA"/>
        </w:rPr>
        <w:t xml:space="preserve">- </w:t>
      </w:r>
      <w:r w:rsidR="00971D60" w:rsidRPr="00AC4F98">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971D60" w:rsidRPr="00AC4F98" w:rsidRDefault="004E4A14" w:rsidP="004E4A14">
      <w:pPr>
        <w:suppressAutoHyphens/>
        <w:autoSpaceDE w:val="0"/>
        <w:jc w:val="both"/>
        <w:rPr>
          <w:lang w:val="uk-UA"/>
        </w:rPr>
      </w:pPr>
      <w:r>
        <w:rPr>
          <w:lang w:val="uk-UA" w:eastAsia="uk-UA"/>
        </w:rPr>
        <w:t xml:space="preserve">- </w:t>
      </w:r>
      <w:r w:rsidR="00971D60" w:rsidRPr="00AC4F98">
        <w:rPr>
          <w:lang w:val="uk-UA" w:eastAsia="uk-UA"/>
        </w:rPr>
        <w:t>придбати обладнання та матеріали по номенклатурі і в обсягах, які необхідні для виконання будівельно-монтажних робіт;</w:t>
      </w:r>
    </w:p>
    <w:p w:rsidR="00971D60" w:rsidRPr="00AC4F98" w:rsidRDefault="004E4A14" w:rsidP="004E4A14">
      <w:pPr>
        <w:suppressAutoHyphens/>
        <w:autoSpaceDE w:val="0"/>
        <w:jc w:val="both"/>
        <w:rPr>
          <w:lang w:val="uk-UA"/>
        </w:rPr>
      </w:pPr>
      <w:r>
        <w:rPr>
          <w:lang w:val="uk-UA" w:eastAsia="uk-UA"/>
        </w:rPr>
        <w:t xml:space="preserve">- </w:t>
      </w:r>
      <w:r w:rsidR="00971D60" w:rsidRPr="00AC4F98">
        <w:rPr>
          <w:lang w:val="uk-UA" w:eastAsia="uk-UA"/>
        </w:rPr>
        <w:t xml:space="preserve">забезпечити доставку на об’єкт обладнання і матеріалів </w:t>
      </w:r>
      <w:r w:rsidR="00971D60" w:rsidRPr="00AC4F98">
        <w:rPr>
          <w:color w:val="000000"/>
          <w:lang w:val="uk-UA"/>
        </w:rPr>
        <w:t>на об’єкт та склад Замовника;</w:t>
      </w:r>
    </w:p>
    <w:p w:rsidR="00971D60" w:rsidRPr="00AC4F98" w:rsidRDefault="004E4A14" w:rsidP="004E4A14">
      <w:pPr>
        <w:suppressAutoHyphens/>
        <w:autoSpaceDE w:val="0"/>
        <w:jc w:val="both"/>
        <w:rPr>
          <w:lang w:val="uk-UA"/>
        </w:rPr>
      </w:pPr>
      <w:r>
        <w:rPr>
          <w:lang w:val="uk-UA" w:eastAsia="uk-UA"/>
        </w:rPr>
        <w:t xml:space="preserve">- </w:t>
      </w:r>
      <w:r w:rsidR="00971D60" w:rsidRPr="00AC4F98">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971D60" w:rsidRPr="00AC4F98" w:rsidRDefault="004E4A14" w:rsidP="004E4A14">
      <w:pPr>
        <w:suppressAutoHyphens/>
        <w:autoSpaceDE w:val="0"/>
        <w:jc w:val="both"/>
        <w:rPr>
          <w:lang w:val="uk-UA"/>
        </w:rPr>
      </w:pPr>
      <w:r>
        <w:rPr>
          <w:lang w:val="uk-UA" w:eastAsia="uk-UA"/>
        </w:rPr>
        <w:t xml:space="preserve">- </w:t>
      </w:r>
      <w:r w:rsidR="00971D60" w:rsidRPr="00AC4F98">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971D60" w:rsidRPr="00AC4F98" w:rsidRDefault="004E4A14" w:rsidP="004E4A14">
      <w:pPr>
        <w:suppressAutoHyphens/>
        <w:autoSpaceDE w:val="0"/>
        <w:jc w:val="both"/>
        <w:rPr>
          <w:lang w:val="uk-UA"/>
        </w:rPr>
      </w:pPr>
      <w:r>
        <w:rPr>
          <w:lang w:val="uk-UA" w:eastAsia="uk-UA"/>
        </w:rPr>
        <w:t xml:space="preserve">- </w:t>
      </w:r>
      <w:r w:rsidR="00971D60" w:rsidRPr="00AC4F98">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971D60" w:rsidRPr="00AC4F98" w:rsidRDefault="004E4A14" w:rsidP="004E4A14">
      <w:pPr>
        <w:suppressAutoHyphens/>
        <w:autoSpaceDE w:val="0"/>
        <w:jc w:val="both"/>
        <w:rPr>
          <w:lang w:val="uk-UA"/>
        </w:rPr>
      </w:pPr>
      <w:r>
        <w:rPr>
          <w:lang w:val="uk-UA" w:eastAsia="uk-UA"/>
        </w:rPr>
        <w:t xml:space="preserve">- </w:t>
      </w:r>
      <w:r w:rsidR="00971D60" w:rsidRPr="00AC4F98">
        <w:rPr>
          <w:lang w:val="uk-UA" w:eastAsia="uk-UA"/>
        </w:rPr>
        <w:t>виконати роботу у встановлені договором терміни;</w:t>
      </w:r>
    </w:p>
    <w:p w:rsidR="00971D60" w:rsidRPr="00AC4F98" w:rsidRDefault="004E4A14" w:rsidP="004E4A14">
      <w:pPr>
        <w:suppressAutoHyphens/>
        <w:autoSpaceDE w:val="0"/>
        <w:jc w:val="both"/>
        <w:rPr>
          <w:lang w:val="uk-UA"/>
        </w:rPr>
      </w:pPr>
      <w:r>
        <w:rPr>
          <w:lang w:val="uk-UA" w:eastAsia="uk-UA"/>
        </w:rPr>
        <w:t xml:space="preserve">- </w:t>
      </w:r>
      <w:r w:rsidR="00971D60" w:rsidRPr="00AC4F98">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971D60" w:rsidRPr="00AC4F98" w:rsidRDefault="004E4A14" w:rsidP="004E4A14">
      <w:pPr>
        <w:suppressAutoHyphens/>
        <w:autoSpaceDE w:val="0"/>
        <w:spacing w:after="120"/>
        <w:jc w:val="both"/>
        <w:rPr>
          <w:lang w:val="uk-UA"/>
        </w:rPr>
      </w:pPr>
      <w:r>
        <w:rPr>
          <w:iCs/>
          <w:lang w:val="uk-UA"/>
        </w:rPr>
        <w:t xml:space="preserve">- </w:t>
      </w:r>
      <w:r w:rsidR="00971D60" w:rsidRPr="00AC4F98">
        <w:rPr>
          <w:iCs/>
          <w:lang w:val="uk-UA"/>
        </w:rPr>
        <w:t>оформити необхідну технічну документацію та передати її замовнику.</w:t>
      </w:r>
    </w:p>
    <w:p w:rsidR="00971D60" w:rsidRPr="00AC4F98" w:rsidRDefault="00971D60" w:rsidP="00971D60">
      <w:pPr>
        <w:jc w:val="both"/>
        <w:rPr>
          <w:color w:val="000000"/>
          <w:lang w:val="uk-UA"/>
        </w:rPr>
      </w:pPr>
      <w:r w:rsidRPr="00AC4F98">
        <w:rPr>
          <w:b/>
          <w:bCs/>
          <w:color w:val="000000"/>
          <w:lang w:val="uk-UA"/>
        </w:rPr>
        <w:t xml:space="preserve">10. Вимоги до виконання робіт та їх якості: </w:t>
      </w:r>
      <w:r w:rsidRPr="00AC4F98">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971D60" w:rsidRPr="00AC4F98" w:rsidRDefault="00971D60" w:rsidP="00971D60">
      <w:pPr>
        <w:spacing w:after="120"/>
        <w:jc w:val="both"/>
        <w:rPr>
          <w:lang w:val="uk-UA"/>
        </w:rPr>
      </w:pPr>
      <w:r w:rsidRPr="00AC4F98">
        <w:rPr>
          <w:color w:val="000000"/>
          <w:lang w:val="uk-UA"/>
        </w:rPr>
        <w:tab/>
        <w:t xml:space="preserve">Роботи з налагодження повинні виконуватись сертифікованими розробником «СКАТ-ЕНЕРГО» працівниками. </w:t>
      </w:r>
    </w:p>
    <w:p w:rsidR="00971D60" w:rsidRPr="00AC4F98" w:rsidRDefault="00971D60" w:rsidP="00971D60">
      <w:pPr>
        <w:jc w:val="both"/>
        <w:rPr>
          <w:lang w:val="uk-UA"/>
        </w:rPr>
      </w:pPr>
      <w:r w:rsidRPr="00AC4F98">
        <w:rPr>
          <w:b/>
          <w:bCs/>
          <w:color w:val="000000"/>
          <w:lang w:val="uk-UA"/>
        </w:rPr>
        <w:t xml:space="preserve">11. Здавання та приймання об’єкта в експлуатацію. </w:t>
      </w:r>
      <w:r w:rsidRPr="00AC4F98">
        <w:rPr>
          <w:bCs/>
          <w:color w:val="000000"/>
          <w:lang w:val="uk-UA"/>
        </w:rPr>
        <w:t>П</w:t>
      </w:r>
      <w:r w:rsidRPr="00AC4F98">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971D60" w:rsidRPr="00AC4F98" w:rsidRDefault="007F63FB" w:rsidP="007F63FB">
      <w:pPr>
        <w:suppressAutoHyphens/>
        <w:jc w:val="both"/>
        <w:rPr>
          <w:lang w:val="uk-UA"/>
        </w:rPr>
      </w:pPr>
      <w:r>
        <w:rPr>
          <w:lang w:val="uk-UA"/>
        </w:rPr>
        <w:t xml:space="preserve">- </w:t>
      </w:r>
      <w:r w:rsidR="00971D60" w:rsidRPr="00AC4F98">
        <w:rPr>
          <w:lang w:val="uk-UA"/>
        </w:rPr>
        <w:t xml:space="preserve">протоколи (акти) пусконалагоджувальних робіт проєктного обладнання;  </w:t>
      </w:r>
    </w:p>
    <w:p w:rsidR="00971D60" w:rsidRPr="00AC4F98" w:rsidRDefault="007F63FB" w:rsidP="007F63FB">
      <w:pPr>
        <w:suppressAutoHyphens/>
        <w:jc w:val="both"/>
        <w:rPr>
          <w:lang w:val="uk-UA"/>
        </w:rPr>
      </w:pPr>
      <w:r>
        <w:rPr>
          <w:lang w:val="uk-UA"/>
        </w:rPr>
        <w:t xml:space="preserve">- </w:t>
      </w:r>
      <w:r w:rsidR="00971D60" w:rsidRPr="00AC4F98">
        <w:rPr>
          <w:lang w:val="uk-UA"/>
        </w:rPr>
        <w:t>сертифікати відповідності на обладнання, устаткування та матеріали;</w:t>
      </w:r>
    </w:p>
    <w:p w:rsidR="00971D60" w:rsidRPr="00AC4F98" w:rsidRDefault="007F63FB" w:rsidP="007F63FB">
      <w:pPr>
        <w:suppressAutoHyphens/>
        <w:jc w:val="both"/>
        <w:rPr>
          <w:lang w:val="uk-UA"/>
        </w:rPr>
      </w:pPr>
      <w:r>
        <w:rPr>
          <w:lang w:val="uk-UA"/>
        </w:rPr>
        <w:t xml:space="preserve">- </w:t>
      </w:r>
      <w:r w:rsidR="00971D60" w:rsidRPr="00AC4F98">
        <w:rPr>
          <w:lang w:val="uk-UA"/>
        </w:rPr>
        <w:t>іншу технічну документацію згідно вимог чинних нормативних документів;</w:t>
      </w:r>
    </w:p>
    <w:p w:rsidR="00971D60" w:rsidRPr="00AC4F98" w:rsidRDefault="007F63FB" w:rsidP="007F63FB">
      <w:pPr>
        <w:tabs>
          <w:tab w:val="left" w:pos="733"/>
        </w:tabs>
        <w:suppressAutoHyphens/>
        <w:jc w:val="both"/>
        <w:rPr>
          <w:lang w:val="uk-UA"/>
        </w:rPr>
      </w:pPr>
      <w:r>
        <w:rPr>
          <w:lang w:val="uk-UA"/>
        </w:rPr>
        <w:t xml:space="preserve">- </w:t>
      </w:r>
      <w:r w:rsidR="00971D60" w:rsidRPr="00AC4F98">
        <w:rPr>
          <w:lang w:val="uk-UA"/>
        </w:rPr>
        <w:t>акт комплексного випробування проєктного обладнання;</w:t>
      </w:r>
    </w:p>
    <w:p w:rsidR="00971D60" w:rsidRPr="00AC4F98" w:rsidRDefault="007F63FB" w:rsidP="007F63FB">
      <w:pPr>
        <w:suppressAutoHyphens/>
        <w:spacing w:after="120"/>
        <w:jc w:val="both"/>
        <w:rPr>
          <w:lang w:val="uk-UA"/>
        </w:rPr>
      </w:pPr>
      <w:r>
        <w:rPr>
          <w:lang w:val="uk-UA"/>
        </w:rPr>
        <w:t xml:space="preserve">- </w:t>
      </w:r>
      <w:r w:rsidR="00971D60" w:rsidRPr="00AC4F98">
        <w:rPr>
          <w:lang w:val="uk-UA"/>
        </w:rPr>
        <w:t>акт готовності об’єкта до експлуатації.</w:t>
      </w:r>
    </w:p>
    <w:p w:rsidR="00971D60" w:rsidRPr="00AC4F98" w:rsidRDefault="00971D60" w:rsidP="00971D60">
      <w:pPr>
        <w:pStyle w:val="210"/>
        <w:spacing w:line="240" w:lineRule="auto"/>
        <w:ind w:left="0"/>
        <w:jc w:val="both"/>
        <w:rPr>
          <w:lang w:val="uk-UA"/>
        </w:rPr>
      </w:pPr>
      <w:r w:rsidRPr="00AC4F98">
        <w:rPr>
          <w:b/>
          <w:lang w:val="uk-UA"/>
        </w:rPr>
        <w:t xml:space="preserve">12. Гарантійні зобов’язання Підрядника. </w:t>
      </w:r>
      <w:r w:rsidRPr="00AC4F98">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971D60" w:rsidRPr="00AC4F98" w:rsidRDefault="00971D60" w:rsidP="00971D60">
      <w:pPr>
        <w:pStyle w:val="210"/>
        <w:spacing w:line="240" w:lineRule="auto"/>
        <w:ind w:left="0"/>
        <w:jc w:val="both"/>
        <w:rPr>
          <w:lang w:val="uk-UA"/>
        </w:rPr>
      </w:pPr>
      <w:r w:rsidRPr="00AC4F98">
        <w:rPr>
          <w:b/>
          <w:bCs/>
          <w:lang w:val="uk-UA"/>
        </w:rPr>
        <w:t>13.</w:t>
      </w:r>
      <w:r w:rsidRPr="00AC4F98">
        <w:rPr>
          <w:lang w:val="uk-UA"/>
        </w:rPr>
        <w:t xml:space="preserve"> </w:t>
      </w:r>
      <w:r w:rsidRPr="00AC4F98">
        <w:rPr>
          <w:lang w:val="uk-UA" w:eastAsia="ru-RU"/>
        </w:rPr>
        <w:t>З проєктною документацією можна ознайомитися в Службі телекомунікацій   АТ  «Вінницяобленерго» тел.: 52-50-90</w:t>
      </w:r>
    </w:p>
    <w:p w:rsidR="00971D60" w:rsidRPr="00AC4F98" w:rsidRDefault="00971D60" w:rsidP="00971D60">
      <w:pPr>
        <w:pStyle w:val="210"/>
        <w:spacing w:line="240" w:lineRule="auto"/>
        <w:ind w:left="0"/>
        <w:jc w:val="both"/>
        <w:rPr>
          <w:lang w:val="uk-UA"/>
        </w:rPr>
      </w:pPr>
      <w:r w:rsidRPr="00AC4F98">
        <w:rPr>
          <w:b/>
          <w:bCs/>
          <w:lang w:val="uk-UA"/>
        </w:rPr>
        <w:t xml:space="preserve">14. </w:t>
      </w:r>
      <w:r w:rsidRPr="00AC4F98">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1E03FC" w:rsidRPr="00AC4F98" w:rsidRDefault="001E03FC" w:rsidP="001E03FC"/>
    <w:p w:rsidR="0091073A" w:rsidRPr="00AC4F98" w:rsidRDefault="00D45EDC" w:rsidP="00D45EDC">
      <w:pPr>
        <w:tabs>
          <w:tab w:val="left" w:pos="3225"/>
        </w:tabs>
        <w:ind w:left="6663"/>
        <w:rPr>
          <w:b/>
          <w:lang w:val="uk-UA"/>
        </w:rPr>
      </w:pPr>
      <w:r w:rsidRPr="00AC4F98">
        <w:rPr>
          <w:b/>
          <w:lang w:val="uk-UA"/>
        </w:rPr>
        <w:t xml:space="preserve">       </w:t>
      </w:r>
    </w:p>
    <w:p w:rsidR="0091073A" w:rsidRPr="00AC4F98" w:rsidRDefault="0091073A" w:rsidP="00D45EDC">
      <w:pPr>
        <w:tabs>
          <w:tab w:val="left" w:pos="3225"/>
        </w:tabs>
        <w:ind w:left="6663"/>
        <w:rPr>
          <w:b/>
          <w:lang w:val="uk-UA"/>
        </w:rPr>
      </w:pPr>
    </w:p>
    <w:p w:rsidR="00D45EDC" w:rsidRPr="00AC4F98" w:rsidRDefault="00D45EDC" w:rsidP="00D45EDC">
      <w:pPr>
        <w:tabs>
          <w:tab w:val="left" w:pos="3225"/>
        </w:tabs>
        <w:ind w:left="6663"/>
        <w:rPr>
          <w:b/>
          <w:lang w:val="uk-UA"/>
        </w:rPr>
      </w:pPr>
      <w:r w:rsidRPr="00AC4F98">
        <w:rP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AC4F98" w:rsidRDefault="00AC4F98" w:rsidP="00AC4F98">
      <w:pPr>
        <w:jc w:val="center"/>
        <w:rPr>
          <w:b/>
        </w:rPr>
      </w:pPr>
      <w:r>
        <w:rPr>
          <w:b/>
        </w:rPr>
        <w:t xml:space="preserve">ДОГОВІР ПІДРЯДУ № </w:t>
      </w:r>
    </w:p>
    <w:p w:rsidR="00AC4F98" w:rsidRDefault="00AC4F98" w:rsidP="00AC4F98">
      <w:pPr>
        <w:jc w:val="center"/>
        <w:rPr>
          <w:b/>
        </w:rPr>
      </w:pPr>
    </w:p>
    <w:tbl>
      <w:tblPr>
        <w:tblW w:w="9890" w:type="dxa"/>
        <w:tblLayout w:type="fixed"/>
        <w:tblLook w:val="04A0" w:firstRow="1" w:lastRow="0" w:firstColumn="1" w:lastColumn="0" w:noHBand="0" w:noVBand="1"/>
      </w:tblPr>
      <w:tblGrid>
        <w:gridCol w:w="4361"/>
        <w:gridCol w:w="5529"/>
      </w:tblGrid>
      <w:tr w:rsidR="00AC4F98" w:rsidTr="004F21F1">
        <w:tc>
          <w:tcPr>
            <w:tcW w:w="4361" w:type="dxa"/>
            <w:hideMark/>
          </w:tcPr>
          <w:p w:rsidR="00AC4F98" w:rsidRDefault="00AC4F98" w:rsidP="004F21F1">
            <w:r>
              <w:t>м. ___________ </w:t>
            </w:r>
          </w:p>
        </w:tc>
        <w:tc>
          <w:tcPr>
            <w:tcW w:w="5528" w:type="dxa"/>
            <w:hideMark/>
          </w:tcPr>
          <w:p w:rsidR="00AC4F98" w:rsidRDefault="00AC4F98" w:rsidP="00AC4F98">
            <w:pPr>
              <w:jc w:val="right"/>
            </w:pPr>
            <w:r>
              <w:t>«__» ______________202</w:t>
            </w:r>
            <w:r>
              <w:rPr>
                <w:lang w:val="uk-UA"/>
              </w:rPr>
              <w:t>2</w:t>
            </w:r>
            <w:r>
              <w:t xml:space="preserve"> року</w:t>
            </w:r>
          </w:p>
        </w:tc>
      </w:tr>
      <w:tr w:rsidR="00AC4F98" w:rsidTr="004F21F1">
        <w:tc>
          <w:tcPr>
            <w:tcW w:w="4361" w:type="dxa"/>
          </w:tcPr>
          <w:p w:rsidR="00AC4F98" w:rsidRDefault="00AC4F98" w:rsidP="004F21F1"/>
        </w:tc>
        <w:tc>
          <w:tcPr>
            <w:tcW w:w="5528" w:type="dxa"/>
          </w:tcPr>
          <w:p w:rsidR="00AC4F98" w:rsidRDefault="00AC4F98" w:rsidP="004F21F1">
            <w:pPr>
              <w:jc w:val="right"/>
            </w:pPr>
          </w:p>
        </w:tc>
      </w:tr>
    </w:tbl>
    <w:p w:rsidR="00AC4F98" w:rsidRDefault="00AC4F98" w:rsidP="00AC4F98">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w:t>
      </w:r>
      <w:proofErr w:type="gramStart"/>
      <w:r>
        <w:t>_</w:t>
      </w:r>
      <w:r>
        <w:rPr>
          <w:bCs/>
        </w:rPr>
        <w:t xml:space="preserve"> ,</w:t>
      </w:r>
      <w:proofErr w:type="gramEnd"/>
      <w:r>
        <w:rPr>
          <w:bCs/>
        </w:rPr>
        <w:t xml:space="preserve">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AC4F98" w:rsidRDefault="00AC4F98" w:rsidP="00AC4F98">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C4F98" w:rsidRDefault="00AC4F98" w:rsidP="00AC4F98">
      <w:pPr>
        <w:ind w:right="-993"/>
        <w:jc w:val="both"/>
        <w:rPr>
          <w:b/>
          <w:snapToGrid w:val="0"/>
        </w:rPr>
      </w:pPr>
      <w:r>
        <w:rPr>
          <w:b/>
          <w:snapToGrid w:val="0"/>
        </w:rPr>
        <w:t>1. ПРЕДМЕТ ДОГОВОРУ</w:t>
      </w:r>
    </w:p>
    <w:p w:rsidR="00AC4F98" w:rsidRDefault="00AC4F98" w:rsidP="00AC4F98">
      <w:pPr>
        <w:shd w:val="clear" w:color="auto" w:fill="FFFFFF"/>
        <w:ind w:firstLine="720"/>
        <w:jc w:val="both"/>
      </w:pPr>
      <w:r>
        <w:t xml:space="preserve">1.1. За цим Договором Підрядник зобов’язується виконати та здати Замовнику </w:t>
      </w:r>
      <w:proofErr w:type="gramStart"/>
      <w:r>
        <w:t>в установлений</w:t>
      </w:r>
      <w:proofErr w:type="gramEnd"/>
      <w: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AC4F98" w:rsidRDefault="00AC4F98" w:rsidP="00AC4F98">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w:t>
      </w:r>
      <w:proofErr w:type="gramStart"/>
      <w:r>
        <w:rPr>
          <w:b/>
        </w:rPr>
        <w:t>/  ремонт</w:t>
      </w:r>
      <w:proofErr w:type="gramEnd"/>
      <w:r>
        <w:rPr>
          <w:b/>
        </w:rPr>
        <w:t xml:space="preserve"> ___________________________________»</w:t>
      </w:r>
      <w:r>
        <w:rPr>
          <w:b/>
          <w:bCs/>
          <w:color w:val="000000"/>
        </w:rPr>
        <w:t xml:space="preserve"> </w:t>
      </w:r>
      <w:r>
        <w:rPr>
          <w:bCs/>
          <w:color w:val="000000"/>
        </w:rPr>
        <w:t>(надалі – Об’єкт)</w:t>
      </w:r>
      <w:r>
        <w:rPr>
          <w:bCs/>
        </w:rPr>
        <w:t xml:space="preserve">. </w:t>
      </w:r>
    </w:p>
    <w:p w:rsidR="00AC4F98" w:rsidRDefault="00AC4F98" w:rsidP="00AC4F98">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AC4F98" w:rsidRDefault="00AC4F98" w:rsidP="00AC4F98">
      <w:pPr>
        <w:jc w:val="center"/>
        <w:rPr>
          <w:b/>
          <w:snapToGrid w:val="0"/>
        </w:rPr>
      </w:pPr>
      <w:r>
        <w:rPr>
          <w:b/>
          <w:snapToGrid w:val="0"/>
        </w:rPr>
        <w:t>2. ЯКІСТЬ РОБІТ</w:t>
      </w:r>
    </w:p>
    <w:p w:rsidR="00AC4F98" w:rsidRDefault="00AC4F98" w:rsidP="00AC4F98">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AC4F98" w:rsidRDefault="00AC4F98" w:rsidP="00AC4F98">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C4F98" w:rsidRDefault="00AC4F98" w:rsidP="00AC4F98">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AC4F98" w:rsidRDefault="00AC4F98" w:rsidP="00AC4F98">
      <w:pPr>
        <w:jc w:val="center"/>
        <w:rPr>
          <w:b/>
          <w:snapToGrid w:val="0"/>
        </w:rPr>
      </w:pPr>
      <w:r>
        <w:rPr>
          <w:b/>
          <w:snapToGrid w:val="0"/>
        </w:rPr>
        <w:t>3. ЦІНА ДОГОВОРУ</w:t>
      </w:r>
    </w:p>
    <w:p w:rsidR="00AC4F98" w:rsidRDefault="00AC4F98" w:rsidP="00AC4F98">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AC4F98" w:rsidRDefault="00AC4F98" w:rsidP="00AC4F98">
      <w:pPr>
        <w:ind w:firstLine="720"/>
        <w:jc w:val="both"/>
        <w:rPr>
          <w:b/>
          <w:snapToGrid w:val="0"/>
        </w:rPr>
      </w:pPr>
      <w:r>
        <w:rPr>
          <w:snapToGrid w:val="0"/>
        </w:rPr>
        <w:t>3.2. Ціна Договору становить ________________ грн., крім того ПДВ в розмірі 20</w:t>
      </w:r>
      <w:proofErr w:type="gramStart"/>
      <w:r>
        <w:rPr>
          <w:snapToGrid w:val="0"/>
        </w:rPr>
        <w:t>%  _</w:t>
      </w:r>
      <w:proofErr w:type="gramEnd"/>
      <w:r>
        <w:rPr>
          <w:snapToGrid w:val="0"/>
        </w:rPr>
        <w:t xml:space="preserve">_______________ грн. </w:t>
      </w:r>
      <w:r>
        <w:rPr>
          <w:b/>
          <w:snapToGrid w:val="0"/>
        </w:rPr>
        <w:t>Загальна ціна Договору з ПДВ складає _______________ грн. (_____________________________________ грн. __ коп.).</w:t>
      </w:r>
    </w:p>
    <w:p w:rsidR="00AC4F98" w:rsidRDefault="00AC4F98" w:rsidP="00AC4F98">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AC4F98" w:rsidRDefault="00AC4F98" w:rsidP="00AC4F98">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AC4F98" w:rsidRDefault="00AC4F98" w:rsidP="00AC4F98">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AC4F98" w:rsidRDefault="00AC4F98" w:rsidP="00AC4F98">
      <w:pPr>
        <w:jc w:val="both"/>
        <w:rPr>
          <w:snapToGrid w:val="0"/>
        </w:rPr>
      </w:pPr>
      <w:r>
        <w:rPr>
          <w:snapToGrid w:val="0"/>
        </w:rPr>
        <w:t>Ц= (К1/К2) х Цт, де</w:t>
      </w:r>
    </w:p>
    <w:p w:rsidR="00AC4F98" w:rsidRDefault="00AC4F98" w:rsidP="00AC4F98">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C4F98" w:rsidRDefault="00AC4F98" w:rsidP="00AC4F98">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AC4F98" w:rsidRDefault="00AC4F98" w:rsidP="00AC4F98">
      <w:pPr>
        <w:jc w:val="both"/>
        <w:rPr>
          <w:snapToGrid w:val="0"/>
        </w:rPr>
      </w:pPr>
      <w:r>
        <w:rPr>
          <w:snapToGrid w:val="0"/>
        </w:rPr>
        <w:t>Цт – вартість одиниці ТМЦ, що зазначена у кошторисі.</w:t>
      </w:r>
    </w:p>
    <w:p w:rsidR="00AC4F98" w:rsidRDefault="00AC4F98" w:rsidP="00AC4F98">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AC4F98" w:rsidRDefault="00AC4F98" w:rsidP="00AC4F98">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 межах</w:t>
      </w:r>
      <w:proofErr w:type="gramEnd"/>
      <w:r>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C4F98" w:rsidRDefault="00AC4F98" w:rsidP="00AC4F98">
      <w:pPr>
        <w:jc w:val="center"/>
        <w:rPr>
          <w:b/>
          <w:snapToGrid w:val="0"/>
        </w:rPr>
      </w:pPr>
      <w:r>
        <w:rPr>
          <w:b/>
          <w:snapToGrid w:val="0"/>
        </w:rPr>
        <w:t>4. ПОРЯДОК ЗДІЙСНЕННЯ ОПЛАТИ</w:t>
      </w:r>
    </w:p>
    <w:p w:rsidR="00AC4F98" w:rsidRDefault="00AC4F98" w:rsidP="00AC4F98">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AC4F98" w:rsidRDefault="00AC4F98" w:rsidP="00AC4F98">
      <w:pPr>
        <w:ind w:firstLine="708"/>
        <w:jc w:val="both"/>
      </w:pPr>
      <w:r>
        <w:t xml:space="preserve">4.2. Розрахунки проводяться Замовником у наступному порядку: </w:t>
      </w:r>
    </w:p>
    <w:p w:rsidR="00AC4F98" w:rsidRDefault="00AC4F98" w:rsidP="00AC4F98">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C4F98" w:rsidRDefault="00AC4F98" w:rsidP="00AC4F98">
      <w:pPr>
        <w:ind w:firstLine="708"/>
        <w:jc w:val="both"/>
      </w:pPr>
      <w:r>
        <w:t>Для проведення оплати Підрядник надає такі документи (з підписом та печаткою):</w:t>
      </w:r>
    </w:p>
    <w:p w:rsidR="00AC4F98" w:rsidRDefault="00AC4F98" w:rsidP="00AC4F98">
      <w:pPr>
        <w:jc w:val="both"/>
      </w:pPr>
      <w:r>
        <w:t xml:space="preserve">– Акт приймання виконаних </w:t>
      </w:r>
      <w:r>
        <w:rPr>
          <w:snapToGrid w:val="0"/>
        </w:rPr>
        <w:t>будівельних</w:t>
      </w:r>
      <w:r>
        <w:t xml:space="preserve"> робіт ф.№ КБ-2в – три примірники;</w:t>
      </w:r>
    </w:p>
    <w:p w:rsidR="00AC4F98" w:rsidRDefault="00AC4F98" w:rsidP="00AC4F98">
      <w:pPr>
        <w:jc w:val="both"/>
      </w:pPr>
      <w:r>
        <w:t>– Довідку ф.№ КБ-3 – три примірники;</w:t>
      </w:r>
    </w:p>
    <w:p w:rsidR="00AC4F98" w:rsidRDefault="00AC4F98" w:rsidP="00AC4F98">
      <w:pPr>
        <w:jc w:val="both"/>
      </w:pPr>
      <w:r>
        <w:t>– Акт приймання-передачі змонтованого устаткування – три примірники;</w:t>
      </w:r>
    </w:p>
    <w:p w:rsidR="00AC4F98" w:rsidRDefault="00AC4F98" w:rsidP="00AC4F98">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AC4F98" w:rsidRDefault="00AC4F98" w:rsidP="00AC4F98">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AC4F98" w:rsidRDefault="00AC4F98" w:rsidP="00AC4F98">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C4F98" w:rsidRDefault="00AC4F98" w:rsidP="00AC4F98">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AC4F98" w:rsidRDefault="00AC4F98" w:rsidP="00AC4F98">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w:t>
      </w:r>
      <w:proofErr w:type="gramStart"/>
      <w:r>
        <w:t>до моменту</w:t>
      </w:r>
      <w:proofErr w:type="gramEnd"/>
      <w:r>
        <w:t xml:space="preserve"> отримання Замовником відповідних документів від Підрядника, що не буде вважатися простроченням з боку Замовника. </w:t>
      </w:r>
    </w:p>
    <w:p w:rsidR="00AC4F98" w:rsidRDefault="00AC4F98" w:rsidP="00AC4F98">
      <w:pPr>
        <w:ind w:firstLine="708"/>
        <w:jc w:val="both"/>
      </w:pPr>
      <w:r>
        <w:rPr>
          <w:color w:val="000000"/>
        </w:rPr>
        <w:t xml:space="preserve">4.3. </w:t>
      </w:r>
      <w: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t>у порядку</w:t>
      </w:r>
      <w:proofErr w:type="gramEnd"/>
      <w: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AC4F98" w:rsidRDefault="00AC4F98" w:rsidP="00AC4F98">
      <w:pPr>
        <w:ind w:firstLine="708"/>
        <w:jc w:val="both"/>
      </w:pPr>
      <w:r>
        <w:rPr>
          <w:bCs/>
          <w:iCs/>
        </w:rPr>
        <w:t>4.4. Джерелом фінансування Робіт є кошти Замовника.</w:t>
      </w:r>
      <w:r>
        <w:t xml:space="preserve"> </w:t>
      </w:r>
    </w:p>
    <w:p w:rsidR="00AC4F98" w:rsidRDefault="00AC4F98" w:rsidP="00AC4F98">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C4F98" w:rsidRDefault="00AC4F98" w:rsidP="00AC4F98">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C4F98" w:rsidRDefault="00AC4F98" w:rsidP="00AC4F98">
      <w:pPr>
        <w:jc w:val="center"/>
      </w:pPr>
      <w:r>
        <w:rPr>
          <w:b/>
        </w:rPr>
        <w:t>5. СТРОКИ ВИКОНАННЯ РОБІТ</w:t>
      </w:r>
    </w:p>
    <w:p w:rsidR="00AC4F98" w:rsidRDefault="00AC4F98" w:rsidP="00AC4F98">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AC4F98" w:rsidRDefault="00AC4F98" w:rsidP="00AC4F98">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AC4F98" w:rsidRDefault="00AC4F98" w:rsidP="00AC4F98">
      <w:pPr>
        <w:ind w:firstLine="708"/>
        <w:jc w:val="both"/>
      </w:pPr>
      <w:r>
        <w:t>5.3. Датою закінчення Робіт вважається дата їх прийняття Замовником.</w:t>
      </w:r>
    </w:p>
    <w:p w:rsidR="00AC4F98" w:rsidRDefault="00AC4F98" w:rsidP="00AC4F98">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C4F98" w:rsidRDefault="00AC4F98" w:rsidP="00AC4F98">
      <w:pPr>
        <w:jc w:val="both"/>
      </w:pPr>
      <w:r>
        <w:t>– виникнення обставин непереборної сили;</w:t>
      </w:r>
    </w:p>
    <w:p w:rsidR="00AC4F98" w:rsidRDefault="00AC4F98" w:rsidP="00AC4F98">
      <w:pPr>
        <w:jc w:val="both"/>
      </w:pPr>
      <w:r>
        <w:t xml:space="preserve">– відсутності джерел фінансування; </w:t>
      </w:r>
    </w:p>
    <w:p w:rsidR="00AC4F98" w:rsidRDefault="00AC4F98" w:rsidP="00AC4F98">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AC4F98" w:rsidRDefault="00AC4F98" w:rsidP="00AC4F98">
      <w:pPr>
        <w:jc w:val="both"/>
      </w:pPr>
      <w:r>
        <w:t xml:space="preserve">– внесення змін до проектно-кошторисної документації; </w:t>
      </w:r>
    </w:p>
    <w:p w:rsidR="00AC4F98" w:rsidRDefault="00AC4F98" w:rsidP="00AC4F98">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C4F98" w:rsidRDefault="00AC4F98" w:rsidP="00AC4F98">
      <w:pPr>
        <w:ind w:firstLine="708"/>
        <w:jc w:val="both"/>
      </w:pPr>
      <w:r>
        <w:t xml:space="preserve">5.5. Зміна строків виконання Робіт відбувається за умови укладення додаткової угоди </w:t>
      </w:r>
      <w:proofErr w:type="gramStart"/>
      <w:r>
        <w:t>в порядку</w:t>
      </w:r>
      <w:proofErr w:type="gramEnd"/>
      <w:r>
        <w:t>, визначеному цим Договором та чинним законодавством України.</w:t>
      </w:r>
    </w:p>
    <w:p w:rsidR="00AC4F98" w:rsidRDefault="00AC4F98" w:rsidP="00AC4F98">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t>на строк</w:t>
      </w:r>
      <w:proofErr w:type="gramEnd"/>
      <w:r>
        <w:t xml:space="preserve"> існування зазначених документально підтверджених обставин.</w:t>
      </w:r>
    </w:p>
    <w:p w:rsidR="00AC4F98" w:rsidRDefault="00AC4F98" w:rsidP="00AC4F98">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C4F98" w:rsidRDefault="00AC4F98" w:rsidP="00AC4F98">
      <w:pPr>
        <w:ind w:left="360"/>
        <w:jc w:val="center"/>
        <w:rPr>
          <w:b/>
          <w:snapToGrid w:val="0"/>
        </w:rPr>
      </w:pPr>
      <w:r>
        <w:rPr>
          <w:b/>
          <w:snapToGrid w:val="0"/>
        </w:rPr>
        <w:t xml:space="preserve">6. ПОРЯДОК ВИКОНАННЯ РОБІТ </w:t>
      </w:r>
    </w:p>
    <w:p w:rsidR="00AC4F98" w:rsidRDefault="00AC4F98" w:rsidP="00AC4F98">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AC4F98" w:rsidRDefault="00AC4F98" w:rsidP="00AC4F98">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C4F98" w:rsidRDefault="00AC4F98" w:rsidP="00AC4F98">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AC4F98" w:rsidRDefault="00AC4F98" w:rsidP="00AC4F98">
      <w:pPr>
        <w:pStyle w:val="a5"/>
        <w:spacing w:after="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AC4F98" w:rsidRDefault="00AC4F98" w:rsidP="00AC4F98">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AC4F98" w:rsidRDefault="00AC4F98" w:rsidP="00AC4F98">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AC4F98" w:rsidRDefault="00AC4F98" w:rsidP="00AC4F98">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AC4F98" w:rsidRDefault="00AC4F98" w:rsidP="00AC4F98">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C4F98" w:rsidRDefault="00AC4F98" w:rsidP="00AC4F98">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AC4F98" w:rsidRDefault="00AC4F98" w:rsidP="00AC4F98">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C4F98" w:rsidRDefault="00AC4F98" w:rsidP="00AC4F98">
      <w:pPr>
        <w:ind w:firstLine="720"/>
        <w:jc w:val="both"/>
      </w:pPr>
      <w: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t>до моменту</w:t>
      </w:r>
      <w:proofErr w:type="gramEnd"/>
      <w:r>
        <w:t xml:space="preserve"> введення в експлуатацію Об’єкта, а також у разі неможливості завершити Роботи з інших причин, що не залежали від Замовника.</w:t>
      </w:r>
    </w:p>
    <w:p w:rsidR="00AC4F98" w:rsidRDefault="00AC4F98" w:rsidP="00AC4F98">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AC4F98" w:rsidRDefault="00AC4F98" w:rsidP="00AC4F98">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C4F98" w:rsidRDefault="00AC4F98" w:rsidP="00AC4F98">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C4F98" w:rsidRDefault="00AC4F98" w:rsidP="00AC4F98">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AC4F98" w:rsidRDefault="00AC4F98" w:rsidP="00AC4F98">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AC4F98" w:rsidRDefault="00AC4F98" w:rsidP="00AC4F98">
      <w:pPr>
        <w:ind w:firstLine="720"/>
        <w:jc w:val="both"/>
        <w:rPr>
          <w:snapToGrid w:val="0"/>
        </w:rPr>
      </w:pPr>
      <w:r>
        <w:rPr>
          <w:snapToGrid w:val="0"/>
        </w:rPr>
        <w:t xml:space="preserve">6.14. </w:t>
      </w:r>
      <w:proofErr w:type="gramStart"/>
      <w:r>
        <w:rPr>
          <w:snapToGrid w:val="0"/>
        </w:rPr>
        <w:t>До моменту</w:t>
      </w:r>
      <w:proofErr w:type="gramEnd"/>
      <w:r>
        <w:rPr>
          <w:snapToGrid w:val="0"/>
        </w:rPr>
        <w:t xml:space="preserve">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snapToGrid w:val="0"/>
        </w:rPr>
        <w:t>до моменту</w:t>
      </w:r>
      <w:proofErr w:type="gramEnd"/>
      <w:r>
        <w:rPr>
          <w:snapToGrid w:val="0"/>
        </w:rPr>
        <w:t xml:space="preserve">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AC4F98" w:rsidRDefault="00AC4F98" w:rsidP="00AC4F98">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AC4F98" w:rsidRDefault="00AC4F98" w:rsidP="00AC4F98">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AC4F98" w:rsidRDefault="00AC4F98" w:rsidP="00AC4F98">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w:t>
      </w:r>
      <w:proofErr w:type="gramStart"/>
      <w:r>
        <w:rPr>
          <w:snapToGrid w:val="0"/>
        </w:rPr>
        <w:t>в строк</w:t>
      </w:r>
      <w:proofErr w:type="gramEnd"/>
      <w:r>
        <w:rPr>
          <w:snapToGrid w:val="0"/>
        </w:rPr>
        <w:t xml:space="preserve">,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C4F98" w:rsidRDefault="00AC4F98" w:rsidP="00AC4F98">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AC4F98" w:rsidRDefault="00AC4F98" w:rsidP="00AC4F98">
      <w:pPr>
        <w:ind w:firstLine="720"/>
        <w:jc w:val="center"/>
        <w:rPr>
          <w:b/>
          <w:snapToGrid w:val="0"/>
        </w:rPr>
      </w:pPr>
      <w:r>
        <w:rPr>
          <w:b/>
          <w:snapToGrid w:val="0"/>
        </w:rPr>
        <w:t>7. ПРАВА ТА ОБОВ’ЯЗКИ СТОРІН</w:t>
      </w:r>
    </w:p>
    <w:p w:rsidR="00AC4F98" w:rsidRDefault="00AC4F98" w:rsidP="00AC4F98">
      <w:pPr>
        <w:ind w:firstLine="720"/>
        <w:jc w:val="both"/>
        <w:rPr>
          <w:b/>
          <w:snapToGrid w:val="0"/>
        </w:rPr>
      </w:pPr>
      <w:r>
        <w:rPr>
          <w:b/>
          <w:snapToGrid w:val="0"/>
        </w:rPr>
        <w:t>7.1. Замовник зобов’язаний:</w:t>
      </w:r>
    </w:p>
    <w:p w:rsidR="00AC4F98" w:rsidRDefault="00AC4F98" w:rsidP="00AC4F98">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AC4F98" w:rsidRDefault="00AC4F98" w:rsidP="00AC4F98">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w:t>
      </w:r>
      <w:proofErr w:type="gramStart"/>
      <w:r>
        <w:rPr>
          <w:snapToGrid w:val="0"/>
        </w:rPr>
        <w:t>в порядку</w:t>
      </w:r>
      <w:proofErr w:type="gramEnd"/>
      <w:r>
        <w:rPr>
          <w:snapToGrid w:val="0"/>
        </w:rPr>
        <w:t>, визначеному розділом 6 Договору;</w:t>
      </w:r>
    </w:p>
    <w:p w:rsidR="00AC4F98" w:rsidRDefault="00AC4F98" w:rsidP="00AC4F98">
      <w:pPr>
        <w:ind w:firstLine="720"/>
        <w:jc w:val="both"/>
        <w:rPr>
          <w:snapToGrid w:val="0"/>
        </w:rPr>
      </w:pPr>
      <w:r>
        <w:rPr>
          <w:snapToGrid w:val="0"/>
        </w:rPr>
        <w:t>7.1.3. Приймати виконані Роботи згідно з актами, складання яких передбачено пунктами 6.</w:t>
      </w:r>
      <w:proofErr w:type="gramStart"/>
      <w:r>
        <w:rPr>
          <w:snapToGrid w:val="0"/>
        </w:rPr>
        <w:t>14.-</w:t>
      </w:r>
      <w:proofErr w:type="gramEnd"/>
      <w:r>
        <w:rPr>
          <w:snapToGrid w:val="0"/>
        </w:rPr>
        <w:t>6.15. Договору;</w:t>
      </w:r>
    </w:p>
    <w:p w:rsidR="00AC4F98" w:rsidRDefault="00AC4F98" w:rsidP="00AC4F98">
      <w:pPr>
        <w:ind w:firstLine="720"/>
        <w:jc w:val="both"/>
        <w:rPr>
          <w:snapToGrid w:val="0"/>
        </w:rPr>
      </w:pPr>
      <w:r>
        <w:rPr>
          <w:snapToGrid w:val="0"/>
        </w:rPr>
        <w:t>7.1.4. Своєчасно та в повному обсязі оплачувати Роботи за Договором.</w:t>
      </w:r>
    </w:p>
    <w:p w:rsidR="00AC4F98" w:rsidRDefault="00AC4F98" w:rsidP="00AC4F98">
      <w:pPr>
        <w:ind w:firstLine="720"/>
        <w:jc w:val="both"/>
        <w:rPr>
          <w:b/>
          <w:snapToGrid w:val="0"/>
        </w:rPr>
      </w:pPr>
      <w:r>
        <w:rPr>
          <w:b/>
          <w:snapToGrid w:val="0"/>
        </w:rPr>
        <w:t>7.2. Замовник має право:</w:t>
      </w:r>
    </w:p>
    <w:p w:rsidR="00AC4F98" w:rsidRDefault="00AC4F98" w:rsidP="00AC4F98">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AC4F98" w:rsidRDefault="00AC4F98" w:rsidP="00AC4F98">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C4F98" w:rsidRDefault="00AC4F98" w:rsidP="00AC4F98">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AC4F98" w:rsidRDefault="00AC4F98" w:rsidP="00AC4F98">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AC4F98" w:rsidRDefault="00AC4F98" w:rsidP="00AC4F98">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C4F98" w:rsidRDefault="00AC4F98" w:rsidP="00AC4F98">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C4F98" w:rsidRDefault="00AC4F98" w:rsidP="00AC4F98">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AC4F98" w:rsidRDefault="00AC4F98" w:rsidP="00AC4F98">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AC4F98" w:rsidRDefault="00AC4F98" w:rsidP="00AC4F98">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AC4F98" w:rsidRDefault="00AC4F98" w:rsidP="00AC4F98">
      <w:pPr>
        <w:ind w:firstLine="720"/>
        <w:jc w:val="both"/>
        <w:rPr>
          <w:b/>
          <w:snapToGrid w:val="0"/>
        </w:rPr>
      </w:pPr>
      <w:r>
        <w:rPr>
          <w:b/>
          <w:snapToGrid w:val="0"/>
        </w:rPr>
        <w:t xml:space="preserve">7.3. </w:t>
      </w:r>
      <w:r>
        <w:rPr>
          <w:b/>
        </w:rPr>
        <w:t>Підрядник</w:t>
      </w:r>
      <w:r>
        <w:rPr>
          <w:b/>
          <w:snapToGrid w:val="0"/>
        </w:rPr>
        <w:t xml:space="preserve"> зобов’язаний:</w:t>
      </w:r>
    </w:p>
    <w:p w:rsidR="00AC4F98" w:rsidRDefault="00AC4F98" w:rsidP="00AC4F98">
      <w:pPr>
        <w:ind w:firstLine="720"/>
        <w:jc w:val="both"/>
        <w:rPr>
          <w:snapToGrid w:val="0"/>
        </w:rPr>
      </w:pPr>
      <w:r>
        <w:rPr>
          <w:snapToGrid w:val="0"/>
        </w:rPr>
        <w:t>7.3.1. Виконати Роботи в обсягах та у строки, встановлені Договором;</w:t>
      </w:r>
    </w:p>
    <w:p w:rsidR="00AC4F98" w:rsidRDefault="00AC4F98" w:rsidP="00AC4F98">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AC4F98" w:rsidRDefault="00AC4F98" w:rsidP="00AC4F98">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AC4F98" w:rsidRDefault="00AC4F98" w:rsidP="00AC4F98">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C4F98" w:rsidRDefault="00AC4F98" w:rsidP="00AC4F98">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w:t>
      </w:r>
      <w:proofErr w:type="gramStart"/>
      <w:r>
        <w:rPr>
          <w:color w:val="000000"/>
        </w:rPr>
        <w:t>в будь</w:t>
      </w:r>
      <w:proofErr w:type="gramEnd"/>
      <w:r>
        <w:rPr>
          <w:color w:val="000000"/>
        </w:rPr>
        <w:t>-якому випадку не пізніше 10 (десяти) днів до початку виконання таких робіт;</w:t>
      </w:r>
    </w:p>
    <w:p w:rsidR="00AC4F98" w:rsidRDefault="00AC4F98" w:rsidP="00AC4F98">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AC4F98" w:rsidRDefault="00AC4F98" w:rsidP="00AC4F98">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AC4F98" w:rsidRDefault="00AC4F98" w:rsidP="00AC4F98">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AC4F98" w:rsidRDefault="00AC4F98" w:rsidP="00AC4F98">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AC4F98" w:rsidRDefault="00AC4F98" w:rsidP="00AC4F98">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C4F98" w:rsidRDefault="00AC4F98" w:rsidP="00AC4F98">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AC4F98" w:rsidRDefault="00AC4F98" w:rsidP="00AC4F98">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AC4F98" w:rsidRDefault="00AC4F98" w:rsidP="00AC4F98">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AC4F98" w:rsidRDefault="00AC4F98" w:rsidP="00AC4F98">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AC4F98" w:rsidRDefault="00AC4F98" w:rsidP="00AC4F98">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C4F98" w:rsidRDefault="00AC4F98" w:rsidP="00AC4F98">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AC4F98" w:rsidRDefault="00AC4F98" w:rsidP="00AC4F98">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C4F98" w:rsidRDefault="00AC4F98" w:rsidP="00AC4F98">
      <w:pPr>
        <w:ind w:firstLine="720"/>
        <w:jc w:val="both"/>
      </w:pPr>
      <w:r>
        <w:t xml:space="preserve">7.3.15. Підрядник зобов’язується забезпечити за власний рахунок, власними cилами: </w:t>
      </w:r>
    </w:p>
    <w:p w:rsidR="00AC4F98" w:rsidRDefault="00AC4F98" w:rsidP="00AC4F98">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C4F98" w:rsidRDefault="00AC4F98" w:rsidP="00AC4F98">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AC4F98" w:rsidRDefault="00AC4F98" w:rsidP="00AC4F98">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AC4F98" w:rsidRDefault="00AC4F98" w:rsidP="00AC4F98">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AC4F98" w:rsidRDefault="00AC4F98" w:rsidP="00AC4F98">
      <w:pPr>
        <w:ind w:firstLine="720"/>
        <w:jc w:val="both"/>
        <w:rPr>
          <w:b/>
          <w:snapToGrid w:val="0"/>
        </w:rPr>
      </w:pPr>
      <w:r>
        <w:rPr>
          <w:b/>
          <w:snapToGrid w:val="0"/>
        </w:rPr>
        <w:t xml:space="preserve">7.4. </w:t>
      </w:r>
      <w:r>
        <w:rPr>
          <w:b/>
        </w:rPr>
        <w:t>Підрядник</w:t>
      </w:r>
      <w:r>
        <w:rPr>
          <w:b/>
          <w:snapToGrid w:val="0"/>
        </w:rPr>
        <w:t xml:space="preserve"> має право:</w:t>
      </w:r>
    </w:p>
    <w:p w:rsidR="00AC4F98" w:rsidRDefault="00AC4F98" w:rsidP="00AC4F98">
      <w:pPr>
        <w:ind w:firstLine="720"/>
        <w:jc w:val="both"/>
        <w:rPr>
          <w:snapToGrid w:val="0"/>
        </w:rPr>
      </w:pPr>
      <w:r>
        <w:rPr>
          <w:snapToGrid w:val="0"/>
        </w:rPr>
        <w:t>7.4.1. На дострокове виконання Робіт за письмовим погодженням Замовника;</w:t>
      </w:r>
    </w:p>
    <w:p w:rsidR="00AC4F98" w:rsidRDefault="00AC4F98" w:rsidP="00AC4F98">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C4F98" w:rsidRDefault="00AC4F98" w:rsidP="00AC4F98">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AC4F98" w:rsidRDefault="00AC4F98" w:rsidP="00AC4F98">
      <w:pPr>
        <w:ind w:firstLine="720"/>
        <w:jc w:val="both"/>
      </w:pPr>
      <w:r>
        <w:rPr>
          <w:snapToGrid w:val="0"/>
        </w:rPr>
        <w:t>7.4.4. Своєчасно та в повному обсязі отримувати оплату Робіт за Договором;</w:t>
      </w:r>
    </w:p>
    <w:p w:rsidR="00AC4F98" w:rsidRDefault="00AC4F98" w:rsidP="00AC4F98">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AC4F98" w:rsidRDefault="00AC4F98" w:rsidP="00AC4F98">
      <w:pPr>
        <w:ind w:firstLine="720"/>
        <w:jc w:val="center"/>
        <w:rPr>
          <w:b/>
        </w:rPr>
      </w:pPr>
      <w:r>
        <w:rPr>
          <w:b/>
          <w:snapToGrid w:val="0"/>
        </w:rPr>
        <w:t>8.</w:t>
      </w:r>
      <w:r>
        <w:rPr>
          <w:b/>
        </w:rPr>
        <w:t xml:space="preserve"> ЗАБЕЗПЕЧЕННЯ ВХІДНОГО КОНТРОЛЮ МАТЕРІАЛІВ ТА ОБЛАДНАННЯ</w:t>
      </w:r>
    </w:p>
    <w:p w:rsidR="00AC4F98" w:rsidRDefault="00AC4F98" w:rsidP="00AC4F98">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w:t>
      </w:r>
      <w:proofErr w:type="gramStart"/>
      <w:r>
        <w:rPr>
          <w:snapToGrid w:val="0"/>
        </w:rPr>
        <w:t>на адресу</w:t>
      </w:r>
      <w:proofErr w:type="gramEnd"/>
      <w:r>
        <w:rPr>
          <w:snapToGrid w:val="0"/>
        </w:rPr>
        <w:t xml:space="preserve"> Підрядника. Підрядник протягом 3-х робочих днів з моменту отримання </w:t>
      </w:r>
      <w:r>
        <w:t xml:space="preserve">переліку (специфікації) ТМЦ, направляє </w:t>
      </w:r>
      <w:proofErr w:type="gramStart"/>
      <w:r>
        <w:t>на адресу</w:t>
      </w:r>
      <w:proofErr w:type="gramEnd"/>
      <w:r>
        <w:t xml:space="preserve">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AC4F98" w:rsidRDefault="00AC4F98" w:rsidP="00AC4F98">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w:t>
      </w:r>
      <w:proofErr w:type="gramStart"/>
      <w:r>
        <w:rPr>
          <w:snapToGrid w:val="0"/>
        </w:rPr>
        <w:t>до початку</w:t>
      </w:r>
      <w:proofErr w:type="gramEnd"/>
      <w:r>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C4F98" w:rsidRDefault="00AC4F98" w:rsidP="00AC4F98">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AC4F98" w:rsidRDefault="00AC4F98" w:rsidP="00AC4F98">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C4F98" w:rsidRDefault="00AC4F98" w:rsidP="00AC4F98">
      <w:pPr>
        <w:ind w:firstLine="720"/>
        <w:jc w:val="both"/>
        <w:rPr>
          <w:snapToGrid w:val="0"/>
        </w:rPr>
      </w:pPr>
      <w:r>
        <w:t>8.4</w:t>
      </w:r>
      <w:r>
        <w:rPr>
          <w:snapToGrid w:val="0"/>
        </w:rPr>
        <w:t xml:space="preserve">. Заміна ТМЦ іншими аналогами можлива тільки після внесення відповідних </w:t>
      </w:r>
      <w:proofErr w:type="gramStart"/>
      <w:r>
        <w:rPr>
          <w:snapToGrid w:val="0"/>
        </w:rPr>
        <w:t>змін  у</w:t>
      </w:r>
      <w:proofErr w:type="gramEnd"/>
      <w:r>
        <w:rPr>
          <w:snapToGrid w:val="0"/>
        </w:rPr>
        <w:t xml:space="preserve"> порядку, визначеному пунктами 6.10.- 6.12. Договору. Такі зміни повинні бути оформлені не менше ніж за 5 днів </w:t>
      </w:r>
      <w:proofErr w:type="gramStart"/>
      <w:r>
        <w:rPr>
          <w:snapToGrid w:val="0"/>
        </w:rPr>
        <w:t>до моменту</w:t>
      </w:r>
      <w:proofErr w:type="gramEnd"/>
      <w:r>
        <w:rPr>
          <w:snapToGrid w:val="0"/>
        </w:rPr>
        <w:t xml:space="preserve"> передачі ТМЦ на склад Замовника.</w:t>
      </w:r>
    </w:p>
    <w:p w:rsidR="00AC4F98" w:rsidRDefault="00AC4F98" w:rsidP="00AC4F98">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C4F98" w:rsidRDefault="00AC4F98" w:rsidP="00AC4F98">
      <w:pPr>
        <w:ind w:firstLine="720"/>
        <w:jc w:val="both"/>
        <w:rPr>
          <w:snapToGrid w:val="0"/>
        </w:rPr>
      </w:pPr>
      <w:r>
        <w:t>8.6</w:t>
      </w:r>
      <w:r>
        <w:rPr>
          <w:snapToGrid w:val="0"/>
        </w:rPr>
        <w:t xml:space="preserve">. Процедура передачі (зворотньої) з тимчасового зберігання </w:t>
      </w:r>
      <w:proofErr w:type="gramStart"/>
      <w:r>
        <w:rPr>
          <w:snapToGrid w:val="0"/>
        </w:rPr>
        <w:t>в роботу</w:t>
      </w:r>
      <w:proofErr w:type="gramEnd"/>
      <w:r>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C4F98" w:rsidRDefault="00AC4F98" w:rsidP="00AC4F98">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C4F98" w:rsidRDefault="00AC4F98" w:rsidP="00AC4F98">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AC4F98" w:rsidRDefault="00AC4F98" w:rsidP="00AC4F98">
      <w:pPr>
        <w:ind w:firstLine="720"/>
        <w:jc w:val="center"/>
        <w:rPr>
          <w:b/>
        </w:rPr>
      </w:pPr>
      <w:r>
        <w:rPr>
          <w:b/>
          <w:snapToGrid w:val="0"/>
        </w:rPr>
        <w:t>9.</w:t>
      </w:r>
      <w:r>
        <w:rPr>
          <w:b/>
        </w:rPr>
        <w:t xml:space="preserve"> ВІДПОВІДАЛЬНІСТЬ СТОРІН </w:t>
      </w:r>
    </w:p>
    <w:p w:rsidR="00AC4F98" w:rsidRDefault="00AC4F98" w:rsidP="00AC4F98">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C4F98" w:rsidRDefault="00AC4F98" w:rsidP="00AC4F98">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C4F98" w:rsidRDefault="00AC4F98" w:rsidP="00AC4F98">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AC4F98" w:rsidRDefault="00AC4F98" w:rsidP="00AC4F98">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C4F98" w:rsidRDefault="00AC4F98" w:rsidP="00AC4F98">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AC4F98" w:rsidRDefault="00AC4F98" w:rsidP="00AC4F98">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AC4F98" w:rsidRDefault="00AC4F98" w:rsidP="00AC4F98">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C4F98" w:rsidRDefault="00AC4F98" w:rsidP="00AC4F98">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AC4F98" w:rsidRDefault="00AC4F98" w:rsidP="00AC4F98">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C4F98" w:rsidRDefault="00AC4F98" w:rsidP="00AC4F98">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C4F98" w:rsidRDefault="00AC4F98" w:rsidP="00AC4F98">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C4F98" w:rsidRDefault="00AC4F98" w:rsidP="00AC4F98">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C4F98" w:rsidRDefault="00AC4F98" w:rsidP="00AC4F98">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C4F98" w:rsidRDefault="00AC4F98" w:rsidP="00AC4F98">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C4F98" w:rsidRPr="00D10EE9" w:rsidRDefault="00AC4F98" w:rsidP="00AC4F98">
      <w:pPr>
        <w:tabs>
          <w:tab w:val="num" w:pos="840"/>
        </w:tabs>
        <w:jc w:val="center"/>
        <w:rPr>
          <w:b/>
          <w:lang w:val="uk-UA"/>
        </w:rPr>
      </w:pPr>
      <w:r w:rsidRPr="00D10EE9">
        <w:rPr>
          <w:b/>
          <w:lang w:val="uk-UA"/>
        </w:rPr>
        <w:t xml:space="preserve">10. ГАРАНТІЇ </w:t>
      </w:r>
    </w:p>
    <w:p w:rsidR="00AC4F98" w:rsidRPr="00D10EE9" w:rsidRDefault="00AC4F98" w:rsidP="00AC4F98">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AC4F98" w:rsidRDefault="00AC4F98" w:rsidP="00AC4F98">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AC4F98" w:rsidRDefault="00AC4F98" w:rsidP="00AC4F98">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t>в строк</w:t>
      </w:r>
      <w:proofErr w:type="gramEnd"/>
      <w: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C4F98" w:rsidRDefault="00AC4F98" w:rsidP="00AC4F98">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C4F98" w:rsidRDefault="00AC4F98" w:rsidP="00AC4F98">
      <w:pPr>
        <w:tabs>
          <w:tab w:val="num" w:pos="0"/>
        </w:tabs>
        <w:ind w:firstLine="720"/>
        <w:jc w:val="both"/>
      </w:pPr>
      <w:r>
        <w:t xml:space="preserve">10.5. 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AC4F98" w:rsidRDefault="00AC4F98" w:rsidP="00AC4F98">
      <w:pPr>
        <w:tabs>
          <w:tab w:val="num" w:pos="0"/>
        </w:tabs>
        <w:ind w:firstLine="720"/>
        <w:jc w:val="both"/>
      </w:pPr>
      <w:r>
        <w:t xml:space="preserve">10.6. Підрядник зобов'язаний за свій рахунок усунути недоліки (дефекти), за які він відповідає, в строки та </w:t>
      </w:r>
      <w:proofErr w:type="gramStart"/>
      <w:r>
        <w:t>в порядку</w:t>
      </w:r>
      <w:proofErr w:type="gramEnd"/>
      <w: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C4F98" w:rsidRDefault="00AC4F98" w:rsidP="00AC4F98">
      <w:pPr>
        <w:tabs>
          <w:tab w:val="num" w:pos="840"/>
        </w:tabs>
        <w:jc w:val="center"/>
        <w:rPr>
          <w:b/>
        </w:rPr>
      </w:pPr>
      <w:r>
        <w:rPr>
          <w:b/>
        </w:rPr>
        <w:t>11. ОБСТАВИНИ НЕПЕРЕБОРНОЇ СИЛИ</w:t>
      </w:r>
    </w:p>
    <w:p w:rsidR="00AC4F98" w:rsidRDefault="00AC4F98" w:rsidP="00AC4F98">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C4F98" w:rsidRDefault="00AC4F98" w:rsidP="00AC4F98">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C4F98" w:rsidRPr="00D10EE9" w:rsidRDefault="00AC4F98" w:rsidP="00AC4F98">
      <w:pPr>
        <w:tabs>
          <w:tab w:val="num" w:pos="840"/>
        </w:tabs>
        <w:jc w:val="center"/>
        <w:rPr>
          <w:b/>
          <w:lang w:val="uk-UA"/>
        </w:rPr>
      </w:pPr>
      <w:r w:rsidRPr="00D10EE9">
        <w:rPr>
          <w:b/>
          <w:lang w:val="uk-UA"/>
        </w:rPr>
        <w:t>12. ВИРІШЕННЯ СПОРІВ</w:t>
      </w:r>
    </w:p>
    <w:p w:rsidR="00AC4F98" w:rsidRDefault="00AC4F98" w:rsidP="00AC4F98">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C4F98" w:rsidRDefault="00AC4F98" w:rsidP="00AC4F98">
      <w:pPr>
        <w:pStyle w:val="a8"/>
        <w:tabs>
          <w:tab w:val="num" w:pos="0"/>
        </w:tabs>
        <w:spacing w:after="0"/>
        <w:ind w:left="0" w:firstLine="720"/>
        <w:jc w:val="both"/>
      </w:pPr>
      <w:r>
        <w:t xml:space="preserve">12.2. Спори і розбіжності, що не вдалося врегулювати, вирішуються </w:t>
      </w:r>
      <w:proofErr w:type="gramStart"/>
      <w:r>
        <w:t>в судовому порядку</w:t>
      </w:r>
      <w:proofErr w:type="gramEnd"/>
      <w:r>
        <w:t xml:space="preserve"> згідно чинного законодавства України.</w:t>
      </w:r>
    </w:p>
    <w:p w:rsidR="00AC4F98" w:rsidRDefault="00AC4F98" w:rsidP="00AC4F98">
      <w:pPr>
        <w:tabs>
          <w:tab w:val="num" w:pos="1764"/>
        </w:tabs>
        <w:jc w:val="center"/>
        <w:rPr>
          <w:b/>
        </w:rPr>
      </w:pPr>
      <w:r>
        <w:rPr>
          <w:b/>
        </w:rPr>
        <w:t>13. АНТИКОРУПЦІЙНЕ ЗАСТЕРЕЖЕННЯ</w:t>
      </w:r>
    </w:p>
    <w:p w:rsidR="00AC4F98" w:rsidRDefault="00AC4F98" w:rsidP="00AC4F98">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C4F98" w:rsidRDefault="00AC4F98" w:rsidP="00AC4F98">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t>до моменту</w:t>
      </w:r>
      <w:proofErr w:type="gramEnd"/>
      <w:r>
        <w:t xml:space="preserve"> отримання підтвердження, що порушення не відбулося або не відбудеться. </w:t>
      </w:r>
    </w:p>
    <w:p w:rsidR="00AC4F98" w:rsidRDefault="00AC4F98" w:rsidP="00AC4F98">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C4F98" w:rsidRDefault="00AC4F98" w:rsidP="00AC4F98">
      <w:pPr>
        <w:tabs>
          <w:tab w:val="num" w:pos="1764"/>
        </w:tabs>
        <w:jc w:val="center"/>
        <w:rPr>
          <w:b/>
        </w:rPr>
      </w:pPr>
      <w:r>
        <w:rPr>
          <w:b/>
        </w:rPr>
        <w:t xml:space="preserve">14. СТРОК ДІЇ ДОГОВОРУ </w:t>
      </w:r>
    </w:p>
    <w:p w:rsidR="00AC4F98" w:rsidRDefault="00AC4F98" w:rsidP="00AC4F98">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C4F98" w:rsidRDefault="00AC4F98" w:rsidP="00AC4F98">
      <w:pPr>
        <w:ind w:firstLine="720"/>
        <w:jc w:val="center"/>
        <w:rPr>
          <w:b/>
          <w:snapToGrid w:val="0"/>
        </w:rPr>
      </w:pPr>
      <w:r>
        <w:rPr>
          <w:b/>
          <w:snapToGrid w:val="0"/>
        </w:rPr>
        <w:t>15. ПОРЯДОК УКЛАДЕННЯ ДОГОВОРУ ТА ВНЕСЕННЯ ЗМІН</w:t>
      </w:r>
    </w:p>
    <w:p w:rsidR="00AC4F98" w:rsidRDefault="00AC4F98" w:rsidP="00AC4F98">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AC4F98" w:rsidRDefault="00AC4F98" w:rsidP="00AC4F98">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AC4F98" w:rsidRDefault="00AC4F98" w:rsidP="00AC4F98">
      <w:pPr>
        <w:shd w:val="clear" w:color="auto" w:fill="FFFFFF"/>
        <w:jc w:val="both"/>
      </w:pPr>
      <w:r>
        <w:t xml:space="preserve">– Ліцензія на провадження господарської діяльності, пов’язаної із створенням об’єктів архітектури, відповідно </w:t>
      </w:r>
      <w:proofErr w:type="gramStart"/>
      <w:r>
        <w:t>до характеру</w:t>
      </w:r>
      <w:proofErr w:type="gramEnd"/>
      <w:r>
        <w:t xml:space="preserve"> виконання будівельних робіт;</w:t>
      </w:r>
    </w:p>
    <w:p w:rsidR="00AC4F98" w:rsidRDefault="00AC4F98" w:rsidP="00AC4F98">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AC4F98" w:rsidRDefault="00AC4F98" w:rsidP="00AC4F98">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 xml:space="preserve">на виконання робіт підвищеної небезпеки, відповідно </w:t>
      </w:r>
      <w:proofErr w:type="gramStart"/>
      <w:r>
        <w:t>до характеру</w:t>
      </w:r>
      <w:proofErr w:type="gramEnd"/>
      <w:r>
        <w:t xml:space="preserve"> виконання будівельних робіт та на експлуатацію (застосування) машин, механізмів, устаткування підвищеної небезпеки;</w:t>
      </w:r>
    </w:p>
    <w:p w:rsidR="00AC4F98" w:rsidRDefault="00AC4F98" w:rsidP="00AC4F98">
      <w:pPr>
        <w:shd w:val="clear" w:color="auto" w:fill="FFFFFF"/>
        <w:jc w:val="both"/>
        <w:rPr>
          <w:i/>
        </w:rPr>
      </w:pPr>
      <w: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Pr>
          <w:i/>
        </w:rPr>
        <w:t>(назва об’єкту);</w:t>
      </w:r>
    </w:p>
    <w:p w:rsidR="00AC4F98" w:rsidRDefault="00AC4F98" w:rsidP="00AC4F98">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t>_</w:t>
      </w:r>
      <w:r>
        <w:rPr>
          <w:i/>
        </w:rPr>
        <w:t>(</w:t>
      </w:r>
      <w:proofErr w:type="gramEnd"/>
      <w:r>
        <w:rPr>
          <w:i/>
        </w:rPr>
        <w:t>назва об’єкту);</w:t>
      </w:r>
    </w:p>
    <w:p w:rsidR="00AC4F98" w:rsidRDefault="00AC4F98" w:rsidP="00AC4F98">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AC4F98" w:rsidRDefault="00AC4F98" w:rsidP="00AC4F98">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AC4F98" w:rsidRPr="004C77B3" w:rsidRDefault="00AC4F98" w:rsidP="00AC4F98">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AC4F98" w:rsidRDefault="00AC4F98" w:rsidP="00AC4F98">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AC4F98" w:rsidRDefault="00AC4F98" w:rsidP="00AC4F98">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C4F98" w:rsidRDefault="00AC4F98" w:rsidP="00AC4F98">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AC4F98" w:rsidRDefault="00AC4F98" w:rsidP="00AC4F98">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C4F98" w:rsidRDefault="00AC4F98" w:rsidP="00AC4F98">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C4F98" w:rsidRDefault="00AC4F98" w:rsidP="00AC4F98">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C4F98" w:rsidRDefault="00AC4F98" w:rsidP="00AC4F98">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C4F98" w:rsidRDefault="00AC4F98" w:rsidP="00AC4F98">
      <w:pPr>
        <w:ind w:firstLine="720"/>
        <w:jc w:val="both"/>
      </w:pPr>
      <w:r>
        <w:t>15.8. Жодна зі Сторін не має права передавати свої права і зобов'язання за даним Договором третім особам.</w:t>
      </w:r>
    </w:p>
    <w:p w:rsidR="00AC4F98" w:rsidRDefault="00AC4F98" w:rsidP="00AC4F98">
      <w:pPr>
        <w:jc w:val="both"/>
        <w:rPr>
          <w:b/>
        </w:rPr>
      </w:pPr>
      <w:r>
        <w:rPr>
          <w:b/>
        </w:rPr>
        <w:t xml:space="preserve">Невід’ємною частиною цього Договору </w:t>
      </w:r>
      <w:proofErr w:type="gramStart"/>
      <w:r>
        <w:rPr>
          <w:b/>
        </w:rPr>
        <w:t>є :</w:t>
      </w:r>
      <w:proofErr w:type="gramEnd"/>
    </w:p>
    <w:p w:rsidR="00AC4F98" w:rsidRDefault="00AC4F98" w:rsidP="00AC4F98">
      <w:pPr>
        <w:jc w:val="both"/>
      </w:pPr>
      <w:r>
        <w:t>– Кошторисна документація (Договірна ціна та кошторис) (Додаток № 1);</w:t>
      </w:r>
    </w:p>
    <w:p w:rsidR="00AC4F98" w:rsidRDefault="00AC4F98" w:rsidP="00AC4F98">
      <w:pPr>
        <w:jc w:val="both"/>
      </w:pPr>
      <w:r>
        <w:t>– Календарний план виконання робіт (Додаток № 2);</w:t>
      </w:r>
    </w:p>
    <w:p w:rsidR="00AC4F98" w:rsidRDefault="00AC4F98" w:rsidP="00AC4F98">
      <w:pPr>
        <w:jc w:val="both"/>
      </w:pPr>
      <w:r>
        <w:t xml:space="preserve">– </w:t>
      </w:r>
      <w:r>
        <w:rPr>
          <w:snapToGrid w:val="0"/>
        </w:rPr>
        <w:t>Перелік та склад проектної документації</w:t>
      </w:r>
      <w:r>
        <w:t xml:space="preserve"> (Додаток № 3).  </w:t>
      </w:r>
    </w:p>
    <w:p w:rsidR="00AC4F98" w:rsidRDefault="00AC4F98" w:rsidP="00AC4F98">
      <w:pPr>
        <w:jc w:val="both"/>
      </w:pPr>
    </w:p>
    <w:p w:rsidR="00AC4F98" w:rsidRDefault="00AC4F98" w:rsidP="00AC4F98">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AC4F98" w:rsidTr="004F21F1">
        <w:trPr>
          <w:trHeight w:val="157"/>
        </w:trPr>
        <w:tc>
          <w:tcPr>
            <w:tcW w:w="5035" w:type="dxa"/>
            <w:vAlign w:val="center"/>
            <w:hideMark/>
          </w:tcPr>
          <w:p w:rsidR="00AC4F98" w:rsidRDefault="00AC4F98" w:rsidP="004F21F1">
            <w:pPr>
              <w:ind w:right="43"/>
              <w:jc w:val="center"/>
              <w:rPr>
                <w:b/>
                <w:i/>
                <w:noProof/>
              </w:rPr>
            </w:pPr>
            <w:r>
              <w:rPr>
                <w:b/>
              </w:rPr>
              <w:t>Підрядник</w:t>
            </w:r>
          </w:p>
        </w:tc>
        <w:tc>
          <w:tcPr>
            <w:tcW w:w="4514" w:type="dxa"/>
            <w:vAlign w:val="center"/>
            <w:hideMark/>
          </w:tcPr>
          <w:p w:rsidR="00AC4F98" w:rsidRDefault="00AC4F98" w:rsidP="004F21F1">
            <w:pPr>
              <w:ind w:right="43"/>
              <w:jc w:val="center"/>
              <w:rPr>
                <w:b/>
                <w:noProof/>
              </w:rPr>
            </w:pPr>
            <w:r>
              <w:rPr>
                <w:b/>
              </w:rPr>
              <w:t>Замовник</w:t>
            </w:r>
          </w:p>
        </w:tc>
      </w:tr>
      <w:tr w:rsidR="00AC4F98" w:rsidTr="004F21F1">
        <w:trPr>
          <w:trHeight w:val="951"/>
        </w:trPr>
        <w:tc>
          <w:tcPr>
            <w:tcW w:w="5035" w:type="dxa"/>
          </w:tcPr>
          <w:p w:rsidR="00AC4F98" w:rsidRDefault="00AC4F98" w:rsidP="004F21F1">
            <w:pPr>
              <w:rPr>
                <w:b/>
                <w:noProof/>
              </w:rPr>
            </w:pPr>
          </w:p>
        </w:tc>
        <w:tc>
          <w:tcPr>
            <w:tcW w:w="4514" w:type="dxa"/>
          </w:tcPr>
          <w:p w:rsidR="00AC4F98" w:rsidRDefault="00AC4F98" w:rsidP="004F21F1">
            <w:pPr>
              <w:rPr>
                <w:rFonts w:ascii="Calibri" w:hAnsi="Calibri"/>
                <w:noProof/>
              </w:rPr>
            </w:pPr>
          </w:p>
        </w:tc>
      </w:tr>
    </w:tbl>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15:restartNumberingAfterBreak="0">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15:restartNumberingAfterBreak="0">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29" w15:restartNumberingAfterBreak="0">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1" w15:restartNumberingAfterBreak="0">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4" w15:restartNumberingAfterBreak="0">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7" w15:restartNumberingAfterBreak="0">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1" w15:restartNumberingAfterBreak="0">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6" w15:restartNumberingAfterBreak="0">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8" w15:restartNumberingAfterBreak="0">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3"/>
  </w:num>
  <w:num w:numId="2">
    <w:abstractNumId w:val="34"/>
  </w:num>
  <w:num w:numId="3">
    <w:abstractNumId w:val="28"/>
  </w:num>
  <w:num w:numId="4">
    <w:abstractNumId w:val="38"/>
  </w:num>
  <w:num w:numId="5">
    <w:abstractNumId w:val="29"/>
  </w:num>
  <w:num w:numId="6">
    <w:abstractNumId w:val="44"/>
  </w:num>
  <w:num w:numId="7">
    <w:abstractNumId w:val="35"/>
  </w:num>
  <w:num w:numId="8">
    <w:abstractNumId w:val="48"/>
  </w:num>
  <w:num w:numId="9">
    <w:abstractNumId w:val="37"/>
  </w:num>
  <w:num w:numId="10">
    <w:abstractNumId w:val="31"/>
  </w:num>
  <w:num w:numId="11">
    <w:abstractNumId w:val="32"/>
  </w:num>
  <w:num w:numId="12">
    <w:abstractNumId w:val="40"/>
  </w:num>
  <w:num w:numId="13">
    <w:abstractNumId w:val="30"/>
  </w:num>
  <w:num w:numId="14">
    <w:abstractNumId w:val="26"/>
  </w:num>
  <w:num w:numId="15">
    <w:abstractNumId w:val="50"/>
  </w:num>
  <w:num w:numId="16">
    <w:abstractNumId w:val="25"/>
  </w:num>
  <w:num w:numId="17">
    <w:abstractNumId w:val="45"/>
  </w:num>
  <w:num w:numId="18">
    <w:abstractNumId w:val="36"/>
  </w:num>
  <w:num w:numId="19">
    <w:abstractNumId w:val="47"/>
  </w:num>
  <w:num w:numId="20">
    <w:abstractNumId w:val="43"/>
  </w:num>
  <w:num w:numId="21">
    <w:abstractNumId w:val="46"/>
  </w:num>
  <w:num w:numId="22">
    <w:abstractNumId w:val="27"/>
  </w:num>
  <w:num w:numId="23">
    <w:abstractNumId w:val="49"/>
  </w:num>
  <w:num w:numId="24">
    <w:abstractNumId w:val="42"/>
  </w:num>
  <w:num w:numId="25">
    <w:abstractNumId w:val="0"/>
  </w:num>
  <w:num w:numId="26">
    <w:abstractNumId w:val="2"/>
  </w:num>
  <w:num w:numId="27">
    <w:abstractNumId w:val="41"/>
  </w:num>
  <w:num w:numId="28">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5402E"/>
    <w:rsid w:val="00056A55"/>
    <w:rsid w:val="00065901"/>
    <w:rsid w:val="000668E0"/>
    <w:rsid w:val="000A3129"/>
    <w:rsid w:val="000B3B82"/>
    <w:rsid w:val="000F671C"/>
    <w:rsid w:val="001032CF"/>
    <w:rsid w:val="001212E8"/>
    <w:rsid w:val="0016425E"/>
    <w:rsid w:val="00186CFF"/>
    <w:rsid w:val="001B01CD"/>
    <w:rsid w:val="001B1AE0"/>
    <w:rsid w:val="001D2478"/>
    <w:rsid w:val="001E03FC"/>
    <w:rsid w:val="00252C8E"/>
    <w:rsid w:val="00255F69"/>
    <w:rsid w:val="00276F24"/>
    <w:rsid w:val="002A0541"/>
    <w:rsid w:val="002D0AA1"/>
    <w:rsid w:val="002D1003"/>
    <w:rsid w:val="002D2AED"/>
    <w:rsid w:val="002F4EAD"/>
    <w:rsid w:val="003361A0"/>
    <w:rsid w:val="00342551"/>
    <w:rsid w:val="003709F0"/>
    <w:rsid w:val="003818E7"/>
    <w:rsid w:val="003A10B0"/>
    <w:rsid w:val="003B4319"/>
    <w:rsid w:val="003F1381"/>
    <w:rsid w:val="00402174"/>
    <w:rsid w:val="00423440"/>
    <w:rsid w:val="004460C8"/>
    <w:rsid w:val="004B5A13"/>
    <w:rsid w:val="004D6821"/>
    <w:rsid w:val="004E4A14"/>
    <w:rsid w:val="0051329F"/>
    <w:rsid w:val="00515D62"/>
    <w:rsid w:val="00553BF6"/>
    <w:rsid w:val="005622DC"/>
    <w:rsid w:val="005724D0"/>
    <w:rsid w:val="00577AA0"/>
    <w:rsid w:val="005B0280"/>
    <w:rsid w:val="005F57FD"/>
    <w:rsid w:val="00617B13"/>
    <w:rsid w:val="006257C7"/>
    <w:rsid w:val="00637311"/>
    <w:rsid w:val="006471A5"/>
    <w:rsid w:val="006576F8"/>
    <w:rsid w:val="00664242"/>
    <w:rsid w:val="006676C5"/>
    <w:rsid w:val="0068786F"/>
    <w:rsid w:val="006B0F60"/>
    <w:rsid w:val="00736945"/>
    <w:rsid w:val="007473DA"/>
    <w:rsid w:val="007650D7"/>
    <w:rsid w:val="007865CB"/>
    <w:rsid w:val="0078695E"/>
    <w:rsid w:val="00795A4D"/>
    <w:rsid w:val="007A5D8E"/>
    <w:rsid w:val="007B05DE"/>
    <w:rsid w:val="007F63FB"/>
    <w:rsid w:val="0084161E"/>
    <w:rsid w:val="00855CAC"/>
    <w:rsid w:val="00862C82"/>
    <w:rsid w:val="0086747A"/>
    <w:rsid w:val="00890D15"/>
    <w:rsid w:val="008B250A"/>
    <w:rsid w:val="008E3B8F"/>
    <w:rsid w:val="008E3CCC"/>
    <w:rsid w:val="0091073A"/>
    <w:rsid w:val="0091282A"/>
    <w:rsid w:val="00965E6F"/>
    <w:rsid w:val="00971D60"/>
    <w:rsid w:val="009D083A"/>
    <w:rsid w:val="009E7BCD"/>
    <w:rsid w:val="00A24712"/>
    <w:rsid w:val="00A275AB"/>
    <w:rsid w:val="00A44D8D"/>
    <w:rsid w:val="00A71107"/>
    <w:rsid w:val="00AC369C"/>
    <w:rsid w:val="00AC4F98"/>
    <w:rsid w:val="00AC51E1"/>
    <w:rsid w:val="00AD6960"/>
    <w:rsid w:val="00AF7669"/>
    <w:rsid w:val="00B14FBE"/>
    <w:rsid w:val="00B233B0"/>
    <w:rsid w:val="00B52709"/>
    <w:rsid w:val="00BC1C0E"/>
    <w:rsid w:val="00BF38A3"/>
    <w:rsid w:val="00C3619A"/>
    <w:rsid w:val="00C401DB"/>
    <w:rsid w:val="00C55351"/>
    <w:rsid w:val="00CB5C1F"/>
    <w:rsid w:val="00D009B1"/>
    <w:rsid w:val="00D32BE2"/>
    <w:rsid w:val="00D403E7"/>
    <w:rsid w:val="00D45EDC"/>
    <w:rsid w:val="00D55C84"/>
    <w:rsid w:val="00D5685C"/>
    <w:rsid w:val="00D72885"/>
    <w:rsid w:val="00D81733"/>
    <w:rsid w:val="00D92BE9"/>
    <w:rsid w:val="00DA15E2"/>
    <w:rsid w:val="00E274FE"/>
    <w:rsid w:val="00E455D6"/>
    <w:rsid w:val="00E617CE"/>
    <w:rsid w:val="00E82FB0"/>
    <w:rsid w:val="00E87B6C"/>
    <w:rsid w:val="00E907EA"/>
    <w:rsid w:val="00ED47D2"/>
    <w:rsid w:val="00EE359D"/>
    <w:rsid w:val="00F10148"/>
    <w:rsid w:val="00F41500"/>
    <w:rsid w:val="00F476B1"/>
    <w:rsid w:val="00F603CA"/>
    <w:rsid w:val="00F613F6"/>
    <w:rsid w:val="00F83191"/>
    <w:rsid w:val="00F94F7D"/>
    <w:rsid w:val="00F95EBD"/>
    <w:rsid w:val="00FA25CB"/>
    <w:rsid w:val="00FD1C01"/>
    <w:rsid w:val="00FF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71D416"/>
  <w15:docId w15:val="{1F565545-D02D-4173-9AD4-C0BC1B3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rsid w:val="004B5A13"/>
    <w:rPr>
      <w:rFonts w:ascii="Times New Roman" w:eastAsia="Times New Roman" w:hAnsi="Times New Roman" w:cs="Times New Roman"/>
      <w:sz w:val="24"/>
      <w:szCs w:val="24"/>
      <w:lang w:eastAsia="ru-RU"/>
    </w:rPr>
  </w:style>
  <w:style w:type="paragraph" w:styleId="af7">
    <w:name w:val="footer"/>
    <w:basedOn w:val="a"/>
    <w:link w:val="af8"/>
    <w:unhideWhenUsed/>
    <w:rsid w:val="004B5A13"/>
    <w:pPr>
      <w:tabs>
        <w:tab w:val="center" w:pos="4677"/>
        <w:tab w:val="right" w:pos="9355"/>
      </w:tabs>
    </w:pPr>
  </w:style>
  <w:style w:type="character" w:customStyle="1" w:styleId="af8">
    <w:name w:val="Нижний колонтитул Знак"/>
    <w:basedOn w:val="a0"/>
    <w:link w:val="af7"/>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9"/>
    <w:rsid w:val="00C55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1">
    <w:name w:val="Основной шрифт абзаца1"/>
    <w:rsid w:val="00E907EA"/>
  </w:style>
  <w:style w:type="character" w:customStyle="1" w:styleId="12">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3">
    <w:name w:val="Основной шрифт абзаца1"/>
    <w:rsid w:val="00E907EA"/>
  </w:style>
  <w:style w:type="character" w:customStyle="1" w:styleId="14">
    <w:name w:val="Знак примечания1"/>
    <w:rsid w:val="00E907EA"/>
    <w:rPr>
      <w:sz w:val="16"/>
      <w:szCs w:val="16"/>
    </w:rPr>
  </w:style>
  <w:style w:type="character" w:customStyle="1" w:styleId="tlid-translation">
    <w:name w:val="tlid-translation"/>
    <w:basedOn w:val="11"/>
    <w:rsid w:val="00E907EA"/>
  </w:style>
  <w:style w:type="paragraph" w:styleId="afc">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5">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6">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7">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8">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9">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a">
    <w:name w:val="Текст примечания1"/>
    <w:basedOn w:val="a"/>
    <w:rsid w:val="00E907EA"/>
    <w:pPr>
      <w:suppressAutoHyphens/>
      <w:spacing w:line="100" w:lineRule="atLeast"/>
    </w:pPr>
    <w:rPr>
      <w:color w:val="00000A"/>
      <w:sz w:val="20"/>
      <w:szCs w:val="20"/>
      <w:lang w:val="en-US" w:eastAsia="ar-SA"/>
    </w:rPr>
  </w:style>
  <w:style w:type="paragraph" w:customStyle="1" w:styleId="1b">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c">
    <w:name w:val="Тема примечания1"/>
    <w:basedOn w:val="1a"/>
    <w:rsid w:val="00E907EA"/>
    <w:pPr>
      <w:widowControl w:val="0"/>
      <w:spacing w:line="276" w:lineRule="auto"/>
      <w:ind w:firstLine="420"/>
      <w:jc w:val="both"/>
    </w:pPr>
    <w:rPr>
      <w:b/>
      <w:bCs/>
    </w:rPr>
  </w:style>
  <w:style w:type="paragraph" w:customStyle="1" w:styleId="afd">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e">
    <w:name w:val="Заголовок таблицы"/>
    <w:basedOn w:val="afd"/>
    <w:rsid w:val="00E907EA"/>
    <w:pPr>
      <w:jc w:val="center"/>
    </w:pPr>
    <w:rPr>
      <w:b/>
      <w:bCs/>
    </w:rPr>
  </w:style>
  <w:style w:type="paragraph" w:customStyle="1" w:styleId="1d">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e">
    <w:name w:val="Текст примечания1"/>
    <w:basedOn w:val="a"/>
    <w:rsid w:val="00E907EA"/>
    <w:pPr>
      <w:suppressAutoHyphens/>
      <w:spacing w:line="100" w:lineRule="atLeast"/>
    </w:pPr>
    <w:rPr>
      <w:color w:val="00000A"/>
      <w:sz w:val="20"/>
      <w:szCs w:val="20"/>
      <w:lang w:val="en-US" w:eastAsia="ar-SA"/>
    </w:rPr>
  </w:style>
  <w:style w:type="paragraph" w:customStyle="1" w:styleId="1f">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f">
    <w:name w:val="No Spacing"/>
    <w:uiPriority w:val="1"/>
    <w:qFormat/>
    <w:rsid w:val="00E907EA"/>
    <w:pPr>
      <w:spacing w:after="0" w:line="240" w:lineRule="auto"/>
    </w:pPr>
    <w:rPr>
      <w:rFonts w:ascii="Calibri" w:eastAsia="Calibri" w:hAnsi="Calibri" w:cs="Times New Roman"/>
      <w:lang w:val="uk-UA"/>
    </w:rPr>
  </w:style>
  <w:style w:type="character" w:customStyle="1" w:styleId="1f0">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840703176">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20</Pages>
  <Words>41723</Words>
  <Characters>23783</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132</cp:revision>
  <cp:lastPrinted>2020-11-24T08:15:00Z</cp:lastPrinted>
  <dcterms:created xsi:type="dcterms:W3CDTF">2020-06-22T11:04:00Z</dcterms:created>
  <dcterms:modified xsi:type="dcterms:W3CDTF">2022-01-12T12:13:00Z</dcterms:modified>
</cp:coreProperties>
</file>