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6B1" w:rsidRPr="00B52709" w:rsidRDefault="00D45EDC" w:rsidP="00D45EDC">
      <w:pPr>
        <w:jc w:val="center"/>
        <w:rPr>
          <w:b/>
          <w:sz w:val="32"/>
          <w:szCs w:val="32"/>
        </w:rPr>
      </w:pPr>
      <w:r w:rsidRPr="00422D50">
        <w:rPr>
          <w:b/>
          <w:sz w:val="32"/>
          <w:szCs w:val="32"/>
        </w:rPr>
        <w:t xml:space="preserve">АКЦІОНЕРНЕ ТОВАРИСТВО </w:t>
      </w:r>
    </w:p>
    <w:p w:rsidR="00D45EDC" w:rsidRPr="00422D50" w:rsidRDefault="00D45EDC" w:rsidP="00D45EDC">
      <w:pPr>
        <w:jc w:val="center"/>
        <w:rPr>
          <w:b/>
          <w:bCs/>
          <w:sz w:val="32"/>
          <w:szCs w:val="32"/>
        </w:rPr>
      </w:pP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0E102B">
      <w:pPr>
        <w:spacing w:line="360" w:lineRule="auto"/>
        <w:ind w:left="4963"/>
        <w:jc w:val="both"/>
        <w:rPr>
          <w:bCs/>
          <w:lang w:val="uk-UA"/>
        </w:rPr>
      </w:pPr>
      <w:r>
        <w:rPr>
          <w:bCs/>
          <w:lang w:val="uk-UA"/>
        </w:rPr>
        <w:t xml:space="preserve">     </w:t>
      </w:r>
      <w:r>
        <w:rPr>
          <w:bCs/>
          <w:lang w:val="uk-UA"/>
        </w:rPr>
        <w:tab/>
        <w:t xml:space="preserve">протокол </w:t>
      </w:r>
      <w:r w:rsidR="00E455D6">
        <w:rPr>
          <w:bCs/>
          <w:lang w:val="uk-UA"/>
        </w:rPr>
        <w:t>№</w:t>
      </w:r>
      <w:r w:rsidR="00944064">
        <w:rPr>
          <w:bCs/>
          <w:lang w:val="uk-UA"/>
        </w:rPr>
        <w:t xml:space="preserve"> 11</w:t>
      </w:r>
      <w:r w:rsidR="0030789E">
        <w:rPr>
          <w:bCs/>
          <w:lang w:val="uk-UA"/>
        </w:rPr>
        <w:t>/1</w:t>
      </w:r>
      <w:r w:rsidR="00F476B1" w:rsidRPr="00B52709">
        <w:rPr>
          <w:bCs/>
        </w:rPr>
        <w:t xml:space="preserve"> </w:t>
      </w:r>
      <w:r>
        <w:rPr>
          <w:bCs/>
          <w:lang w:val="uk-UA"/>
        </w:rPr>
        <w:t>від</w:t>
      </w:r>
      <w:r w:rsidR="001E69C3" w:rsidRPr="001E69C3">
        <w:rPr>
          <w:bCs/>
        </w:rPr>
        <w:t xml:space="preserve"> </w:t>
      </w:r>
      <w:r w:rsidR="00944064">
        <w:rPr>
          <w:bCs/>
          <w:lang w:val="uk-UA"/>
        </w:rPr>
        <w:t>20</w:t>
      </w:r>
      <w:r w:rsidR="001E69C3" w:rsidRPr="001E69C3">
        <w:rPr>
          <w:bCs/>
        </w:rPr>
        <w:t>.</w:t>
      </w:r>
      <w:r w:rsidR="002377DE">
        <w:rPr>
          <w:bCs/>
          <w:lang w:val="uk-UA"/>
        </w:rPr>
        <w:t>12</w:t>
      </w:r>
      <w:r w:rsidR="001E69C3" w:rsidRPr="001E69C3">
        <w:rPr>
          <w:bCs/>
        </w:rPr>
        <w:t>.</w:t>
      </w:r>
      <w:r w:rsidR="00E455D6">
        <w:rPr>
          <w:bCs/>
          <w:lang w:val="uk-UA"/>
        </w:rPr>
        <w:t>202</w:t>
      </w:r>
      <w:r w:rsidR="00221F5E">
        <w:rPr>
          <w:bCs/>
          <w:lang w:val="uk-UA"/>
        </w:rPr>
        <w:t>1</w:t>
      </w:r>
      <w:r w:rsidR="00E455D6">
        <w:rPr>
          <w:bCs/>
          <w:lang w:val="uk-UA"/>
        </w:rPr>
        <w:t xml:space="preserve"> р.</w:t>
      </w:r>
      <w:r>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r>
      <w:r w:rsidRPr="001E69C3">
        <w:rPr>
          <w:lang w:val="uk-UA"/>
        </w:rPr>
        <w:t xml:space="preserve">____________ </w:t>
      </w:r>
      <w:r w:rsidR="00944064" w:rsidRPr="00B228C0">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9E7BCD" w:rsidRDefault="00553BF6" w:rsidP="00553BF6">
      <w:pPr>
        <w:pStyle w:val="a8"/>
        <w:tabs>
          <w:tab w:val="left" w:pos="0"/>
        </w:tabs>
        <w:spacing w:after="0"/>
        <w:ind w:left="0"/>
        <w:jc w:val="center"/>
        <w:rPr>
          <w:b/>
          <w:sz w:val="32"/>
          <w:szCs w:val="32"/>
          <w:lang w:val="uk-UA"/>
        </w:rPr>
      </w:pPr>
    </w:p>
    <w:p w:rsidR="00D45EDC" w:rsidRPr="00E2511D" w:rsidRDefault="00D45EDC" w:rsidP="00D45EDC">
      <w:pPr>
        <w:tabs>
          <w:tab w:val="left" w:pos="1700"/>
        </w:tabs>
        <w:jc w:val="center"/>
        <w:rPr>
          <w:b/>
          <w:color w:val="0000FF"/>
          <w:sz w:val="44"/>
          <w:szCs w:val="44"/>
          <w:lang w:val="uk-UA"/>
        </w:rPr>
      </w:pPr>
      <w:r w:rsidRPr="00E2511D">
        <w:rPr>
          <w:b/>
          <w:color w:val="0000FF"/>
          <w:sz w:val="44"/>
          <w:szCs w:val="44"/>
          <w:lang w:val="uk-UA"/>
        </w:rPr>
        <w:t xml:space="preserve">ДК 021:2015 код </w:t>
      </w:r>
      <w:r w:rsidR="000E102B" w:rsidRPr="00E2511D">
        <w:rPr>
          <w:b/>
          <w:color w:val="0000FF"/>
          <w:sz w:val="44"/>
          <w:szCs w:val="44"/>
          <w:lang w:val="uk-UA"/>
        </w:rPr>
        <w:t>722</w:t>
      </w:r>
      <w:r w:rsidR="0030789E" w:rsidRPr="00E2511D">
        <w:rPr>
          <w:b/>
          <w:color w:val="0000FF"/>
          <w:sz w:val="44"/>
          <w:szCs w:val="44"/>
          <w:lang w:val="uk-UA"/>
        </w:rPr>
        <w:t>6</w:t>
      </w:r>
      <w:r w:rsidR="008D0E75" w:rsidRPr="00E2511D">
        <w:rPr>
          <w:b/>
          <w:color w:val="0000FF"/>
          <w:sz w:val="44"/>
          <w:szCs w:val="44"/>
          <w:lang w:val="uk-UA"/>
        </w:rPr>
        <w:t>0000-5 Послуги, пов’язані з програмним забезпеченням</w:t>
      </w:r>
    </w:p>
    <w:p w:rsidR="001B01CD" w:rsidRPr="00E2511D" w:rsidRDefault="001B01CD" w:rsidP="005622DC">
      <w:pPr>
        <w:pStyle w:val="Bodytext30"/>
        <w:shd w:val="clear" w:color="auto" w:fill="auto"/>
        <w:spacing w:before="0" w:after="0" w:line="240" w:lineRule="auto"/>
        <w:jc w:val="center"/>
        <w:rPr>
          <w:rFonts w:ascii="Times New Roman" w:hAnsi="Times New Roman" w:cs="Times New Roman"/>
          <w:i w:val="0"/>
          <w:color w:val="0000FF"/>
          <w:sz w:val="24"/>
          <w:szCs w:val="24"/>
          <w:lang w:val="uk-UA"/>
        </w:rPr>
      </w:pPr>
    </w:p>
    <w:p w:rsidR="003E74B1" w:rsidRPr="00E2511D" w:rsidRDefault="001B01CD" w:rsidP="002F00BE">
      <w:pPr>
        <w:pStyle w:val="Bodytext30"/>
        <w:shd w:val="clear" w:color="auto" w:fill="auto"/>
        <w:spacing w:before="0" w:after="0" w:line="240" w:lineRule="auto"/>
        <w:jc w:val="center"/>
        <w:rPr>
          <w:rFonts w:ascii="Times New Roman" w:hAnsi="Times New Roman" w:cs="Times New Roman"/>
          <w:bCs w:val="0"/>
          <w:i w:val="0"/>
          <w:color w:val="0000FF"/>
          <w:sz w:val="36"/>
          <w:szCs w:val="36"/>
          <w:lang w:val="uk-UA"/>
        </w:rPr>
      </w:pPr>
      <w:r w:rsidRPr="00E2511D">
        <w:rPr>
          <w:rFonts w:ascii="Times New Roman" w:hAnsi="Times New Roman" w:cs="Times New Roman"/>
          <w:i w:val="0"/>
          <w:color w:val="0000FF"/>
          <w:sz w:val="36"/>
          <w:szCs w:val="36"/>
          <w:lang w:val="uk-UA" w:eastAsia="he-IL" w:bidi="he-IL"/>
        </w:rPr>
        <w:t>(</w:t>
      </w:r>
      <w:r w:rsidR="0030789E" w:rsidRPr="00E2511D">
        <w:rPr>
          <w:rFonts w:ascii="Times New Roman" w:eastAsia="Times New Roman" w:hAnsi="Times New Roman" w:cs="Times New Roman"/>
          <w:i w:val="0"/>
          <w:color w:val="0000FF"/>
          <w:sz w:val="36"/>
          <w:szCs w:val="36"/>
          <w:lang w:val="uk-UA"/>
        </w:rPr>
        <w:t>Н</w:t>
      </w:r>
      <w:r w:rsidR="0030789E" w:rsidRPr="00E2511D">
        <w:rPr>
          <w:rFonts w:ascii="Times New Roman" w:hAnsi="Times New Roman" w:cs="Times New Roman"/>
          <w:i w:val="0"/>
          <w:color w:val="0000FF"/>
          <w:sz w:val="36"/>
          <w:szCs w:val="36"/>
          <w:lang w:val="uk-UA"/>
        </w:rPr>
        <w:t>адання послуг з технічної і інформаційної підтримки, обслуговування та супроводу програмних комплексів “ОІК</w:t>
      </w:r>
      <w:r w:rsidR="0030789E" w:rsidRPr="007235E3">
        <w:rPr>
          <w:rFonts w:ascii="Times New Roman" w:hAnsi="Times New Roman" w:cs="Times New Roman"/>
          <w:i w:val="0"/>
          <w:color w:val="0000FF"/>
          <w:sz w:val="36"/>
          <w:szCs w:val="36"/>
          <w:lang w:val="uk-UA"/>
        </w:rPr>
        <w:t>”</w:t>
      </w:r>
      <w:r w:rsidR="007235E3" w:rsidRPr="007235E3">
        <w:rPr>
          <w:rFonts w:ascii="Times New Roman" w:hAnsi="Times New Roman" w:cs="Times New Roman"/>
          <w:i w:val="0"/>
          <w:color w:val="0000FF"/>
          <w:sz w:val="36"/>
          <w:szCs w:val="36"/>
          <w:lang w:val="uk-UA"/>
        </w:rPr>
        <w:t>“СКАТ”</w:t>
      </w:r>
      <w:r w:rsidR="002F00BE" w:rsidRPr="007235E3">
        <w:rPr>
          <w:rFonts w:ascii="Times New Roman" w:hAnsi="Times New Roman" w:cs="Times New Roman"/>
          <w:bCs w:val="0"/>
          <w:i w:val="0"/>
          <w:color w:val="0000FF"/>
          <w:sz w:val="36"/>
          <w:szCs w:val="36"/>
          <w:lang w:val="uk-UA"/>
        </w:rPr>
        <w:t>)</w:t>
      </w:r>
    </w:p>
    <w:p w:rsidR="00D45EDC" w:rsidRPr="00E2511D" w:rsidRDefault="00D45EDC" w:rsidP="00D45EDC">
      <w:pPr>
        <w:tabs>
          <w:tab w:val="left" w:pos="1700"/>
        </w:tabs>
        <w:jc w:val="center"/>
        <w:rPr>
          <w:color w:val="0000FF"/>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4B5A13" w:rsidRDefault="004B5A13" w:rsidP="00D45EDC">
      <w:pPr>
        <w:tabs>
          <w:tab w:val="left" w:pos="1700"/>
        </w:tabs>
        <w:rPr>
          <w:lang w:val="uk-UA"/>
        </w:rPr>
      </w:pPr>
    </w:p>
    <w:p w:rsidR="00D45EDC" w:rsidRDefault="00D45EDC" w:rsidP="00D45EDC">
      <w:pPr>
        <w:tabs>
          <w:tab w:val="left" w:pos="1700"/>
        </w:tabs>
        <w:rPr>
          <w:lang w:val="uk-UA"/>
        </w:rPr>
      </w:pPr>
    </w:p>
    <w:p w:rsidR="002F00BE" w:rsidRDefault="002F00BE" w:rsidP="00D45EDC">
      <w:pPr>
        <w:tabs>
          <w:tab w:val="left" w:pos="1700"/>
        </w:tabs>
        <w:rPr>
          <w:lang w:val="uk-UA"/>
        </w:rPr>
      </w:pPr>
    </w:p>
    <w:p w:rsidR="002F00BE" w:rsidRDefault="002F00BE" w:rsidP="00D45EDC">
      <w:pPr>
        <w:tabs>
          <w:tab w:val="left" w:pos="1700"/>
        </w:tabs>
        <w:rPr>
          <w:lang w:val="uk-UA"/>
        </w:rPr>
      </w:pPr>
    </w:p>
    <w:p w:rsidR="002F00BE" w:rsidRDefault="002F00BE" w:rsidP="00D45EDC">
      <w:pPr>
        <w:tabs>
          <w:tab w:val="left" w:pos="1700"/>
        </w:tabs>
        <w:rPr>
          <w:lang w:val="uk-UA"/>
        </w:rPr>
      </w:pPr>
    </w:p>
    <w:p w:rsidR="002F00BE" w:rsidRDefault="002F00BE" w:rsidP="00D45EDC">
      <w:pPr>
        <w:tabs>
          <w:tab w:val="left" w:pos="1700"/>
        </w:tabs>
        <w:rPr>
          <w:lang w:val="uk-UA"/>
        </w:rPr>
      </w:pPr>
    </w:p>
    <w:p w:rsidR="003E74B1" w:rsidRDefault="003E74B1" w:rsidP="00D45EDC">
      <w:pPr>
        <w:tabs>
          <w:tab w:val="left" w:pos="1700"/>
        </w:tabs>
        <w:rPr>
          <w:b/>
          <w:lang w:val="uk-UA"/>
        </w:rPr>
      </w:pPr>
    </w:p>
    <w:p w:rsidR="00D45EDC" w:rsidRDefault="00D45EDC" w:rsidP="00D45EDC">
      <w:pPr>
        <w:jc w:val="center"/>
        <w:rPr>
          <w:b/>
          <w:lang w:val="uk-UA"/>
        </w:rPr>
      </w:pPr>
      <w:r>
        <w:rPr>
          <w:b/>
          <w:lang w:val="uk-UA"/>
        </w:rPr>
        <w:t>м. Вінниця - 202</w:t>
      </w:r>
      <w:r w:rsidR="00221F5E">
        <w:rPr>
          <w:b/>
          <w:lang w:val="en-US"/>
        </w:rPr>
        <w:t>1</w:t>
      </w:r>
      <w:r>
        <w:rPr>
          <w:b/>
          <w:lang w:val="uk-UA"/>
        </w:rPr>
        <w:t xml:space="preserve"> р.</w:t>
      </w:r>
    </w:p>
    <w:p w:rsidR="003E74B1" w:rsidRPr="004B5A13" w:rsidRDefault="003E74B1" w:rsidP="00D45EDC">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3D4D8C">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3D4D8C">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3D4D8C">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0819A9">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0819A9">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0E102B" w:rsidTr="003D4D8C">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A772AD">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3E74B1" w:rsidRPr="00E2511D" w:rsidRDefault="003E74B1" w:rsidP="008D0E75">
            <w:pPr>
              <w:tabs>
                <w:tab w:val="left" w:pos="1700"/>
              </w:tabs>
              <w:jc w:val="both"/>
              <w:rPr>
                <w:b/>
                <w:bCs/>
                <w:color w:val="0000FF"/>
                <w:lang w:val="uk-UA"/>
              </w:rPr>
            </w:pPr>
            <w:r w:rsidRPr="00E2511D">
              <w:rPr>
                <w:b/>
                <w:color w:val="0000FF"/>
                <w:lang w:val="uk-UA"/>
              </w:rPr>
              <w:t>ДК 021:2015 код</w:t>
            </w:r>
            <w:r w:rsidR="0030789E" w:rsidRPr="00E2511D">
              <w:rPr>
                <w:b/>
                <w:color w:val="0000FF"/>
                <w:lang w:val="uk-UA"/>
              </w:rPr>
              <w:t xml:space="preserve"> </w:t>
            </w:r>
            <w:r w:rsidR="008D0E75" w:rsidRPr="00E2511D">
              <w:rPr>
                <w:b/>
                <w:color w:val="0000FF"/>
                <w:lang w:val="uk-UA"/>
              </w:rPr>
              <w:t>72260000-5 Послуги, пов’язані з програмним забезпеченням (Надання послуг з технічної і інформаційної підтримки, обслуговування та супроводу програмних комплексів “ОІК”</w:t>
            </w:r>
            <w:r w:rsidR="007235E3">
              <w:rPr>
                <w:b/>
                <w:color w:val="0000FF"/>
                <w:lang w:val="uk-UA"/>
              </w:rPr>
              <w:t xml:space="preserve"> </w:t>
            </w:r>
            <w:r w:rsidR="007235E3" w:rsidRPr="007235E3">
              <w:rPr>
                <w:b/>
                <w:color w:val="0000FF"/>
                <w:lang w:val="uk-UA"/>
              </w:rPr>
              <w:t>“СКАТ”</w:t>
            </w:r>
            <w:r w:rsidR="008D0E75" w:rsidRPr="00E2511D">
              <w:rPr>
                <w:b/>
                <w:color w:val="0000FF"/>
                <w:lang w:val="uk-UA"/>
              </w:rPr>
              <w:t>)</w:t>
            </w:r>
          </w:p>
          <w:p w:rsidR="00D45EDC" w:rsidRPr="00E2511D" w:rsidRDefault="00885C4A" w:rsidP="001B1AE0">
            <w:pPr>
              <w:tabs>
                <w:tab w:val="left" w:pos="1700"/>
              </w:tabs>
              <w:jc w:val="both"/>
              <w:rPr>
                <w:lang w:val="uk-UA"/>
              </w:rPr>
            </w:pPr>
            <w:r w:rsidRPr="00E2511D">
              <w:rPr>
                <w:lang w:val="uk-UA"/>
              </w:rPr>
              <w:t xml:space="preserve">(ДК 021:2015 </w:t>
            </w:r>
            <w:r w:rsidR="00D45EDC" w:rsidRPr="00E2511D">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r w:rsidRPr="00E2511D">
              <w:rPr>
                <w:lang w:val="uk-UA"/>
              </w:rPr>
              <w:t>)</w:t>
            </w:r>
          </w:p>
        </w:tc>
      </w:tr>
      <w:tr w:rsidR="00D45EDC" w:rsidRPr="00B01E04" w:rsidTr="003D4D8C">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D59AD">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0D59AD">
            <w:pPr>
              <w:jc w:val="both"/>
              <w:rPr>
                <w:rStyle w:val="rvts0"/>
                <w:lang w:val="uk-UA"/>
              </w:rPr>
            </w:pPr>
            <w:r w:rsidRPr="003520DB">
              <w:rPr>
                <w:rStyle w:val="rvts0"/>
                <w:lang w:val="uk-UA"/>
              </w:rPr>
              <w:t>Пропозиції учасн</w:t>
            </w:r>
            <w:r w:rsidR="00DF49B2">
              <w:rPr>
                <w:rStyle w:val="rvts0"/>
                <w:lang w:val="uk-UA"/>
              </w:rPr>
              <w:t>иків повинні задовольняти вимогам</w:t>
            </w:r>
            <w:r w:rsidRPr="003520DB">
              <w:rPr>
                <w:rStyle w:val="rvts0"/>
                <w:lang w:val="uk-UA"/>
              </w:rPr>
              <w:t xml:space="preserve"> </w:t>
            </w:r>
            <w:r w:rsidR="00DF49B2">
              <w:rPr>
                <w:rStyle w:val="rvts0"/>
                <w:lang w:val="uk-UA"/>
              </w:rPr>
              <w:t>до предмету закупівлі, визначеним</w:t>
            </w:r>
            <w:bookmarkStart w:id="0" w:name="_GoBack"/>
            <w:bookmarkEnd w:id="0"/>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0D59AD">
            <w:pPr>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0E102B" w:rsidTr="000D59AD">
        <w:trPr>
          <w:trHeight w:val="28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D59AD">
            <w:pPr>
              <w:numPr>
                <w:ilvl w:val="0"/>
                <w:numId w:val="1"/>
              </w:numPr>
              <w:tabs>
                <w:tab w:val="left" w:pos="224"/>
                <w:tab w:val="left" w:pos="284"/>
              </w:tabs>
              <w:ind w:left="0" w:firstLine="0"/>
              <w:jc w:val="both"/>
              <w:rPr>
                <w:lang w:val="uk-UA"/>
              </w:rPr>
            </w:pPr>
            <w:r w:rsidRPr="00942145">
              <w:rPr>
                <w:rStyle w:val="rvts0"/>
                <w:lang w:val="uk-UA"/>
              </w:rPr>
              <w:t xml:space="preserve"> </w:t>
            </w:r>
            <w:r w:rsidR="000B6ADE">
              <w:rPr>
                <w:rStyle w:val="rvts0"/>
                <w:lang w:val="uk-UA"/>
              </w:rPr>
              <w:t>О</w:t>
            </w:r>
            <w:r w:rsidRPr="00942145">
              <w:rPr>
                <w:rStyle w:val="rvts0"/>
                <w:lang w:val="uk-UA"/>
              </w:rPr>
              <w:t xml:space="preserve">бсяг і місце </w:t>
            </w:r>
            <w:r w:rsidR="006C45E6">
              <w:rPr>
                <w:rStyle w:val="rvts0"/>
                <w:lang w:val="uk-UA"/>
              </w:rPr>
              <w:t>надання</w:t>
            </w:r>
            <w:r w:rsidR="008E40D3">
              <w:rPr>
                <w:rStyle w:val="rvts0"/>
                <w:lang w:val="uk-UA"/>
              </w:rPr>
              <w:t xml:space="preserve"> послуг</w:t>
            </w:r>
          </w:p>
        </w:tc>
        <w:tc>
          <w:tcPr>
            <w:tcW w:w="5925" w:type="dxa"/>
            <w:tcBorders>
              <w:top w:val="outset" w:sz="6" w:space="0" w:color="auto"/>
              <w:left w:val="outset" w:sz="6" w:space="0" w:color="auto"/>
              <w:bottom w:val="outset" w:sz="6" w:space="0" w:color="auto"/>
              <w:right w:val="outset" w:sz="6" w:space="0" w:color="auto"/>
            </w:tcBorders>
          </w:tcPr>
          <w:p w:rsidR="00885C4A" w:rsidRPr="006576F8" w:rsidRDefault="00885C4A" w:rsidP="000D59AD">
            <w:pPr>
              <w:rPr>
                <w:lang w:val="uk-UA"/>
              </w:rPr>
            </w:pPr>
            <w:r>
              <w:rPr>
                <w:color w:val="000000"/>
                <w:lang w:val="uk-UA"/>
              </w:rPr>
              <w:t xml:space="preserve">1 </w:t>
            </w:r>
            <w:r w:rsidRPr="00885C4A">
              <w:rPr>
                <w:color w:val="000000" w:themeColor="text1"/>
                <w:lang w:val="uk-UA"/>
              </w:rPr>
              <w:t>послуга</w:t>
            </w:r>
            <w:r w:rsidR="00B22812" w:rsidRPr="00885C4A">
              <w:rPr>
                <w:color w:val="000000" w:themeColor="text1"/>
                <w:lang w:val="uk-UA"/>
              </w:rPr>
              <w:t>,</w:t>
            </w:r>
            <w:r w:rsidR="004867FD" w:rsidRPr="00885C4A">
              <w:rPr>
                <w:color w:val="000000" w:themeColor="text1"/>
                <w:lang w:val="uk-UA" w:bidi="he-IL"/>
              </w:rPr>
              <w:t xml:space="preserve"> </w:t>
            </w:r>
            <w:proofErr w:type="spellStart"/>
            <w:r w:rsidRPr="00885C4A">
              <w:rPr>
                <w:color w:val="000000" w:themeColor="text1"/>
                <w:lang w:val="uk-UA"/>
              </w:rPr>
              <w:t>м.Вінниця</w:t>
            </w:r>
            <w:proofErr w:type="spellEnd"/>
          </w:p>
        </w:tc>
      </w:tr>
      <w:tr w:rsidR="00D45EDC" w:rsidRPr="006C798C" w:rsidTr="000D59AD">
        <w:trPr>
          <w:trHeight w:val="39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D59AD">
            <w:pPr>
              <w:numPr>
                <w:ilvl w:val="0"/>
                <w:numId w:val="1"/>
              </w:numPr>
              <w:tabs>
                <w:tab w:val="left" w:pos="224"/>
              </w:tabs>
              <w:ind w:left="0" w:firstLine="0"/>
              <w:jc w:val="both"/>
              <w:rPr>
                <w:lang w:val="uk-UA"/>
              </w:rPr>
            </w:pPr>
            <w:r w:rsidRPr="00942145">
              <w:rPr>
                <w:lang w:val="uk-UA"/>
              </w:rPr>
              <w:t xml:space="preserve"> С</w:t>
            </w:r>
            <w:r w:rsidRPr="00942145">
              <w:t xml:space="preserve">трок </w:t>
            </w:r>
            <w:r w:rsidR="006C45E6">
              <w:rPr>
                <w:lang w:val="uk-UA"/>
              </w:rPr>
              <w:t>надання</w:t>
            </w:r>
            <w:r w:rsidR="002377DE">
              <w:rPr>
                <w:lang w:val="uk-UA"/>
              </w:rPr>
              <w:t xml:space="preserve"> </w:t>
            </w:r>
            <w:r w:rsidR="008E40D3">
              <w:rPr>
                <w:lang w:val="uk-UA"/>
              </w:rPr>
              <w:t>послуг</w:t>
            </w:r>
          </w:p>
        </w:tc>
        <w:tc>
          <w:tcPr>
            <w:tcW w:w="5925" w:type="dxa"/>
            <w:tcBorders>
              <w:top w:val="outset" w:sz="6" w:space="0" w:color="auto"/>
              <w:left w:val="outset" w:sz="6" w:space="0" w:color="auto"/>
              <w:bottom w:val="outset" w:sz="6" w:space="0" w:color="auto"/>
              <w:right w:val="outset" w:sz="6" w:space="0" w:color="auto"/>
            </w:tcBorders>
          </w:tcPr>
          <w:p w:rsidR="00342551" w:rsidRPr="00342551" w:rsidRDefault="00342551" w:rsidP="000D59AD">
            <w:pPr>
              <w:jc w:val="both"/>
              <w:rPr>
                <w:lang w:val="uk-UA"/>
              </w:rPr>
            </w:pPr>
            <w:r w:rsidRPr="00342551">
              <w:rPr>
                <w:lang w:val="uk-UA"/>
              </w:rPr>
              <w:t>згідно договору</w:t>
            </w:r>
          </w:p>
        </w:tc>
      </w:tr>
      <w:tr w:rsidR="00D45EDC" w:rsidRPr="006C798C" w:rsidTr="000D59AD">
        <w:trPr>
          <w:trHeight w:val="21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D59AD">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D45EDC" w:rsidP="000D59AD">
            <w:pPr>
              <w:jc w:val="both"/>
              <w:rPr>
                <w:sz w:val="23"/>
                <w:szCs w:val="23"/>
                <w:lang w:val="uk-UA"/>
              </w:rPr>
            </w:pPr>
            <w:r>
              <w:rPr>
                <w:sz w:val="23"/>
                <w:szCs w:val="23"/>
                <w:lang w:val="uk-UA"/>
              </w:rPr>
              <w:t xml:space="preserve">згідно проекту договору </w:t>
            </w:r>
          </w:p>
        </w:tc>
      </w:tr>
      <w:tr w:rsidR="00D45EDC" w:rsidRPr="001B1AE0" w:rsidTr="002F00BE">
        <w:trPr>
          <w:trHeight w:val="56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D59AD">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885C4A" w:rsidRPr="00332AB7" w:rsidRDefault="0030789E" w:rsidP="000D59AD">
            <w:pPr>
              <w:jc w:val="both"/>
              <w:rPr>
                <w:b/>
                <w:lang w:val="uk-UA"/>
              </w:rPr>
            </w:pPr>
            <w:r w:rsidRPr="00E2511D">
              <w:rPr>
                <w:b/>
                <w:color w:val="0000FF"/>
                <w:lang w:val="uk-UA" w:bidi="he-IL"/>
              </w:rPr>
              <w:t>720 000</w:t>
            </w:r>
            <w:r w:rsidR="002377DE" w:rsidRPr="00E2511D">
              <w:rPr>
                <w:b/>
                <w:color w:val="0000FF"/>
                <w:lang w:val="uk-UA" w:bidi="he-IL"/>
              </w:rPr>
              <w:t>,00</w:t>
            </w:r>
            <w:r w:rsidR="00332AB7" w:rsidRPr="00E2511D">
              <w:rPr>
                <w:b/>
                <w:color w:val="0000FF"/>
                <w:lang w:val="uk-UA" w:bidi="he-IL"/>
              </w:rPr>
              <w:t xml:space="preserve"> </w:t>
            </w:r>
            <w:r w:rsidR="00F94F7D" w:rsidRPr="00E2511D">
              <w:rPr>
                <w:b/>
                <w:color w:val="0000FF"/>
                <w:lang w:val="uk-UA"/>
              </w:rPr>
              <w:t xml:space="preserve">грн. </w:t>
            </w:r>
            <w:r w:rsidR="00D45EDC" w:rsidRPr="00E2511D">
              <w:rPr>
                <w:b/>
                <w:color w:val="0000FF"/>
                <w:lang w:val="uk-UA"/>
              </w:rPr>
              <w:t>з ПДВ.</w:t>
            </w:r>
          </w:p>
        </w:tc>
      </w:tr>
      <w:tr w:rsidR="00D45EDC" w:rsidRPr="00F94F7D" w:rsidTr="003D4D8C">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3D4D8C">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3D4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0D59AD">
        <w:trPr>
          <w:trHeight w:val="29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D59AD">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5B2AC5" w:rsidRDefault="005049E1" w:rsidP="00E2511D">
            <w:pPr>
              <w:rPr>
                <w:color w:val="FF0000"/>
                <w:lang w:val="uk-UA"/>
              </w:rPr>
            </w:pPr>
            <w:r>
              <w:rPr>
                <w:rStyle w:val="rvts0"/>
                <w:b/>
                <w:color w:val="0000FF"/>
                <w:lang w:val="uk-UA"/>
              </w:rPr>
              <w:t>30</w:t>
            </w:r>
            <w:r w:rsidR="00FB5397" w:rsidRPr="00E2511D">
              <w:rPr>
                <w:rStyle w:val="rvts0"/>
                <w:b/>
                <w:color w:val="0000FF"/>
                <w:lang w:val="en-US"/>
              </w:rPr>
              <w:t>.12.</w:t>
            </w:r>
            <w:r w:rsidR="00D45EDC" w:rsidRPr="00E2511D">
              <w:rPr>
                <w:rStyle w:val="rvts0"/>
                <w:b/>
                <w:color w:val="0000FF"/>
                <w:lang w:val="uk-UA"/>
              </w:rPr>
              <w:t>202</w:t>
            </w:r>
            <w:r w:rsidR="00E2511D" w:rsidRPr="00E2511D">
              <w:rPr>
                <w:rStyle w:val="rvts0"/>
                <w:b/>
                <w:color w:val="0000FF"/>
                <w:lang w:val="uk-UA"/>
              </w:rPr>
              <w:t>1</w:t>
            </w:r>
            <w:r w:rsidR="00D45EDC" w:rsidRPr="00E2511D">
              <w:rPr>
                <w:rStyle w:val="rvts0"/>
                <w:b/>
                <w:color w:val="0000FF"/>
              </w:rPr>
              <w:t xml:space="preserve"> </w:t>
            </w:r>
            <w:r w:rsidR="00D45EDC" w:rsidRPr="00E2511D">
              <w:rPr>
                <w:rStyle w:val="rvts0"/>
                <w:b/>
                <w:color w:val="0000FF"/>
                <w:lang w:val="uk-UA"/>
              </w:rPr>
              <w:t xml:space="preserve">р. до </w:t>
            </w:r>
            <w:r w:rsidR="0030789E" w:rsidRPr="00E2511D">
              <w:rPr>
                <w:rStyle w:val="rvts0"/>
                <w:b/>
                <w:color w:val="0000FF"/>
                <w:lang w:val="uk-UA"/>
              </w:rPr>
              <w:t>0</w:t>
            </w:r>
            <w:r w:rsidR="00E2511D" w:rsidRPr="00E2511D">
              <w:rPr>
                <w:rStyle w:val="rvts0"/>
                <w:b/>
                <w:color w:val="0000FF"/>
                <w:lang w:val="uk-UA"/>
              </w:rPr>
              <w:t>9</w:t>
            </w:r>
            <w:r w:rsidR="00D45EDC" w:rsidRPr="00E2511D">
              <w:rPr>
                <w:rStyle w:val="rvts0"/>
                <w:b/>
                <w:color w:val="0000FF"/>
                <w:lang w:val="uk-UA"/>
              </w:rPr>
              <w:t>:00 год</w:t>
            </w:r>
            <w:r w:rsidR="00D45EDC" w:rsidRPr="00E2511D">
              <w:rPr>
                <w:rStyle w:val="rvts0"/>
                <w:b/>
                <w:color w:val="0000FF"/>
              </w:rPr>
              <w:t xml:space="preserve">; </w:t>
            </w:r>
          </w:p>
        </w:tc>
      </w:tr>
      <w:tr w:rsidR="00D45EDC" w:rsidRPr="00A05FB5" w:rsidTr="003D4D8C">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D59AD">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0D59AD">
            <w:pPr>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0D59AD">
            <w:pPr>
              <w:jc w:val="both"/>
              <w:rPr>
                <w:color w:val="FF0000"/>
                <w:lang w:val="uk-UA"/>
              </w:rPr>
            </w:pPr>
            <w:r w:rsidRPr="00A05FB5">
              <w:rPr>
                <w:rStyle w:val="rvts0"/>
                <w:b/>
                <w:lang w:val="uk-UA"/>
              </w:rPr>
              <w:t>До ціни включається податок на додану вартість.</w:t>
            </w:r>
          </w:p>
        </w:tc>
      </w:tr>
      <w:tr w:rsidR="00D45EDC" w:rsidRPr="006C798C" w:rsidTr="003D4D8C">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3D4D8C">
            <w:pPr>
              <w:jc w:val="both"/>
              <w:rPr>
                <w:b/>
                <w:color w:val="FF0000"/>
                <w:lang w:val="uk-UA"/>
              </w:rPr>
            </w:pPr>
            <w:r w:rsidRPr="00942145">
              <w:rPr>
                <w:rStyle w:val="a4"/>
                <w:b w:val="0"/>
                <w:lang w:val="uk-UA"/>
              </w:rPr>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3D4D8C">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3D4D8C">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2F00BE" w:rsidRPr="002253D8" w:rsidRDefault="00D45EDC" w:rsidP="002F00BE">
            <w:pPr>
              <w:pStyle w:val="HTML"/>
              <w:ind w:left="17"/>
              <w:jc w:val="both"/>
              <w:rPr>
                <w:rStyle w:val="rvts0"/>
                <w:rFonts w:ascii="Times New Roman" w:hAnsi="Times New Roman"/>
                <w:b/>
                <w:color w:val="0000FF"/>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30789E" w:rsidRPr="002253D8">
              <w:rPr>
                <w:rStyle w:val="rvts0"/>
                <w:rFonts w:ascii="Times New Roman" w:hAnsi="Times New Roman"/>
                <w:b/>
                <w:color w:val="0000FF"/>
                <w:sz w:val="24"/>
                <w:szCs w:val="24"/>
                <w:lang w:val="uk-UA" w:eastAsia="ru-RU"/>
              </w:rPr>
              <w:t>14 400</w:t>
            </w:r>
            <w:r w:rsidR="0046578F" w:rsidRPr="002253D8">
              <w:rPr>
                <w:rStyle w:val="rvts0"/>
                <w:rFonts w:ascii="Times New Roman" w:hAnsi="Times New Roman"/>
                <w:b/>
                <w:color w:val="0000FF"/>
                <w:sz w:val="24"/>
                <w:szCs w:val="24"/>
                <w:lang w:val="uk-UA" w:eastAsia="ru-RU"/>
              </w:rPr>
              <w:t>,00</w:t>
            </w:r>
            <w:r w:rsidR="004B5A13" w:rsidRPr="002253D8">
              <w:rPr>
                <w:rStyle w:val="rvts0"/>
                <w:rFonts w:ascii="Times New Roman" w:hAnsi="Times New Roman"/>
                <w:b/>
                <w:color w:val="0000FF"/>
                <w:sz w:val="24"/>
                <w:szCs w:val="24"/>
                <w:lang w:val="uk-UA" w:eastAsia="ru-RU"/>
              </w:rPr>
              <w:t xml:space="preserve"> грн.</w:t>
            </w:r>
            <w:r w:rsidR="00597C35" w:rsidRPr="002253D8">
              <w:rPr>
                <w:rStyle w:val="rvts0"/>
                <w:rFonts w:ascii="Times New Roman" w:hAnsi="Times New Roman"/>
                <w:b/>
                <w:color w:val="0000FF"/>
                <w:sz w:val="24"/>
                <w:szCs w:val="24"/>
                <w:lang w:val="uk-UA" w:eastAsia="ru-RU"/>
              </w:rPr>
              <w:t xml:space="preserve"> </w:t>
            </w:r>
          </w:p>
          <w:p w:rsidR="00D45EDC" w:rsidRDefault="00D45EDC" w:rsidP="003D4D8C">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3D4D8C">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3D4D8C">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lastRenderedPageBreak/>
              <w:t>поточний рахунок IBAN:</w:t>
            </w:r>
          </w:p>
          <w:p w:rsidR="00D45EDC" w:rsidRPr="00C7473C" w:rsidRDefault="00D45EDC" w:rsidP="003D4D8C">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3D4D8C">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3D4D8C">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3D4D8C">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3D4D8C">
            <w:pPr>
              <w:pStyle w:val="rvps2"/>
              <w:spacing w:before="0" w:beforeAutospacing="0" w:after="0" w:afterAutospacing="0"/>
              <w:jc w:val="both"/>
            </w:pPr>
            <w:bookmarkStart w:id="1" w:name="n442"/>
            <w:bookmarkEnd w:id="1"/>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3D4D8C">
            <w:pPr>
              <w:pStyle w:val="a5"/>
              <w:spacing w:after="0"/>
              <w:jc w:val="both"/>
              <w:rPr>
                <w:rStyle w:val="rvts0"/>
                <w:lang w:val="uk-UA"/>
              </w:rPr>
            </w:pPr>
            <w:bookmarkStart w:id="2" w:name="n443"/>
            <w:bookmarkEnd w:id="2"/>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3D4D8C">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3D4D8C">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3D4D8C">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3D4D8C">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3D4D8C">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3769BE">
            <w:pPr>
              <w:tabs>
                <w:tab w:val="left" w:pos="336"/>
                <w:tab w:val="left" w:pos="426"/>
              </w:tabs>
              <w:jc w:val="both"/>
              <w:rPr>
                <w:b/>
              </w:rPr>
            </w:pPr>
            <w:r w:rsidRPr="00942145">
              <w:rPr>
                <w:rStyle w:val="a4"/>
                <w:b w:val="0"/>
                <w:lang w:val="uk-UA"/>
              </w:rPr>
              <w:lastRenderedPageBreak/>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3D4D8C">
            <w:pPr>
              <w:pStyle w:val="a5"/>
              <w:jc w:val="both"/>
              <w:rPr>
                <w:lang w:val="uk-UA"/>
              </w:rPr>
            </w:pPr>
            <w:r>
              <w:rPr>
                <w:lang w:val="uk-UA"/>
              </w:rPr>
              <w:t>Не вимагається.</w:t>
            </w:r>
          </w:p>
        </w:tc>
      </w:tr>
      <w:tr w:rsidR="00D45EDC" w:rsidRPr="006C798C" w:rsidTr="003769BE">
        <w:trPr>
          <w:trHeight w:val="119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3769BE">
            <w:pPr>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3D4D8C">
            <w:pPr>
              <w:spacing w:after="150"/>
              <w:jc w:val="both"/>
              <w:rPr>
                <w:lang w:val="uk-UA"/>
              </w:rPr>
            </w:pPr>
            <w:r w:rsidRPr="00FB7855">
              <w:rPr>
                <w:lang w:val="uk-UA"/>
              </w:rPr>
              <w:t>0,5% очікуваної вартості предмета закупівлі.</w:t>
            </w:r>
          </w:p>
        </w:tc>
      </w:tr>
      <w:tr w:rsidR="00D45EDC" w:rsidRPr="006C798C" w:rsidTr="003D4D8C">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3D4D8C">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3D4D8C">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3D4D8C">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3D4D8C">
            <w:pPr>
              <w:ind w:left="17"/>
              <w:jc w:val="both"/>
              <w:rPr>
                <w:lang w:val="uk-UA"/>
              </w:rPr>
            </w:pPr>
            <w:r>
              <w:rPr>
                <w:lang w:val="uk-UA"/>
              </w:rPr>
              <w:t>2.</w:t>
            </w:r>
            <w:r w:rsidR="004B5A13">
              <w:rPr>
                <w:lang w:val="uk-UA"/>
              </w:rPr>
              <w:t xml:space="preserve"> </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r w:rsidR="003B692C">
              <w:rPr>
                <w:lang w:val="uk-UA"/>
              </w:rPr>
              <w:t>спрощеної</w:t>
            </w:r>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3D4D8C">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3D4D8C">
            <w:pPr>
              <w:ind w:left="17"/>
              <w:jc w:val="both"/>
              <w:rPr>
                <w:lang w:val="uk-UA"/>
              </w:rPr>
            </w:pPr>
            <w:r>
              <w:rPr>
                <w:lang w:val="uk-UA"/>
              </w:rPr>
              <w:t>4.</w:t>
            </w:r>
            <w:r w:rsidR="004B5A13">
              <w:rPr>
                <w:lang w:val="uk-UA"/>
              </w:rPr>
              <w:t xml:space="preserve"> </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B42B70" w:rsidRPr="00476B40" w:rsidRDefault="00B42B70" w:rsidP="008D0E75">
            <w:pPr>
              <w:pStyle w:val="afb"/>
              <w:ind w:left="23"/>
              <w:rPr>
                <w:rFonts w:ascii="Times New Roman" w:hAnsi="Times New Roman" w:cs="Times New Roman"/>
                <w:sz w:val="24"/>
                <w:szCs w:val="24"/>
                <w:lang w:val="uk-UA"/>
              </w:rPr>
            </w:pPr>
            <w:r w:rsidRPr="00476B40">
              <w:rPr>
                <w:rFonts w:ascii="Times New Roman" w:hAnsi="Times New Roman" w:cs="Times New Roman"/>
                <w:sz w:val="24"/>
                <w:szCs w:val="24"/>
                <w:lang w:val="uk-UA"/>
              </w:rPr>
              <w:t>5</w:t>
            </w:r>
            <w:r w:rsidR="00014BB2" w:rsidRPr="00476B40">
              <w:rPr>
                <w:rFonts w:ascii="Times New Roman" w:hAnsi="Times New Roman" w:cs="Times New Roman"/>
                <w:sz w:val="24"/>
                <w:szCs w:val="24"/>
                <w:lang w:val="uk-UA"/>
              </w:rPr>
              <w:t xml:space="preserve">. </w:t>
            </w:r>
            <w:r w:rsidRPr="00476B40">
              <w:rPr>
                <w:rFonts w:ascii="Times New Roman" w:hAnsi="Times New Roman" w:cs="Times New Roman"/>
                <w:sz w:val="24"/>
                <w:szCs w:val="24"/>
                <w:lang w:val="uk-UA"/>
              </w:rPr>
              <w:t>Електронну банківську гарантію;</w:t>
            </w:r>
          </w:p>
          <w:p w:rsidR="00476B40" w:rsidRDefault="008D0E75" w:rsidP="00476B40">
            <w:pPr>
              <w:pStyle w:val="afb"/>
              <w:ind w:left="23"/>
              <w:rPr>
                <w:rFonts w:ascii="Times New Roman" w:hAnsi="Times New Roman" w:cs="Times New Roman"/>
                <w:sz w:val="24"/>
                <w:szCs w:val="24"/>
                <w:lang w:val="uk-UA"/>
              </w:rPr>
            </w:pPr>
            <w:r w:rsidRPr="00476B40">
              <w:rPr>
                <w:rFonts w:ascii="Times New Roman" w:hAnsi="Times New Roman" w:cs="Times New Roman"/>
                <w:sz w:val="24"/>
                <w:szCs w:val="24"/>
                <w:lang w:val="uk-UA"/>
              </w:rPr>
              <w:t>6</w:t>
            </w:r>
            <w:r w:rsidR="004B5A13" w:rsidRPr="00476B40">
              <w:rPr>
                <w:rFonts w:ascii="Times New Roman" w:hAnsi="Times New Roman" w:cs="Times New Roman"/>
                <w:sz w:val="24"/>
                <w:szCs w:val="24"/>
                <w:lang w:val="uk-UA"/>
              </w:rPr>
              <w:t>.</w:t>
            </w:r>
            <w:r w:rsidR="00476B40" w:rsidRPr="00476B40">
              <w:rPr>
                <w:rFonts w:ascii="Times New Roman" w:hAnsi="Times New Roman" w:cs="Times New Roman"/>
                <w:sz w:val="24"/>
                <w:szCs w:val="24"/>
                <w:lang w:val="uk-UA"/>
              </w:rPr>
              <w:t xml:space="preserve"> Довідка в довільній формі, що підтверджує наявність досвіду надання аналогічних послуг  в енергетичному секторі (надати копії договорів);</w:t>
            </w:r>
            <w:r w:rsidR="00CF26EB">
              <w:rPr>
                <w:rFonts w:ascii="Times New Roman" w:hAnsi="Times New Roman" w:cs="Times New Roman"/>
                <w:sz w:val="24"/>
                <w:szCs w:val="24"/>
                <w:lang w:val="uk-UA"/>
              </w:rPr>
              <w:t xml:space="preserve"> </w:t>
            </w:r>
          </w:p>
          <w:p w:rsidR="00CF26EB" w:rsidRPr="00CF26EB" w:rsidRDefault="00DF0A71" w:rsidP="00CF26EB">
            <w:pPr>
              <w:pStyle w:val="24"/>
              <w:ind w:left="0"/>
              <w:rPr>
                <w:color w:val="000000"/>
                <w:lang w:val="uk-UA"/>
              </w:rPr>
            </w:pPr>
            <w:r w:rsidRPr="005049E1">
              <w:rPr>
                <w:color w:val="000000"/>
                <w:lang w:val="uk-UA"/>
              </w:rPr>
              <w:t>7. Н</w:t>
            </w:r>
            <w:r w:rsidR="00CF26EB" w:rsidRPr="005049E1">
              <w:rPr>
                <w:color w:val="000000"/>
                <w:lang w:val="uk-UA"/>
              </w:rPr>
              <w:t>аявність партнерського договору з розробником ПЗ;</w:t>
            </w:r>
          </w:p>
          <w:p w:rsidR="004B5A13" w:rsidRPr="004B5A13" w:rsidRDefault="004B5A13" w:rsidP="004B5A13">
            <w:pPr>
              <w:widowControl w:val="0"/>
              <w:ind w:hanging="21"/>
              <w:contextualSpacing/>
              <w:jc w:val="both"/>
              <w:rPr>
                <w:lang w:val="uk-UA"/>
              </w:rPr>
            </w:pPr>
            <w:r w:rsidRPr="00476B40">
              <w:rPr>
                <w:lang w:val="uk-UA"/>
              </w:rPr>
              <w:t>Інші документи, передбачені цією</w:t>
            </w:r>
            <w:r w:rsidRPr="004B5A13">
              <w:rPr>
                <w:lang w:val="uk-UA"/>
              </w:rPr>
              <w:t xml:space="preserve"> документацією.     </w:t>
            </w:r>
          </w:p>
          <w:p w:rsidR="00D45EDC" w:rsidRDefault="00D45EDC" w:rsidP="003D4D8C">
            <w:pPr>
              <w:widowControl w:val="0"/>
              <w:ind w:hanging="21"/>
              <w:contextualSpacing/>
              <w:jc w:val="both"/>
            </w:pPr>
            <w:proofErr w:type="spellStart"/>
            <w:r w:rsidRPr="004B5A13">
              <w:t>Кожен</w:t>
            </w:r>
            <w:proofErr w:type="spellEnd"/>
            <w:r w:rsidRPr="004B5A13">
              <w:t xml:space="preserve"> </w:t>
            </w:r>
            <w:proofErr w:type="spellStart"/>
            <w:r w:rsidRPr="004B5A13">
              <w:t>учасник</w:t>
            </w:r>
            <w:proofErr w:type="spellEnd"/>
            <w:r w:rsidRPr="004B5A13">
              <w:t xml:space="preserve"> </w:t>
            </w:r>
            <w:proofErr w:type="spellStart"/>
            <w:r w:rsidRPr="004B5A13">
              <w:t>має</w:t>
            </w:r>
            <w:proofErr w:type="spellEnd"/>
            <w:r w:rsidRPr="004B5A13">
              <w:t xml:space="preserve"> право подати </w:t>
            </w:r>
            <w:proofErr w:type="spellStart"/>
            <w:r w:rsidRPr="004B5A13">
              <w:t>тільки</w:t>
            </w:r>
            <w:proofErr w:type="spellEnd"/>
            <w:r w:rsidRPr="004B5A13">
              <w:t xml:space="preserve"> одну  </w:t>
            </w:r>
            <w:proofErr w:type="spellStart"/>
            <w:r w:rsidRPr="004B5A13">
              <w:t>пропозицію</w:t>
            </w:r>
            <w:proofErr w:type="spellEnd"/>
            <w:r w:rsidRPr="004B5A13">
              <w:t xml:space="preserve">. </w:t>
            </w:r>
            <w:proofErr w:type="spellStart"/>
            <w:r w:rsidRPr="004B5A13">
              <w:t>Учасник</w:t>
            </w:r>
            <w:proofErr w:type="spellEnd"/>
            <w:r w:rsidRPr="008D74D6">
              <w:t xml:space="preserve"> </w:t>
            </w:r>
            <w:proofErr w:type="spellStart"/>
            <w:r w:rsidRPr="008D74D6">
              <w:t>має</w:t>
            </w:r>
            <w:proofErr w:type="spellEnd"/>
            <w:r w:rsidRPr="008D74D6">
              <w:t xml:space="preserve"> право внести </w:t>
            </w:r>
            <w:proofErr w:type="spellStart"/>
            <w:r w:rsidRPr="008D74D6">
              <w:t>зміни</w:t>
            </w:r>
            <w:proofErr w:type="spellEnd"/>
            <w:r w:rsidRPr="008D74D6">
              <w:t xml:space="preserve"> </w:t>
            </w:r>
            <w:proofErr w:type="spellStart"/>
            <w:r w:rsidRPr="008D74D6">
              <w:t>або</w:t>
            </w:r>
            <w:proofErr w:type="spellEnd"/>
            <w:r w:rsidRPr="008D74D6">
              <w:t xml:space="preserve"> </w:t>
            </w:r>
            <w:proofErr w:type="spellStart"/>
            <w:r w:rsidRPr="008D74D6">
              <w:t>відкликати</w:t>
            </w:r>
            <w:proofErr w:type="spellEnd"/>
            <w:r w:rsidRPr="008D74D6">
              <w:t xml:space="preserve"> свою </w:t>
            </w:r>
            <w:proofErr w:type="spellStart"/>
            <w:r w:rsidRPr="008D74D6">
              <w:t>пропозицію</w:t>
            </w:r>
            <w:proofErr w:type="spellEnd"/>
            <w:r w:rsidRPr="008D74D6">
              <w:t xml:space="preserve"> до </w:t>
            </w:r>
            <w:proofErr w:type="spellStart"/>
            <w:r w:rsidRPr="008D74D6">
              <w:t>закінчення</w:t>
            </w:r>
            <w:proofErr w:type="spellEnd"/>
            <w:r w:rsidRPr="008D74D6">
              <w:t xml:space="preserve"> строку </w:t>
            </w:r>
            <w:proofErr w:type="spellStart"/>
            <w:r w:rsidRPr="008D74D6">
              <w:t>її</w:t>
            </w:r>
            <w:proofErr w:type="spellEnd"/>
            <w:r w:rsidRPr="008D74D6">
              <w:t xml:space="preserve"> </w:t>
            </w:r>
            <w:proofErr w:type="spellStart"/>
            <w:r w:rsidRPr="008D74D6">
              <w:t>подання</w:t>
            </w:r>
            <w:proofErr w:type="spellEnd"/>
            <w:r w:rsidRPr="008D74D6">
              <w:t xml:space="preserve"> без </w:t>
            </w:r>
            <w:proofErr w:type="spellStart"/>
            <w:r w:rsidRPr="008D74D6">
              <w:t>втрати</w:t>
            </w:r>
            <w:proofErr w:type="spellEnd"/>
            <w:r w:rsidRPr="008D74D6">
              <w:t xml:space="preserve"> </w:t>
            </w:r>
            <w:proofErr w:type="spellStart"/>
            <w:r w:rsidRPr="008D74D6">
              <w:t>свого</w:t>
            </w:r>
            <w:proofErr w:type="spellEnd"/>
            <w:r w:rsidRPr="008D74D6">
              <w:t xml:space="preserve"> </w:t>
            </w:r>
            <w:proofErr w:type="spellStart"/>
            <w:r w:rsidRPr="008D74D6">
              <w:t>забезпечення</w:t>
            </w:r>
            <w:proofErr w:type="spellEnd"/>
            <w:r w:rsidRPr="00726B61">
              <w:rPr>
                <w:sz w:val="28"/>
                <w:szCs w:val="28"/>
              </w:rPr>
              <w:t xml:space="preserve"> </w:t>
            </w:r>
            <w:proofErr w:type="spellStart"/>
            <w:r w:rsidRPr="008D74D6">
              <w:t>пропозиції</w:t>
            </w:r>
            <w:proofErr w:type="spellEnd"/>
            <w:r w:rsidRPr="008D74D6">
              <w:t>.</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 xml:space="preserve">документи пропозиції завантажуються в електронну систему </w:t>
            </w:r>
            <w:proofErr w:type="spellStart"/>
            <w:r w:rsidRPr="0050739B">
              <w:rPr>
                <w:lang w:val="uk-UA"/>
              </w:rPr>
              <w:t>закупівель</w:t>
            </w:r>
            <w:proofErr w:type="spellEnd"/>
            <w:r w:rsidRPr="0050739B">
              <w:rPr>
                <w:lang w:val="uk-UA"/>
              </w:rPr>
              <w:t xml:space="preserve"> у вигляді </w:t>
            </w:r>
            <w:proofErr w:type="spellStart"/>
            <w:r w:rsidRPr="0050739B">
              <w:rPr>
                <w:lang w:val="uk-UA"/>
              </w:rPr>
              <w:t>скан</w:t>
            </w:r>
            <w:proofErr w:type="spellEnd"/>
            <w:r w:rsidRPr="0050739B">
              <w:rPr>
                <w:lang w:val="uk-UA"/>
              </w:rPr>
              <w:t xml:space="preserve">-копій придатних для </w:t>
            </w:r>
            <w:proofErr w:type="spellStart"/>
            <w:r w:rsidRPr="0050739B">
              <w:rPr>
                <w:lang w:val="uk-UA"/>
              </w:rPr>
              <w:t>машинозчитування</w:t>
            </w:r>
            <w:proofErr w:type="spellEnd"/>
            <w:r w:rsidRPr="0050739B">
              <w:rPr>
                <w:lang w:val="uk-UA"/>
              </w:rPr>
              <w:t xml:space="preserve"> (файли з розширенням «..</w:t>
            </w:r>
            <w:proofErr w:type="spellStart"/>
            <w:r w:rsidRPr="00427F6F">
              <w:t>pdf</w:t>
            </w:r>
            <w:proofErr w:type="spellEnd"/>
            <w:r w:rsidRPr="0050739B">
              <w:rPr>
                <w:lang w:val="uk-UA"/>
              </w:rPr>
              <w:t>.», «..</w:t>
            </w:r>
            <w:proofErr w:type="spellStart"/>
            <w:r w:rsidRPr="00427F6F">
              <w:t>jpeg</w:t>
            </w:r>
            <w:proofErr w:type="spellEnd"/>
            <w:r w:rsidRPr="0050739B">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0739B">
              <w:rPr>
                <w:lang w:val="uk-UA"/>
              </w:rPr>
              <w:t>скан</w:t>
            </w:r>
            <w:proofErr w:type="spellEnd"/>
            <w:r w:rsidRPr="0050739B">
              <w:rPr>
                <w:lang w:val="uk-UA"/>
              </w:rPr>
              <w:t xml:space="preserve">-копії. </w:t>
            </w:r>
            <w:proofErr w:type="spellStart"/>
            <w:r w:rsidRPr="00427F6F">
              <w:t>Документи</w:t>
            </w:r>
            <w:proofErr w:type="spellEnd"/>
            <w:r w:rsidRPr="00427F6F">
              <w:t xml:space="preserve">, </w:t>
            </w:r>
            <w:proofErr w:type="spellStart"/>
            <w:r w:rsidRPr="00427F6F">
              <w:t>що</w:t>
            </w:r>
            <w:proofErr w:type="spellEnd"/>
            <w:r w:rsidRPr="00427F6F">
              <w:t xml:space="preserve"> </w:t>
            </w:r>
            <w:proofErr w:type="spellStart"/>
            <w:r w:rsidRPr="00427F6F">
              <w:t>складаються</w:t>
            </w:r>
            <w:proofErr w:type="spellEnd"/>
            <w:r w:rsidRPr="00427F6F">
              <w:t xml:space="preserve"> </w:t>
            </w:r>
            <w:proofErr w:type="spellStart"/>
            <w:r w:rsidRPr="00427F6F">
              <w:t>учасником</w:t>
            </w:r>
            <w:proofErr w:type="spellEnd"/>
            <w:r w:rsidRPr="00427F6F">
              <w:t xml:space="preserve">, </w:t>
            </w:r>
            <w:proofErr w:type="spellStart"/>
            <w:r w:rsidRPr="00427F6F">
              <w:t>повинні</w:t>
            </w:r>
            <w:proofErr w:type="spellEnd"/>
            <w:r w:rsidRPr="00427F6F">
              <w:t xml:space="preserve"> бути </w:t>
            </w:r>
            <w:proofErr w:type="spellStart"/>
            <w:r w:rsidRPr="00427F6F">
              <w:t>оформлені</w:t>
            </w:r>
            <w:proofErr w:type="spellEnd"/>
            <w:r w:rsidRPr="00427F6F">
              <w:t xml:space="preserve"> </w:t>
            </w:r>
            <w:proofErr w:type="spellStart"/>
            <w:r w:rsidRPr="00427F6F">
              <w:t>належним</w:t>
            </w:r>
            <w:proofErr w:type="spellEnd"/>
            <w:r w:rsidRPr="00427F6F">
              <w:t xml:space="preserve"> чином у </w:t>
            </w:r>
            <w:proofErr w:type="spellStart"/>
            <w:r w:rsidRPr="00427F6F">
              <w:t>відповідності</w:t>
            </w:r>
            <w:proofErr w:type="spellEnd"/>
            <w:r w:rsidRPr="00427F6F">
              <w:t xml:space="preserve"> до </w:t>
            </w:r>
            <w:proofErr w:type="spellStart"/>
            <w:r w:rsidRPr="00427F6F">
              <w:t>вимог</w:t>
            </w:r>
            <w:proofErr w:type="spellEnd"/>
            <w:r w:rsidRPr="00427F6F">
              <w:t xml:space="preserve"> чинного </w:t>
            </w:r>
            <w:proofErr w:type="spellStart"/>
            <w:r w:rsidRPr="00427F6F">
              <w:t>законодавства</w:t>
            </w:r>
            <w:proofErr w:type="spellEnd"/>
            <w:r w:rsidRPr="00427F6F">
              <w:t xml:space="preserve"> в </w:t>
            </w:r>
            <w:proofErr w:type="spellStart"/>
            <w:r w:rsidRPr="00427F6F">
              <w:t>частині</w:t>
            </w:r>
            <w:proofErr w:type="spellEnd"/>
            <w:r w:rsidRPr="00427F6F">
              <w:t xml:space="preserve"> </w:t>
            </w:r>
            <w:proofErr w:type="spellStart"/>
            <w:r w:rsidRPr="00427F6F">
              <w:t>дотримання</w:t>
            </w:r>
            <w:proofErr w:type="spellEnd"/>
            <w:r w:rsidRPr="00427F6F">
              <w:t xml:space="preserve"> </w:t>
            </w:r>
            <w:proofErr w:type="spellStart"/>
            <w:r w:rsidRPr="00427F6F">
              <w:t>письмової</w:t>
            </w:r>
            <w:proofErr w:type="spellEnd"/>
            <w:r w:rsidRPr="00427F6F">
              <w:t xml:space="preserve"> </w:t>
            </w:r>
            <w:proofErr w:type="spellStart"/>
            <w:r w:rsidRPr="00427F6F">
              <w:t>форми</w:t>
            </w:r>
            <w:proofErr w:type="spellEnd"/>
            <w:r w:rsidRPr="00427F6F">
              <w:t xml:space="preserve"> документу, </w:t>
            </w:r>
            <w:proofErr w:type="spellStart"/>
            <w:r w:rsidRPr="00427F6F">
              <w:t>складеного</w:t>
            </w:r>
            <w:proofErr w:type="spellEnd"/>
            <w:r w:rsidRPr="00427F6F">
              <w:t xml:space="preserve"> </w:t>
            </w:r>
            <w:proofErr w:type="spellStart"/>
            <w:r w:rsidRPr="00427F6F">
              <w:t>суб’єктом</w:t>
            </w:r>
            <w:proofErr w:type="spellEnd"/>
            <w:r w:rsidRPr="00427F6F">
              <w:t xml:space="preserve"> </w:t>
            </w:r>
            <w:proofErr w:type="spellStart"/>
            <w:r w:rsidRPr="00427F6F">
              <w:t>господарювання</w:t>
            </w:r>
            <w:proofErr w:type="spellEnd"/>
            <w:r w:rsidRPr="00427F6F">
              <w:t xml:space="preserve">, в тому </w:t>
            </w:r>
            <w:proofErr w:type="spellStart"/>
            <w:r w:rsidRPr="00427F6F">
              <w:t>числі</w:t>
            </w:r>
            <w:proofErr w:type="spellEnd"/>
            <w:r w:rsidRPr="00427F6F">
              <w:t xml:space="preserve"> за </w:t>
            </w:r>
            <w:proofErr w:type="spellStart"/>
            <w:r w:rsidRPr="00427F6F">
              <w:t>власноручним</w:t>
            </w:r>
            <w:proofErr w:type="spellEnd"/>
            <w:r w:rsidRPr="00427F6F">
              <w:t xml:space="preserve"> </w:t>
            </w:r>
            <w:proofErr w:type="spellStart"/>
            <w:r w:rsidRPr="00427F6F">
              <w:t>підписом</w:t>
            </w:r>
            <w:proofErr w:type="spellEnd"/>
            <w:r w:rsidRPr="00427F6F">
              <w:t xml:space="preserve"> </w:t>
            </w:r>
            <w:proofErr w:type="spellStart"/>
            <w:r w:rsidRPr="00427F6F">
              <w:t>учасника</w:t>
            </w:r>
            <w:proofErr w:type="spellEnd"/>
            <w:r w:rsidRPr="00427F6F">
              <w:t>/</w:t>
            </w:r>
            <w:proofErr w:type="spellStart"/>
            <w:r w:rsidRPr="00427F6F">
              <w:t>уповноваженої</w:t>
            </w:r>
            <w:proofErr w:type="spellEnd"/>
            <w:r w:rsidRPr="00427F6F">
              <w:t xml:space="preserve"> особи </w:t>
            </w:r>
            <w:proofErr w:type="spellStart"/>
            <w:r w:rsidRPr="00427F6F">
              <w:t>учасника</w:t>
            </w:r>
            <w:proofErr w:type="spellEnd"/>
            <w:r w:rsidRPr="00427F6F">
              <w:t xml:space="preserve">. </w:t>
            </w:r>
            <w:proofErr w:type="spellStart"/>
            <w:r w:rsidRPr="00F61CF0">
              <w:t>Вимога</w:t>
            </w:r>
            <w:proofErr w:type="spellEnd"/>
            <w:r w:rsidRPr="00F61CF0">
              <w:t xml:space="preserve"> </w:t>
            </w:r>
            <w:proofErr w:type="spellStart"/>
            <w:r w:rsidRPr="00F61CF0">
              <w:t>щодо</w:t>
            </w:r>
            <w:proofErr w:type="spellEnd"/>
            <w:r w:rsidRPr="00F61CF0">
              <w:t xml:space="preserve"> </w:t>
            </w:r>
            <w:proofErr w:type="spellStart"/>
            <w:r w:rsidRPr="00F61CF0">
              <w:t>засвідчення</w:t>
            </w:r>
            <w:proofErr w:type="spellEnd"/>
            <w:r w:rsidRPr="00F61CF0">
              <w:t xml:space="preserve"> того </w:t>
            </w:r>
            <w:proofErr w:type="spellStart"/>
            <w:r w:rsidRPr="00F61CF0">
              <w:t>чи</w:t>
            </w:r>
            <w:proofErr w:type="spellEnd"/>
            <w:r w:rsidRPr="00F61CF0">
              <w:t xml:space="preserve"> </w:t>
            </w:r>
            <w:proofErr w:type="spellStart"/>
            <w:r w:rsidRPr="00F61CF0">
              <w:t>іншого</w:t>
            </w:r>
            <w:proofErr w:type="spellEnd"/>
            <w:r w:rsidRPr="00F61CF0">
              <w:t xml:space="preserve"> документу </w:t>
            </w:r>
            <w:proofErr w:type="spellStart"/>
            <w:r w:rsidRPr="00F61CF0">
              <w:t>пропозиції</w:t>
            </w:r>
            <w:proofErr w:type="spellEnd"/>
            <w:r w:rsidRPr="00F61CF0">
              <w:t xml:space="preserve"> </w:t>
            </w:r>
            <w:proofErr w:type="spellStart"/>
            <w:r w:rsidRPr="00130FA7">
              <w:t>власноручним</w:t>
            </w:r>
            <w:proofErr w:type="spellEnd"/>
            <w:r w:rsidRPr="00130FA7">
              <w:t xml:space="preserve"> </w:t>
            </w:r>
            <w:proofErr w:type="spellStart"/>
            <w:r w:rsidRPr="00130FA7">
              <w:t>підписом</w:t>
            </w:r>
            <w:proofErr w:type="spellEnd"/>
            <w:r w:rsidRPr="00130FA7">
              <w:t xml:space="preserve"> </w:t>
            </w:r>
            <w:proofErr w:type="spellStart"/>
            <w:r w:rsidRPr="00130FA7">
              <w:t>учасника</w:t>
            </w:r>
            <w:proofErr w:type="spellEnd"/>
            <w:r w:rsidRPr="00130FA7">
              <w:t>/</w:t>
            </w:r>
            <w:proofErr w:type="spellStart"/>
            <w:r w:rsidRPr="00130FA7">
              <w:t>уповноваженої</w:t>
            </w:r>
            <w:proofErr w:type="spellEnd"/>
            <w:r w:rsidRPr="00130FA7">
              <w:rPr>
                <w:lang w:val="uk-UA"/>
              </w:rPr>
              <w:t xml:space="preserve"> особи учасника</w:t>
            </w:r>
            <w:r w:rsidRPr="00130FA7">
              <w:t xml:space="preserve"> не </w:t>
            </w:r>
            <w:proofErr w:type="spellStart"/>
            <w:r w:rsidRPr="00130FA7">
              <w:t>застосовується</w:t>
            </w:r>
            <w:proofErr w:type="spellEnd"/>
            <w:r w:rsidRPr="00130FA7">
              <w:t xml:space="preserve"> до </w:t>
            </w:r>
            <w:proofErr w:type="spellStart"/>
            <w:r w:rsidRPr="00130FA7">
              <w:t>документів</w:t>
            </w:r>
            <w:proofErr w:type="spellEnd"/>
            <w:r w:rsidRPr="00F61CF0">
              <w:t xml:space="preserve"> (</w:t>
            </w:r>
            <w:proofErr w:type="spellStart"/>
            <w:r w:rsidRPr="00F61CF0">
              <w:t>матеріалів</w:t>
            </w:r>
            <w:proofErr w:type="spellEnd"/>
            <w:r w:rsidRPr="00F61CF0">
              <w:t xml:space="preserve"> та </w:t>
            </w:r>
            <w:proofErr w:type="spellStart"/>
            <w:r w:rsidRPr="00F61CF0">
              <w:t>інформації</w:t>
            </w:r>
            <w:proofErr w:type="spellEnd"/>
            <w:r w:rsidRPr="00F61CF0">
              <w:t xml:space="preserve">), </w:t>
            </w:r>
            <w:proofErr w:type="spellStart"/>
            <w:r w:rsidRPr="00F61CF0">
              <w:t>що</w:t>
            </w:r>
            <w:proofErr w:type="spellEnd"/>
            <w:r w:rsidRPr="00F61CF0">
              <w:t xml:space="preserve"> </w:t>
            </w:r>
            <w:proofErr w:type="spellStart"/>
            <w:r w:rsidRPr="00F61CF0">
              <w:t>подаються</w:t>
            </w:r>
            <w:proofErr w:type="spellEnd"/>
            <w:r w:rsidRPr="00F61CF0">
              <w:t xml:space="preserve"> у </w:t>
            </w:r>
            <w:proofErr w:type="spellStart"/>
            <w:r w:rsidRPr="00F61CF0">
              <w:t>складі</w:t>
            </w:r>
            <w:proofErr w:type="spellEnd"/>
            <w:r w:rsidRPr="00F61CF0">
              <w:t xml:space="preserve"> </w:t>
            </w:r>
            <w:proofErr w:type="spellStart"/>
            <w:r w:rsidRPr="00F61CF0">
              <w:t>пропозиції</w:t>
            </w:r>
            <w:proofErr w:type="spellEnd"/>
            <w:r w:rsidRPr="00F61CF0">
              <w:t xml:space="preserve">, </w:t>
            </w:r>
            <w:proofErr w:type="spellStart"/>
            <w:r w:rsidRPr="00F61CF0">
              <w:t>якщо</w:t>
            </w:r>
            <w:proofErr w:type="spellEnd"/>
            <w:r w:rsidRPr="00F61CF0">
              <w:t xml:space="preserve"> </w:t>
            </w:r>
            <w:proofErr w:type="spellStart"/>
            <w:r w:rsidRPr="00F61CF0">
              <w:t>такі</w:t>
            </w:r>
            <w:proofErr w:type="spellEnd"/>
            <w:r w:rsidRPr="00F61CF0">
              <w:t xml:space="preserve"> </w:t>
            </w:r>
            <w:proofErr w:type="spellStart"/>
            <w:r w:rsidRPr="00F61CF0">
              <w:t>документи</w:t>
            </w:r>
            <w:proofErr w:type="spellEnd"/>
            <w:r w:rsidRPr="00F61CF0">
              <w:t xml:space="preserve"> (</w:t>
            </w:r>
            <w:proofErr w:type="spellStart"/>
            <w:r w:rsidRPr="00F61CF0">
              <w:t>матеріали</w:t>
            </w:r>
            <w:proofErr w:type="spellEnd"/>
            <w:r w:rsidRPr="00F61CF0">
              <w:t xml:space="preserve"> та </w:t>
            </w:r>
            <w:proofErr w:type="spellStart"/>
            <w:r w:rsidRPr="00F61CF0">
              <w:t>інформація</w:t>
            </w:r>
            <w:proofErr w:type="spellEnd"/>
            <w:r w:rsidRPr="00F61CF0">
              <w:t xml:space="preserve">) </w:t>
            </w:r>
            <w:proofErr w:type="spellStart"/>
            <w:r w:rsidRPr="00F61CF0">
              <w:t>надані</w:t>
            </w:r>
            <w:proofErr w:type="spellEnd"/>
            <w:r w:rsidRPr="00F61CF0">
              <w:t xml:space="preserve"> </w:t>
            </w:r>
            <w:proofErr w:type="spellStart"/>
            <w:r w:rsidRPr="00F61CF0">
              <w:t>учасником</w:t>
            </w:r>
            <w:proofErr w:type="spellEnd"/>
            <w:r w:rsidRPr="00F61CF0">
              <w:t xml:space="preserve"> у </w:t>
            </w:r>
            <w:proofErr w:type="spellStart"/>
            <w:r w:rsidRPr="00F61CF0">
              <w:t>формі</w:t>
            </w:r>
            <w:proofErr w:type="spellEnd"/>
            <w:r w:rsidRPr="00F61CF0">
              <w:t xml:space="preserve"> </w:t>
            </w:r>
            <w:proofErr w:type="spellStart"/>
            <w:r w:rsidRPr="00F61CF0">
              <w:t>електронного</w:t>
            </w:r>
            <w:proofErr w:type="spellEnd"/>
            <w:r w:rsidRPr="00F61CF0">
              <w:t xml:space="preserve"> документа через </w:t>
            </w:r>
            <w:proofErr w:type="spellStart"/>
            <w:r w:rsidRPr="00F61CF0">
              <w:t>електронну</w:t>
            </w:r>
            <w:proofErr w:type="spellEnd"/>
            <w:r w:rsidRPr="00F61CF0">
              <w:t xml:space="preserve"> систему </w:t>
            </w:r>
            <w:proofErr w:type="spellStart"/>
            <w:r w:rsidRPr="00F61CF0">
              <w:t>закупівель</w:t>
            </w:r>
            <w:proofErr w:type="spellEnd"/>
            <w:r w:rsidRPr="00F61CF0">
              <w:t xml:space="preserve"> </w:t>
            </w:r>
            <w:proofErr w:type="spellStart"/>
            <w:r w:rsidRPr="00F61CF0">
              <w:t>із</w:t>
            </w:r>
            <w:proofErr w:type="spellEnd"/>
            <w:r w:rsidRPr="00F61CF0">
              <w:t xml:space="preserve"> </w:t>
            </w:r>
            <w:proofErr w:type="spellStart"/>
            <w:r w:rsidRPr="00F61CF0">
              <w:t>накладанням</w:t>
            </w:r>
            <w:proofErr w:type="spellEnd"/>
            <w:r w:rsidRPr="00F61CF0">
              <w:t xml:space="preserve"> </w:t>
            </w:r>
            <w:proofErr w:type="spellStart"/>
            <w:r w:rsidRPr="00F61CF0">
              <w:t>кваліфікованого</w:t>
            </w:r>
            <w:proofErr w:type="spellEnd"/>
            <w:r w:rsidRPr="00F61CF0">
              <w:t xml:space="preserve"> </w:t>
            </w:r>
            <w:proofErr w:type="spellStart"/>
            <w:r w:rsidRPr="00F61CF0">
              <w:t>електронного</w:t>
            </w:r>
            <w:proofErr w:type="spellEnd"/>
            <w:r w:rsidRPr="00F61CF0">
              <w:t xml:space="preserve"> </w:t>
            </w:r>
            <w:proofErr w:type="spellStart"/>
            <w:r w:rsidRPr="00F61CF0">
              <w:t>підпису</w:t>
            </w:r>
            <w:proofErr w:type="spellEnd"/>
            <w:r w:rsidRPr="00F61CF0">
              <w:t xml:space="preserve"> на </w:t>
            </w:r>
            <w:proofErr w:type="spellStart"/>
            <w:r w:rsidRPr="00F61CF0">
              <w:t>кожен</w:t>
            </w:r>
            <w:proofErr w:type="spellEnd"/>
            <w:r w:rsidRPr="00F61CF0">
              <w:t xml:space="preserve"> з таких </w:t>
            </w:r>
            <w:proofErr w:type="spellStart"/>
            <w:r w:rsidRPr="00F61CF0">
              <w:t>документів</w:t>
            </w:r>
            <w:proofErr w:type="spellEnd"/>
            <w:r w:rsidRPr="00F61CF0">
              <w:t xml:space="preserve"> (</w:t>
            </w:r>
            <w:proofErr w:type="spellStart"/>
            <w:r w:rsidRPr="00F61CF0">
              <w:t>матеріал</w:t>
            </w:r>
            <w:proofErr w:type="spellEnd"/>
            <w:r w:rsidRPr="00F61CF0">
              <w:t xml:space="preserve"> </w:t>
            </w:r>
            <w:proofErr w:type="spellStart"/>
            <w:r w:rsidRPr="00F61CF0">
              <w:t>чи</w:t>
            </w:r>
            <w:proofErr w:type="spellEnd"/>
            <w:r w:rsidRPr="00F61CF0">
              <w:t xml:space="preserve"> </w:t>
            </w:r>
            <w:proofErr w:type="spellStart"/>
            <w:r w:rsidRPr="00F61CF0">
              <w:t>інформацію</w:t>
            </w:r>
            <w:proofErr w:type="spellEnd"/>
            <w:r w:rsidRPr="00F61CF0">
              <w:t>).</w:t>
            </w:r>
          </w:p>
          <w:p w:rsidR="00D45EDC" w:rsidRPr="008D74D6" w:rsidRDefault="00D45EDC" w:rsidP="003D4D8C">
            <w:pPr>
              <w:widowControl w:val="0"/>
              <w:ind w:hanging="21"/>
              <w:contextualSpacing/>
              <w:jc w:val="both"/>
            </w:pPr>
            <w:proofErr w:type="spellStart"/>
            <w:r w:rsidRPr="008D74D6">
              <w:t>Замовник</w:t>
            </w:r>
            <w:proofErr w:type="spellEnd"/>
            <w:r w:rsidRPr="008D74D6">
              <w:t xml:space="preserve"> </w:t>
            </w:r>
            <w:proofErr w:type="spellStart"/>
            <w:r w:rsidRPr="008D74D6">
              <w:t>відхиляє</w:t>
            </w:r>
            <w:proofErr w:type="spellEnd"/>
            <w:r w:rsidRPr="008D74D6">
              <w:t xml:space="preserve"> </w:t>
            </w:r>
            <w:proofErr w:type="spellStart"/>
            <w:r w:rsidRPr="008D74D6">
              <w:t>пропозицію</w:t>
            </w:r>
            <w:proofErr w:type="spellEnd"/>
            <w:r w:rsidRPr="008D74D6">
              <w:t xml:space="preserve"> в </w:t>
            </w:r>
            <w:proofErr w:type="spellStart"/>
            <w:r w:rsidRPr="008D74D6">
              <w:t>разі</w:t>
            </w:r>
            <w:proofErr w:type="spellEnd"/>
            <w:r w:rsidRPr="008D74D6">
              <w:t xml:space="preserve">, </w:t>
            </w:r>
            <w:proofErr w:type="spellStart"/>
            <w:r w:rsidRPr="008D74D6">
              <w:t>якщо</w:t>
            </w:r>
            <w:proofErr w:type="spellEnd"/>
            <w:r w:rsidRPr="008D74D6">
              <w:t>:</w:t>
            </w:r>
            <w:r w:rsidRPr="008D74D6">
              <w:br/>
              <w:t xml:space="preserve">1) </w:t>
            </w:r>
            <w:proofErr w:type="spellStart"/>
            <w:r w:rsidRPr="008D74D6">
              <w:t>пропозиція</w:t>
            </w:r>
            <w:proofErr w:type="spellEnd"/>
            <w:r w:rsidRPr="008D74D6">
              <w:t xml:space="preserve"> </w:t>
            </w:r>
            <w:proofErr w:type="spellStart"/>
            <w:r w:rsidRPr="008D74D6">
              <w:t>учасника</w:t>
            </w:r>
            <w:proofErr w:type="spellEnd"/>
            <w:r w:rsidRPr="008D74D6">
              <w:t xml:space="preserve"> не </w:t>
            </w:r>
            <w:proofErr w:type="spellStart"/>
            <w:r w:rsidRPr="008D74D6">
              <w:t>відповідає</w:t>
            </w:r>
            <w:proofErr w:type="spellEnd"/>
            <w:r w:rsidRPr="008D74D6">
              <w:t xml:space="preserve"> </w:t>
            </w:r>
            <w:proofErr w:type="spellStart"/>
            <w:r w:rsidRPr="008D74D6">
              <w:t>умовам</w:t>
            </w:r>
            <w:proofErr w:type="spellEnd"/>
            <w:r w:rsidRPr="008D74D6">
              <w:t xml:space="preserve">, </w:t>
            </w:r>
            <w:proofErr w:type="spellStart"/>
            <w:r w:rsidRPr="008D74D6">
              <w:t>визначеним</w:t>
            </w:r>
            <w:proofErr w:type="spellEnd"/>
            <w:r w:rsidRPr="008D74D6">
              <w:t xml:space="preserve"> в </w:t>
            </w:r>
            <w:proofErr w:type="spellStart"/>
            <w:r w:rsidRPr="008D74D6">
              <w:t>оголошенні</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та </w:t>
            </w:r>
            <w:proofErr w:type="spellStart"/>
            <w:r w:rsidRPr="008D74D6">
              <w:t>вимогам</w:t>
            </w:r>
            <w:proofErr w:type="spellEnd"/>
            <w:r w:rsidRPr="008D74D6">
              <w:t xml:space="preserve"> до предмета </w:t>
            </w:r>
            <w:proofErr w:type="spellStart"/>
            <w:r w:rsidRPr="008D74D6">
              <w:t>закупівлі</w:t>
            </w:r>
            <w:proofErr w:type="spellEnd"/>
            <w:r w:rsidRPr="008D74D6">
              <w:t>;</w:t>
            </w:r>
            <w:r w:rsidRPr="008D74D6">
              <w:br/>
              <w:t xml:space="preserve">2) </w:t>
            </w:r>
            <w:proofErr w:type="spellStart"/>
            <w:r w:rsidRPr="008D74D6">
              <w:t>учасник</w:t>
            </w:r>
            <w:proofErr w:type="spellEnd"/>
            <w:r w:rsidRPr="008D74D6">
              <w:t xml:space="preserve"> не </w:t>
            </w:r>
            <w:proofErr w:type="spellStart"/>
            <w:r w:rsidRPr="008D74D6">
              <w:t>надав</w:t>
            </w:r>
            <w:proofErr w:type="spellEnd"/>
            <w:r w:rsidRPr="008D74D6">
              <w:t xml:space="preserve"> </w:t>
            </w:r>
            <w:proofErr w:type="spellStart"/>
            <w:r w:rsidRPr="008D74D6">
              <w:t>забезпечення</w:t>
            </w:r>
            <w:proofErr w:type="spellEnd"/>
            <w:r w:rsidRPr="008D74D6">
              <w:t xml:space="preserve"> </w:t>
            </w:r>
            <w:proofErr w:type="spellStart"/>
            <w:r w:rsidRPr="008D74D6">
              <w:t>пропозиції</w:t>
            </w:r>
            <w:proofErr w:type="spellEnd"/>
            <w:r w:rsidRPr="008D74D6">
              <w:t xml:space="preserve">, </w:t>
            </w:r>
            <w:proofErr w:type="spellStart"/>
            <w:r w:rsidRPr="008D74D6">
              <w:t>якщо</w:t>
            </w:r>
            <w:proofErr w:type="spellEnd"/>
            <w:r w:rsidRPr="008D74D6">
              <w:t xml:space="preserve"> </w:t>
            </w:r>
            <w:proofErr w:type="spellStart"/>
            <w:r w:rsidRPr="008D74D6">
              <w:t>таке</w:t>
            </w:r>
            <w:proofErr w:type="spellEnd"/>
            <w:r w:rsidRPr="008D74D6">
              <w:t xml:space="preserve"> </w:t>
            </w:r>
            <w:proofErr w:type="spellStart"/>
            <w:r w:rsidRPr="008D74D6">
              <w:t>забезпечення</w:t>
            </w:r>
            <w:proofErr w:type="spellEnd"/>
            <w:r w:rsidRPr="008D74D6">
              <w:t xml:space="preserve"> </w:t>
            </w:r>
            <w:proofErr w:type="spellStart"/>
            <w:r w:rsidRPr="008D74D6">
              <w:t>вимагалося</w:t>
            </w:r>
            <w:proofErr w:type="spellEnd"/>
            <w:r w:rsidRPr="008D74D6">
              <w:t xml:space="preserve"> </w:t>
            </w:r>
            <w:proofErr w:type="spellStart"/>
            <w:r w:rsidRPr="008D74D6">
              <w:t>замовником</w:t>
            </w:r>
            <w:proofErr w:type="spellEnd"/>
            <w:r w:rsidRPr="008D74D6">
              <w:t>;</w:t>
            </w:r>
            <w:r w:rsidRPr="008D74D6">
              <w:br/>
              <w:t xml:space="preserve">3) </w:t>
            </w:r>
            <w:proofErr w:type="spellStart"/>
            <w:r w:rsidRPr="008D74D6">
              <w:t>учасник</w:t>
            </w:r>
            <w:proofErr w:type="spellEnd"/>
            <w:r w:rsidRPr="008D74D6">
              <w:t xml:space="preserve">, </w:t>
            </w:r>
            <w:proofErr w:type="spellStart"/>
            <w:r w:rsidRPr="008D74D6">
              <w:t>який</w:t>
            </w:r>
            <w:proofErr w:type="spellEnd"/>
            <w:r w:rsidRPr="008D74D6">
              <w:t xml:space="preserve"> </w:t>
            </w:r>
            <w:proofErr w:type="spellStart"/>
            <w:r w:rsidRPr="008D74D6">
              <w:t>визначений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укладення</w:t>
            </w:r>
            <w:proofErr w:type="spellEnd"/>
            <w:r w:rsidRPr="008D74D6">
              <w:t xml:space="preserve"> договору про </w:t>
            </w:r>
            <w:proofErr w:type="spellStart"/>
            <w:r w:rsidRPr="008D74D6">
              <w:t>закупівлю</w:t>
            </w:r>
            <w:proofErr w:type="spellEnd"/>
            <w:r w:rsidRPr="008D74D6">
              <w:t>;</w:t>
            </w:r>
            <w:r w:rsidRPr="008D74D6">
              <w:br/>
              <w:t xml:space="preserve">4) </w:t>
            </w:r>
            <w:proofErr w:type="spellStart"/>
            <w:r w:rsidRPr="008D74D6">
              <w:t>якщо</w:t>
            </w:r>
            <w:proofErr w:type="spellEnd"/>
            <w:r w:rsidRPr="008D74D6">
              <w:t xml:space="preserve"> </w:t>
            </w:r>
            <w:proofErr w:type="spellStart"/>
            <w:r w:rsidRPr="008D74D6">
              <w:t>учасник</w:t>
            </w:r>
            <w:proofErr w:type="spellEnd"/>
            <w:r w:rsidRPr="008D74D6">
              <w:t xml:space="preserve"> </w:t>
            </w:r>
            <w:proofErr w:type="spellStart"/>
            <w:r w:rsidRPr="008D74D6">
              <w:t>протягом</w:t>
            </w:r>
            <w:proofErr w:type="spellEnd"/>
            <w:r w:rsidRPr="008D74D6">
              <w:t xml:space="preserve"> одного року до </w:t>
            </w:r>
            <w:proofErr w:type="spellStart"/>
            <w:r w:rsidRPr="008D74D6">
              <w:t>дати</w:t>
            </w:r>
            <w:proofErr w:type="spellEnd"/>
            <w:r w:rsidRPr="008D74D6">
              <w:t xml:space="preserve"> </w:t>
            </w:r>
            <w:proofErr w:type="spellStart"/>
            <w:r w:rsidRPr="008D74D6">
              <w:t>оприлюднення</w:t>
            </w:r>
            <w:proofErr w:type="spellEnd"/>
            <w:r w:rsidRPr="008D74D6">
              <w:t xml:space="preserve"> </w:t>
            </w:r>
            <w:proofErr w:type="spellStart"/>
            <w:r w:rsidRPr="008D74D6">
              <w:t>оголошення</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підписання</w:t>
            </w:r>
            <w:proofErr w:type="spellEnd"/>
            <w:r w:rsidRPr="008D74D6">
              <w:t xml:space="preserve"> договору про </w:t>
            </w:r>
            <w:proofErr w:type="spellStart"/>
            <w:r w:rsidRPr="008D74D6">
              <w:t>закупівлю</w:t>
            </w:r>
            <w:proofErr w:type="spellEnd"/>
            <w:r w:rsidRPr="008D74D6">
              <w:t xml:space="preserve"> (у тому </w:t>
            </w:r>
            <w:proofErr w:type="spellStart"/>
            <w:r w:rsidRPr="008D74D6">
              <w:t>числі</w:t>
            </w:r>
            <w:proofErr w:type="spellEnd"/>
            <w:r w:rsidRPr="008D74D6">
              <w:t xml:space="preserve"> через </w:t>
            </w:r>
            <w:proofErr w:type="spellStart"/>
            <w:r w:rsidRPr="008D74D6">
              <w:t>неукладення</w:t>
            </w:r>
            <w:proofErr w:type="spellEnd"/>
            <w:r w:rsidRPr="008D74D6">
              <w:t xml:space="preserve"> договору з боку </w:t>
            </w:r>
            <w:proofErr w:type="spellStart"/>
            <w:r w:rsidRPr="008D74D6">
              <w:t>учасника</w:t>
            </w:r>
            <w:proofErr w:type="spellEnd"/>
            <w:r w:rsidRPr="008D74D6">
              <w:t xml:space="preserve">) </w:t>
            </w:r>
            <w:proofErr w:type="spellStart"/>
            <w:r w:rsidRPr="008D74D6">
              <w:t>більше</w:t>
            </w:r>
            <w:proofErr w:type="spellEnd"/>
            <w:r w:rsidRPr="008D74D6">
              <w:t xml:space="preserve"> </w:t>
            </w:r>
            <w:proofErr w:type="spellStart"/>
            <w:r w:rsidRPr="008D74D6">
              <w:t>двох</w:t>
            </w:r>
            <w:proofErr w:type="spellEnd"/>
            <w:r w:rsidRPr="008D74D6">
              <w:t xml:space="preserve"> </w:t>
            </w:r>
            <w:proofErr w:type="spellStart"/>
            <w:r w:rsidRPr="008D74D6">
              <w:t>разів</w:t>
            </w:r>
            <w:proofErr w:type="spellEnd"/>
            <w:r w:rsidRPr="008D74D6">
              <w:t xml:space="preserve"> </w:t>
            </w:r>
            <w:proofErr w:type="spellStart"/>
            <w:r w:rsidRPr="008D74D6">
              <w:t>із</w:t>
            </w:r>
            <w:proofErr w:type="spellEnd"/>
            <w:r w:rsidRPr="008D74D6">
              <w:t xml:space="preserve"> </w:t>
            </w:r>
            <w:proofErr w:type="spellStart"/>
            <w:r w:rsidRPr="008D74D6">
              <w:t>замовником</w:t>
            </w:r>
            <w:proofErr w:type="spellEnd"/>
            <w:r w:rsidRPr="008D74D6">
              <w:t xml:space="preserve">, </w:t>
            </w:r>
            <w:proofErr w:type="spellStart"/>
            <w:r w:rsidRPr="008D74D6">
              <w:t>який</w:t>
            </w:r>
            <w:proofErr w:type="spellEnd"/>
            <w:r w:rsidRPr="008D74D6">
              <w:t xml:space="preserve"> проводить </w:t>
            </w:r>
            <w:proofErr w:type="spellStart"/>
            <w:r w:rsidRPr="008D74D6">
              <w:t>таку</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w:t>
            </w:r>
          </w:p>
          <w:p w:rsidR="00D45EDC" w:rsidRPr="00F61CF0" w:rsidRDefault="00D45EDC" w:rsidP="003D4D8C">
            <w:pPr>
              <w:widowControl w:val="0"/>
              <w:ind w:hanging="21"/>
              <w:contextualSpacing/>
              <w:rPr>
                <w:b/>
                <w:lang w:val="uk-UA"/>
              </w:rPr>
            </w:pPr>
            <w:proofErr w:type="spellStart"/>
            <w:r w:rsidRPr="008D74D6">
              <w:t>Замовник</w:t>
            </w:r>
            <w:proofErr w:type="spellEnd"/>
            <w:r w:rsidRPr="008D74D6">
              <w:t xml:space="preserve"> </w:t>
            </w:r>
            <w:proofErr w:type="spellStart"/>
            <w:r w:rsidRPr="008D74D6">
              <w:t>відміняє</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 xml:space="preserve"> в </w:t>
            </w:r>
            <w:proofErr w:type="spellStart"/>
            <w:r w:rsidRPr="008D74D6">
              <w:t>разі</w:t>
            </w:r>
            <w:proofErr w:type="spellEnd"/>
            <w:r w:rsidRPr="008D74D6">
              <w:t>:</w:t>
            </w:r>
            <w:r w:rsidRPr="008D74D6">
              <w:br/>
              <w:t xml:space="preserve">1) </w:t>
            </w:r>
            <w:proofErr w:type="spellStart"/>
            <w:r w:rsidRPr="008D74D6">
              <w:t>відсутності</w:t>
            </w:r>
            <w:proofErr w:type="spellEnd"/>
            <w:r>
              <w:rPr>
                <w:lang w:val="uk-UA"/>
              </w:rPr>
              <w:t xml:space="preserve"> </w:t>
            </w:r>
            <w:r w:rsidRPr="008D74D6">
              <w:t xml:space="preserve"> </w:t>
            </w:r>
            <w:proofErr w:type="spellStart"/>
            <w:r w:rsidRPr="008D74D6">
              <w:t>подальшої</w:t>
            </w:r>
            <w:proofErr w:type="spellEnd"/>
            <w:r w:rsidRPr="008D74D6">
              <w:t xml:space="preserve">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t xml:space="preserve">2) </w:t>
            </w:r>
            <w:proofErr w:type="spellStart"/>
            <w:r w:rsidRPr="008D74D6">
              <w:t>неможливості</w:t>
            </w:r>
            <w:proofErr w:type="spellEnd"/>
            <w:r w:rsidRPr="008D74D6">
              <w:t xml:space="preserve"> </w:t>
            </w:r>
            <w:proofErr w:type="spellStart"/>
            <w:r w:rsidRPr="008D74D6">
              <w:t>усунення</w:t>
            </w:r>
            <w:proofErr w:type="spellEnd"/>
            <w:r w:rsidRPr="008D74D6">
              <w:t xml:space="preserve"> </w:t>
            </w:r>
            <w:proofErr w:type="spellStart"/>
            <w:r w:rsidRPr="008D74D6">
              <w:t>порушень</w:t>
            </w:r>
            <w:proofErr w:type="spellEnd"/>
            <w:r w:rsidRPr="008D74D6">
              <w:t xml:space="preserve">, </w:t>
            </w:r>
            <w:proofErr w:type="spellStart"/>
            <w:r w:rsidRPr="008D74D6">
              <w:t>що</w:t>
            </w:r>
            <w:proofErr w:type="spellEnd"/>
            <w:r w:rsidRPr="008D74D6">
              <w:t xml:space="preserve"> </w:t>
            </w:r>
            <w:proofErr w:type="spellStart"/>
            <w:r w:rsidRPr="008D74D6">
              <w:t>виникли</w:t>
            </w:r>
            <w:proofErr w:type="spellEnd"/>
            <w:r w:rsidRPr="008D74D6">
              <w:t xml:space="preserve"> через </w:t>
            </w:r>
            <w:proofErr w:type="spellStart"/>
            <w:r w:rsidRPr="008D74D6">
              <w:t>виявлені</w:t>
            </w:r>
            <w:proofErr w:type="spellEnd"/>
            <w:r w:rsidRPr="008D74D6">
              <w:t xml:space="preserve"> </w:t>
            </w:r>
            <w:proofErr w:type="spellStart"/>
            <w:r w:rsidRPr="008D74D6">
              <w:t>порушення</w:t>
            </w:r>
            <w:proofErr w:type="spellEnd"/>
            <w:r w:rsidRPr="008D74D6">
              <w:t xml:space="preserve"> </w:t>
            </w:r>
            <w:proofErr w:type="spellStart"/>
            <w:r w:rsidRPr="008D74D6">
              <w:t>законодавства</w:t>
            </w:r>
            <w:proofErr w:type="spellEnd"/>
            <w:r w:rsidRPr="008D74D6">
              <w:t xml:space="preserve"> з </w:t>
            </w:r>
            <w:proofErr w:type="spellStart"/>
            <w:r w:rsidRPr="008D74D6">
              <w:t>питань</w:t>
            </w:r>
            <w:proofErr w:type="spellEnd"/>
            <w:r w:rsidRPr="008D74D6">
              <w:t xml:space="preserve"> </w:t>
            </w:r>
            <w:proofErr w:type="spellStart"/>
            <w:r w:rsidRPr="008D74D6">
              <w:t>публічних</w:t>
            </w:r>
            <w:proofErr w:type="spellEnd"/>
            <w:r w:rsidRPr="008D74D6">
              <w:t xml:space="preserve"> </w:t>
            </w:r>
            <w:proofErr w:type="spellStart"/>
            <w:r w:rsidRPr="008D74D6">
              <w:t>закупівель</w:t>
            </w:r>
            <w:proofErr w:type="spellEnd"/>
            <w:r w:rsidRPr="008D74D6">
              <w:t>;</w:t>
            </w:r>
            <w:r w:rsidRPr="008D74D6">
              <w:br/>
              <w:t xml:space="preserve">3) </w:t>
            </w:r>
            <w:proofErr w:type="spellStart"/>
            <w:r w:rsidRPr="008D74D6">
              <w:t>скорочення</w:t>
            </w:r>
            <w:proofErr w:type="spellEnd"/>
            <w:r w:rsidRPr="008D74D6">
              <w:t xml:space="preserve"> </w:t>
            </w:r>
            <w:proofErr w:type="spellStart"/>
            <w:r w:rsidRPr="008D74D6">
              <w:t>видатків</w:t>
            </w:r>
            <w:proofErr w:type="spellEnd"/>
            <w:r w:rsidRPr="008D74D6">
              <w:t xml:space="preserve"> на </w:t>
            </w:r>
            <w:proofErr w:type="spellStart"/>
            <w:r w:rsidRPr="008D74D6">
              <w:t>здійснення</w:t>
            </w:r>
            <w:proofErr w:type="spellEnd"/>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r>
            <w:proofErr w:type="spellStart"/>
            <w:r w:rsidRPr="008D74D6">
              <w:t>Замовник</w:t>
            </w:r>
            <w:proofErr w:type="spellEnd"/>
            <w:r w:rsidRPr="008D74D6">
              <w:t xml:space="preserve"> </w:t>
            </w:r>
            <w:proofErr w:type="spellStart"/>
            <w:r w:rsidRPr="008D74D6">
              <w:t>укладає</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 xml:space="preserve"> з </w:t>
            </w:r>
            <w:proofErr w:type="spellStart"/>
            <w:r w:rsidRPr="008D74D6">
              <w:t>учасником</w:t>
            </w:r>
            <w:proofErr w:type="spellEnd"/>
            <w:r w:rsidRPr="008D74D6">
              <w:t xml:space="preserve">, </w:t>
            </w:r>
            <w:proofErr w:type="spellStart"/>
            <w:r w:rsidRPr="008D74D6">
              <w:t>який</w:t>
            </w:r>
            <w:proofErr w:type="spellEnd"/>
            <w:r w:rsidRPr="008D74D6">
              <w:t xml:space="preserve"> </w:t>
            </w:r>
            <w:proofErr w:type="spellStart"/>
            <w:r w:rsidRPr="008D74D6">
              <w:t>визнаний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не </w:t>
            </w:r>
            <w:proofErr w:type="spellStart"/>
            <w:r w:rsidRPr="008D74D6">
              <w:t>пізніше</w:t>
            </w:r>
            <w:proofErr w:type="spellEnd"/>
            <w:r w:rsidRPr="008D74D6">
              <w:t xml:space="preserve"> </w:t>
            </w:r>
            <w:proofErr w:type="spellStart"/>
            <w:r w:rsidRPr="008D74D6">
              <w:t>ніж</w:t>
            </w:r>
            <w:proofErr w:type="spellEnd"/>
            <w:r w:rsidRPr="008D74D6">
              <w:t xml:space="preserve"> через 20 </w:t>
            </w:r>
            <w:proofErr w:type="spellStart"/>
            <w:r w:rsidRPr="008D74D6">
              <w:t>днів</w:t>
            </w:r>
            <w:proofErr w:type="spellEnd"/>
            <w:r w:rsidRPr="008D74D6">
              <w:t xml:space="preserve"> з дня </w:t>
            </w:r>
            <w:proofErr w:type="spellStart"/>
            <w:r w:rsidRPr="008D74D6">
              <w:t>прийняття</w:t>
            </w:r>
            <w:proofErr w:type="spellEnd"/>
            <w:r w:rsidRPr="008D74D6">
              <w:t xml:space="preserve"> </w:t>
            </w:r>
            <w:proofErr w:type="spellStart"/>
            <w:r w:rsidRPr="008D74D6">
              <w:t>рішення</w:t>
            </w:r>
            <w:proofErr w:type="spellEnd"/>
            <w:r w:rsidRPr="008D74D6">
              <w:t xml:space="preserve"> про </w:t>
            </w:r>
            <w:proofErr w:type="spellStart"/>
            <w:r w:rsidRPr="008D74D6">
              <w:t>намір</w:t>
            </w:r>
            <w:proofErr w:type="spellEnd"/>
            <w:r w:rsidRPr="008D74D6">
              <w:t xml:space="preserve"> </w:t>
            </w:r>
            <w:proofErr w:type="spellStart"/>
            <w:r w:rsidRPr="008D74D6">
              <w:t>укласти</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w:t>
            </w:r>
          </w:p>
        </w:tc>
      </w:tr>
    </w:tbl>
    <w:p w:rsidR="000D59AD" w:rsidRDefault="00D32BE2" w:rsidP="00D32BE2">
      <w:pPr>
        <w:tabs>
          <w:tab w:val="left" w:pos="3225"/>
        </w:tabs>
        <w:ind w:left="6663"/>
        <w:jc w:val="center"/>
        <w:rPr>
          <w:rFonts w:cs="Times New Roman CYR"/>
          <w:b/>
          <w:lang w:val="uk-UA"/>
        </w:rPr>
      </w:pPr>
      <w:r>
        <w:rPr>
          <w:rFonts w:cs="Times New Roman CYR"/>
          <w:b/>
          <w:lang w:val="uk-UA"/>
        </w:rPr>
        <w:t xml:space="preserve">                    </w:t>
      </w:r>
    </w:p>
    <w:p w:rsidR="000D59AD" w:rsidRDefault="000D59AD" w:rsidP="00D32BE2">
      <w:pPr>
        <w:tabs>
          <w:tab w:val="left" w:pos="3225"/>
        </w:tabs>
        <w:ind w:left="6663"/>
        <w:jc w:val="center"/>
        <w:rPr>
          <w:rFonts w:cs="Times New Roman CYR"/>
          <w:b/>
          <w:lang w:val="uk-UA"/>
        </w:rPr>
      </w:pPr>
    </w:p>
    <w:p w:rsidR="000D59AD" w:rsidRDefault="000D59AD" w:rsidP="00D32BE2">
      <w:pPr>
        <w:tabs>
          <w:tab w:val="left" w:pos="3225"/>
        </w:tabs>
        <w:ind w:left="6663"/>
        <w:jc w:val="center"/>
        <w:rPr>
          <w:rFonts w:cs="Times New Roman CYR"/>
          <w:b/>
          <w:lang w:val="uk-UA"/>
        </w:rPr>
      </w:pPr>
    </w:p>
    <w:p w:rsidR="000D59AD" w:rsidRDefault="000D59AD" w:rsidP="00D32BE2">
      <w:pPr>
        <w:tabs>
          <w:tab w:val="left" w:pos="3225"/>
        </w:tabs>
        <w:ind w:left="6663"/>
        <w:jc w:val="center"/>
        <w:rPr>
          <w:rFonts w:cs="Times New Roman CYR"/>
          <w:b/>
          <w:lang w:val="uk-UA"/>
        </w:rPr>
      </w:pPr>
    </w:p>
    <w:p w:rsidR="000D59AD" w:rsidRDefault="000D59AD" w:rsidP="00D32BE2">
      <w:pPr>
        <w:tabs>
          <w:tab w:val="left" w:pos="3225"/>
        </w:tabs>
        <w:ind w:left="6663"/>
        <w:jc w:val="center"/>
        <w:rPr>
          <w:rFonts w:cs="Times New Roman CYR"/>
          <w:b/>
          <w:lang w:val="uk-UA"/>
        </w:rPr>
      </w:pPr>
    </w:p>
    <w:p w:rsidR="000D59AD" w:rsidRDefault="000D59AD" w:rsidP="00D32BE2">
      <w:pPr>
        <w:tabs>
          <w:tab w:val="left" w:pos="3225"/>
        </w:tabs>
        <w:ind w:left="6663"/>
        <w:jc w:val="center"/>
        <w:rPr>
          <w:rFonts w:cs="Times New Roman CYR"/>
          <w:b/>
          <w:lang w:val="uk-UA"/>
        </w:rPr>
      </w:pPr>
    </w:p>
    <w:p w:rsidR="00D32BE2" w:rsidRDefault="000D59AD" w:rsidP="00D32BE2">
      <w:pPr>
        <w:tabs>
          <w:tab w:val="left" w:pos="3225"/>
        </w:tabs>
        <w:ind w:left="6663"/>
        <w:jc w:val="center"/>
        <w:rPr>
          <w:rFonts w:cs="Times New Roman CYR"/>
          <w:b/>
          <w:lang w:val="uk-UA"/>
        </w:rPr>
      </w:pPr>
      <w:r>
        <w:rPr>
          <w:rFonts w:cs="Times New Roman CYR"/>
          <w:b/>
          <w:lang w:val="uk-UA"/>
        </w:rPr>
        <w:t xml:space="preserve">                </w:t>
      </w:r>
      <w:r w:rsidR="00D32BE2">
        <w:rPr>
          <w:rFonts w:cs="Times New Roman CYR"/>
          <w:b/>
          <w:lang w:val="uk-UA"/>
        </w:rPr>
        <w:t xml:space="preserve"> ДОДАТОК</w:t>
      </w:r>
      <w:r w:rsidR="00F41500">
        <w:rPr>
          <w:rFonts w:cs="Times New Roman CYR"/>
          <w:b/>
          <w:lang w:val="uk-UA"/>
        </w:rPr>
        <w:t xml:space="preserve"> </w:t>
      </w:r>
      <w:r w:rsidR="00D32BE2">
        <w:rPr>
          <w:rFonts w:cs="Times New Roman CYR"/>
          <w:b/>
          <w:lang w:val="uk-UA"/>
        </w:rPr>
        <w:t xml:space="preserve">№ </w:t>
      </w:r>
      <w:r w:rsidR="00F41500">
        <w:rPr>
          <w:rFonts w:cs="Times New Roman CYR"/>
          <w:b/>
          <w:lang w:val="uk-UA"/>
        </w:rPr>
        <w:t>1</w:t>
      </w:r>
      <w:r w:rsidR="00D45EDC">
        <w:rPr>
          <w:rFonts w:cs="Times New Roman CYR"/>
          <w:b/>
          <w:lang w:val="uk-UA"/>
        </w:rPr>
        <w:t xml:space="preserve">    </w:t>
      </w:r>
    </w:p>
    <w:p w:rsidR="00D45EDC" w:rsidRDefault="00D32BE2" w:rsidP="00D32BE2">
      <w:pPr>
        <w:tabs>
          <w:tab w:val="left" w:pos="3225"/>
        </w:tabs>
        <w:ind w:left="6663"/>
        <w:jc w:val="center"/>
        <w:rPr>
          <w:rFonts w:cs="Times New Roman CYR"/>
          <w:b/>
          <w:lang w:val="uk-UA"/>
        </w:rPr>
      </w:pPr>
      <w:r>
        <w:rPr>
          <w:rFonts w:cs="Times New Roman CYR"/>
          <w:b/>
          <w:lang w:val="uk-UA"/>
        </w:rPr>
        <w:t xml:space="preserve">                    до оголошення</w:t>
      </w:r>
      <w:r w:rsidR="00D45EDC">
        <w:rPr>
          <w:rFonts w:cs="Times New Roman CYR"/>
          <w:b/>
          <w:lang w:val="uk-UA"/>
        </w:rPr>
        <w:t xml:space="preserve">                 </w:t>
      </w:r>
    </w:p>
    <w:p w:rsidR="00906D8E" w:rsidRDefault="00906D8E" w:rsidP="00906D8E">
      <w:pPr>
        <w:jc w:val="center"/>
        <w:rPr>
          <w:b/>
          <w:lang w:val="uk-UA"/>
        </w:rPr>
      </w:pPr>
    </w:p>
    <w:p w:rsidR="00885C4A" w:rsidRDefault="00885C4A" w:rsidP="0046578F">
      <w:pPr>
        <w:jc w:val="center"/>
        <w:rPr>
          <w:b/>
          <w:color w:val="000000"/>
          <w:lang w:val="uk-UA"/>
        </w:rPr>
      </w:pPr>
    </w:p>
    <w:p w:rsidR="00E2511D" w:rsidRPr="00E2511D" w:rsidRDefault="00E2511D" w:rsidP="00E2511D">
      <w:pPr>
        <w:jc w:val="center"/>
        <w:rPr>
          <w:b/>
          <w:color w:val="000000"/>
          <w:lang w:val="uk-UA"/>
        </w:rPr>
      </w:pPr>
      <w:r w:rsidRPr="00E2511D">
        <w:rPr>
          <w:b/>
          <w:color w:val="000000"/>
          <w:lang w:val="uk-UA"/>
        </w:rPr>
        <w:t>Технічне завдання на надання послуг з технічної і інформаційної підтримки, обслуговування та супроводу програмних комплексів “ОІК”</w:t>
      </w:r>
      <w:r w:rsidR="00CF26EB">
        <w:rPr>
          <w:b/>
          <w:color w:val="000000"/>
          <w:lang w:val="uk-UA"/>
        </w:rPr>
        <w:t xml:space="preserve"> </w:t>
      </w:r>
      <w:r w:rsidR="00333F06" w:rsidRPr="00E2511D">
        <w:rPr>
          <w:b/>
          <w:color w:val="000000"/>
          <w:lang w:val="uk-UA"/>
        </w:rPr>
        <w:t>“</w:t>
      </w:r>
      <w:r w:rsidR="00CF26EB" w:rsidRPr="00333F06">
        <w:rPr>
          <w:b/>
          <w:color w:val="000000"/>
          <w:lang w:val="uk-UA"/>
        </w:rPr>
        <w:t>СКАТ</w:t>
      </w:r>
      <w:r w:rsidR="00333F06" w:rsidRPr="00E2511D">
        <w:rPr>
          <w:b/>
          <w:color w:val="000000"/>
          <w:lang w:val="uk-UA"/>
        </w:rPr>
        <w:t>”</w:t>
      </w:r>
    </w:p>
    <w:p w:rsidR="00E2511D" w:rsidRPr="00E2511D" w:rsidRDefault="00E2511D" w:rsidP="00E2511D">
      <w:pPr>
        <w:jc w:val="center"/>
        <w:rPr>
          <w:b/>
          <w:color w:val="000000"/>
          <w:lang w:val="uk-UA"/>
        </w:rPr>
      </w:pPr>
    </w:p>
    <w:p w:rsidR="00E2511D" w:rsidRPr="00E2511D" w:rsidRDefault="00E2511D" w:rsidP="00E2511D">
      <w:pPr>
        <w:pStyle w:val="24"/>
        <w:ind w:left="426"/>
        <w:rPr>
          <w:color w:val="000000"/>
          <w:lang w:val="uk-UA"/>
        </w:rPr>
      </w:pPr>
      <w:r w:rsidRPr="00E2511D">
        <w:rPr>
          <w:color w:val="000000"/>
          <w:lang w:val="uk-UA"/>
        </w:rPr>
        <w:t xml:space="preserve">  Надання послуг включає :</w:t>
      </w:r>
      <w:r w:rsidRPr="00E2511D">
        <w:rPr>
          <w:color w:val="000000"/>
          <w:lang w:val="uk-UA"/>
        </w:rPr>
        <w:br/>
        <w:t>- забезпечення безвідмовної та безперебійної роботи оперативно-інформаційних комплексів (7 шт.) 24/7;</w:t>
      </w:r>
    </w:p>
    <w:p w:rsidR="00E2511D" w:rsidRPr="00E2511D" w:rsidRDefault="00E2511D" w:rsidP="00E2511D">
      <w:pPr>
        <w:pStyle w:val="24"/>
        <w:ind w:left="426"/>
        <w:rPr>
          <w:color w:val="000000"/>
          <w:lang w:val="uk-UA"/>
        </w:rPr>
      </w:pPr>
      <w:r w:rsidRPr="00E2511D">
        <w:rPr>
          <w:color w:val="000000"/>
          <w:lang w:val="uk-UA"/>
        </w:rPr>
        <w:t xml:space="preserve">- настроювання ПК «СКАТ» для передачі необхідних даних в </w:t>
      </w:r>
      <w:r w:rsidRPr="00E2511D">
        <w:rPr>
          <w:color w:val="000000"/>
          <w:lang w:val="en-US"/>
        </w:rPr>
        <w:t>OMS</w:t>
      </w:r>
      <w:r w:rsidRPr="00E2511D">
        <w:rPr>
          <w:color w:val="000000"/>
          <w:lang w:val="uk-UA"/>
        </w:rPr>
        <w:t>;</w:t>
      </w:r>
    </w:p>
    <w:p w:rsidR="00E2511D" w:rsidRPr="00E2511D" w:rsidRDefault="00E2511D" w:rsidP="00E2511D">
      <w:pPr>
        <w:pStyle w:val="24"/>
        <w:ind w:left="426"/>
        <w:rPr>
          <w:color w:val="000000"/>
          <w:shd w:val="clear" w:color="auto" w:fill="FFFFFF"/>
          <w:lang w:val="uk-UA"/>
        </w:rPr>
      </w:pPr>
      <w:r w:rsidRPr="00E2511D">
        <w:rPr>
          <w:color w:val="000000"/>
          <w:lang w:val="uk-UA"/>
        </w:rPr>
        <w:t>- консультування по питанням налаштувань наявних ОІК;</w:t>
      </w:r>
      <w:r w:rsidRPr="00E2511D">
        <w:rPr>
          <w:color w:val="000000"/>
          <w:lang w:val="uk-UA"/>
        </w:rPr>
        <w:br/>
        <w:t xml:space="preserve">- у разі збою в роботі ОІК забезпечити відновлення роботи ПЗ не </w:t>
      </w:r>
      <w:r w:rsidRPr="00E2511D">
        <w:rPr>
          <w:color w:val="000000"/>
          <w:shd w:val="clear" w:color="auto" w:fill="FFFFFF"/>
          <w:lang w:val="uk-UA"/>
        </w:rPr>
        <w:t>пізніше ніж 5 годин;</w:t>
      </w:r>
    </w:p>
    <w:p w:rsidR="00E2511D" w:rsidRPr="00E2511D" w:rsidRDefault="00E2511D" w:rsidP="00E2511D">
      <w:pPr>
        <w:pStyle w:val="24"/>
        <w:ind w:left="0"/>
        <w:rPr>
          <w:color w:val="000000"/>
          <w:shd w:val="clear" w:color="auto" w:fill="FFFFFF"/>
          <w:lang w:val="uk-UA"/>
        </w:rPr>
      </w:pPr>
      <w:r w:rsidRPr="00E2511D">
        <w:rPr>
          <w:color w:val="000000"/>
          <w:shd w:val="clear" w:color="auto" w:fill="FFFFFF"/>
          <w:lang w:val="uk-UA"/>
        </w:rPr>
        <w:t xml:space="preserve">      - встановлення та адміністрування </w:t>
      </w:r>
      <w:proofErr w:type="spellStart"/>
      <w:r w:rsidRPr="00E2511D">
        <w:rPr>
          <w:color w:val="000000"/>
          <w:shd w:val="clear" w:color="auto" w:fill="FFFFFF"/>
          <w:lang w:val="uk-UA"/>
        </w:rPr>
        <w:t>Linux</w:t>
      </w:r>
      <w:proofErr w:type="spellEnd"/>
      <w:r w:rsidRPr="00E2511D">
        <w:rPr>
          <w:color w:val="000000"/>
          <w:shd w:val="clear" w:color="auto" w:fill="FFFFFF"/>
          <w:lang w:val="uk-UA"/>
        </w:rPr>
        <w:t xml:space="preserve"> та віртуальних машин;</w:t>
      </w:r>
      <w:r w:rsidRPr="00E2511D">
        <w:rPr>
          <w:color w:val="000000"/>
          <w:shd w:val="clear" w:color="auto" w:fill="FFFFFF"/>
          <w:lang w:val="uk-UA"/>
        </w:rPr>
        <w:br/>
        <w:t xml:space="preserve">      - встановлення, налаштування та адміністрування бази даних </w:t>
      </w:r>
      <w:proofErr w:type="spellStart"/>
      <w:r w:rsidRPr="00E2511D">
        <w:rPr>
          <w:color w:val="000000"/>
          <w:shd w:val="clear" w:color="auto" w:fill="FFFFFF"/>
          <w:lang w:val="uk-UA"/>
        </w:rPr>
        <w:t>Oracle</w:t>
      </w:r>
      <w:proofErr w:type="spellEnd"/>
      <w:r w:rsidRPr="00E2511D">
        <w:rPr>
          <w:color w:val="000000"/>
          <w:shd w:val="clear" w:color="auto" w:fill="FFFFFF"/>
          <w:lang w:val="uk-UA"/>
        </w:rPr>
        <w:t>;</w:t>
      </w:r>
    </w:p>
    <w:p w:rsidR="00E2511D" w:rsidRPr="00E2511D" w:rsidRDefault="00E2511D" w:rsidP="00E2511D">
      <w:pPr>
        <w:pStyle w:val="24"/>
        <w:ind w:left="0"/>
        <w:rPr>
          <w:color w:val="000000"/>
          <w:shd w:val="clear" w:color="auto" w:fill="FFFFFF"/>
          <w:lang w:val="uk-UA"/>
        </w:rPr>
      </w:pPr>
      <w:r w:rsidRPr="00E2511D">
        <w:rPr>
          <w:lang w:val="uk-UA"/>
        </w:rPr>
        <w:t xml:space="preserve">       - </w:t>
      </w:r>
      <w:r w:rsidRPr="00E2511D">
        <w:rPr>
          <w:color w:val="000000"/>
          <w:shd w:val="clear" w:color="auto" w:fill="FFFFFF"/>
          <w:lang w:val="uk-UA"/>
        </w:rPr>
        <w:t xml:space="preserve">встановлення, налаштування та адміністрування бази даних </w:t>
      </w:r>
      <w:proofErr w:type="spellStart"/>
      <w:r w:rsidRPr="00E2511D">
        <w:t>Postgresql</w:t>
      </w:r>
      <w:proofErr w:type="spellEnd"/>
      <w:r w:rsidRPr="00E2511D">
        <w:rPr>
          <w:lang w:val="uk-UA"/>
        </w:rPr>
        <w:t>;</w:t>
      </w:r>
      <w:r w:rsidRPr="00E2511D">
        <w:rPr>
          <w:color w:val="000000"/>
          <w:shd w:val="clear" w:color="auto" w:fill="FFFFFF"/>
          <w:lang w:val="uk-UA"/>
        </w:rPr>
        <w:br/>
        <w:t xml:space="preserve">      - забезпечення збереження файлів ретроспективи протягом 3 років;</w:t>
      </w:r>
    </w:p>
    <w:p w:rsidR="00E2511D" w:rsidRPr="00E2511D" w:rsidRDefault="00E2511D" w:rsidP="00E2511D">
      <w:pPr>
        <w:pStyle w:val="24"/>
        <w:ind w:left="426"/>
        <w:rPr>
          <w:color w:val="000000"/>
          <w:lang w:val="uk-UA"/>
        </w:rPr>
      </w:pPr>
      <w:r w:rsidRPr="00E2511D">
        <w:rPr>
          <w:color w:val="000000"/>
          <w:shd w:val="clear" w:color="auto" w:fill="FFFFFF"/>
          <w:lang w:val="uk-UA"/>
        </w:rPr>
        <w:t xml:space="preserve">- забезпечення </w:t>
      </w:r>
      <w:proofErr w:type="spellStart"/>
      <w:r w:rsidRPr="00E2511D">
        <w:rPr>
          <w:color w:val="000000"/>
          <w:shd w:val="clear" w:color="auto" w:fill="FFFFFF"/>
          <w:lang w:val="uk-UA"/>
        </w:rPr>
        <w:t>міжсерверного</w:t>
      </w:r>
      <w:proofErr w:type="spellEnd"/>
      <w:r w:rsidRPr="00E2511D">
        <w:rPr>
          <w:color w:val="000000"/>
          <w:shd w:val="clear" w:color="auto" w:fill="FFFFFF"/>
          <w:lang w:val="uk-UA"/>
        </w:rPr>
        <w:t xml:space="preserve"> обміну телеінформацією між ОІК СО Товариства,  ЦДС АТ </w:t>
      </w:r>
      <w:r w:rsidRPr="00E2511D">
        <w:rPr>
          <w:color w:val="000000"/>
          <w:lang w:val="uk-UA" w:eastAsia="he-IL" w:bidi="uk-UA"/>
        </w:rPr>
        <w:t>«В</w:t>
      </w:r>
      <w:r w:rsidRPr="00E2511D">
        <w:rPr>
          <w:color w:val="000000"/>
          <w:lang w:val="ru" w:eastAsia="he-IL" w:bidi="uk-UA"/>
        </w:rPr>
        <w:t>ІННИЦЯОБЛЕНЕРГО</w:t>
      </w:r>
      <w:r w:rsidRPr="00E2511D">
        <w:rPr>
          <w:color w:val="000000"/>
          <w:lang w:val="uk-UA" w:eastAsia="he-IL" w:bidi="uk-UA"/>
        </w:rPr>
        <w:t>»</w:t>
      </w:r>
      <w:r w:rsidRPr="00E2511D">
        <w:rPr>
          <w:color w:val="000000"/>
          <w:shd w:val="clear" w:color="auto" w:fill="FFFFFF"/>
          <w:lang w:val="uk-UA"/>
        </w:rPr>
        <w:t xml:space="preserve"> та суміжними організаціями;</w:t>
      </w:r>
    </w:p>
    <w:p w:rsidR="00E2511D" w:rsidRPr="00E2511D" w:rsidRDefault="00E2511D" w:rsidP="00E2511D">
      <w:pPr>
        <w:spacing w:after="120"/>
        <w:ind w:left="426"/>
        <w:rPr>
          <w:color w:val="000000"/>
          <w:lang w:val="uk-UA"/>
        </w:rPr>
      </w:pPr>
      <w:r w:rsidRPr="00E2511D">
        <w:rPr>
          <w:color w:val="000000"/>
          <w:lang w:val="uk-UA"/>
        </w:rPr>
        <w:t>- забезпечення автоматичного оновлення інформації з пристроїв ТМ в режимі реального часу;</w:t>
      </w:r>
    </w:p>
    <w:p w:rsidR="00885C4A" w:rsidRPr="00E2511D" w:rsidRDefault="00885C4A" w:rsidP="00DB7FE6">
      <w:pPr>
        <w:ind w:left="-284"/>
        <w:jc w:val="center"/>
        <w:rPr>
          <w:b/>
          <w:i/>
          <w:lang w:val="uk-UA"/>
        </w:rPr>
      </w:pPr>
    </w:p>
    <w:p w:rsidR="00DB7FE6" w:rsidRPr="00E2511D" w:rsidRDefault="00DB7FE6" w:rsidP="001212E8">
      <w:pPr>
        <w:tabs>
          <w:tab w:val="left" w:pos="3225"/>
        </w:tabs>
        <w:rPr>
          <w:rFonts w:cs="Times New Roman CYR"/>
          <w:b/>
          <w:lang w:val="uk-UA"/>
        </w:rPr>
      </w:pPr>
    </w:p>
    <w:p w:rsidR="0030789E" w:rsidRDefault="0030789E" w:rsidP="001212E8">
      <w:pPr>
        <w:tabs>
          <w:tab w:val="left" w:pos="3225"/>
        </w:tabs>
        <w:rPr>
          <w:rFonts w:cs="Times New Roman CYR"/>
          <w:b/>
          <w:lang w:val="uk-UA"/>
        </w:rPr>
      </w:pPr>
    </w:p>
    <w:p w:rsidR="00D45EDC" w:rsidRPr="003769BE" w:rsidRDefault="005724D0" w:rsidP="00D45EDC">
      <w:pPr>
        <w:tabs>
          <w:tab w:val="left" w:pos="3225"/>
        </w:tabs>
        <w:ind w:left="6663"/>
        <w:rPr>
          <w:rFonts w:cs="Times New Roman CYR"/>
          <w:b/>
          <w:color w:val="000000" w:themeColor="text1"/>
          <w:lang w:val="uk-UA"/>
        </w:rPr>
      </w:pPr>
      <w:r w:rsidRPr="003769BE">
        <w:rPr>
          <w:rFonts w:cs="Times New Roman CYR"/>
          <w:b/>
          <w:color w:val="000000" w:themeColor="text1"/>
          <w:lang w:val="uk-UA"/>
        </w:rPr>
        <w:t xml:space="preserve"> </w:t>
      </w:r>
      <w:r w:rsidR="00D45EDC" w:rsidRPr="003769BE">
        <w:rPr>
          <w:rFonts w:cs="Times New Roman CYR"/>
          <w:b/>
          <w:color w:val="000000" w:themeColor="text1"/>
          <w:lang w:val="uk-UA"/>
        </w:rPr>
        <w:t xml:space="preserve">                    ДОДАТОК №2</w:t>
      </w:r>
    </w:p>
    <w:p w:rsidR="00D45EDC" w:rsidRPr="003769BE" w:rsidRDefault="001212E8" w:rsidP="00D45EDC">
      <w:pPr>
        <w:tabs>
          <w:tab w:val="left" w:pos="3225"/>
        </w:tabs>
        <w:ind w:left="6663"/>
        <w:rPr>
          <w:rFonts w:cs="Times New Roman CYR"/>
          <w:b/>
          <w:color w:val="000000" w:themeColor="text1"/>
          <w:lang w:val="uk-UA"/>
        </w:rPr>
      </w:pPr>
      <w:r w:rsidRPr="003769BE">
        <w:rPr>
          <w:rFonts w:cs="Times New Roman CYR"/>
          <w:b/>
          <w:color w:val="000000" w:themeColor="text1"/>
          <w:lang w:val="uk-UA"/>
        </w:rPr>
        <w:t xml:space="preserve">                     </w:t>
      </w:r>
      <w:r w:rsidR="00D45EDC" w:rsidRPr="003769BE">
        <w:rPr>
          <w:rFonts w:cs="Times New Roman CYR"/>
          <w:b/>
          <w:color w:val="000000" w:themeColor="text1"/>
          <w:lang w:val="uk-UA"/>
        </w:rPr>
        <w:t>до оголошення</w:t>
      </w:r>
    </w:p>
    <w:p w:rsidR="00175261" w:rsidRDefault="00245F65" w:rsidP="00175261">
      <w:pPr>
        <w:tabs>
          <w:tab w:val="left" w:pos="3225"/>
        </w:tabs>
        <w:jc w:val="right"/>
        <w:rPr>
          <w:b/>
          <w:color w:val="0000FF"/>
          <w:lang w:val="uk-UA"/>
        </w:rPr>
      </w:pPr>
      <w:r w:rsidRPr="003D4D8C">
        <w:rPr>
          <w:b/>
          <w:color w:val="0000FF"/>
          <w:lang w:val="uk-UA"/>
        </w:rPr>
        <w:t xml:space="preserve">                    </w:t>
      </w:r>
      <w:r w:rsidR="00175261">
        <w:rPr>
          <w:b/>
          <w:color w:val="0000FF"/>
          <w:lang w:val="uk-UA"/>
        </w:rPr>
        <w:t xml:space="preserve"> </w:t>
      </w:r>
    </w:p>
    <w:p w:rsidR="00E2511D" w:rsidRDefault="00E2511D" w:rsidP="00E2511D">
      <w:pPr>
        <w:pStyle w:val="Iau"/>
        <w:tabs>
          <w:tab w:val="left" w:pos="-5501"/>
        </w:tabs>
        <w:contextualSpacing/>
        <w:jc w:val="center"/>
        <w:rPr>
          <w:b/>
          <w:bCs/>
          <w:szCs w:val="24"/>
          <w:lang w:val="uk-UA"/>
        </w:rPr>
      </w:pPr>
      <w:r>
        <w:rPr>
          <w:b/>
          <w:bCs/>
          <w:szCs w:val="24"/>
          <w:lang w:val="uk-UA"/>
        </w:rPr>
        <w:t xml:space="preserve">Договір № </w:t>
      </w:r>
    </w:p>
    <w:p w:rsidR="00E2511D" w:rsidRDefault="00E2511D" w:rsidP="00E2511D">
      <w:pPr>
        <w:jc w:val="center"/>
        <w:rPr>
          <w:lang w:val="uk-UA"/>
        </w:rPr>
      </w:pPr>
      <w:r>
        <w:rPr>
          <w:lang w:val="uk-UA"/>
        </w:rPr>
        <w:t>про надання послуг</w:t>
      </w:r>
    </w:p>
    <w:p w:rsidR="00E2511D" w:rsidRDefault="00E2511D" w:rsidP="00E2511D">
      <w:pPr>
        <w:pStyle w:val="afc"/>
        <w:contextualSpacing/>
        <w:rPr>
          <w:szCs w:val="24"/>
        </w:rPr>
      </w:pPr>
    </w:p>
    <w:p w:rsidR="00E2511D" w:rsidRDefault="00E2511D" w:rsidP="00E2511D">
      <w:pPr>
        <w:pStyle w:val="afc"/>
        <w:tabs>
          <w:tab w:val="left" w:pos="6946"/>
        </w:tabs>
        <w:contextualSpacing/>
        <w:rPr>
          <w:b/>
          <w:szCs w:val="24"/>
          <w:lang w:eastAsia="uk-UA"/>
        </w:rPr>
      </w:pPr>
      <w:r>
        <w:rPr>
          <w:b/>
          <w:szCs w:val="24"/>
          <w:lang w:eastAsia="uk-UA"/>
        </w:rPr>
        <w:t xml:space="preserve">                                                                                                 «_____» __________202  року</w:t>
      </w:r>
    </w:p>
    <w:p w:rsidR="00E2511D" w:rsidRDefault="00E2511D" w:rsidP="00E2511D">
      <w:pPr>
        <w:pStyle w:val="afc"/>
        <w:tabs>
          <w:tab w:val="left" w:pos="6946"/>
        </w:tabs>
        <w:contextualSpacing/>
        <w:jc w:val="left"/>
        <w:rPr>
          <w:szCs w:val="24"/>
        </w:rPr>
      </w:pPr>
    </w:p>
    <w:p w:rsidR="00E2511D" w:rsidRDefault="00E2511D" w:rsidP="00E2511D">
      <w:pPr>
        <w:pStyle w:val="style121"/>
        <w:ind w:firstLine="504"/>
        <w:jc w:val="both"/>
        <w:rPr>
          <w:color w:val="auto"/>
          <w:sz w:val="24"/>
          <w:szCs w:val="24"/>
          <w:lang w:val="uk-UA" w:eastAsia="ar-SA"/>
        </w:rPr>
      </w:pPr>
      <w:r>
        <w:rPr>
          <w:b/>
          <w:color w:val="auto"/>
          <w:sz w:val="24"/>
          <w:szCs w:val="24"/>
          <w:lang w:val="uk-UA"/>
        </w:rPr>
        <w:t>___________________________________________________________</w:t>
      </w:r>
      <w:r>
        <w:rPr>
          <w:color w:val="auto"/>
          <w:sz w:val="24"/>
          <w:szCs w:val="24"/>
          <w:lang w:val="uk-UA"/>
        </w:rPr>
        <w:t xml:space="preserve">, (надалі іменується </w:t>
      </w:r>
      <w:r>
        <w:rPr>
          <w:b/>
          <w:color w:val="auto"/>
          <w:sz w:val="24"/>
          <w:szCs w:val="24"/>
          <w:lang w:val="uk-UA"/>
        </w:rPr>
        <w:t>«Виконавець»</w:t>
      </w:r>
      <w:r>
        <w:rPr>
          <w:color w:val="auto"/>
          <w:sz w:val="24"/>
          <w:szCs w:val="24"/>
          <w:lang w:val="uk-UA"/>
        </w:rPr>
        <w:t>), яке є платником податку на прибуток за основною ставкою</w:t>
      </w:r>
      <w:r>
        <w:rPr>
          <w:bCs/>
          <w:sz w:val="24"/>
          <w:szCs w:val="24"/>
          <w:lang w:val="uk-UA"/>
        </w:rPr>
        <w:t xml:space="preserve"> в особі ______________________________________________________________________, який діє на підставі __________________________________</w:t>
      </w:r>
      <w:r>
        <w:rPr>
          <w:color w:val="auto"/>
          <w:sz w:val="24"/>
          <w:szCs w:val="24"/>
          <w:lang w:val="uk-UA" w:eastAsia="ar-SA"/>
        </w:rPr>
        <w:t>, з однієї сторони, та</w:t>
      </w:r>
    </w:p>
    <w:p w:rsidR="00E2511D" w:rsidRPr="00E2511D" w:rsidRDefault="00E2511D" w:rsidP="00E2511D">
      <w:pPr>
        <w:pStyle w:val="style121"/>
        <w:ind w:firstLine="504"/>
        <w:jc w:val="both"/>
        <w:rPr>
          <w:color w:val="auto"/>
          <w:sz w:val="24"/>
          <w:szCs w:val="24"/>
          <w:lang w:val="uk-UA" w:eastAsia="ar-SA"/>
        </w:rPr>
      </w:pPr>
      <w:r w:rsidRPr="00E2511D">
        <w:rPr>
          <w:b/>
          <w:color w:val="auto"/>
          <w:sz w:val="24"/>
          <w:szCs w:val="24"/>
          <w:lang w:val="uk-UA" w:eastAsia="ar-SA"/>
        </w:rPr>
        <w:t>АКЦІОНЕРНЕ ТОВАРИСТВО «ВІННИЦЯОБЛЕНЕРГО»</w:t>
      </w:r>
      <w:r w:rsidRPr="00E2511D">
        <w:rPr>
          <w:color w:val="auto"/>
          <w:sz w:val="24"/>
          <w:szCs w:val="24"/>
          <w:lang w:val="uk-UA"/>
        </w:rPr>
        <w:t xml:space="preserve"> (надалі іменується </w:t>
      </w:r>
      <w:r w:rsidRPr="00E2511D">
        <w:rPr>
          <w:b/>
          <w:color w:val="auto"/>
          <w:sz w:val="24"/>
          <w:szCs w:val="24"/>
          <w:lang w:val="uk-UA"/>
        </w:rPr>
        <w:t>«Замовник»</w:t>
      </w:r>
      <w:r w:rsidRPr="00E2511D">
        <w:rPr>
          <w:color w:val="auto"/>
          <w:sz w:val="24"/>
          <w:szCs w:val="24"/>
          <w:lang w:val="uk-UA"/>
        </w:rPr>
        <w:t xml:space="preserve">), яке є платником податку на прибуток за основною ставкою, в особі Генерального директора Поліщука Андрія Леонідовича, який діє на підставі Статуту, з іншої сторони, </w:t>
      </w:r>
      <w:r w:rsidRPr="00E2511D">
        <w:rPr>
          <w:color w:val="auto"/>
          <w:sz w:val="24"/>
          <w:szCs w:val="24"/>
          <w:lang w:val="uk-UA" w:eastAsia="ar-SA"/>
        </w:rPr>
        <w:t>надалі разом – Сторони, а кожна окремо – Сторона, уклали цей договір про надання послуг (надалі – Договір) про наступне:</w:t>
      </w:r>
    </w:p>
    <w:p w:rsidR="00E2511D" w:rsidRPr="00E2511D" w:rsidRDefault="00E2511D" w:rsidP="00E2511D">
      <w:pPr>
        <w:pStyle w:val="style121"/>
        <w:numPr>
          <w:ilvl w:val="0"/>
          <w:numId w:val="14"/>
        </w:numPr>
        <w:tabs>
          <w:tab w:val="clear" w:pos="720"/>
          <w:tab w:val="left" w:pos="284"/>
          <w:tab w:val="left" w:pos="3544"/>
          <w:tab w:val="left" w:pos="4395"/>
        </w:tabs>
        <w:suppressAutoHyphens/>
        <w:ind w:left="0" w:firstLine="0"/>
        <w:jc w:val="center"/>
        <w:rPr>
          <w:color w:val="auto"/>
          <w:sz w:val="24"/>
          <w:szCs w:val="24"/>
          <w:lang w:val="uk-UA" w:eastAsia="ar-SA"/>
        </w:rPr>
      </w:pPr>
      <w:r w:rsidRPr="00E2511D">
        <w:rPr>
          <w:b/>
          <w:color w:val="auto"/>
          <w:sz w:val="24"/>
          <w:szCs w:val="24"/>
          <w:lang w:val="uk-UA" w:eastAsia="uk-UA"/>
        </w:rPr>
        <w:t>Предмет Договору</w:t>
      </w:r>
    </w:p>
    <w:p w:rsidR="00E2511D" w:rsidRPr="00E2511D" w:rsidRDefault="00E2511D" w:rsidP="00E2511D">
      <w:pPr>
        <w:pStyle w:val="style121"/>
        <w:numPr>
          <w:ilvl w:val="1"/>
          <w:numId w:val="15"/>
        </w:numPr>
        <w:tabs>
          <w:tab w:val="left" w:pos="993"/>
        </w:tabs>
        <w:suppressAutoHyphens/>
        <w:ind w:left="0" w:firstLine="567"/>
        <w:jc w:val="both"/>
        <w:rPr>
          <w:color w:val="auto"/>
          <w:sz w:val="24"/>
          <w:szCs w:val="24"/>
          <w:lang w:val="uk-UA" w:eastAsia="uk-UA"/>
        </w:rPr>
      </w:pPr>
      <w:r w:rsidRPr="00E2511D">
        <w:rPr>
          <w:color w:val="auto"/>
          <w:sz w:val="24"/>
          <w:szCs w:val="24"/>
          <w:lang w:val="uk-UA" w:eastAsia="uk-UA"/>
        </w:rPr>
        <w:t xml:space="preserve">Виконавець зобов’язується протягом усього строку дії цього Договору на платній основі надавати Замовнику послуги з технічної та інформаційної підтримки, обслуговування та супроводу програмних комплексів «ОІК» (надалі – Система), що передбачають комплекс заходів наведених в Додатку №1 з настроювання програмного забезпечення з метою забезпечення її функціонування в рамках Автоматизованої Системи Диспетчерського Керування Замовника та консультування з питань обслуговування роботи Системи (надалі – Послуги), а Замовник зобов’язується приймати і оплачувати надані йому Виконавцем Послуги в розмірі, у строки та в порядку, що встановлені цим Договором. </w:t>
      </w:r>
    </w:p>
    <w:p w:rsidR="00E2511D" w:rsidRPr="00E2511D" w:rsidRDefault="00E2511D" w:rsidP="00E2511D">
      <w:pPr>
        <w:pStyle w:val="style121"/>
        <w:numPr>
          <w:ilvl w:val="0"/>
          <w:numId w:val="15"/>
        </w:numPr>
        <w:tabs>
          <w:tab w:val="clear" w:pos="720"/>
          <w:tab w:val="left" w:pos="567"/>
          <w:tab w:val="left" w:pos="851"/>
          <w:tab w:val="left" w:pos="1276"/>
          <w:tab w:val="left" w:pos="1701"/>
          <w:tab w:val="left" w:pos="2835"/>
        </w:tabs>
        <w:suppressAutoHyphens/>
        <w:ind w:left="63" w:firstLine="66"/>
        <w:jc w:val="center"/>
        <w:rPr>
          <w:b/>
          <w:color w:val="auto"/>
          <w:sz w:val="24"/>
          <w:szCs w:val="24"/>
          <w:lang w:val="uk-UA" w:eastAsia="uk-UA"/>
        </w:rPr>
      </w:pPr>
      <w:r w:rsidRPr="00E2511D">
        <w:rPr>
          <w:b/>
          <w:color w:val="auto"/>
          <w:sz w:val="24"/>
          <w:szCs w:val="24"/>
          <w:lang w:val="uk-UA" w:eastAsia="uk-UA"/>
        </w:rPr>
        <w:t>Порядок і строки надання та приймання Послуг</w:t>
      </w:r>
    </w:p>
    <w:p w:rsidR="00E2511D" w:rsidRPr="00E2511D" w:rsidRDefault="00E2511D" w:rsidP="00E2511D">
      <w:pPr>
        <w:pStyle w:val="style121"/>
        <w:numPr>
          <w:ilvl w:val="1"/>
          <w:numId w:val="15"/>
        </w:numPr>
        <w:tabs>
          <w:tab w:val="left" w:pos="993"/>
        </w:tabs>
        <w:suppressAutoHyphens/>
        <w:ind w:left="0" w:firstLine="567"/>
        <w:jc w:val="both"/>
        <w:rPr>
          <w:color w:val="auto"/>
          <w:sz w:val="24"/>
          <w:szCs w:val="24"/>
          <w:lang w:val="uk-UA" w:eastAsia="uk-UA"/>
        </w:rPr>
      </w:pPr>
      <w:r w:rsidRPr="00E2511D">
        <w:rPr>
          <w:color w:val="auto"/>
          <w:sz w:val="24"/>
          <w:szCs w:val="24"/>
          <w:lang w:val="uk-UA" w:eastAsia="uk-UA"/>
        </w:rPr>
        <w:t xml:space="preserve">Виконавець розпочинає надання Послуг за цим Договором з 01 січня 2022 року та надає їх протягом усього терміну дії договору. </w:t>
      </w:r>
    </w:p>
    <w:p w:rsidR="00E2511D" w:rsidRPr="00E2511D" w:rsidRDefault="00E2511D" w:rsidP="00E2511D">
      <w:pPr>
        <w:pStyle w:val="style121"/>
        <w:numPr>
          <w:ilvl w:val="1"/>
          <w:numId w:val="15"/>
        </w:numPr>
        <w:tabs>
          <w:tab w:val="left" w:pos="993"/>
        </w:tabs>
        <w:suppressAutoHyphens/>
        <w:ind w:left="0" w:firstLine="567"/>
        <w:jc w:val="both"/>
        <w:rPr>
          <w:color w:val="auto"/>
          <w:sz w:val="24"/>
          <w:szCs w:val="24"/>
          <w:lang w:val="uk-UA" w:eastAsia="uk-UA"/>
        </w:rPr>
      </w:pPr>
      <w:r w:rsidRPr="00E2511D">
        <w:rPr>
          <w:color w:val="auto"/>
          <w:sz w:val="24"/>
          <w:szCs w:val="24"/>
          <w:lang w:val="uk-UA" w:eastAsia="uk-UA"/>
        </w:rPr>
        <w:t xml:space="preserve">Під розрахунковим періодом у цьому Договорі розуміється 1 (один) календарний місяць, який розпочинається з першого календарного дня та закінчується останнім календарним днем календарного місяця. </w:t>
      </w:r>
    </w:p>
    <w:p w:rsidR="00E2511D" w:rsidRPr="00E2511D" w:rsidRDefault="00E2511D" w:rsidP="00E2511D">
      <w:pPr>
        <w:pStyle w:val="style121"/>
        <w:numPr>
          <w:ilvl w:val="1"/>
          <w:numId w:val="15"/>
        </w:numPr>
        <w:tabs>
          <w:tab w:val="left" w:pos="993"/>
        </w:tabs>
        <w:suppressAutoHyphens/>
        <w:ind w:left="0" w:firstLine="567"/>
        <w:jc w:val="both"/>
        <w:rPr>
          <w:color w:val="auto"/>
          <w:sz w:val="24"/>
          <w:szCs w:val="24"/>
          <w:lang w:val="uk-UA" w:eastAsia="uk-UA"/>
        </w:rPr>
      </w:pPr>
      <w:r w:rsidRPr="00E2511D">
        <w:rPr>
          <w:color w:val="auto"/>
          <w:sz w:val="24"/>
          <w:szCs w:val="24"/>
          <w:lang w:val="uk-UA" w:eastAsia="uk-UA"/>
        </w:rPr>
        <w:t>Факт надання Послуг та об’єм наданих Послуг за цим Договором підтверджується відповідним Актом приймання-передачі наданих послуг (надалі – Акт).</w:t>
      </w:r>
    </w:p>
    <w:p w:rsidR="00E2511D" w:rsidRPr="00E2511D" w:rsidRDefault="00E2511D" w:rsidP="00E2511D">
      <w:pPr>
        <w:pStyle w:val="style121"/>
        <w:numPr>
          <w:ilvl w:val="1"/>
          <w:numId w:val="15"/>
        </w:numPr>
        <w:tabs>
          <w:tab w:val="left" w:pos="993"/>
        </w:tabs>
        <w:suppressAutoHyphens/>
        <w:ind w:left="0" w:firstLine="567"/>
        <w:jc w:val="both"/>
        <w:rPr>
          <w:color w:val="auto"/>
          <w:sz w:val="24"/>
          <w:szCs w:val="24"/>
          <w:lang w:val="uk-UA" w:eastAsia="uk-UA"/>
        </w:rPr>
      </w:pPr>
      <w:r w:rsidRPr="00E2511D">
        <w:rPr>
          <w:color w:val="auto"/>
          <w:sz w:val="24"/>
          <w:szCs w:val="24"/>
          <w:lang w:val="uk-UA" w:eastAsia="uk-UA"/>
        </w:rPr>
        <w:t>По закінченню розрахункового періоду надання Послуг, зазначеного у п. 2.2 цього Договору, Виконавець протягом 3 (трьох) робочих днів складає відповідний Акт за відповідний розрахунковий період надання Послуг та передає його у двох примірниках на підпис Замовнику.</w:t>
      </w:r>
    </w:p>
    <w:p w:rsidR="00E2511D" w:rsidRPr="00E2511D" w:rsidRDefault="00E2511D" w:rsidP="00E2511D">
      <w:pPr>
        <w:pStyle w:val="afb"/>
        <w:tabs>
          <w:tab w:val="left" w:pos="993"/>
        </w:tabs>
        <w:spacing w:after="52"/>
        <w:ind w:left="0" w:right="57" w:firstLine="284"/>
        <w:jc w:val="both"/>
        <w:rPr>
          <w:rFonts w:ascii="Times New Roman" w:hAnsi="Times New Roman" w:cs="Times New Roman"/>
          <w:sz w:val="24"/>
          <w:szCs w:val="24"/>
          <w:highlight w:val="yellow"/>
          <w:lang w:val="uk-UA" w:eastAsia="uk-UA"/>
        </w:rPr>
      </w:pPr>
      <w:r w:rsidRPr="00E2511D">
        <w:rPr>
          <w:rFonts w:ascii="Times New Roman" w:hAnsi="Times New Roman" w:cs="Times New Roman"/>
          <w:sz w:val="24"/>
          <w:szCs w:val="24"/>
          <w:lang w:val="uk-UA" w:eastAsia="uk-UA"/>
        </w:rPr>
        <w:t xml:space="preserve">      2.5. Замовник протягом 7 (семи) календарних днів з дня отримання від Виконавця двох примірників відповідного Акту зобов’язаний розглянути та підписати такий Акт  і повернути один примірник Акту Виконавцю або направити у цей же строк мотивовану письмову відмову від прийняття Послуг за відповідний розрахунковий період. У випадку неодержання Виконавцем у вказаний у цьому п. 2.5 Договору строк підписаного Акту або мотивованої відмови від прийняття наданих Послуг за відповідний розрахунковий період, Замовник вважається таким, що погодився із належним наданням Послуг за відповідний розрахунковий період, направлений Акт вважається підписаним Замовником у день закінчення строку, який встановлений у цьому п. 2.5 Договору для підписання Замовником Акту, а Послуги за відповідний розрахунковий період вважаються наданими і прийнятими Замовником без заперечень та підлягають оплаті у визначений у п. 3.5 цього Договору строк. </w:t>
      </w:r>
    </w:p>
    <w:p w:rsidR="00E2511D" w:rsidRPr="00E2511D" w:rsidRDefault="00E2511D" w:rsidP="00E2511D">
      <w:pPr>
        <w:pStyle w:val="style121"/>
        <w:tabs>
          <w:tab w:val="left" w:pos="570"/>
          <w:tab w:val="left" w:pos="993"/>
        </w:tabs>
        <w:ind w:left="0" w:firstLine="284"/>
        <w:jc w:val="both"/>
        <w:rPr>
          <w:color w:val="auto"/>
          <w:sz w:val="24"/>
          <w:szCs w:val="24"/>
          <w:lang w:val="uk-UA" w:eastAsia="uk-UA"/>
        </w:rPr>
      </w:pPr>
      <w:r w:rsidRPr="00E2511D">
        <w:rPr>
          <w:color w:val="auto"/>
          <w:sz w:val="24"/>
          <w:szCs w:val="24"/>
          <w:lang w:val="uk-UA" w:eastAsia="uk-UA"/>
        </w:rPr>
        <w:t xml:space="preserve">      2.6. При виявленні недоліків у наданих Послугах Замовник у визначений у п. 2.5 цього Договору строк для розгляду та підписання Акту надає Виконавцю мотивовані письмові зауваження до наданих Послуг. </w:t>
      </w:r>
    </w:p>
    <w:p w:rsidR="00E2511D" w:rsidRPr="00E2511D" w:rsidRDefault="00E2511D" w:rsidP="00E2511D">
      <w:pPr>
        <w:pStyle w:val="afb"/>
        <w:tabs>
          <w:tab w:val="left" w:pos="993"/>
        </w:tabs>
        <w:spacing w:after="52"/>
        <w:ind w:left="0" w:right="57" w:firstLine="284"/>
        <w:jc w:val="both"/>
        <w:rPr>
          <w:rFonts w:ascii="Times New Roman" w:hAnsi="Times New Roman" w:cs="Times New Roman"/>
          <w:sz w:val="24"/>
          <w:szCs w:val="24"/>
          <w:lang w:val="uk-UA" w:eastAsia="uk-UA"/>
        </w:rPr>
      </w:pPr>
      <w:r w:rsidRPr="00E2511D">
        <w:rPr>
          <w:rFonts w:ascii="Times New Roman" w:hAnsi="Times New Roman" w:cs="Times New Roman"/>
          <w:sz w:val="24"/>
          <w:szCs w:val="24"/>
          <w:lang w:val="uk-UA" w:eastAsia="uk-UA"/>
        </w:rPr>
        <w:t xml:space="preserve">       2.7. У випадку призупинення надання Послуг з ініціативи Замовника Сторони зобов’язані протягом 3 (трьох) робочих днів з дня призупинення скласти двосторонній акт про надану частину Послуг і фактично понесені витрати Виконавцем, що підлягають оплаті Замовником, а Замовник зобов’язується його підписати протягом 7 днів з моменту отримання від Виконавця або, у разі незгоди з цим актом, надати Виконавцю обґрунтоване письмове заперечення. У разі не підписання Замовником вищезазначеного акту та ненадання обґрунтованого заперечення протягом вказаного у цьому п. 2.7 Договору строку, такий акт вважається підписаним Замовником, а Послуги та понесені Виконавцем витрати вважаються прийнятими та підлягають оплаті Замовником у сумі, вказаній у такому акті, протягом 5 (п’яти) робочих днів з дати направлення відповідної вимоги Виконавцем.</w:t>
      </w:r>
    </w:p>
    <w:p w:rsidR="00E2511D" w:rsidRPr="00E2511D" w:rsidRDefault="00E2511D" w:rsidP="00E2511D">
      <w:pPr>
        <w:pStyle w:val="style121"/>
        <w:numPr>
          <w:ilvl w:val="0"/>
          <w:numId w:val="15"/>
        </w:numPr>
        <w:tabs>
          <w:tab w:val="clear" w:pos="720"/>
          <w:tab w:val="left" w:pos="0"/>
        </w:tabs>
        <w:suppressAutoHyphens/>
        <w:jc w:val="center"/>
        <w:rPr>
          <w:b/>
          <w:color w:val="auto"/>
          <w:sz w:val="24"/>
          <w:szCs w:val="24"/>
          <w:lang w:val="uk-UA" w:eastAsia="uk-UA"/>
        </w:rPr>
      </w:pPr>
      <w:r w:rsidRPr="00E2511D">
        <w:rPr>
          <w:b/>
          <w:color w:val="auto"/>
          <w:sz w:val="24"/>
          <w:szCs w:val="24"/>
          <w:lang w:val="uk-UA" w:eastAsia="uk-UA"/>
        </w:rPr>
        <w:t>Вартість Послуг, ціна Договору та порядок розрахунків</w:t>
      </w:r>
    </w:p>
    <w:p w:rsidR="00E2511D" w:rsidRPr="00E2511D" w:rsidRDefault="00E2511D" w:rsidP="00E2511D">
      <w:pPr>
        <w:pStyle w:val="afb"/>
        <w:tabs>
          <w:tab w:val="left" w:pos="675"/>
          <w:tab w:val="left" w:pos="1134"/>
        </w:tabs>
        <w:spacing w:after="52"/>
        <w:ind w:left="0" w:right="57" w:firstLine="142"/>
        <w:jc w:val="both"/>
        <w:rPr>
          <w:rFonts w:ascii="Times New Roman" w:hAnsi="Times New Roman" w:cs="Times New Roman"/>
          <w:sz w:val="24"/>
          <w:szCs w:val="24"/>
          <w:lang w:val="uk-UA" w:eastAsia="uk-UA"/>
        </w:rPr>
      </w:pPr>
      <w:r w:rsidRPr="00E2511D">
        <w:rPr>
          <w:rFonts w:ascii="Times New Roman" w:hAnsi="Times New Roman" w:cs="Times New Roman"/>
          <w:sz w:val="24"/>
          <w:szCs w:val="24"/>
          <w:lang w:val="uk-UA" w:eastAsia="uk-UA"/>
        </w:rPr>
        <w:t xml:space="preserve">   3.1. Вартість Послуг за кожен розрахунковий період становить __________грн. (______________ гривень _______ коп.), у тому числі ПДВ 20% у розмірі ____________ грн. (______________ гривень _______ коп.), і не може бути зменшена Сторонами після надання Послуг за відповідний розрахунковий період, і не може бути зменшена Сторонами після надання Послуг та підписання Акту за відповідний розрахунковий період.</w:t>
      </w:r>
    </w:p>
    <w:p w:rsidR="00E2511D" w:rsidRPr="00E2511D" w:rsidRDefault="00E2511D" w:rsidP="00E2511D">
      <w:pPr>
        <w:pStyle w:val="afb"/>
        <w:tabs>
          <w:tab w:val="left" w:pos="1134"/>
        </w:tabs>
        <w:spacing w:after="52"/>
        <w:ind w:left="0" w:right="57" w:firstLine="142"/>
        <w:jc w:val="both"/>
        <w:rPr>
          <w:rFonts w:ascii="Times New Roman" w:hAnsi="Times New Roman" w:cs="Times New Roman"/>
          <w:sz w:val="24"/>
          <w:szCs w:val="24"/>
        </w:rPr>
      </w:pPr>
      <w:r w:rsidRPr="00E2511D">
        <w:rPr>
          <w:rFonts w:ascii="Times New Roman" w:hAnsi="Times New Roman" w:cs="Times New Roman"/>
          <w:sz w:val="24"/>
          <w:szCs w:val="24"/>
          <w:lang w:val="uk-UA" w:eastAsia="uk-UA"/>
        </w:rPr>
        <w:t xml:space="preserve">    3.2. Загальна сума цього Договору (ціна Договору) становить _______________ грн. (____________________ гривень ________ копійок), у т.ч. ПДВ 20% </w:t>
      </w:r>
      <w:r w:rsidRPr="00E2511D">
        <w:rPr>
          <w:rFonts w:ascii="Times New Roman" w:eastAsia="Symbol" w:hAnsi="Times New Roman" w:cs="Times New Roman"/>
          <w:sz w:val="24"/>
          <w:szCs w:val="24"/>
          <w:lang w:val="uk-UA" w:eastAsia="uk-UA"/>
        </w:rPr>
        <w:t></w:t>
      </w:r>
      <w:r w:rsidRPr="00E2511D">
        <w:rPr>
          <w:rFonts w:ascii="Times New Roman" w:hAnsi="Times New Roman" w:cs="Times New Roman"/>
          <w:sz w:val="24"/>
          <w:szCs w:val="24"/>
          <w:lang w:val="uk-UA" w:eastAsia="uk-UA"/>
        </w:rPr>
        <w:t xml:space="preserve"> ______________ грн. (____________________гривень ________ копійок). </w:t>
      </w:r>
    </w:p>
    <w:p w:rsidR="00E2511D" w:rsidRPr="00E2511D" w:rsidRDefault="00E2511D" w:rsidP="00E2511D">
      <w:pPr>
        <w:pStyle w:val="afb"/>
        <w:tabs>
          <w:tab w:val="left" w:pos="1134"/>
        </w:tabs>
        <w:ind w:left="0" w:firstLine="142"/>
        <w:jc w:val="both"/>
        <w:rPr>
          <w:rFonts w:ascii="Times New Roman" w:hAnsi="Times New Roman" w:cs="Times New Roman"/>
          <w:sz w:val="24"/>
          <w:szCs w:val="24"/>
          <w:lang w:val="uk-UA"/>
        </w:rPr>
      </w:pPr>
      <w:r w:rsidRPr="00E2511D">
        <w:rPr>
          <w:rFonts w:ascii="Times New Roman" w:hAnsi="Times New Roman" w:cs="Times New Roman"/>
          <w:sz w:val="24"/>
          <w:szCs w:val="24"/>
          <w:lang w:val="uk-UA" w:eastAsia="uk-UA"/>
        </w:rPr>
        <w:t xml:space="preserve">       3.3. Зазначена у п. 3.1 цього Договору вартість Послуг може бути змінена за угодою Сторін  про що підписується відповідна додаткова угода.</w:t>
      </w:r>
    </w:p>
    <w:p w:rsidR="00E2511D" w:rsidRPr="00E2511D" w:rsidRDefault="00E2511D" w:rsidP="00E2511D">
      <w:pPr>
        <w:pStyle w:val="style121"/>
        <w:tabs>
          <w:tab w:val="left" w:pos="1134"/>
        </w:tabs>
        <w:ind w:left="0" w:right="57" w:firstLine="142"/>
        <w:jc w:val="both"/>
        <w:rPr>
          <w:sz w:val="24"/>
          <w:szCs w:val="24"/>
          <w:lang w:val="uk-UA"/>
        </w:rPr>
      </w:pPr>
      <w:r w:rsidRPr="00E2511D">
        <w:rPr>
          <w:color w:val="auto"/>
          <w:sz w:val="24"/>
          <w:szCs w:val="24"/>
          <w:lang w:val="uk-UA" w:eastAsia="uk-UA"/>
        </w:rPr>
        <w:t xml:space="preserve">     3.4. Оплата Послуг здійснюється Замовником у безготівковій формі шляхом перерахування грошових коштів у національній валюті України </w:t>
      </w:r>
      <w:r w:rsidRPr="00E2511D">
        <w:rPr>
          <w:color w:val="auto"/>
          <w:sz w:val="24"/>
          <w:szCs w:val="24"/>
          <w:lang w:val="uk-UA"/>
        </w:rPr>
        <w:t>на поточний банківський рахунок Виконавця, зазначений в розділі 12 цього Договору.</w:t>
      </w:r>
    </w:p>
    <w:p w:rsidR="00E2511D" w:rsidRPr="00E2511D" w:rsidRDefault="00E2511D" w:rsidP="00E2511D">
      <w:pPr>
        <w:pStyle w:val="afb"/>
        <w:tabs>
          <w:tab w:val="left" w:pos="855"/>
          <w:tab w:val="left" w:pos="1134"/>
        </w:tabs>
        <w:spacing w:after="52"/>
        <w:ind w:left="0" w:right="57" w:firstLine="142"/>
        <w:jc w:val="both"/>
        <w:rPr>
          <w:rFonts w:ascii="Times New Roman" w:hAnsi="Times New Roman" w:cs="Times New Roman"/>
          <w:sz w:val="24"/>
          <w:szCs w:val="24"/>
          <w:lang w:val="uk-UA" w:eastAsia="uk-UA"/>
        </w:rPr>
      </w:pPr>
      <w:r w:rsidRPr="00E2511D">
        <w:rPr>
          <w:rFonts w:ascii="Times New Roman" w:hAnsi="Times New Roman" w:cs="Times New Roman"/>
          <w:sz w:val="24"/>
          <w:szCs w:val="24"/>
          <w:lang w:val="uk-UA" w:eastAsia="uk-UA"/>
        </w:rPr>
        <w:t xml:space="preserve">      3.5. Замовник зобов’язаний здійснити оплату послуг протягом 90 (дев’яносто) календарних днів з дати підписання відповідного Акту  або з дати настання строку для підписання Акту відповідно до п. 2.5 цього Договору, у розмірі зазначеному у Акті.</w:t>
      </w:r>
    </w:p>
    <w:p w:rsidR="00E2511D" w:rsidRPr="00E2511D" w:rsidRDefault="00E2511D" w:rsidP="00E2511D">
      <w:pPr>
        <w:pStyle w:val="afb"/>
        <w:tabs>
          <w:tab w:val="left" w:pos="1134"/>
        </w:tabs>
        <w:spacing w:after="52"/>
        <w:ind w:left="0" w:right="57" w:firstLine="142"/>
        <w:jc w:val="both"/>
        <w:rPr>
          <w:rFonts w:ascii="Times New Roman" w:hAnsi="Times New Roman" w:cs="Times New Roman"/>
          <w:sz w:val="24"/>
          <w:szCs w:val="24"/>
        </w:rPr>
      </w:pPr>
      <w:r w:rsidRPr="00E2511D">
        <w:rPr>
          <w:rFonts w:ascii="Times New Roman" w:hAnsi="Times New Roman" w:cs="Times New Roman"/>
          <w:sz w:val="24"/>
          <w:szCs w:val="24"/>
          <w:lang w:val="uk-UA" w:eastAsia="uk-UA"/>
        </w:rPr>
        <w:t xml:space="preserve">         3.6. Датою повного виконання Замовником зобов’язань з оплати вартості Послуг за цим Договором є дата зарахування 100% суми грошових коштів, вказаних у Акті, на поточний рахунок Виконавця.</w:t>
      </w:r>
    </w:p>
    <w:p w:rsidR="00E2511D" w:rsidRPr="00E2511D" w:rsidRDefault="00E2511D" w:rsidP="00E2511D">
      <w:pPr>
        <w:pStyle w:val="style121"/>
        <w:numPr>
          <w:ilvl w:val="0"/>
          <w:numId w:val="15"/>
        </w:numPr>
        <w:tabs>
          <w:tab w:val="clear" w:pos="720"/>
          <w:tab w:val="left" w:pos="567"/>
        </w:tabs>
        <w:suppressAutoHyphens/>
        <w:ind w:left="63" w:firstLine="66"/>
        <w:jc w:val="center"/>
        <w:rPr>
          <w:b/>
          <w:color w:val="auto"/>
          <w:sz w:val="24"/>
          <w:szCs w:val="24"/>
          <w:lang w:val="uk-UA" w:eastAsia="uk-UA"/>
        </w:rPr>
      </w:pPr>
      <w:r w:rsidRPr="00E2511D">
        <w:rPr>
          <w:b/>
          <w:color w:val="auto"/>
          <w:sz w:val="24"/>
          <w:szCs w:val="24"/>
          <w:lang w:val="uk-UA" w:eastAsia="uk-UA"/>
        </w:rPr>
        <w:t>Права та обов’язки Сторін</w:t>
      </w:r>
    </w:p>
    <w:p w:rsidR="00E2511D" w:rsidRPr="00E2511D" w:rsidRDefault="00E2511D" w:rsidP="00E2511D">
      <w:pPr>
        <w:pStyle w:val="style121"/>
        <w:numPr>
          <w:ilvl w:val="1"/>
          <w:numId w:val="15"/>
        </w:numPr>
        <w:tabs>
          <w:tab w:val="left" w:pos="993"/>
        </w:tabs>
        <w:suppressAutoHyphens/>
        <w:ind w:left="0" w:firstLine="567"/>
        <w:jc w:val="both"/>
        <w:rPr>
          <w:b/>
          <w:color w:val="auto"/>
          <w:spacing w:val="-2"/>
          <w:sz w:val="24"/>
          <w:szCs w:val="24"/>
          <w:lang w:val="uk-UA" w:eastAsia="uk-UA"/>
        </w:rPr>
      </w:pPr>
      <w:r w:rsidRPr="00E2511D">
        <w:rPr>
          <w:b/>
          <w:color w:val="auto"/>
          <w:spacing w:val="-2"/>
          <w:sz w:val="24"/>
          <w:szCs w:val="24"/>
          <w:lang w:val="uk-UA" w:eastAsia="uk-UA"/>
        </w:rPr>
        <w:t>Замовник зобов’язується:</w:t>
      </w:r>
    </w:p>
    <w:p w:rsidR="00E2511D" w:rsidRPr="00E2511D" w:rsidRDefault="00E2511D" w:rsidP="00E2511D">
      <w:pPr>
        <w:pStyle w:val="style121"/>
        <w:numPr>
          <w:ilvl w:val="2"/>
          <w:numId w:val="15"/>
        </w:numPr>
        <w:tabs>
          <w:tab w:val="left" w:pos="1276"/>
        </w:tabs>
        <w:suppressAutoHyphens/>
        <w:ind w:left="0" w:firstLine="567"/>
        <w:jc w:val="both"/>
        <w:rPr>
          <w:color w:val="auto"/>
          <w:spacing w:val="-2"/>
          <w:sz w:val="24"/>
          <w:szCs w:val="24"/>
          <w:lang w:val="uk-UA" w:eastAsia="uk-UA"/>
        </w:rPr>
      </w:pPr>
      <w:r w:rsidRPr="00E2511D">
        <w:rPr>
          <w:color w:val="auto"/>
          <w:spacing w:val="-2"/>
          <w:sz w:val="24"/>
          <w:szCs w:val="24"/>
          <w:lang w:val="uk-UA" w:eastAsia="uk-UA"/>
        </w:rPr>
        <w:t>надавати Виконавцю усю інформацію та документи, які на думку Виконавця є необхідними для надання Послуг, протягом усього терміну надання за цим Договором Послуг;</w:t>
      </w:r>
    </w:p>
    <w:p w:rsidR="00E2511D" w:rsidRPr="00E2511D" w:rsidRDefault="00E2511D" w:rsidP="00E2511D">
      <w:pPr>
        <w:pStyle w:val="style121"/>
        <w:numPr>
          <w:ilvl w:val="2"/>
          <w:numId w:val="15"/>
        </w:numPr>
        <w:tabs>
          <w:tab w:val="left" w:pos="1276"/>
        </w:tabs>
        <w:suppressAutoHyphens/>
        <w:ind w:left="0" w:firstLine="567"/>
        <w:jc w:val="both"/>
        <w:rPr>
          <w:color w:val="auto"/>
          <w:spacing w:val="-2"/>
          <w:sz w:val="24"/>
          <w:szCs w:val="24"/>
          <w:lang w:val="uk-UA" w:eastAsia="uk-UA"/>
        </w:rPr>
      </w:pPr>
      <w:r w:rsidRPr="00E2511D">
        <w:rPr>
          <w:color w:val="auto"/>
          <w:spacing w:val="-2"/>
          <w:sz w:val="24"/>
          <w:szCs w:val="24"/>
          <w:lang w:val="uk-UA" w:eastAsia="uk-UA"/>
        </w:rPr>
        <w:t>організувати для Виконавця віддалений доступ до Системи та забезпечити Виконавцю можливість виконання ним своїх зобов’язань за цим Договором у режимі реального часу та у режимі віддаленого доступу до Системи;</w:t>
      </w:r>
    </w:p>
    <w:p w:rsidR="00E2511D" w:rsidRPr="00E2511D" w:rsidRDefault="00E2511D" w:rsidP="00E2511D">
      <w:pPr>
        <w:pStyle w:val="style121"/>
        <w:numPr>
          <w:ilvl w:val="2"/>
          <w:numId w:val="15"/>
        </w:numPr>
        <w:tabs>
          <w:tab w:val="left" w:pos="1276"/>
        </w:tabs>
        <w:suppressAutoHyphens/>
        <w:ind w:left="0" w:firstLine="567"/>
        <w:jc w:val="both"/>
        <w:rPr>
          <w:color w:val="auto"/>
          <w:spacing w:val="-2"/>
          <w:sz w:val="24"/>
          <w:szCs w:val="24"/>
          <w:lang w:val="uk-UA" w:eastAsia="uk-UA"/>
        </w:rPr>
      </w:pPr>
      <w:r w:rsidRPr="00E2511D">
        <w:rPr>
          <w:color w:val="auto"/>
          <w:spacing w:val="-2"/>
          <w:sz w:val="24"/>
          <w:szCs w:val="24"/>
          <w:lang w:val="uk-UA" w:eastAsia="uk-UA"/>
        </w:rPr>
        <w:t>створювати Виконавцеві технічні та організаційні передумови для обслуговування Системи у режимі реального часу та у режимі віддаленого доступу;</w:t>
      </w:r>
    </w:p>
    <w:p w:rsidR="00E2511D" w:rsidRPr="00E2511D" w:rsidRDefault="00E2511D" w:rsidP="00E2511D">
      <w:pPr>
        <w:pStyle w:val="style121"/>
        <w:numPr>
          <w:ilvl w:val="2"/>
          <w:numId w:val="15"/>
        </w:numPr>
        <w:tabs>
          <w:tab w:val="left" w:pos="1276"/>
        </w:tabs>
        <w:suppressAutoHyphens/>
        <w:ind w:left="0" w:firstLine="567"/>
        <w:jc w:val="both"/>
        <w:rPr>
          <w:color w:val="auto"/>
          <w:spacing w:val="-2"/>
          <w:sz w:val="24"/>
          <w:szCs w:val="24"/>
          <w:lang w:val="uk-UA" w:eastAsia="uk-UA"/>
        </w:rPr>
      </w:pPr>
      <w:r w:rsidRPr="00E2511D">
        <w:rPr>
          <w:color w:val="auto"/>
          <w:spacing w:val="-2"/>
          <w:sz w:val="24"/>
          <w:szCs w:val="24"/>
          <w:lang w:val="uk-UA" w:eastAsia="uk-UA"/>
        </w:rPr>
        <w:t>визначити та повідомити Виконавцю коло працівників Замовника, що будуть уповноважені звертатися із відповідними запитами до Виконавця у рамках надання Послуг за цим Договором та надавати інформацію на запити Виконавця з приводу надання Послуг за цим Договором;</w:t>
      </w:r>
    </w:p>
    <w:p w:rsidR="00E2511D" w:rsidRPr="00E2511D" w:rsidRDefault="00E2511D" w:rsidP="00E2511D">
      <w:pPr>
        <w:pStyle w:val="style121"/>
        <w:numPr>
          <w:ilvl w:val="2"/>
          <w:numId w:val="15"/>
        </w:numPr>
        <w:tabs>
          <w:tab w:val="left" w:pos="1276"/>
        </w:tabs>
        <w:suppressAutoHyphens/>
        <w:ind w:left="0" w:firstLine="567"/>
        <w:jc w:val="both"/>
        <w:rPr>
          <w:color w:val="auto"/>
          <w:spacing w:val="-2"/>
          <w:sz w:val="24"/>
          <w:szCs w:val="24"/>
          <w:lang w:val="uk-UA" w:eastAsia="uk-UA"/>
        </w:rPr>
      </w:pPr>
      <w:r w:rsidRPr="00E2511D">
        <w:rPr>
          <w:color w:val="auto"/>
          <w:spacing w:val="-2"/>
          <w:sz w:val="24"/>
          <w:szCs w:val="24"/>
          <w:lang w:val="uk-UA" w:eastAsia="uk-UA"/>
        </w:rPr>
        <w:t>при необхідності надавати Виконавцю допомогу у підготовці, зборі та обробці інформації, яка на думку Виконавця є необхідною для надання Послуг;</w:t>
      </w:r>
    </w:p>
    <w:p w:rsidR="00E2511D" w:rsidRPr="00E2511D" w:rsidRDefault="00E2511D" w:rsidP="00E2511D">
      <w:pPr>
        <w:pStyle w:val="style121"/>
        <w:numPr>
          <w:ilvl w:val="2"/>
          <w:numId w:val="15"/>
        </w:numPr>
        <w:tabs>
          <w:tab w:val="left" w:pos="1276"/>
        </w:tabs>
        <w:suppressAutoHyphens/>
        <w:ind w:left="0" w:firstLine="567"/>
        <w:jc w:val="both"/>
        <w:rPr>
          <w:color w:val="auto"/>
          <w:spacing w:val="-2"/>
          <w:sz w:val="24"/>
          <w:szCs w:val="24"/>
          <w:lang w:val="uk-UA" w:eastAsia="uk-UA"/>
        </w:rPr>
      </w:pPr>
      <w:r w:rsidRPr="00E2511D">
        <w:rPr>
          <w:color w:val="auto"/>
          <w:spacing w:val="-2"/>
          <w:sz w:val="24"/>
          <w:szCs w:val="24"/>
          <w:lang w:val="uk-UA" w:eastAsia="uk-UA"/>
        </w:rPr>
        <w:t>забезпечити доступ працівників Виконавця та/або залучених організацій на територію Замовника для надання Послуг у рамках цього Договору;</w:t>
      </w:r>
    </w:p>
    <w:p w:rsidR="00E2511D" w:rsidRPr="00E2511D" w:rsidRDefault="00E2511D" w:rsidP="00E2511D">
      <w:pPr>
        <w:pStyle w:val="style121"/>
        <w:numPr>
          <w:ilvl w:val="2"/>
          <w:numId w:val="15"/>
        </w:numPr>
        <w:tabs>
          <w:tab w:val="left" w:pos="1276"/>
        </w:tabs>
        <w:suppressAutoHyphens/>
        <w:ind w:left="0" w:firstLine="567"/>
        <w:jc w:val="both"/>
        <w:rPr>
          <w:color w:val="auto"/>
          <w:spacing w:val="-2"/>
          <w:sz w:val="24"/>
          <w:szCs w:val="24"/>
          <w:lang w:val="uk-UA" w:eastAsia="uk-UA"/>
        </w:rPr>
      </w:pPr>
      <w:r w:rsidRPr="00E2511D">
        <w:rPr>
          <w:color w:val="auto"/>
          <w:spacing w:val="-2"/>
          <w:sz w:val="24"/>
          <w:szCs w:val="24"/>
          <w:lang w:val="uk-UA" w:eastAsia="uk-UA"/>
        </w:rPr>
        <w:t>своєчасно приймати та оплачувати надані Виконавцем Послуги у строки та у розмірах, що зазначені у цьому Договорі;</w:t>
      </w:r>
    </w:p>
    <w:p w:rsidR="00E2511D" w:rsidRPr="00E2511D" w:rsidRDefault="00E2511D" w:rsidP="00E2511D">
      <w:pPr>
        <w:pStyle w:val="style121"/>
        <w:numPr>
          <w:ilvl w:val="2"/>
          <w:numId w:val="15"/>
        </w:numPr>
        <w:tabs>
          <w:tab w:val="left" w:pos="1276"/>
        </w:tabs>
        <w:suppressAutoHyphens/>
        <w:ind w:left="0" w:firstLine="567"/>
        <w:jc w:val="both"/>
        <w:rPr>
          <w:color w:val="auto"/>
          <w:spacing w:val="-2"/>
          <w:sz w:val="24"/>
          <w:szCs w:val="24"/>
          <w:lang w:val="uk-UA" w:eastAsia="uk-UA"/>
        </w:rPr>
      </w:pPr>
      <w:r w:rsidRPr="00E2511D">
        <w:rPr>
          <w:color w:val="auto"/>
          <w:spacing w:val="-2"/>
          <w:sz w:val="24"/>
          <w:szCs w:val="24"/>
          <w:lang w:val="uk-UA" w:eastAsia="uk-UA"/>
        </w:rPr>
        <w:t>всіляко сприяти Виконавцю під час надання ним Послуг за цим Договором, в тому числі, під час проведення заходів з аварійного відновлення функціонування Системи;</w:t>
      </w:r>
    </w:p>
    <w:p w:rsidR="00E2511D" w:rsidRPr="00E2511D" w:rsidRDefault="00E2511D" w:rsidP="00E2511D">
      <w:pPr>
        <w:pStyle w:val="style121"/>
        <w:numPr>
          <w:ilvl w:val="2"/>
          <w:numId w:val="15"/>
        </w:numPr>
        <w:tabs>
          <w:tab w:val="left" w:pos="1276"/>
        </w:tabs>
        <w:suppressAutoHyphens/>
        <w:ind w:left="0" w:firstLine="567"/>
        <w:jc w:val="both"/>
        <w:rPr>
          <w:color w:val="auto"/>
          <w:spacing w:val="-2"/>
          <w:sz w:val="24"/>
          <w:szCs w:val="24"/>
          <w:lang w:val="uk-UA" w:eastAsia="uk-UA"/>
        </w:rPr>
      </w:pPr>
      <w:r w:rsidRPr="00E2511D">
        <w:rPr>
          <w:color w:val="auto"/>
          <w:spacing w:val="-2"/>
          <w:sz w:val="24"/>
          <w:szCs w:val="24"/>
          <w:lang w:val="uk-UA" w:eastAsia="uk-UA"/>
        </w:rPr>
        <w:t>виконувати інші зобов’язання, що не зазначені в п. 4.1 цього Договору, але випливають з цього Договору або додаткових угод до нього.</w:t>
      </w:r>
    </w:p>
    <w:p w:rsidR="00E2511D" w:rsidRPr="00E2511D" w:rsidRDefault="00E2511D" w:rsidP="00E2511D">
      <w:pPr>
        <w:pStyle w:val="style121"/>
        <w:numPr>
          <w:ilvl w:val="1"/>
          <w:numId w:val="15"/>
        </w:numPr>
        <w:tabs>
          <w:tab w:val="left" w:pos="993"/>
        </w:tabs>
        <w:suppressAutoHyphens/>
        <w:ind w:left="0" w:firstLine="567"/>
        <w:jc w:val="both"/>
        <w:rPr>
          <w:b/>
          <w:color w:val="auto"/>
          <w:spacing w:val="-2"/>
          <w:sz w:val="24"/>
          <w:szCs w:val="24"/>
          <w:lang w:val="uk-UA" w:eastAsia="uk-UA"/>
        </w:rPr>
      </w:pPr>
      <w:r w:rsidRPr="00E2511D">
        <w:rPr>
          <w:b/>
          <w:color w:val="auto"/>
          <w:spacing w:val="-2"/>
          <w:sz w:val="24"/>
          <w:szCs w:val="24"/>
          <w:lang w:val="uk-UA" w:eastAsia="uk-UA"/>
        </w:rPr>
        <w:t>Замовник має право:</w:t>
      </w:r>
    </w:p>
    <w:p w:rsidR="00E2511D" w:rsidRPr="00E2511D" w:rsidRDefault="00E2511D" w:rsidP="00E2511D">
      <w:pPr>
        <w:pStyle w:val="style121"/>
        <w:numPr>
          <w:ilvl w:val="2"/>
          <w:numId w:val="15"/>
        </w:numPr>
        <w:tabs>
          <w:tab w:val="left" w:pos="1276"/>
        </w:tabs>
        <w:suppressAutoHyphens/>
        <w:ind w:left="0" w:firstLine="567"/>
        <w:jc w:val="both"/>
        <w:rPr>
          <w:color w:val="auto"/>
          <w:spacing w:val="-2"/>
          <w:sz w:val="24"/>
          <w:szCs w:val="24"/>
          <w:lang w:val="uk-UA" w:eastAsia="uk-UA"/>
        </w:rPr>
      </w:pPr>
      <w:r w:rsidRPr="00E2511D">
        <w:rPr>
          <w:color w:val="auto"/>
          <w:spacing w:val="-2"/>
          <w:sz w:val="24"/>
          <w:szCs w:val="24"/>
          <w:lang w:val="uk-UA" w:eastAsia="uk-UA"/>
        </w:rPr>
        <w:t>вимагати від Виконавця якісного та своєчасного надання Послуг та безоплатного виправлення недоліків, що виникли внаслідок допущених Виконавцем порушень або неналежного надання Послуг;</w:t>
      </w:r>
    </w:p>
    <w:p w:rsidR="00E2511D" w:rsidRPr="00E2511D" w:rsidRDefault="00E2511D" w:rsidP="00E2511D">
      <w:pPr>
        <w:pStyle w:val="style121"/>
        <w:numPr>
          <w:ilvl w:val="2"/>
          <w:numId w:val="15"/>
        </w:numPr>
        <w:tabs>
          <w:tab w:val="left" w:pos="1276"/>
        </w:tabs>
        <w:suppressAutoHyphens/>
        <w:ind w:left="0" w:firstLine="567"/>
        <w:jc w:val="both"/>
        <w:rPr>
          <w:color w:val="auto"/>
          <w:spacing w:val="-2"/>
          <w:sz w:val="24"/>
          <w:szCs w:val="24"/>
          <w:lang w:val="uk-UA" w:eastAsia="uk-UA"/>
        </w:rPr>
      </w:pPr>
      <w:r w:rsidRPr="00E2511D">
        <w:rPr>
          <w:color w:val="auto"/>
          <w:spacing w:val="-2"/>
          <w:sz w:val="24"/>
          <w:szCs w:val="24"/>
          <w:lang w:val="uk-UA" w:eastAsia="uk-UA"/>
        </w:rPr>
        <w:t>ініціювати внесення змін та доповнень до цього Договору;</w:t>
      </w:r>
    </w:p>
    <w:p w:rsidR="00E2511D" w:rsidRPr="00E2511D" w:rsidRDefault="00E2511D" w:rsidP="00E2511D">
      <w:pPr>
        <w:pStyle w:val="style121"/>
        <w:numPr>
          <w:ilvl w:val="2"/>
          <w:numId w:val="15"/>
        </w:numPr>
        <w:tabs>
          <w:tab w:val="left" w:pos="1276"/>
        </w:tabs>
        <w:suppressAutoHyphens/>
        <w:ind w:left="0" w:firstLine="567"/>
        <w:jc w:val="both"/>
        <w:rPr>
          <w:color w:val="auto"/>
          <w:spacing w:val="-2"/>
          <w:sz w:val="24"/>
          <w:szCs w:val="24"/>
          <w:lang w:val="uk-UA" w:eastAsia="uk-UA"/>
        </w:rPr>
      </w:pPr>
      <w:r w:rsidRPr="00E2511D">
        <w:rPr>
          <w:color w:val="auto"/>
          <w:spacing w:val="-2"/>
          <w:sz w:val="24"/>
          <w:szCs w:val="24"/>
          <w:lang w:val="uk-UA" w:eastAsia="uk-UA"/>
        </w:rPr>
        <w:t>розірвати цей Договір в односторонньому порядку, повідомивши про це Виконавця за 14 (чотирнадцять) календарних днів до дати розірвання рекомендованим листом з повідомленням про вручення, якщо Виконавець не виконує свої зобов’язання, передбачені цим Договором, крім випадків, обумовлених пп. 4.5.2 п. 4.5 цього Договору;</w:t>
      </w:r>
    </w:p>
    <w:p w:rsidR="00E2511D" w:rsidRPr="00E2511D" w:rsidRDefault="00E2511D" w:rsidP="00E2511D">
      <w:pPr>
        <w:tabs>
          <w:tab w:val="left" w:pos="1276"/>
        </w:tabs>
        <w:spacing w:after="52"/>
        <w:ind w:right="64" w:firstLine="426"/>
        <w:jc w:val="both"/>
        <w:rPr>
          <w:lang w:val="uk-UA" w:eastAsia="uk-UA"/>
        </w:rPr>
      </w:pPr>
      <w:r w:rsidRPr="00E2511D">
        <w:rPr>
          <w:b/>
          <w:spacing w:val="-2"/>
          <w:lang w:val="uk-UA" w:eastAsia="uk-UA"/>
        </w:rPr>
        <w:t xml:space="preserve">    4.3.</w:t>
      </w:r>
      <w:r w:rsidRPr="00E2511D">
        <w:rPr>
          <w:spacing w:val="-2"/>
          <w:lang w:val="uk-UA" w:eastAsia="uk-UA"/>
        </w:rPr>
        <w:t xml:space="preserve"> Замовник має інші права, не зазначені у цьому Договорі, але передбачені чинним законодавством України.</w:t>
      </w:r>
    </w:p>
    <w:p w:rsidR="00E2511D" w:rsidRPr="00E2511D" w:rsidRDefault="00E2511D" w:rsidP="00E2511D">
      <w:pPr>
        <w:pStyle w:val="afb"/>
        <w:tabs>
          <w:tab w:val="left" w:pos="426"/>
          <w:tab w:val="left" w:pos="675"/>
        </w:tabs>
        <w:spacing w:after="52"/>
        <w:ind w:left="360" w:right="64"/>
        <w:jc w:val="both"/>
        <w:rPr>
          <w:rFonts w:ascii="Times New Roman" w:hAnsi="Times New Roman" w:cs="Times New Roman"/>
          <w:b/>
          <w:sz w:val="24"/>
          <w:szCs w:val="24"/>
          <w:lang w:val="uk-UA" w:eastAsia="uk-UA"/>
        </w:rPr>
      </w:pPr>
      <w:r w:rsidRPr="00E2511D">
        <w:rPr>
          <w:rFonts w:ascii="Times New Roman" w:hAnsi="Times New Roman" w:cs="Times New Roman"/>
          <w:b/>
          <w:sz w:val="24"/>
          <w:szCs w:val="24"/>
          <w:lang w:val="uk-UA" w:eastAsia="uk-UA"/>
        </w:rPr>
        <w:t xml:space="preserve">  4.4.Виконавець зобов’язується:</w:t>
      </w:r>
    </w:p>
    <w:p w:rsidR="00E2511D" w:rsidRPr="00E2511D" w:rsidRDefault="00E2511D" w:rsidP="00E2511D">
      <w:pPr>
        <w:pStyle w:val="afb"/>
        <w:spacing w:after="52"/>
        <w:ind w:left="142" w:right="64" w:firstLine="142"/>
        <w:jc w:val="both"/>
        <w:rPr>
          <w:rFonts w:ascii="Times New Roman" w:hAnsi="Times New Roman" w:cs="Times New Roman"/>
          <w:sz w:val="24"/>
          <w:szCs w:val="24"/>
          <w:lang w:val="uk-UA" w:eastAsia="uk-UA"/>
        </w:rPr>
      </w:pPr>
      <w:r w:rsidRPr="00E2511D">
        <w:rPr>
          <w:rFonts w:ascii="Times New Roman" w:hAnsi="Times New Roman" w:cs="Times New Roman"/>
          <w:sz w:val="24"/>
          <w:szCs w:val="24"/>
          <w:lang w:val="uk-UA" w:eastAsia="uk-UA"/>
        </w:rPr>
        <w:t xml:space="preserve">   4.4.1. своєчасно та якісно надавати Послуги, передбачені п. 1.1 Договору, за умови виконання Замовником своїх зобов’язань, передбачених цим Договором;</w:t>
      </w:r>
    </w:p>
    <w:p w:rsidR="00E2511D" w:rsidRPr="00E2511D" w:rsidRDefault="00E2511D" w:rsidP="00E2511D">
      <w:pPr>
        <w:pStyle w:val="style121"/>
        <w:widowControl w:val="0"/>
        <w:tabs>
          <w:tab w:val="left" w:pos="1134"/>
        </w:tabs>
        <w:ind w:left="142" w:right="62" w:firstLine="142"/>
        <w:jc w:val="both"/>
        <w:rPr>
          <w:sz w:val="24"/>
          <w:szCs w:val="24"/>
          <w:highlight w:val="yellow"/>
        </w:rPr>
      </w:pPr>
      <w:r w:rsidRPr="00E2511D">
        <w:rPr>
          <w:color w:val="000000"/>
          <w:spacing w:val="-2"/>
          <w:sz w:val="24"/>
          <w:szCs w:val="24"/>
          <w:lang w:val="uk-UA" w:eastAsia="uk-UA"/>
        </w:rPr>
        <w:t xml:space="preserve">   4.4.2. здійснювати оптимізацію роботи серверів та баз даних Системи;</w:t>
      </w:r>
    </w:p>
    <w:p w:rsidR="00E2511D" w:rsidRPr="00E2511D" w:rsidRDefault="00E2511D" w:rsidP="00E2511D">
      <w:pPr>
        <w:pStyle w:val="style121"/>
        <w:widowControl w:val="0"/>
        <w:tabs>
          <w:tab w:val="left" w:pos="1276"/>
        </w:tabs>
        <w:ind w:left="142" w:right="62" w:firstLine="142"/>
        <w:jc w:val="both"/>
        <w:rPr>
          <w:sz w:val="24"/>
          <w:szCs w:val="24"/>
        </w:rPr>
      </w:pPr>
      <w:r w:rsidRPr="00E2511D">
        <w:rPr>
          <w:color w:val="000000"/>
          <w:spacing w:val="-2"/>
          <w:sz w:val="24"/>
          <w:szCs w:val="24"/>
          <w:lang w:val="uk-UA" w:eastAsia="uk-UA"/>
        </w:rPr>
        <w:t xml:space="preserve">   4.4.3.перевіряти та відновлювати цілісність і повноту моделей даних Замовника;</w:t>
      </w:r>
    </w:p>
    <w:p w:rsidR="00E2511D" w:rsidRPr="00E2511D" w:rsidRDefault="00E2511D" w:rsidP="00E2511D">
      <w:pPr>
        <w:pStyle w:val="style121"/>
        <w:widowControl w:val="0"/>
        <w:tabs>
          <w:tab w:val="left" w:pos="1276"/>
        </w:tabs>
        <w:ind w:left="142" w:right="62" w:firstLine="142"/>
        <w:jc w:val="both"/>
        <w:rPr>
          <w:color w:val="auto"/>
          <w:spacing w:val="-2"/>
          <w:sz w:val="24"/>
          <w:szCs w:val="24"/>
          <w:lang w:val="uk-UA" w:eastAsia="uk-UA"/>
        </w:rPr>
      </w:pPr>
      <w:r w:rsidRPr="00E2511D">
        <w:rPr>
          <w:color w:val="auto"/>
          <w:spacing w:val="-2"/>
          <w:sz w:val="24"/>
          <w:szCs w:val="24"/>
          <w:lang w:val="uk-UA" w:eastAsia="uk-UA"/>
        </w:rPr>
        <w:t xml:space="preserve">   4.4.4. проводити заходи з аварійного відновлення функціонування Системи;</w:t>
      </w:r>
    </w:p>
    <w:p w:rsidR="00E2511D" w:rsidRPr="00E2511D" w:rsidRDefault="00E2511D" w:rsidP="00E2511D">
      <w:pPr>
        <w:pStyle w:val="style121"/>
        <w:widowControl w:val="0"/>
        <w:tabs>
          <w:tab w:val="left" w:pos="1276"/>
        </w:tabs>
        <w:ind w:left="142" w:right="62" w:firstLine="142"/>
        <w:jc w:val="both"/>
        <w:rPr>
          <w:color w:val="auto"/>
          <w:spacing w:val="-2"/>
          <w:sz w:val="24"/>
          <w:szCs w:val="24"/>
          <w:lang w:val="uk-UA" w:eastAsia="uk-UA"/>
        </w:rPr>
      </w:pPr>
      <w:r w:rsidRPr="00E2511D">
        <w:rPr>
          <w:color w:val="auto"/>
          <w:spacing w:val="-2"/>
          <w:sz w:val="24"/>
          <w:szCs w:val="24"/>
          <w:lang w:val="uk-UA" w:eastAsia="uk-UA"/>
        </w:rPr>
        <w:t xml:space="preserve">   4.4.5. при зміні регламенту функціонування Системи здійснювати інформаційну підтримку шляхом актуалізації і розширення нормативно-довідкової інформації та конфігурування Системи;</w:t>
      </w:r>
    </w:p>
    <w:p w:rsidR="00E2511D" w:rsidRPr="00E2511D" w:rsidRDefault="00E2511D" w:rsidP="00E2511D">
      <w:pPr>
        <w:pStyle w:val="style121"/>
        <w:widowControl w:val="0"/>
        <w:tabs>
          <w:tab w:val="left" w:pos="1276"/>
        </w:tabs>
        <w:ind w:left="142" w:right="62"/>
        <w:jc w:val="both"/>
        <w:rPr>
          <w:color w:val="auto"/>
          <w:spacing w:val="-2"/>
          <w:sz w:val="24"/>
          <w:szCs w:val="24"/>
          <w:lang w:val="uk-UA" w:eastAsia="uk-UA"/>
        </w:rPr>
      </w:pPr>
      <w:r w:rsidRPr="00E2511D">
        <w:rPr>
          <w:color w:val="auto"/>
          <w:spacing w:val="-2"/>
          <w:sz w:val="24"/>
          <w:szCs w:val="24"/>
          <w:lang w:val="uk-UA" w:eastAsia="uk-UA"/>
        </w:rPr>
        <w:t xml:space="preserve">     4.4.6. у разі виходу нових версій та у залежності від умов ліцензування систем управління базами даних, серверів додатків, прикладного програмного забезпечення, здійснювати періодичне оновлення системного та прикладного програмного забезпечення Системи;</w:t>
      </w:r>
    </w:p>
    <w:p w:rsidR="00E2511D" w:rsidRPr="00E2511D" w:rsidRDefault="00E2511D" w:rsidP="00E2511D">
      <w:pPr>
        <w:pStyle w:val="style121"/>
        <w:widowControl w:val="0"/>
        <w:tabs>
          <w:tab w:val="left" w:pos="1276"/>
        </w:tabs>
        <w:ind w:left="142" w:right="57"/>
        <w:jc w:val="both"/>
        <w:rPr>
          <w:color w:val="auto"/>
          <w:spacing w:val="-2"/>
          <w:sz w:val="24"/>
          <w:szCs w:val="24"/>
          <w:lang w:val="uk-UA" w:eastAsia="uk-UA"/>
        </w:rPr>
      </w:pPr>
      <w:r w:rsidRPr="00E2511D">
        <w:rPr>
          <w:color w:val="auto"/>
          <w:spacing w:val="-2"/>
          <w:sz w:val="24"/>
          <w:szCs w:val="24"/>
          <w:lang w:val="uk-UA" w:eastAsia="uk-UA"/>
        </w:rPr>
        <w:t xml:space="preserve">     4.4.7. у разі виникнення змін у структурі корпоративних мереж Замовника та/або провайдерів мережі Інтернет та/або провайдерів, що пов’язані з належним функціонування Системи, здійснювати </w:t>
      </w:r>
      <w:proofErr w:type="spellStart"/>
      <w:r w:rsidRPr="00E2511D">
        <w:rPr>
          <w:color w:val="auto"/>
          <w:spacing w:val="-2"/>
          <w:sz w:val="24"/>
          <w:szCs w:val="24"/>
          <w:lang w:val="uk-UA" w:eastAsia="uk-UA"/>
        </w:rPr>
        <w:t>реконфігурування</w:t>
      </w:r>
      <w:proofErr w:type="spellEnd"/>
      <w:r w:rsidRPr="00E2511D">
        <w:rPr>
          <w:color w:val="auto"/>
          <w:spacing w:val="-2"/>
          <w:sz w:val="24"/>
          <w:szCs w:val="24"/>
          <w:lang w:val="uk-UA" w:eastAsia="uk-UA"/>
        </w:rPr>
        <w:t xml:space="preserve"> мережевих служб Замовника;</w:t>
      </w:r>
    </w:p>
    <w:p w:rsidR="00E2511D" w:rsidRPr="00E2511D" w:rsidRDefault="00E2511D" w:rsidP="00E2511D">
      <w:pPr>
        <w:pStyle w:val="style121"/>
        <w:widowControl w:val="0"/>
        <w:tabs>
          <w:tab w:val="left" w:pos="1276"/>
        </w:tabs>
        <w:ind w:left="142" w:right="62"/>
        <w:jc w:val="both"/>
        <w:rPr>
          <w:color w:val="auto"/>
          <w:spacing w:val="-2"/>
          <w:sz w:val="24"/>
          <w:szCs w:val="24"/>
          <w:lang w:val="uk-UA" w:eastAsia="uk-UA"/>
        </w:rPr>
      </w:pPr>
      <w:r w:rsidRPr="00E2511D">
        <w:rPr>
          <w:color w:val="auto"/>
          <w:sz w:val="24"/>
          <w:szCs w:val="24"/>
          <w:lang w:val="uk-UA"/>
        </w:rPr>
        <w:t xml:space="preserve">    4.4.8. надавати Замовнику податкові накладні згідно п. 5.4 Договору, що складені в електронній формі, з дотриманням умови щодо реєстрації у порядку та строки, визначені чинним законодавством України, з кваліфікованим електронним підписом уповноваженої особи та зареєстровані в Єдиному реєстрі податкових накладних (далі – ЄРПН);</w:t>
      </w:r>
    </w:p>
    <w:p w:rsidR="00E2511D" w:rsidRPr="00E2511D" w:rsidRDefault="00E2511D" w:rsidP="00E2511D">
      <w:pPr>
        <w:pStyle w:val="style121"/>
        <w:tabs>
          <w:tab w:val="left" w:pos="1276"/>
        </w:tabs>
        <w:ind w:left="142"/>
        <w:jc w:val="both"/>
        <w:rPr>
          <w:color w:val="auto"/>
          <w:spacing w:val="-2"/>
          <w:sz w:val="24"/>
          <w:szCs w:val="24"/>
          <w:lang w:val="uk-UA" w:eastAsia="uk-UA"/>
        </w:rPr>
      </w:pPr>
      <w:r w:rsidRPr="00E2511D">
        <w:rPr>
          <w:color w:val="auto"/>
          <w:spacing w:val="-2"/>
          <w:sz w:val="24"/>
          <w:szCs w:val="24"/>
          <w:lang w:val="uk-UA" w:eastAsia="uk-UA"/>
        </w:rPr>
        <w:t xml:space="preserve">     4.4.9. здавати Замовнику результати наданих Послуг за відповідний розрахунковий період в порядку та на умовах, передбачених цим Договором, за відповідними Актами та у встановлений цим Договором строк.</w:t>
      </w:r>
    </w:p>
    <w:p w:rsidR="00E2511D" w:rsidRPr="00E2511D" w:rsidRDefault="00E2511D" w:rsidP="00E2511D">
      <w:pPr>
        <w:pStyle w:val="style121"/>
        <w:tabs>
          <w:tab w:val="left" w:pos="993"/>
        </w:tabs>
        <w:ind w:left="0" w:firstLine="142"/>
        <w:jc w:val="both"/>
        <w:rPr>
          <w:b/>
          <w:color w:val="auto"/>
          <w:spacing w:val="-2"/>
          <w:sz w:val="24"/>
          <w:szCs w:val="24"/>
          <w:lang w:val="uk-UA" w:eastAsia="uk-UA"/>
        </w:rPr>
      </w:pPr>
      <w:r w:rsidRPr="00E2511D">
        <w:rPr>
          <w:b/>
          <w:color w:val="auto"/>
          <w:spacing w:val="-2"/>
          <w:sz w:val="24"/>
          <w:szCs w:val="24"/>
          <w:lang w:val="uk-UA" w:eastAsia="uk-UA"/>
        </w:rPr>
        <w:t xml:space="preserve">     4.5. Виконавець має право:</w:t>
      </w:r>
    </w:p>
    <w:p w:rsidR="00E2511D" w:rsidRPr="00E2511D" w:rsidRDefault="00E2511D" w:rsidP="00E2511D">
      <w:pPr>
        <w:pStyle w:val="style121"/>
        <w:tabs>
          <w:tab w:val="left" w:pos="1276"/>
        </w:tabs>
        <w:ind w:left="0" w:firstLine="142"/>
        <w:jc w:val="both"/>
        <w:rPr>
          <w:color w:val="auto"/>
          <w:spacing w:val="-2"/>
          <w:sz w:val="24"/>
          <w:szCs w:val="24"/>
          <w:lang w:val="uk-UA" w:eastAsia="uk-UA"/>
        </w:rPr>
      </w:pPr>
      <w:r w:rsidRPr="00E2511D">
        <w:rPr>
          <w:color w:val="auto"/>
          <w:spacing w:val="-2"/>
          <w:sz w:val="24"/>
          <w:szCs w:val="24"/>
          <w:lang w:val="uk-UA" w:eastAsia="uk-UA"/>
        </w:rPr>
        <w:t xml:space="preserve">     4.5.1. своєчасно та у повному обсязі отримувати платежі за цим Договором;</w:t>
      </w:r>
    </w:p>
    <w:p w:rsidR="00E2511D" w:rsidRPr="00E2511D" w:rsidRDefault="00E2511D" w:rsidP="00E2511D">
      <w:pPr>
        <w:pStyle w:val="style121"/>
        <w:tabs>
          <w:tab w:val="left" w:pos="1276"/>
        </w:tabs>
        <w:ind w:left="142"/>
        <w:jc w:val="both"/>
        <w:rPr>
          <w:color w:val="auto"/>
          <w:spacing w:val="-2"/>
          <w:sz w:val="24"/>
          <w:szCs w:val="24"/>
          <w:lang w:val="uk-UA" w:eastAsia="uk-UA"/>
        </w:rPr>
      </w:pPr>
      <w:r w:rsidRPr="00E2511D">
        <w:rPr>
          <w:color w:val="auto"/>
          <w:spacing w:val="-2"/>
          <w:sz w:val="24"/>
          <w:szCs w:val="24"/>
          <w:lang w:val="uk-UA" w:eastAsia="uk-UA"/>
        </w:rPr>
        <w:t xml:space="preserve">     4.5.2 зупинити надання Послуг у разі невиконання Замовником своїх зобов’язань за цим Договором, що унеможливлюють надання Послуг, у тому числі, у разі ненадання Виконавцеві у режимі реального часу віддаленого доступу до Системи, додаткової інформації, необхідної для належного надання Послуг за цим Договором, та/або не підписання Замовником відповідного Акту та/або несплати Замовником наданих Виконавцем Послуг за відповідний розрахунковий період;</w:t>
      </w:r>
    </w:p>
    <w:p w:rsidR="00E2511D" w:rsidRPr="00E2511D" w:rsidRDefault="00E2511D" w:rsidP="00E2511D">
      <w:pPr>
        <w:pStyle w:val="style121"/>
        <w:tabs>
          <w:tab w:val="left" w:pos="1276"/>
        </w:tabs>
        <w:ind w:left="142"/>
        <w:jc w:val="both"/>
        <w:rPr>
          <w:color w:val="auto"/>
          <w:spacing w:val="-2"/>
          <w:sz w:val="24"/>
          <w:szCs w:val="24"/>
          <w:lang w:val="uk-UA" w:eastAsia="uk-UA"/>
        </w:rPr>
      </w:pPr>
      <w:r w:rsidRPr="00E2511D">
        <w:rPr>
          <w:color w:val="auto"/>
          <w:spacing w:val="-2"/>
          <w:sz w:val="24"/>
          <w:szCs w:val="24"/>
          <w:lang w:val="uk-UA" w:eastAsia="uk-UA"/>
        </w:rPr>
        <w:t xml:space="preserve">       4.5.3. розірвати цей Договір в односторонньому порядку, повідомивши про це Замовника за 14 (чотирнадцять) календарних днів до дати розірвання рекомендованим листом з повідомленням про вручення, та вимагати компенсації фактично понесених витрат, якщо Замовник не виконує свої зобов’язання, передбачені цим Договором, </w:t>
      </w:r>
      <w:r w:rsidRPr="00E2511D">
        <w:rPr>
          <w:color w:val="000000"/>
          <w:spacing w:val="-2"/>
          <w:sz w:val="24"/>
          <w:szCs w:val="24"/>
          <w:lang w:val="uk-UA" w:eastAsia="uk-UA"/>
        </w:rPr>
        <w:t>або відмовляється підписати відповідну додаткову угоду щодо зміни вартості Послуг та в інших випадках, передбачених цим Договором;</w:t>
      </w:r>
    </w:p>
    <w:p w:rsidR="00E2511D" w:rsidRPr="00E2511D" w:rsidRDefault="00E2511D" w:rsidP="00E2511D">
      <w:pPr>
        <w:pStyle w:val="style121"/>
        <w:tabs>
          <w:tab w:val="left" w:pos="1276"/>
        </w:tabs>
        <w:ind w:left="142"/>
        <w:jc w:val="both"/>
        <w:rPr>
          <w:color w:val="auto"/>
          <w:spacing w:val="-2"/>
          <w:sz w:val="24"/>
          <w:szCs w:val="24"/>
          <w:lang w:val="uk-UA" w:eastAsia="uk-UA"/>
        </w:rPr>
      </w:pPr>
      <w:r w:rsidRPr="00E2511D">
        <w:rPr>
          <w:color w:val="auto"/>
          <w:spacing w:val="-2"/>
          <w:sz w:val="24"/>
          <w:szCs w:val="24"/>
          <w:lang w:val="uk-UA" w:eastAsia="uk-UA"/>
        </w:rPr>
        <w:t xml:space="preserve">     4.5.4. отримати від Замовника віддалений доступ до Системи для виконання своїх обов’язків, передбачених цим Договором;</w:t>
      </w:r>
    </w:p>
    <w:p w:rsidR="00E2511D" w:rsidRPr="00E2511D" w:rsidRDefault="00E2511D" w:rsidP="00E2511D">
      <w:pPr>
        <w:pStyle w:val="style121"/>
        <w:tabs>
          <w:tab w:val="left" w:pos="1276"/>
        </w:tabs>
        <w:ind w:left="142"/>
        <w:jc w:val="both"/>
        <w:rPr>
          <w:color w:val="auto"/>
          <w:spacing w:val="-2"/>
          <w:sz w:val="24"/>
          <w:szCs w:val="24"/>
          <w:lang w:val="uk-UA" w:eastAsia="uk-UA"/>
        </w:rPr>
      </w:pPr>
      <w:r w:rsidRPr="00E2511D">
        <w:rPr>
          <w:b/>
          <w:bCs/>
          <w:color w:val="auto"/>
          <w:spacing w:val="-2"/>
          <w:sz w:val="24"/>
          <w:szCs w:val="24"/>
          <w:lang w:val="uk-UA" w:eastAsia="uk-UA"/>
        </w:rPr>
        <w:t xml:space="preserve">       </w:t>
      </w:r>
      <w:r w:rsidRPr="00E2511D">
        <w:rPr>
          <w:bCs/>
          <w:color w:val="auto"/>
          <w:spacing w:val="-2"/>
          <w:sz w:val="24"/>
          <w:szCs w:val="24"/>
          <w:lang w:val="uk-UA" w:eastAsia="uk-UA"/>
        </w:rPr>
        <w:t>4.6.</w:t>
      </w:r>
      <w:r w:rsidRPr="00E2511D">
        <w:rPr>
          <w:b/>
          <w:bCs/>
          <w:color w:val="auto"/>
          <w:spacing w:val="-2"/>
          <w:sz w:val="24"/>
          <w:szCs w:val="24"/>
          <w:lang w:val="uk-UA" w:eastAsia="uk-UA"/>
        </w:rPr>
        <w:t xml:space="preserve"> </w:t>
      </w:r>
      <w:r w:rsidRPr="00E2511D">
        <w:rPr>
          <w:color w:val="auto"/>
          <w:spacing w:val="-2"/>
          <w:sz w:val="24"/>
          <w:szCs w:val="24"/>
          <w:lang w:val="uk-UA" w:eastAsia="uk-UA"/>
        </w:rPr>
        <w:t>Виконавець має інші права, не зазначені у цьому Договорі, але передбачені чинним законодавством України.</w:t>
      </w:r>
    </w:p>
    <w:p w:rsidR="00E2511D" w:rsidRPr="00E2511D" w:rsidRDefault="00E2511D" w:rsidP="00E2511D">
      <w:pPr>
        <w:pStyle w:val="style121"/>
        <w:ind w:firstLine="646"/>
        <w:jc w:val="both"/>
        <w:rPr>
          <w:color w:val="auto"/>
          <w:spacing w:val="-2"/>
          <w:sz w:val="24"/>
          <w:szCs w:val="24"/>
          <w:lang w:val="uk-UA" w:eastAsia="uk-UA"/>
        </w:rPr>
      </w:pPr>
    </w:p>
    <w:p w:rsidR="00E2511D" w:rsidRPr="00E2511D" w:rsidRDefault="00E2511D" w:rsidP="00E2511D">
      <w:pPr>
        <w:pStyle w:val="style121"/>
        <w:ind w:firstLine="646"/>
        <w:jc w:val="both"/>
        <w:rPr>
          <w:color w:val="auto"/>
          <w:spacing w:val="-2"/>
          <w:sz w:val="24"/>
          <w:szCs w:val="24"/>
          <w:lang w:val="uk-UA" w:eastAsia="uk-UA"/>
        </w:rPr>
      </w:pPr>
    </w:p>
    <w:p w:rsidR="00E2511D" w:rsidRPr="00E2511D" w:rsidRDefault="00E2511D" w:rsidP="00E2511D">
      <w:pPr>
        <w:pStyle w:val="style121"/>
        <w:numPr>
          <w:ilvl w:val="0"/>
          <w:numId w:val="15"/>
        </w:numPr>
        <w:tabs>
          <w:tab w:val="clear" w:pos="720"/>
          <w:tab w:val="left" w:pos="0"/>
        </w:tabs>
        <w:suppressAutoHyphens/>
        <w:jc w:val="center"/>
        <w:rPr>
          <w:b/>
          <w:color w:val="auto"/>
          <w:sz w:val="24"/>
          <w:szCs w:val="24"/>
          <w:lang w:val="uk-UA" w:eastAsia="uk-UA"/>
        </w:rPr>
      </w:pPr>
      <w:r w:rsidRPr="00E2511D">
        <w:rPr>
          <w:b/>
          <w:color w:val="auto"/>
          <w:sz w:val="24"/>
          <w:szCs w:val="24"/>
          <w:lang w:val="uk-UA" w:eastAsia="uk-UA"/>
        </w:rPr>
        <w:t>Відповідальність Сторін</w:t>
      </w:r>
    </w:p>
    <w:p w:rsidR="00E2511D" w:rsidRPr="00E2511D" w:rsidRDefault="00E2511D" w:rsidP="00E2511D">
      <w:pPr>
        <w:pStyle w:val="style121"/>
        <w:numPr>
          <w:ilvl w:val="1"/>
          <w:numId w:val="15"/>
        </w:numPr>
        <w:tabs>
          <w:tab w:val="left" w:pos="993"/>
        </w:tabs>
        <w:suppressAutoHyphens/>
        <w:ind w:left="0" w:firstLine="567"/>
        <w:jc w:val="both"/>
        <w:rPr>
          <w:color w:val="auto"/>
          <w:sz w:val="24"/>
          <w:szCs w:val="24"/>
          <w:lang w:val="uk-UA"/>
        </w:rPr>
      </w:pPr>
      <w:r w:rsidRPr="00E2511D">
        <w:rPr>
          <w:color w:val="auto"/>
          <w:sz w:val="24"/>
          <w:szCs w:val="24"/>
          <w:lang w:val="uk-UA"/>
        </w:rPr>
        <w:t>За невиконання або неналежне виконання зобов’язань за цим Договором Сторони несуть відповідальність, передбачену Договором та чинним законодавством України.</w:t>
      </w:r>
    </w:p>
    <w:p w:rsidR="00E2511D" w:rsidRPr="00E2511D" w:rsidRDefault="00E2511D" w:rsidP="00E2511D">
      <w:pPr>
        <w:pStyle w:val="style121"/>
        <w:numPr>
          <w:ilvl w:val="1"/>
          <w:numId w:val="15"/>
        </w:numPr>
        <w:tabs>
          <w:tab w:val="left" w:pos="993"/>
        </w:tabs>
        <w:suppressAutoHyphens/>
        <w:ind w:left="0" w:firstLine="567"/>
        <w:jc w:val="both"/>
        <w:rPr>
          <w:color w:val="auto"/>
          <w:sz w:val="24"/>
          <w:szCs w:val="24"/>
          <w:lang w:val="uk-UA"/>
        </w:rPr>
      </w:pPr>
      <w:r w:rsidRPr="00E2511D">
        <w:rPr>
          <w:color w:val="auto"/>
          <w:sz w:val="24"/>
          <w:szCs w:val="24"/>
          <w:lang w:val="uk-UA"/>
        </w:rPr>
        <w:t xml:space="preserve">У разі порушення Замовником строків здійснення оплати Послуг, зазначених у цьому Договорі, Виконавець має право нарахувати Замовнику пеню у розмірі подвійної облікової ставки Національного банку України, яка діяла у період прострочення, від розміру заборгованості за кожен день прострочення оплати, а Замовник зобов’язується на вимогу Виконавця сплатити зазначену пеню. </w:t>
      </w:r>
    </w:p>
    <w:p w:rsidR="00E2511D" w:rsidRPr="00E2511D" w:rsidRDefault="00E2511D" w:rsidP="00E2511D">
      <w:pPr>
        <w:pStyle w:val="afb"/>
        <w:tabs>
          <w:tab w:val="left" w:pos="993"/>
        </w:tabs>
        <w:spacing w:after="52"/>
        <w:ind w:left="0" w:right="57" w:firstLine="426"/>
        <w:jc w:val="both"/>
        <w:rPr>
          <w:rFonts w:ascii="Times New Roman" w:hAnsi="Times New Roman" w:cs="Times New Roman"/>
          <w:sz w:val="24"/>
          <w:szCs w:val="24"/>
          <w:lang w:val="uk-UA" w:eastAsia="uk-UA"/>
        </w:rPr>
      </w:pPr>
      <w:r w:rsidRPr="00E2511D">
        <w:rPr>
          <w:rFonts w:ascii="Times New Roman" w:hAnsi="Times New Roman" w:cs="Times New Roman"/>
          <w:sz w:val="24"/>
          <w:szCs w:val="24"/>
          <w:lang w:val="uk-UA" w:eastAsia="uk-UA"/>
        </w:rPr>
        <w:t xml:space="preserve">     5.3. У разі порушення Виконавцем строків надання Послуг, Замовник має право нарахувати Виконавцю штрафну санкцію у розмірі 10% від суми вартості Послуг за розрахунковий період за кожний день прострочення виконання зобов’язань, а Виконавець зобов’язується на вимогу Замовника сплатити зазначену штрафну санкцію.</w:t>
      </w:r>
    </w:p>
    <w:p w:rsidR="00E2511D" w:rsidRPr="00E2511D" w:rsidRDefault="00E2511D" w:rsidP="00E2511D">
      <w:pPr>
        <w:pStyle w:val="style121"/>
        <w:tabs>
          <w:tab w:val="left" w:pos="993"/>
        </w:tabs>
        <w:ind w:left="0" w:firstLine="426"/>
        <w:jc w:val="both"/>
        <w:rPr>
          <w:color w:val="auto"/>
          <w:sz w:val="24"/>
          <w:szCs w:val="24"/>
          <w:lang w:val="uk-UA"/>
        </w:rPr>
      </w:pPr>
      <w:r w:rsidRPr="00E2511D">
        <w:rPr>
          <w:color w:val="auto"/>
          <w:sz w:val="24"/>
          <w:szCs w:val="24"/>
          <w:lang w:val="uk-UA"/>
        </w:rPr>
        <w:t xml:space="preserve">       5.4. Виконавець протягом 10-ти календарних днів з дати виникнення першої події складає електронну податкову накладну або розрахунок коригування до податкової накладної та надсилає її відповідними каналами електронного зв’язку на узгодження Замовнику. Замовник після отримання від Виконавця направленої на узгодження електронної податкової накладної або розрахунку коригування до податкової накладної зобов’язаний протягом одного робочого дня узгодити отриманий ним документ і направити його в цей же строк Виконавцю для реєстрації  в ЄРПН. У разі, якщо після реєстрації Виконавцем узгодженої Замовником електронної податкової накладної або розрахунку коригування до податкової накладної, Замовник втратить право на податковий кредит, Виконавець звільняється від будь-якої відповідальності за таку втрату.</w:t>
      </w:r>
    </w:p>
    <w:p w:rsidR="00E2511D" w:rsidRPr="00E2511D" w:rsidRDefault="00E2511D" w:rsidP="00E2511D">
      <w:pPr>
        <w:pStyle w:val="afb"/>
        <w:tabs>
          <w:tab w:val="left" w:pos="993"/>
        </w:tabs>
        <w:spacing w:after="52"/>
        <w:ind w:left="0" w:right="57" w:firstLine="426"/>
        <w:jc w:val="both"/>
        <w:rPr>
          <w:rFonts w:ascii="Times New Roman" w:hAnsi="Times New Roman" w:cs="Times New Roman"/>
          <w:sz w:val="24"/>
          <w:szCs w:val="24"/>
          <w:lang w:val="uk-UA" w:eastAsia="uk-UA"/>
        </w:rPr>
      </w:pPr>
      <w:r w:rsidRPr="00E2511D">
        <w:rPr>
          <w:rFonts w:ascii="Times New Roman" w:hAnsi="Times New Roman" w:cs="Times New Roman"/>
          <w:sz w:val="24"/>
          <w:szCs w:val="24"/>
          <w:lang w:val="uk-UA" w:eastAsia="uk-UA"/>
        </w:rPr>
        <w:t xml:space="preserve">   5.5. У випадку порушення Виконавцем граничного терміну реєстрації податкових накладних в ЄРПН, який дозволяє включення до податкового кредиту Замовника суми податку на додану вартість (надалі – ПДВ), та/або порушення терміну надання Замовнику податкової накладної в електронному вигляді згідно пункту 5.4  Договору, Замовник має право нарахувати Виконавцю штраф у розмірі суми ПДВ за відповідною податковою накладною, а Виконавець зобов’язується на вимогу Замовника сплатити зазначений штраф протягом 5 (п’яти) календарних днів з дня направлення Виконавцеві відповідної вимоги Замовника.</w:t>
      </w:r>
    </w:p>
    <w:p w:rsidR="00E2511D" w:rsidRPr="00E2511D" w:rsidRDefault="00E2511D" w:rsidP="00E2511D">
      <w:pPr>
        <w:pStyle w:val="3"/>
        <w:tabs>
          <w:tab w:val="left" w:pos="0"/>
          <w:tab w:val="left" w:pos="709"/>
          <w:tab w:val="left" w:pos="1134"/>
        </w:tabs>
        <w:spacing w:after="0"/>
        <w:ind w:left="0" w:right="-1" w:firstLine="567"/>
        <w:jc w:val="both"/>
        <w:rPr>
          <w:bCs/>
          <w:sz w:val="24"/>
          <w:szCs w:val="24"/>
        </w:rPr>
      </w:pPr>
      <w:r w:rsidRPr="00E2511D">
        <w:rPr>
          <w:bCs/>
          <w:sz w:val="24"/>
          <w:szCs w:val="24"/>
        </w:rPr>
        <w:t xml:space="preserve">5.6. </w:t>
      </w:r>
      <w:r w:rsidRPr="00E2511D">
        <w:rPr>
          <w:bCs/>
          <w:sz w:val="24"/>
          <w:szCs w:val="24"/>
          <w:lang w:eastAsia="uk-UA"/>
        </w:rPr>
        <w:t>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Виконавця, зменшені витрати Замовника на вартість робіт, одержаних від Виконавця,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пов’язано з: неналежним веденням Виконавцем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Виконавця або його контрагентів за місцем державної реєстрації; господарськими відносинами Виконавця та/або його контрагентів з підприємствами, які мають ознаки фіктивності тощо, Виконавець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податкові витрати, донараховані податки, збори, стягнено на користь держави інші платежі.</w:t>
      </w:r>
    </w:p>
    <w:p w:rsidR="00E2511D" w:rsidRPr="00E2511D" w:rsidRDefault="00E2511D" w:rsidP="00E2511D">
      <w:pPr>
        <w:pStyle w:val="afb"/>
        <w:tabs>
          <w:tab w:val="left" w:pos="0"/>
          <w:tab w:val="left" w:pos="1134"/>
        </w:tabs>
        <w:spacing w:after="52"/>
        <w:ind w:left="0" w:right="57"/>
        <w:jc w:val="both"/>
        <w:rPr>
          <w:rFonts w:ascii="Times New Roman" w:hAnsi="Times New Roman" w:cs="Times New Roman"/>
          <w:sz w:val="24"/>
          <w:szCs w:val="24"/>
          <w:lang w:val="uk-UA" w:eastAsia="uk-UA"/>
        </w:rPr>
      </w:pPr>
      <w:r w:rsidRPr="00E2511D">
        <w:rPr>
          <w:rFonts w:ascii="Times New Roman" w:hAnsi="Times New Roman" w:cs="Times New Roman"/>
          <w:bCs/>
          <w:sz w:val="24"/>
          <w:szCs w:val="24"/>
          <w:lang w:val="uk-UA" w:eastAsia="uk-UA"/>
        </w:rPr>
        <w:t xml:space="preserve">       5.7. Виконавець зобов’язується відшкодувати Замовнику збитки спричинені порушенням Виконавцем граничного терміну складання та реєстрації,  нездійснення реєстрації або подання для реєстрації податкових накладних або розрахунків коригування до податкових накладних, що відповідають критерію оцінки ризиків, достатньому для зупинення реєстрації  податкових накладних або розрахунків коригування до податкових накладних в ЄРПН в сумі ПДВ за такими податковими накладними або розрахунками коригування до податкових накладних протягом 10 (десяти) днів з дня направлення відповідної вимоги Стороною-2.</w:t>
      </w:r>
    </w:p>
    <w:p w:rsidR="00E2511D" w:rsidRPr="00E2511D" w:rsidRDefault="00E2511D" w:rsidP="00E2511D">
      <w:pPr>
        <w:pStyle w:val="afb"/>
        <w:spacing w:after="52"/>
        <w:ind w:left="0" w:right="57" w:firstLine="142"/>
        <w:jc w:val="both"/>
        <w:rPr>
          <w:rFonts w:ascii="Times New Roman" w:hAnsi="Times New Roman" w:cs="Times New Roman"/>
          <w:sz w:val="24"/>
          <w:szCs w:val="24"/>
          <w:lang w:val="uk-UA" w:eastAsia="uk-UA"/>
        </w:rPr>
      </w:pPr>
      <w:r w:rsidRPr="00E2511D">
        <w:rPr>
          <w:rFonts w:ascii="Times New Roman" w:hAnsi="Times New Roman" w:cs="Times New Roman"/>
          <w:sz w:val="24"/>
          <w:szCs w:val="24"/>
          <w:lang w:val="uk-UA" w:eastAsia="uk-UA"/>
        </w:rPr>
        <w:t xml:space="preserve">     5.8 Сплата Стороною цього Договору неустойки (штрафних санкцій, пені, штрафу) не звільняє її від обов’язку виконання інших зобов’язань за цим Договором, в тому числі тих, за які було застосовано неустойку.</w:t>
      </w:r>
    </w:p>
    <w:p w:rsidR="00E2511D" w:rsidRPr="00E2511D" w:rsidRDefault="00E2511D" w:rsidP="00E2511D">
      <w:pPr>
        <w:pStyle w:val="afb"/>
        <w:tabs>
          <w:tab w:val="left" w:pos="993"/>
        </w:tabs>
        <w:spacing w:after="52"/>
        <w:ind w:left="0" w:right="64" w:firstLine="142"/>
        <w:jc w:val="both"/>
        <w:rPr>
          <w:rFonts w:ascii="Times New Roman" w:hAnsi="Times New Roman" w:cs="Times New Roman"/>
          <w:sz w:val="24"/>
          <w:szCs w:val="24"/>
          <w:lang w:val="uk-UA" w:eastAsia="uk-UA"/>
        </w:rPr>
      </w:pPr>
      <w:r w:rsidRPr="00E2511D">
        <w:rPr>
          <w:rFonts w:ascii="Times New Roman" w:hAnsi="Times New Roman" w:cs="Times New Roman"/>
          <w:sz w:val="24"/>
          <w:szCs w:val="24"/>
          <w:lang w:val="uk-UA" w:eastAsia="uk-UA"/>
        </w:rPr>
        <w:t xml:space="preserve">    5.9. Сторона звільняється від відповідальності за порушення своїх зобов’язань за цим Договором, якщо таке порушення сталося унаслідок порушення іншою Стороною умов даного Договору або настання обставин форс-мажору, зазначених в пункті 6.1 цього Договору.</w:t>
      </w:r>
    </w:p>
    <w:p w:rsidR="00E2511D" w:rsidRPr="00E2511D" w:rsidRDefault="00E2511D" w:rsidP="00E2511D">
      <w:pPr>
        <w:pStyle w:val="style121"/>
        <w:numPr>
          <w:ilvl w:val="0"/>
          <w:numId w:val="15"/>
        </w:numPr>
        <w:tabs>
          <w:tab w:val="clear" w:pos="720"/>
          <w:tab w:val="left" w:pos="0"/>
        </w:tabs>
        <w:suppressAutoHyphens/>
        <w:jc w:val="center"/>
        <w:rPr>
          <w:b/>
          <w:color w:val="auto"/>
          <w:sz w:val="24"/>
          <w:szCs w:val="24"/>
          <w:lang w:val="uk-UA" w:eastAsia="uk-UA"/>
        </w:rPr>
      </w:pPr>
      <w:r w:rsidRPr="00E2511D">
        <w:rPr>
          <w:b/>
          <w:color w:val="auto"/>
          <w:sz w:val="24"/>
          <w:szCs w:val="24"/>
          <w:lang w:val="uk-UA" w:eastAsia="uk-UA"/>
        </w:rPr>
        <w:t>Обставини непереборної сили (форс-мажор)</w:t>
      </w:r>
    </w:p>
    <w:p w:rsidR="00E2511D" w:rsidRPr="00E2511D" w:rsidRDefault="00E2511D" w:rsidP="00E2511D">
      <w:pPr>
        <w:pStyle w:val="style121"/>
        <w:numPr>
          <w:ilvl w:val="1"/>
          <w:numId w:val="15"/>
        </w:numPr>
        <w:tabs>
          <w:tab w:val="left" w:pos="993"/>
        </w:tabs>
        <w:suppressAutoHyphens/>
        <w:ind w:left="0" w:firstLine="567"/>
        <w:jc w:val="both"/>
        <w:rPr>
          <w:color w:val="auto"/>
          <w:sz w:val="24"/>
          <w:szCs w:val="24"/>
          <w:lang w:val="uk-UA"/>
        </w:rPr>
      </w:pPr>
      <w:r w:rsidRPr="00E2511D">
        <w:rPr>
          <w:color w:val="auto"/>
          <w:sz w:val="24"/>
          <w:szCs w:val="24"/>
          <w:lang w:val="uk-UA"/>
        </w:rPr>
        <w:t xml:space="preserve">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(надалі – «обставини форс-мажору»), а саме: пожежі, повені, землетруси, страйки, масові безпорядки, заколоти, війни, тощо,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 цим Договором. </w:t>
      </w:r>
    </w:p>
    <w:p w:rsidR="00E2511D" w:rsidRPr="00E2511D" w:rsidRDefault="00E2511D" w:rsidP="00E2511D">
      <w:pPr>
        <w:pStyle w:val="style121"/>
        <w:numPr>
          <w:ilvl w:val="1"/>
          <w:numId w:val="15"/>
        </w:numPr>
        <w:tabs>
          <w:tab w:val="left" w:pos="993"/>
        </w:tabs>
        <w:suppressAutoHyphens/>
        <w:ind w:left="0" w:firstLine="567"/>
        <w:jc w:val="both"/>
        <w:rPr>
          <w:color w:val="auto"/>
          <w:sz w:val="24"/>
          <w:szCs w:val="24"/>
          <w:lang w:val="uk-UA"/>
        </w:rPr>
      </w:pPr>
      <w:r w:rsidRPr="00E2511D">
        <w:rPr>
          <w:color w:val="auto"/>
          <w:sz w:val="24"/>
          <w:szCs w:val="24"/>
          <w:lang w:val="uk-UA"/>
        </w:rPr>
        <w:t>Сторона, що не може виконати свої зобов’язання за цим Договором, повинна негайно, але не пізніше ніж через 3 (три) робочі дні після настання обставин форс-мажору, письмово повідомити про це іншу Сторону. Те ж саме стосується моменту закінчення дії обставин форс-мажору. Несвоєчасне повідомлення про настання обставин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повністю або частково, взятих на себе зобов’язань за цим Договором.</w:t>
      </w:r>
    </w:p>
    <w:p w:rsidR="00E2511D" w:rsidRPr="00E2511D" w:rsidRDefault="00E2511D" w:rsidP="00E2511D">
      <w:pPr>
        <w:pStyle w:val="style121"/>
        <w:numPr>
          <w:ilvl w:val="1"/>
          <w:numId w:val="15"/>
        </w:numPr>
        <w:tabs>
          <w:tab w:val="left" w:pos="993"/>
        </w:tabs>
        <w:suppressAutoHyphens/>
        <w:ind w:left="0" w:firstLine="567"/>
        <w:jc w:val="both"/>
        <w:rPr>
          <w:color w:val="auto"/>
          <w:sz w:val="24"/>
          <w:szCs w:val="24"/>
          <w:lang w:val="uk-UA"/>
        </w:rPr>
      </w:pPr>
      <w:r w:rsidRPr="00E2511D">
        <w:rPr>
          <w:color w:val="auto"/>
          <w:sz w:val="24"/>
          <w:szCs w:val="24"/>
          <w:lang w:val="uk-UA"/>
        </w:rPr>
        <w:t>Після надання повідомлення, зазначеного в п. 6.2 цього Договору, Сторона, яка зазнала дії обставин форс-мажору, зобов’язана протягом 10 (десяти) календарних днів звернутись до Торгово-промислової палати України за підтвердженням настання таких обставин з наданням іншій Стороні документів, які це підтверджують. У випадку подальшого не підтвердження Торгово-промисловою палатою України таких обставин протягом 60 (шістдесяти) календарних днів з моменту повідомлення іншої Сторони про настання таких обставин, відповідна Сторона не має права посилатись на такі обставини як на підставу невиконання своїх зобов’язань, та буде нести відповідальність за прострочення їх виконання з моменту допущення порушень виконання таких зобов’язань за цим Договором.</w:t>
      </w:r>
    </w:p>
    <w:p w:rsidR="00E2511D" w:rsidRPr="00E2511D" w:rsidRDefault="00E2511D" w:rsidP="00E2511D">
      <w:pPr>
        <w:pStyle w:val="style121"/>
        <w:numPr>
          <w:ilvl w:val="1"/>
          <w:numId w:val="15"/>
        </w:numPr>
        <w:tabs>
          <w:tab w:val="left" w:pos="993"/>
        </w:tabs>
        <w:suppressAutoHyphens/>
        <w:ind w:left="0" w:firstLine="567"/>
        <w:jc w:val="both"/>
        <w:rPr>
          <w:color w:val="auto"/>
          <w:sz w:val="24"/>
          <w:szCs w:val="24"/>
          <w:lang w:val="uk-UA"/>
        </w:rPr>
      </w:pPr>
      <w:r w:rsidRPr="00E2511D">
        <w:rPr>
          <w:color w:val="auto"/>
          <w:sz w:val="24"/>
          <w:szCs w:val="24"/>
          <w:lang w:val="uk-UA"/>
        </w:rPr>
        <w:t>У разі настання обставин форс-мажору, строк виконання Сторонами своїх обов'язків за цим Договором збільшується пропорційно строку дії таких обставин та їх наслідків, за умови, що настання таких обставин буде в подальшому підтверджене відповідним документом Торгово-промислової палати України.</w:t>
      </w:r>
    </w:p>
    <w:p w:rsidR="00E2511D" w:rsidRPr="00E2511D" w:rsidRDefault="00E2511D" w:rsidP="00E2511D">
      <w:pPr>
        <w:pStyle w:val="style121"/>
        <w:numPr>
          <w:ilvl w:val="1"/>
          <w:numId w:val="15"/>
        </w:numPr>
        <w:tabs>
          <w:tab w:val="left" w:pos="993"/>
        </w:tabs>
        <w:suppressAutoHyphens/>
        <w:ind w:left="0" w:firstLine="567"/>
        <w:jc w:val="both"/>
        <w:rPr>
          <w:color w:val="auto"/>
          <w:sz w:val="24"/>
          <w:szCs w:val="24"/>
          <w:lang w:val="uk-UA"/>
        </w:rPr>
      </w:pPr>
      <w:r w:rsidRPr="00E2511D">
        <w:rPr>
          <w:color w:val="auto"/>
          <w:sz w:val="24"/>
          <w:szCs w:val="24"/>
          <w:lang w:val="uk-UA"/>
        </w:rPr>
        <w:t xml:space="preserve">Коли обставини форс-мажору та їх наслідки тривають понад 90 (дев’яносто) календарних днів підряд  або коли при настанні таких обставин стає очевидним, що такі обставини та їх наслідки будуть діяти довше такого строку, Сторони у найкоротший строк проведуть переговори з метою виявлення прийнятних для Сторін альтернативних шляхів виконання цього Договору та досягнення відповідної домовленості. У разі, якщо Сторони не досягли такої домовленості, кожна із Сторін, в установленому порядку, має право розірвати цей Договір, з обов’язковим проведенням всіх розрахунків та взаємозаліків, що виникли внаслідок недовиконання зобов’язання за цим Договором, протягом трьох банківських днів з дня розірвання цього Договору. </w:t>
      </w:r>
    </w:p>
    <w:p w:rsidR="00E2511D" w:rsidRPr="00E2511D" w:rsidRDefault="00E2511D" w:rsidP="00E2511D">
      <w:pPr>
        <w:pStyle w:val="style121"/>
        <w:numPr>
          <w:ilvl w:val="0"/>
          <w:numId w:val="15"/>
        </w:numPr>
        <w:tabs>
          <w:tab w:val="clear" w:pos="720"/>
          <w:tab w:val="left" w:pos="0"/>
        </w:tabs>
        <w:suppressAutoHyphens/>
        <w:jc w:val="center"/>
        <w:rPr>
          <w:b/>
          <w:bCs/>
          <w:color w:val="auto"/>
          <w:sz w:val="24"/>
          <w:szCs w:val="24"/>
          <w:lang w:val="uk-UA"/>
        </w:rPr>
      </w:pPr>
      <w:r w:rsidRPr="00E2511D">
        <w:rPr>
          <w:b/>
          <w:color w:val="auto"/>
          <w:sz w:val="24"/>
          <w:szCs w:val="24"/>
          <w:lang w:val="uk-UA" w:eastAsia="uk-UA"/>
        </w:rPr>
        <w:t>Кон</w:t>
      </w:r>
      <w:r w:rsidRPr="00E2511D">
        <w:rPr>
          <w:b/>
          <w:bCs/>
          <w:color w:val="auto"/>
          <w:sz w:val="24"/>
          <w:szCs w:val="24"/>
          <w:lang w:val="uk-UA"/>
        </w:rPr>
        <w:t>фіденційна інформація</w:t>
      </w:r>
    </w:p>
    <w:p w:rsidR="00E2511D" w:rsidRPr="00E2511D" w:rsidRDefault="00E2511D" w:rsidP="00E2511D">
      <w:pPr>
        <w:pStyle w:val="style121"/>
        <w:numPr>
          <w:ilvl w:val="1"/>
          <w:numId w:val="15"/>
        </w:numPr>
        <w:tabs>
          <w:tab w:val="left" w:pos="993"/>
        </w:tabs>
        <w:suppressAutoHyphens/>
        <w:ind w:left="0" w:firstLine="567"/>
        <w:jc w:val="both"/>
        <w:rPr>
          <w:color w:val="auto"/>
          <w:sz w:val="24"/>
          <w:szCs w:val="24"/>
          <w:lang w:val="uk-UA"/>
        </w:rPr>
      </w:pPr>
      <w:r w:rsidRPr="00E2511D">
        <w:rPr>
          <w:color w:val="auto"/>
          <w:sz w:val="24"/>
          <w:szCs w:val="24"/>
          <w:lang w:val="uk-UA"/>
        </w:rPr>
        <w:t>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w:t>
      </w:r>
    </w:p>
    <w:p w:rsidR="00E2511D" w:rsidRPr="00E2511D" w:rsidRDefault="00E2511D" w:rsidP="00E2511D">
      <w:pPr>
        <w:pStyle w:val="style121"/>
        <w:tabs>
          <w:tab w:val="left" w:pos="993"/>
        </w:tabs>
        <w:ind w:left="0" w:firstLine="567"/>
        <w:jc w:val="both"/>
        <w:rPr>
          <w:color w:val="auto"/>
          <w:sz w:val="24"/>
          <w:szCs w:val="24"/>
          <w:lang w:val="uk-UA"/>
        </w:rPr>
      </w:pPr>
      <w:r w:rsidRPr="00E2511D">
        <w:rPr>
          <w:color w:val="auto"/>
          <w:sz w:val="24"/>
          <w:szCs w:val="24"/>
          <w:lang w:val="uk-UA"/>
        </w:rPr>
        <w:t>7.2. До Конфіденційної інформації Сторони відносять будь-яку інформацію, якою Сторони будуть обмінюватись з метою належного виконання своїх зобов’язань за цим Договором, а також персональні дані фізичних осіб, які можуть бути передані у зв’язку з виконанням Сторонами цього Договору. Сторони гарантують, що отримання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E2511D" w:rsidRPr="00E2511D" w:rsidRDefault="00E2511D" w:rsidP="00E2511D">
      <w:pPr>
        <w:pStyle w:val="style121"/>
        <w:tabs>
          <w:tab w:val="left" w:pos="993"/>
        </w:tabs>
        <w:ind w:left="0" w:firstLine="284"/>
        <w:jc w:val="both"/>
        <w:rPr>
          <w:color w:val="auto"/>
          <w:sz w:val="24"/>
          <w:szCs w:val="24"/>
          <w:lang w:val="uk-UA"/>
        </w:rPr>
      </w:pPr>
      <w:r w:rsidRPr="00E2511D">
        <w:rPr>
          <w:color w:val="auto"/>
          <w:sz w:val="24"/>
          <w:szCs w:val="24"/>
          <w:lang w:val="uk-UA"/>
        </w:rPr>
        <w:t xml:space="preserve">       7.3. Конфіденційна інформація може представляти собою інформацію в будь-якій формі – письмовій або усній, охоплюючи, без обмежень, інформацію, яка зберігається на будь-яких носіях, графічну та письмову інформацію.</w:t>
      </w:r>
    </w:p>
    <w:p w:rsidR="00E2511D" w:rsidRPr="00E2511D" w:rsidRDefault="00E2511D" w:rsidP="00E2511D">
      <w:pPr>
        <w:pStyle w:val="style121"/>
        <w:tabs>
          <w:tab w:val="left" w:pos="993"/>
        </w:tabs>
        <w:ind w:left="0" w:firstLine="284"/>
        <w:jc w:val="both"/>
        <w:rPr>
          <w:color w:val="auto"/>
          <w:sz w:val="24"/>
          <w:szCs w:val="24"/>
          <w:lang w:val="uk-UA"/>
        </w:rPr>
      </w:pPr>
      <w:r w:rsidRPr="00E2511D">
        <w:rPr>
          <w:color w:val="auto"/>
          <w:sz w:val="24"/>
          <w:szCs w:val="24"/>
          <w:lang w:val="uk-UA"/>
        </w:rPr>
        <w:t xml:space="preserve">      7.4. Замовник зобов’язується не надавати співробітникам Виконавця інформації більше  ніж необхідно для виконання умов цього Договору.</w:t>
      </w:r>
    </w:p>
    <w:p w:rsidR="00E2511D" w:rsidRPr="00E2511D" w:rsidRDefault="00E2511D" w:rsidP="00E2511D">
      <w:pPr>
        <w:pStyle w:val="style121"/>
        <w:tabs>
          <w:tab w:val="left" w:pos="993"/>
        </w:tabs>
        <w:ind w:left="0" w:firstLine="284"/>
        <w:jc w:val="both"/>
        <w:rPr>
          <w:color w:val="auto"/>
          <w:sz w:val="24"/>
          <w:szCs w:val="24"/>
          <w:lang w:val="uk-UA"/>
        </w:rPr>
      </w:pPr>
      <w:r w:rsidRPr="00E2511D">
        <w:rPr>
          <w:color w:val="auto"/>
          <w:sz w:val="24"/>
          <w:szCs w:val="24"/>
          <w:lang w:val="uk-UA"/>
        </w:rPr>
        <w:t xml:space="preserve">       7.5.  Сторони зобов’язалися не розголошувати третім особам Конфіденційну інформацію про умови цього Договору, а також здійснювати всі залежні від них заходи для унеможливлення доступу до вищезазначеної інформації третіх осіб, крім випадків, коли така інформація:</w:t>
      </w:r>
    </w:p>
    <w:p w:rsidR="00E2511D" w:rsidRPr="00E2511D" w:rsidRDefault="00E2511D" w:rsidP="00E2511D">
      <w:pPr>
        <w:pStyle w:val="style121"/>
        <w:tabs>
          <w:tab w:val="left" w:pos="993"/>
          <w:tab w:val="left" w:pos="1134"/>
        </w:tabs>
        <w:ind w:left="0" w:firstLine="284"/>
        <w:jc w:val="both"/>
        <w:rPr>
          <w:color w:val="auto"/>
          <w:sz w:val="24"/>
          <w:szCs w:val="24"/>
          <w:lang w:val="uk-UA"/>
        </w:rPr>
      </w:pPr>
      <w:r w:rsidRPr="00E2511D">
        <w:rPr>
          <w:color w:val="auto"/>
          <w:sz w:val="24"/>
          <w:szCs w:val="24"/>
          <w:lang w:val="uk-UA"/>
        </w:rPr>
        <w:t xml:space="preserve">       7.5.1. була отримана будь-якою із Сторін не на конфіденційній основі з джерела, яке не є Стороною за цим Договором, за умови, що це джерело не пов’язане угодами про не розголошування конфіденційної інформації з будь-якою із Сторін або її представниками;</w:t>
      </w:r>
    </w:p>
    <w:p w:rsidR="00E2511D" w:rsidRPr="00E2511D" w:rsidRDefault="00E2511D" w:rsidP="00E2511D">
      <w:pPr>
        <w:pStyle w:val="style121"/>
        <w:tabs>
          <w:tab w:val="left" w:pos="993"/>
          <w:tab w:val="left" w:pos="1134"/>
        </w:tabs>
        <w:ind w:left="0" w:firstLine="284"/>
        <w:jc w:val="both"/>
        <w:rPr>
          <w:color w:val="auto"/>
          <w:sz w:val="24"/>
          <w:szCs w:val="24"/>
          <w:lang w:val="uk-UA"/>
        </w:rPr>
      </w:pPr>
      <w:r w:rsidRPr="00E2511D">
        <w:rPr>
          <w:color w:val="auto"/>
          <w:sz w:val="24"/>
          <w:szCs w:val="24"/>
          <w:lang w:val="uk-UA"/>
        </w:rPr>
        <w:t xml:space="preserve">        7.5.2. надається у випадках, передбачених чинним законодавством України, включаючи, але не обмежуючи, обов’язкове розголошування умов цього Договору під час перевірок державними органами. У такому випадку Сторони повинні впродовж 3 (трьох) робочих днів письмово попередити одна одну про необхідність розголошення такої інформації і прийняти спільне рішення відносно процедури та об’єму розголошення Конфіденційної інформації.</w:t>
      </w:r>
    </w:p>
    <w:p w:rsidR="00E2511D" w:rsidRPr="00E2511D" w:rsidRDefault="00E2511D" w:rsidP="00E2511D">
      <w:pPr>
        <w:pStyle w:val="style121"/>
        <w:widowControl w:val="0"/>
        <w:tabs>
          <w:tab w:val="left" w:pos="993"/>
        </w:tabs>
        <w:ind w:left="0" w:right="62" w:firstLine="426"/>
        <w:jc w:val="both"/>
        <w:rPr>
          <w:color w:val="auto"/>
          <w:sz w:val="24"/>
          <w:szCs w:val="24"/>
          <w:lang w:val="uk-UA"/>
        </w:rPr>
      </w:pPr>
      <w:r w:rsidRPr="00E2511D">
        <w:rPr>
          <w:color w:val="auto"/>
          <w:sz w:val="24"/>
          <w:szCs w:val="24"/>
          <w:lang w:val="uk-UA"/>
        </w:rPr>
        <w:t xml:space="preserve">      7.6. Положення розділу 7 цього Договору продовжують діяти після припинення терміну дії цього Договору ще протягом 3 (трьох) років, за винятком інформації, яка стала або є загальновідомою.</w:t>
      </w:r>
    </w:p>
    <w:p w:rsidR="00E2511D" w:rsidRPr="00E2511D" w:rsidRDefault="00E2511D" w:rsidP="00E2511D">
      <w:pPr>
        <w:pStyle w:val="style121"/>
        <w:numPr>
          <w:ilvl w:val="0"/>
          <w:numId w:val="15"/>
        </w:numPr>
        <w:tabs>
          <w:tab w:val="clear" w:pos="720"/>
          <w:tab w:val="left" w:pos="0"/>
        </w:tabs>
        <w:suppressAutoHyphens/>
        <w:jc w:val="center"/>
        <w:rPr>
          <w:b/>
          <w:bCs/>
          <w:color w:val="auto"/>
          <w:sz w:val="24"/>
          <w:szCs w:val="24"/>
          <w:lang w:val="uk-UA"/>
        </w:rPr>
      </w:pPr>
      <w:r w:rsidRPr="00E2511D">
        <w:rPr>
          <w:b/>
          <w:bCs/>
          <w:color w:val="auto"/>
          <w:sz w:val="24"/>
          <w:szCs w:val="24"/>
          <w:lang w:val="uk-UA"/>
        </w:rPr>
        <w:t>Вирішення суперечностей</w:t>
      </w:r>
    </w:p>
    <w:p w:rsidR="00E2511D" w:rsidRPr="00E2511D" w:rsidRDefault="00E2511D" w:rsidP="00E2511D">
      <w:pPr>
        <w:pStyle w:val="style121"/>
        <w:widowControl w:val="0"/>
        <w:numPr>
          <w:ilvl w:val="1"/>
          <w:numId w:val="15"/>
        </w:numPr>
        <w:tabs>
          <w:tab w:val="left" w:pos="993"/>
        </w:tabs>
        <w:suppressAutoHyphens/>
        <w:ind w:left="0" w:right="62" w:firstLine="567"/>
        <w:jc w:val="both"/>
        <w:rPr>
          <w:color w:val="auto"/>
          <w:sz w:val="24"/>
          <w:szCs w:val="24"/>
          <w:lang w:val="uk-UA"/>
        </w:rPr>
      </w:pPr>
      <w:r w:rsidRPr="00E2511D">
        <w:rPr>
          <w:color w:val="auto"/>
          <w:sz w:val="24"/>
          <w:szCs w:val="24"/>
          <w:lang w:val="uk-UA"/>
        </w:rPr>
        <w:t>Сторони домовилися, що всі можливі спори і розбіжності, які можуть виникнути в процесі виконання Сторонами своїх зобов’язань за цим Договором, будуть розв’язуватися шляхом переговорів та листування.</w:t>
      </w:r>
    </w:p>
    <w:p w:rsidR="00E2511D" w:rsidRPr="00E2511D" w:rsidRDefault="00E2511D" w:rsidP="00E2511D">
      <w:pPr>
        <w:pStyle w:val="style121"/>
        <w:widowControl w:val="0"/>
        <w:numPr>
          <w:ilvl w:val="1"/>
          <w:numId w:val="15"/>
        </w:numPr>
        <w:tabs>
          <w:tab w:val="left" w:pos="993"/>
        </w:tabs>
        <w:suppressAutoHyphens/>
        <w:ind w:left="0" w:right="62" w:firstLine="567"/>
        <w:jc w:val="both"/>
        <w:rPr>
          <w:color w:val="auto"/>
          <w:sz w:val="24"/>
          <w:szCs w:val="24"/>
          <w:lang w:val="uk-UA"/>
        </w:rPr>
      </w:pPr>
      <w:r w:rsidRPr="00E2511D">
        <w:rPr>
          <w:color w:val="auto"/>
          <w:sz w:val="24"/>
          <w:szCs w:val="24"/>
          <w:lang w:val="uk-UA"/>
        </w:rPr>
        <w:t xml:space="preserve"> Спори і розбіжності, що не вдалося врегулювати, вирішуються відповідно до чинного законодавства України у відповідному господарському суді. </w:t>
      </w:r>
    </w:p>
    <w:p w:rsidR="00E2511D" w:rsidRPr="00E2511D" w:rsidRDefault="00E2511D" w:rsidP="00E2511D">
      <w:pPr>
        <w:pStyle w:val="style121"/>
        <w:numPr>
          <w:ilvl w:val="0"/>
          <w:numId w:val="15"/>
        </w:numPr>
        <w:tabs>
          <w:tab w:val="clear" w:pos="720"/>
          <w:tab w:val="left" w:pos="0"/>
        </w:tabs>
        <w:suppressAutoHyphens/>
        <w:jc w:val="center"/>
        <w:rPr>
          <w:b/>
          <w:color w:val="auto"/>
          <w:sz w:val="24"/>
          <w:szCs w:val="24"/>
          <w:lang w:val="uk-UA" w:eastAsia="uk-UA"/>
        </w:rPr>
      </w:pPr>
      <w:r w:rsidRPr="00E2511D">
        <w:rPr>
          <w:b/>
          <w:color w:val="auto"/>
          <w:sz w:val="24"/>
          <w:szCs w:val="24"/>
          <w:lang w:val="uk-UA" w:eastAsia="uk-UA"/>
        </w:rPr>
        <w:t>Термін дії Договору</w:t>
      </w:r>
    </w:p>
    <w:p w:rsidR="00E2511D" w:rsidRPr="00E2511D" w:rsidRDefault="00E2511D" w:rsidP="00E2511D">
      <w:pPr>
        <w:pStyle w:val="style121"/>
        <w:numPr>
          <w:ilvl w:val="1"/>
          <w:numId w:val="15"/>
        </w:numPr>
        <w:tabs>
          <w:tab w:val="left" w:pos="1134"/>
        </w:tabs>
        <w:suppressAutoHyphens/>
        <w:ind w:left="0" w:firstLine="567"/>
        <w:jc w:val="both"/>
        <w:rPr>
          <w:b/>
          <w:color w:val="auto"/>
          <w:sz w:val="24"/>
          <w:szCs w:val="24"/>
          <w:lang w:val="uk-UA" w:eastAsia="uk-UA"/>
        </w:rPr>
      </w:pPr>
      <w:r w:rsidRPr="00E2511D">
        <w:rPr>
          <w:color w:val="auto"/>
          <w:sz w:val="24"/>
          <w:szCs w:val="24"/>
          <w:lang w:val="uk-UA" w:eastAsia="uk-UA"/>
        </w:rPr>
        <w:t>Цей</w:t>
      </w:r>
      <w:r w:rsidRPr="00E2511D">
        <w:rPr>
          <w:color w:val="auto"/>
          <w:sz w:val="24"/>
          <w:szCs w:val="24"/>
          <w:lang w:val="uk-UA"/>
        </w:rPr>
        <w:t xml:space="preserve"> Договір набуває чинності з </w:t>
      </w:r>
      <w:r w:rsidRPr="00E2511D">
        <w:rPr>
          <w:color w:val="auto"/>
          <w:sz w:val="24"/>
          <w:szCs w:val="24"/>
          <w:lang w:val="uk-UA" w:eastAsia="uk-UA"/>
        </w:rPr>
        <w:t>дати</w:t>
      </w:r>
      <w:r w:rsidRPr="00E2511D">
        <w:rPr>
          <w:color w:val="auto"/>
          <w:sz w:val="24"/>
          <w:szCs w:val="24"/>
          <w:lang w:val="uk-UA"/>
        </w:rPr>
        <w:t xml:space="preserve"> його підписання </w:t>
      </w:r>
      <w:r w:rsidRPr="00E2511D">
        <w:rPr>
          <w:color w:val="auto"/>
          <w:sz w:val="24"/>
          <w:szCs w:val="24"/>
          <w:lang w:val="uk-UA" w:eastAsia="uk-UA"/>
        </w:rPr>
        <w:t xml:space="preserve">Сторонами </w:t>
      </w:r>
      <w:r w:rsidRPr="00E2511D">
        <w:rPr>
          <w:color w:val="auto"/>
          <w:sz w:val="24"/>
          <w:szCs w:val="24"/>
          <w:lang w:val="uk-UA"/>
        </w:rPr>
        <w:t xml:space="preserve">і діє до 31 грудня </w:t>
      </w:r>
      <w:r w:rsidR="00037084">
        <w:rPr>
          <w:color w:val="auto"/>
          <w:sz w:val="24"/>
          <w:szCs w:val="24"/>
          <w:lang w:val="uk-UA" w:eastAsia="uk-UA"/>
        </w:rPr>
        <w:t>2022</w:t>
      </w:r>
      <w:r w:rsidRPr="00E2511D">
        <w:rPr>
          <w:color w:val="auto"/>
          <w:sz w:val="24"/>
          <w:szCs w:val="24"/>
          <w:lang w:val="uk-UA" w:eastAsia="uk-UA"/>
        </w:rPr>
        <w:t xml:space="preserve"> року</w:t>
      </w:r>
      <w:r w:rsidRPr="00E2511D">
        <w:rPr>
          <w:color w:val="auto"/>
          <w:sz w:val="24"/>
          <w:szCs w:val="24"/>
          <w:lang w:val="uk-UA"/>
        </w:rPr>
        <w:t xml:space="preserve">, але в будь-якому випадку до моменту належного та повного виконання Сторонами своїх зобов’язань за цим Договором. </w:t>
      </w:r>
    </w:p>
    <w:p w:rsidR="00E2511D" w:rsidRPr="00E2511D" w:rsidRDefault="00E2511D" w:rsidP="00E2511D">
      <w:pPr>
        <w:pStyle w:val="style121"/>
        <w:numPr>
          <w:ilvl w:val="1"/>
          <w:numId w:val="15"/>
        </w:numPr>
        <w:tabs>
          <w:tab w:val="left" w:pos="1134"/>
        </w:tabs>
        <w:suppressAutoHyphens/>
        <w:ind w:left="0" w:firstLine="567"/>
        <w:jc w:val="both"/>
        <w:rPr>
          <w:color w:val="auto"/>
          <w:sz w:val="24"/>
          <w:szCs w:val="24"/>
          <w:lang w:val="uk-UA" w:eastAsia="uk-UA"/>
        </w:rPr>
      </w:pPr>
      <w:r w:rsidRPr="00E2511D">
        <w:rPr>
          <w:color w:val="auto"/>
          <w:sz w:val="24"/>
          <w:szCs w:val="24"/>
          <w:lang w:val="uk-UA" w:eastAsia="uk-UA"/>
        </w:rPr>
        <w:t>Даний Договір може бути розірвано в односторонньому порядку за ініціативи будь-якої зі Сторін. У випадку розірвання цього Договору за ініціативою будь-якої із Сторін, така Сторона письмово повідомляє іншу Сторону у передбаченому пп. 4.2., 4.2.3 та пп. 4.5., 4.5.3 цього Договору порядку, при цьому останнім днем дії цього Договору має бути останній календарний день місяця.</w:t>
      </w:r>
    </w:p>
    <w:p w:rsidR="00E2511D" w:rsidRPr="00E2511D" w:rsidRDefault="00E2511D" w:rsidP="00E2511D">
      <w:pPr>
        <w:pStyle w:val="style121"/>
        <w:numPr>
          <w:ilvl w:val="1"/>
          <w:numId w:val="15"/>
        </w:numPr>
        <w:tabs>
          <w:tab w:val="left" w:pos="1134"/>
        </w:tabs>
        <w:suppressAutoHyphens/>
        <w:ind w:left="0" w:firstLine="567"/>
        <w:jc w:val="both"/>
        <w:rPr>
          <w:b/>
          <w:color w:val="auto"/>
          <w:sz w:val="24"/>
          <w:szCs w:val="24"/>
          <w:lang w:val="uk-UA" w:eastAsia="uk-UA"/>
        </w:rPr>
      </w:pPr>
      <w:r w:rsidRPr="00E2511D">
        <w:rPr>
          <w:color w:val="auto"/>
          <w:sz w:val="24"/>
          <w:szCs w:val="24"/>
          <w:lang w:val="uk-UA"/>
        </w:rPr>
        <w:t>Закінчення терміну дії цього Договору не звільняє Сторони від обов’язку повного завершення взаєморозрахунків за цим Договором.</w:t>
      </w:r>
    </w:p>
    <w:p w:rsidR="00E2511D" w:rsidRPr="00E2511D" w:rsidRDefault="00E2511D" w:rsidP="00E2511D">
      <w:pPr>
        <w:pStyle w:val="style121"/>
        <w:numPr>
          <w:ilvl w:val="0"/>
          <w:numId w:val="15"/>
        </w:numPr>
        <w:tabs>
          <w:tab w:val="clear" w:pos="720"/>
          <w:tab w:val="left" w:pos="0"/>
          <w:tab w:val="left" w:pos="142"/>
        </w:tabs>
        <w:suppressAutoHyphens/>
        <w:jc w:val="center"/>
        <w:rPr>
          <w:b/>
          <w:color w:val="auto"/>
          <w:sz w:val="24"/>
          <w:szCs w:val="24"/>
          <w:lang w:val="uk-UA" w:eastAsia="uk-UA"/>
        </w:rPr>
      </w:pPr>
      <w:r w:rsidRPr="00E2511D">
        <w:rPr>
          <w:b/>
          <w:color w:val="auto"/>
          <w:sz w:val="24"/>
          <w:szCs w:val="24"/>
          <w:lang w:val="uk-UA" w:eastAsia="uk-UA"/>
        </w:rPr>
        <w:t>Інші умови Договору</w:t>
      </w:r>
    </w:p>
    <w:p w:rsidR="00E2511D" w:rsidRPr="00E2511D" w:rsidRDefault="00E2511D" w:rsidP="00E2511D">
      <w:pPr>
        <w:pStyle w:val="style121"/>
        <w:numPr>
          <w:ilvl w:val="1"/>
          <w:numId w:val="15"/>
        </w:numPr>
        <w:tabs>
          <w:tab w:val="left" w:pos="1134"/>
        </w:tabs>
        <w:suppressAutoHyphens/>
        <w:ind w:left="0" w:firstLine="567"/>
        <w:jc w:val="both"/>
        <w:rPr>
          <w:color w:val="auto"/>
          <w:sz w:val="24"/>
          <w:szCs w:val="24"/>
          <w:lang w:val="uk-UA" w:eastAsia="uk-UA"/>
        </w:rPr>
      </w:pPr>
      <w:r w:rsidRPr="00E2511D">
        <w:rPr>
          <w:color w:val="auto"/>
          <w:sz w:val="24"/>
          <w:szCs w:val="24"/>
          <w:lang w:val="uk-UA" w:eastAsia="uk-UA"/>
        </w:rPr>
        <w:t>Усі зміни та доповнення до цього Договору мають бути оформлені у письмовій формі, підписані уповноваженими представниками Сторін та скріплені печатками.</w:t>
      </w:r>
    </w:p>
    <w:p w:rsidR="00E2511D" w:rsidRPr="00E2511D" w:rsidRDefault="00E2511D" w:rsidP="00E2511D">
      <w:pPr>
        <w:pStyle w:val="style121"/>
        <w:numPr>
          <w:ilvl w:val="1"/>
          <w:numId w:val="15"/>
        </w:numPr>
        <w:tabs>
          <w:tab w:val="left" w:pos="1134"/>
        </w:tabs>
        <w:suppressAutoHyphens/>
        <w:ind w:left="0" w:firstLine="567"/>
        <w:jc w:val="both"/>
        <w:rPr>
          <w:color w:val="auto"/>
          <w:sz w:val="24"/>
          <w:szCs w:val="24"/>
          <w:lang w:val="uk-UA" w:eastAsia="uk-UA"/>
        </w:rPr>
      </w:pPr>
      <w:r w:rsidRPr="00E2511D">
        <w:rPr>
          <w:color w:val="auto"/>
          <w:sz w:val="24"/>
          <w:szCs w:val="24"/>
          <w:lang w:val="uk-UA" w:eastAsia="uk-UA"/>
        </w:rPr>
        <w:t>Цей Договір складений в двох однакових примірниках (по одному примірнику для кожної із Сторін), кожен з яких має однакову юридичну силу.</w:t>
      </w:r>
    </w:p>
    <w:p w:rsidR="00E2511D" w:rsidRPr="00E2511D" w:rsidRDefault="00E2511D" w:rsidP="00E2511D">
      <w:pPr>
        <w:pStyle w:val="afb"/>
        <w:numPr>
          <w:ilvl w:val="1"/>
          <w:numId w:val="15"/>
        </w:numPr>
        <w:tabs>
          <w:tab w:val="left" w:pos="1134"/>
        </w:tabs>
        <w:suppressAutoHyphens/>
        <w:ind w:left="0" w:firstLine="567"/>
        <w:jc w:val="both"/>
        <w:rPr>
          <w:rFonts w:ascii="Times New Roman" w:hAnsi="Times New Roman" w:cs="Times New Roman"/>
          <w:sz w:val="24"/>
          <w:szCs w:val="24"/>
          <w:lang w:val="uk-UA"/>
        </w:rPr>
      </w:pPr>
      <w:r w:rsidRPr="00E2511D">
        <w:rPr>
          <w:rFonts w:ascii="Times New Roman" w:hAnsi="Times New Roman" w:cs="Times New Roman"/>
          <w:sz w:val="24"/>
          <w:szCs w:val="24"/>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юридичних осіб та фізичних осіб-підприємців України, вони стали на облік як платники податку на додану вартість та отримали свідоцтва платників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E2511D" w:rsidRPr="00E2511D" w:rsidRDefault="00E2511D" w:rsidP="00E2511D">
      <w:pPr>
        <w:pStyle w:val="afb"/>
        <w:numPr>
          <w:ilvl w:val="1"/>
          <w:numId w:val="15"/>
        </w:numPr>
        <w:tabs>
          <w:tab w:val="left" w:pos="1134"/>
        </w:tabs>
        <w:suppressAutoHyphens/>
        <w:ind w:left="0" w:firstLine="567"/>
        <w:jc w:val="both"/>
        <w:rPr>
          <w:rFonts w:ascii="Times New Roman" w:hAnsi="Times New Roman" w:cs="Times New Roman"/>
          <w:sz w:val="24"/>
          <w:szCs w:val="24"/>
          <w:lang w:val="uk-UA"/>
        </w:rPr>
      </w:pPr>
      <w:r w:rsidRPr="00E2511D">
        <w:rPr>
          <w:rFonts w:ascii="Times New Roman" w:hAnsi="Times New Roman" w:cs="Times New Roman"/>
          <w:sz w:val="24"/>
          <w:szCs w:val="24"/>
          <w:lang w:val="uk-UA"/>
        </w:rPr>
        <w:t>Зміни і доповнення до цього Договору можуть бути внесені лише за домовленістю Сторін шляхом укладення відповідної додаткової угоди до цього Договору.</w:t>
      </w:r>
    </w:p>
    <w:p w:rsidR="00E2511D" w:rsidRPr="00E2511D" w:rsidRDefault="00E2511D" w:rsidP="00E2511D">
      <w:pPr>
        <w:pStyle w:val="afb"/>
        <w:numPr>
          <w:ilvl w:val="1"/>
          <w:numId w:val="15"/>
        </w:numPr>
        <w:tabs>
          <w:tab w:val="left" w:pos="1134"/>
        </w:tabs>
        <w:suppressAutoHyphens/>
        <w:ind w:left="0" w:firstLine="567"/>
        <w:jc w:val="both"/>
        <w:rPr>
          <w:rFonts w:ascii="Times New Roman" w:hAnsi="Times New Roman" w:cs="Times New Roman"/>
          <w:sz w:val="24"/>
          <w:szCs w:val="24"/>
          <w:lang w:val="uk-UA"/>
        </w:rPr>
      </w:pPr>
      <w:r w:rsidRPr="00E2511D">
        <w:rPr>
          <w:rFonts w:ascii="Times New Roman" w:hAnsi="Times New Roman" w:cs="Times New Roman"/>
          <w:sz w:val="24"/>
          <w:szCs w:val="24"/>
          <w:lang w:val="uk-UA"/>
        </w:rPr>
        <w:t>Виконавець протягом десяти календарних днів з дати підписання Сторонами даного Договору зобов’язаний на забезпечення виконання умов даного Договору укласти договір страхування на таких основних умовах:</w:t>
      </w:r>
    </w:p>
    <w:p w:rsidR="00E2511D" w:rsidRPr="00E2511D" w:rsidRDefault="00E2511D" w:rsidP="00E2511D">
      <w:pPr>
        <w:tabs>
          <w:tab w:val="left" w:pos="1134"/>
        </w:tabs>
        <w:ind w:firstLine="567"/>
        <w:jc w:val="both"/>
        <w:rPr>
          <w:lang w:val="uk-UA"/>
        </w:rPr>
      </w:pPr>
      <w:r w:rsidRPr="00E2511D">
        <w:rPr>
          <w:lang w:val="uk-UA"/>
        </w:rPr>
        <w:t xml:space="preserve">- предмет договору – страхування </w:t>
      </w:r>
      <w:r w:rsidRPr="00E2511D">
        <w:rPr>
          <w:bCs/>
          <w:lang w:val="uk-UA"/>
        </w:rPr>
        <w:t xml:space="preserve">майнової відповідальності </w:t>
      </w:r>
      <w:r w:rsidRPr="00E2511D">
        <w:rPr>
          <w:lang w:val="uk-UA"/>
        </w:rPr>
        <w:t>Виконавця</w:t>
      </w:r>
      <w:r w:rsidRPr="00E2511D">
        <w:rPr>
          <w:bCs/>
          <w:lang w:val="uk-UA"/>
        </w:rPr>
        <w:t xml:space="preserve"> у разі</w:t>
      </w:r>
      <w:r w:rsidRPr="00E2511D">
        <w:rPr>
          <w:lang w:val="uk-UA"/>
        </w:rPr>
        <w:t xml:space="preserve"> невиконання (неналежного виконання) Виконавцем взятих на себе зобов’язань за даним Договором;</w:t>
      </w:r>
    </w:p>
    <w:p w:rsidR="00E2511D" w:rsidRPr="00E2511D" w:rsidRDefault="00E2511D" w:rsidP="00E2511D">
      <w:pPr>
        <w:tabs>
          <w:tab w:val="left" w:pos="1134"/>
        </w:tabs>
        <w:ind w:firstLine="567"/>
        <w:jc w:val="both"/>
        <w:rPr>
          <w:lang w:val="uk-UA"/>
        </w:rPr>
      </w:pPr>
      <w:r w:rsidRPr="00E2511D">
        <w:rPr>
          <w:lang w:val="uk-UA"/>
        </w:rPr>
        <w:t xml:space="preserve">- </w:t>
      </w:r>
      <w:proofErr w:type="spellStart"/>
      <w:r w:rsidRPr="00E2511D">
        <w:rPr>
          <w:lang w:val="uk-UA"/>
        </w:rPr>
        <w:t>вигодонабувач</w:t>
      </w:r>
      <w:proofErr w:type="spellEnd"/>
      <w:r w:rsidRPr="00E2511D">
        <w:rPr>
          <w:lang w:val="uk-UA"/>
        </w:rPr>
        <w:t xml:space="preserve"> за договором страхування – Замовник;</w:t>
      </w:r>
    </w:p>
    <w:p w:rsidR="00E2511D" w:rsidRPr="00E2511D" w:rsidRDefault="00E2511D" w:rsidP="00E2511D">
      <w:pPr>
        <w:tabs>
          <w:tab w:val="left" w:pos="1134"/>
        </w:tabs>
        <w:ind w:firstLine="567"/>
        <w:jc w:val="both"/>
        <w:rPr>
          <w:lang w:val="uk-UA"/>
        </w:rPr>
      </w:pPr>
      <w:r w:rsidRPr="00E2511D">
        <w:rPr>
          <w:lang w:val="uk-UA"/>
        </w:rPr>
        <w:t>- сума договору страхування – ліміт відповідальності Виконавця, який дорівнює ціні даного Договору (з ПДВ);</w:t>
      </w:r>
    </w:p>
    <w:p w:rsidR="00E2511D" w:rsidRPr="00E2511D" w:rsidRDefault="00E2511D" w:rsidP="00E2511D">
      <w:pPr>
        <w:tabs>
          <w:tab w:val="left" w:pos="1134"/>
        </w:tabs>
        <w:ind w:firstLine="567"/>
        <w:jc w:val="both"/>
        <w:rPr>
          <w:lang w:val="uk-UA"/>
        </w:rPr>
      </w:pPr>
      <w:r w:rsidRPr="00E2511D">
        <w:rPr>
          <w:lang w:val="uk-UA"/>
        </w:rPr>
        <w:t>- франшиза – в межах від 0% до 5 % від суми страхового відшкодування за кожним страховим випадком;</w:t>
      </w:r>
    </w:p>
    <w:p w:rsidR="00E2511D" w:rsidRPr="00E2511D" w:rsidRDefault="00E2511D" w:rsidP="00E2511D">
      <w:pPr>
        <w:tabs>
          <w:tab w:val="left" w:pos="1134"/>
        </w:tabs>
        <w:ind w:firstLine="567"/>
        <w:jc w:val="both"/>
        <w:rPr>
          <w:lang w:val="uk-UA"/>
        </w:rPr>
      </w:pPr>
      <w:r w:rsidRPr="00E2511D">
        <w:rPr>
          <w:lang w:val="uk-UA"/>
        </w:rPr>
        <w:t>- усі витрати, пов’язані з виконанням договору страхування, здійснюються за рахунок Виконавця;</w:t>
      </w:r>
    </w:p>
    <w:p w:rsidR="00E2511D" w:rsidRPr="00E2511D" w:rsidRDefault="00E2511D" w:rsidP="00E2511D">
      <w:pPr>
        <w:tabs>
          <w:tab w:val="left" w:pos="1134"/>
        </w:tabs>
        <w:ind w:firstLine="567"/>
        <w:jc w:val="both"/>
        <w:rPr>
          <w:lang w:val="uk-UA"/>
        </w:rPr>
      </w:pPr>
      <w:r w:rsidRPr="00E2511D">
        <w:rPr>
          <w:lang w:val="uk-UA"/>
        </w:rPr>
        <w:t xml:space="preserve">- жодна із сторін не може передавати свої права та обов’язки по договору страхування третім особам без письмової згоди другої сторони та </w:t>
      </w:r>
      <w:proofErr w:type="spellStart"/>
      <w:r w:rsidRPr="00E2511D">
        <w:rPr>
          <w:lang w:val="uk-UA"/>
        </w:rPr>
        <w:t>вигодонабувача</w:t>
      </w:r>
      <w:proofErr w:type="spellEnd"/>
      <w:r w:rsidRPr="00E2511D">
        <w:rPr>
          <w:lang w:val="uk-UA"/>
        </w:rPr>
        <w:t>;</w:t>
      </w:r>
    </w:p>
    <w:p w:rsidR="00E2511D" w:rsidRPr="00E2511D" w:rsidRDefault="00E2511D" w:rsidP="00E2511D">
      <w:pPr>
        <w:tabs>
          <w:tab w:val="left" w:pos="1134"/>
        </w:tabs>
        <w:ind w:firstLine="567"/>
        <w:jc w:val="both"/>
        <w:rPr>
          <w:lang w:val="uk-UA"/>
        </w:rPr>
      </w:pPr>
      <w:r w:rsidRPr="00E2511D">
        <w:rPr>
          <w:lang w:val="uk-UA"/>
        </w:rPr>
        <w:t>- якщо будь-яке положення договору страхування є чи згодом стане недійсним, це не веде до недійсності всього договору страхування в цілому або інших його окремих положень, що залишаються обов’язковими для виконання сторонами договору страхування.</w:t>
      </w:r>
    </w:p>
    <w:p w:rsidR="00E2511D" w:rsidRPr="00E2511D" w:rsidRDefault="00E2511D" w:rsidP="00E2511D">
      <w:pPr>
        <w:tabs>
          <w:tab w:val="left" w:pos="1134"/>
        </w:tabs>
        <w:ind w:firstLine="567"/>
        <w:jc w:val="both"/>
        <w:rPr>
          <w:lang w:val="uk-UA"/>
        </w:rPr>
      </w:pPr>
      <w:r w:rsidRPr="00E2511D">
        <w:rPr>
          <w:lang w:val="uk-UA"/>
        </w:rPr>
        <w:t>Виконавець зобов’язаний протягом 10 днів з дати укладення договору страхування надати Замовнику завірену власною печаткою копію такого договору страхування.</w:t>
      </w:r>
    </w:p>
    <w:p w:rsidR="00E2511D" w:rsidRPr="00E2511D" w:rsidRDefault="00E2511D" w:rsidP="00E2511D">
      <w:pPr>
        <w:tabs>
          <w:tab w:val="left" w:pos="1134"/>
        </w:tabs>
        <w:ind w:firstLine="567"/>
        <w:jc w:val="both"/>
        <w:rPr>
          <w:highlight w:val="yellow"/>
          <w:lang w:val="uk-UA"/>
        </w:rPr>
      </w:pPr>
      <w:r w:rsidRPr="00E2511D">
        <w:rPr>
          <w:lang w:val="uk-UA"/>
        </w:rPr>
        <w:t>У випадку невиконання Виконавцем зобов’язання, передбаченого цим пунктом Договору, Замовник вправі розірвати даний Договір в односторонньому порядку, письмово повідомивши про це Виконавця не менш ніж за 2 календарних дня до дати розірвання Договору.</w:t>
      </w:r>
    </w:p>
    <w:p w:rsidR="00E2511D" w:rsidRPr="00E2511D" w:rsidRDefault="00E2511D" w:rsidP="00E2511D">
      <w:pPr>
        <w:pStyle w:val="style121"/>
        <w:numPr>
          <w:ilvl w:val="0"/>
          <w:numId w:val="15"/>
        </w:numPr>
        <w:tabs>
          <w:tab w:val="clear" w:pos="720"/>
          <w:tab w:val="left" w:pos="-142"/>
          <w:tab w:val="left" w:pos="0"/>
        </w:tabs>
        <w:suppressAutoHyphens/>
        <w:jc w:val="center"/>
        <w:rPr>
          <w:b/>
          <w:color w:val="auto"/>
          <w:sz w:val="24"/>
          <w:szCs w:val="24"/>
          <w:lang w:val="uk-UA" w:eastAsia="uk-UA"/>
        </w:rPr>
      </w:pPr>
      <w:r w:rsidRPr="00E2511D">
        <w:rPr>
          <w:b/>
          <w:color w:val="auto"/>
          <w:sz w:val="24"/>
          <w:szCs w:val="24"/>
          <w:lang w:val="uk-UA" w:eastAsia="uk-UA"/>
        </w:rPr>
        <w:t>Перелік додатків</w:t>
      </w:r>
    </w:p>
    <w:p w:rsidR="00E2511D" w:rsidRPr="00E2511D" w:rsidRDefault="00E2511D" w:rsidP="00E2511D">
      <w:pPr>
        <w:pStyle w:val="style121"/>
        <w:tabs>
          <w:tab w:val="left" w:pos="-142"/>
          <w:tab w:val="left" w:pos="0"/>
        </w:tabs>
        <w:ind w:left="0" w:firstLine="567"/>
        <w:rPr>
          <w:color w:val="auto"/>
          <w:sz w:val="24"/>
          <w:szCs w:val="24"/>
          <w:lang w:val="uk-UA" w:eastAsia="uk-UA"/>
        </w:rPr>
      </w:pPr>
      <w:r w:rsidRPr="00E2511D">
        <w:rPr>
          <w:color w:val="auto"/>
          <w:sz w:val="24"/>
          <w:szCs w:val="24"/>
          <w:lang w:val="uk-UA" w:eastAsia="uk-UA"/>
        </w:rPr>
        <w:t>11.1. Перелік послуг (Додаток №1)</w:t>
      </w:r>
    </w:p>
    <w:p w:rsidR="00E2511D" w:rsidRPr="00E2511D" w:rsidRDefault="00E2511D" w:rsidP="00E2511D">
      <w:pPr>
        <w:pStyle w:val="style121"/>
        <w:tabs>
          <w:tab w:val="left" w:pos="-142"/>
          <w:tab w:val="left" w:pos="0"/>
        </w:tabs>
        <w:ind w:left="0" w:firstLine="567"/>
        <w:rPr>
          <w:b/>
          <w:color w:val="auto"/>
          <w:sz w:val="24"/>
          <w:szCs w:val="24"/>
          <w:lang w:val="uk-UA" w:eastAsia="uk-UA"/>
        </w:rPr>
      </w:pPr>
    </w:p>
    <w:p w:rsidR="00E2511D" w:rsidRPr="00E2511D" w:rsidRDefault="00E2511D" w:rsidP="00E2511D">
      <w:pPr>
        <w:pStyle w:val="style121"/>
        <w:ind w:firstLine="646"/>
        <w:jc w:val="center"/>
        <w:rPr>
          <w:b/>
          <w:color w:val="auto"/>
          <w:sz w:val="24"/>
          <w:szCs w:val="24"/>
          <w:lang w:val="uk-UA" w:eastAsia="uk-UA"/>
        </w:rPr>
      </w:pPr>
    </w:p>
    <w:p w:rsidR="00E2511D" w:rsidRPr="00E2511D" w:rsidRDefault="00E2511D" w:rsidP="00E2511D">
      <w:pPr>
        <w:pStyle w:val="style121"/>
        <w:numPr>
          <w:ilvl w:val="0"/>
          <w:numId w:val="15"/>
        </w:numPr>
        <w:tabs>
          <w:tab w:val="clear" w:pos="720"/>
          <w:tab w:val="left" w:pos="0"/>
        </w:tabs>
        <w:suppressAutoHyphens/>
        <w:jc w:val="center"/>
        <w:rPr>
          <w:b/>
          <w:color w:val="auto"/>
          <w:sz w:val="24"/>
          <w:szCs w:val="24"/>
          <w:lang w:val="uk-UA" w:eastAsia="uk-UA"/>
        </w:rPr>
      </w:pPr>
      <w:r w:rsidRPr="00E2511D">
        <w:rPr>
          <w:b/>
          <w:color w:val="auto"/>
          <w:sz w:val="24"/>
          <w:szCs w:val="24"/>
          <w:lang w:val="uk-UA" w:eastAsia="uk-UA"/>
        </w:rPr>
        <w:t>Місцезнаходження та реквізити Сторін</w:t>
      </w:r>
    </w:p>
    <w:p w:rsidR="00E2511D" w:rsidRPr="00E2511D" w:rsidRDefault="00E2511D" w:rsidP="00E2511D">
      <w:pPr>
        <w:pStyle w:val="style121"/>
        <w:ind w:left="0"/>
        <w:rPr>
          <w:b/>
          <w:color w:val="auto"/>
          <w:sz w:val="24"/>
          <w:szCs w:val="24"/>
          <w:lang w:val="uk-UA" w:eastAsia="uk-UA"/>
        </w:rPr>
      </w:pPr>
    </w:p>
    <w:p w:rsidR="00E2511D" w:rsidRPr="00E2511D" w:rsidRDefault="00E2511D" w:rsidP="00E2511D">
      <w:pPr>
        <w:pStyle w:val="style121"/>
        <w:ind w:firstLine="646"/>
        <w:jc w:val="both"/>
        <w:rPr>
          <w:b/>
          <w:color w:val="auto"/>
          <w:sz w:val="24"/>
          <w:szCs w:val="24"/>
          <w:lang w:val="uk-UA" w:eastAsia="ar-SA"/>
        </w:rPr>
      </w:pPr>
      <w:r w:rsidRPr="00E2511D">
        <w:rPr>
          <w:b/>
          <w:color w:val="auto"/>
          <w:sz w:val="24"/>
          <w:szCs w:val="24"/>
          <w:lang w:val="uk-UA" w:eastAsia="ar-SA"/>
        </w:rPr>
        <w:tab/>
      </w:r>
    </w:p>
    <w:tbl>
      <w:tblPr>
        <w:tblW w:w="10031" w:type="dxa"/>
        <w:tblLook w:val="0000" w:firstRow="0" w:lastRow="0" w:firstColumn="0" w:lastColumn="0" w:noHBand="0" w:noVBand="0"/>
      </w:tblPr>
      <w:tblGrid>
        <w:gridCol w:w="5070"/>
        <w:gridCol w:w="4961"/>
      </w:tblGrid>
      <w:tr w:rsidR="00E2511D" w:rsidRPr="00E2511D" w:rsidTr="0099680E">
        <w:trPr>
          <w:trHeight w:val="521"/>
        </w:trPr>
        <w:tc>
          <w:tcPr>
            <w:tcW w:w="5069" w:type="dxa"/>
          </w:tcPr>
          <w:p w:rsidR="00E2511D" w:rsidRPr="00E2511D" w:rsidRDefault="00E2511D" w:rsidP="0099680E">
            <w:pPr>
              <w:jc w:val="both"/>
              <w:rPr>
                <w:b/>
                <w:color w:val="000000"/>
                <w:lang w:val="uk-UA"/>
              </w:rPr>
            </w:pPr>
            <w:r w:rsidRPr="00E2511D">
              <w:rPr>
                <w:b/>
                <w:color w:val="000000"/>
                <w:lang w:val="uk-UA"/>
              </w:rPr>
              <w:t xml:space="preserve">                       Виконавець:</w:t>
            </w:r>
          </w:p>
          <w:p w:rsidR="00E2511D" w:rsidRPr="00E2511D" w:rsidRDefault="00E2511D" w:rsidP="0099680E">
            <w:pPr>
              <w:ind w:right="45"/>
              <w:rPr>
                <w:lang w:val="uk-UA"/>
              </w:rPr>
            </w:pPr>
          </w:p>
        </w:tc>
        <w:tc>
          <w:tcPr>
            <w:tcW w:w="4961" w:type="dxa"/>
          </w:tcPr>
          <w:p w:rsidR="00E2511D" w:rsidRPr="00E2511D" w:rsidRDefault="00E2511D" w:rsidP="0099680E">
            <w:pPr>
              <w:jc w:val="center"/>
              <w:rPr>
                <w:highlight w:val="white"/>
                <w:lang w:val="uk-UA"/>
              </w:rPr>
            </w:pPr>
            <w:r w:rsidRPr="00E2511D">
              <w:rPr>
                <w:b/>
                <w:lang w:val="uk-UA"/>
              </w:rPr>
              <w:t>Замовник:</w:t>
            </w:r>
          </w:p>
        </w:tc>
      </w:tr>
      <w:tr w:rsidR="00E2511D" w:rsidRPr="00E2511D" w:rsidTr="0099680E">
        <w:tc>
          <w:tcPr>
            <w:tcW w:w="5069" w:type="dxa"/>
          </w:tcPr>
          <w:p w:rsidR="00E2511D" w:rsidRPr="00E2511D" w:rsidRDefault="00E2511D" w:rsidP="0099680E">
            <w:pPr>
              <w:jc w:val="both"/>
              <w:rPr>
                <w:b/>
                <w:color w:val="000000"/>
                <w:lang w:val="uk-UA"/>
              </w:rPr>
            </w:pPr>
          </w:p>
          <w:p w:rsidR="00E2511D" w:rsidRPr="00E2511D" w:rsidRDefault="00E2511D" w:rsidP="0099680E">
            <w:pPr>
              <w:jc w:val="both"/>
              <w:rPr>
                <w:b/>
                <w:color w:val="000000"/>
                <w:lang w:val="uk-UA"/>
              </w:rPr>
            </w:pPr>
          </w:p>
          <w:p w:rsidR="00E2511D" w:rsidRPr="00E2511D" w:rsidRDefault="00E2511D" w:rsidP="0099680E">
            <w:pPr>
              <w:jc w:val="both"/>
              <w:rPr>
                <w:b/>
                <w:color w:val="000000"/>
                <w:lang w:val="uk-UA"/>
              </w:rPr>
            </w:pPr>
          </w:p>
          <w:p w:rsidR="00E2511D" w:rsidRPr="00E2511D" w:rsidRDefault="00E2511D" w:rsidP="0099680E">
            <w:pPr>
              <w:jc w:val="both"/>
              <w:rPr>
                <w:b/>
                <w:color w:val="000000"/>
                <w:lang w:val="uk-UA"/>
              </w:rPr>
            </w:pPr>
          </w:p>
          <w:p w:rsidR="00E2511D" w:rsidRPr="00E2511D" w:rsidRDefault="00E2511D" w:rsidP="0099680E">
            <w:pPr>
              <w:jc w:val="both"/>
              <w:rPr>
                <w:b/>
                <w:color w:val="000000"/>
                <w:lang w:val="uk-UA"/>
              </w:rPr>
            </w:pPr>
          </w:p>
          <w:p w:rsidR="00E2511D" w:rsidRPr="00E2511D" w:rsidRDefault="00E2511D" w:rsidP="0099680E">
            <w:pPr>
              <w:jc w:val="both"/>
              <w:rPr>
                <w:b/>
                <w:color w:val="000000"/>
                <w:lang w:val="uk-UA"/>
              </w:rPr>
            </w:pPr>
          </w:p>
          <w:p w:rsidR="00E2511D" w:rsidRPr="00E2511D" w:rsidRDefault="00E2511D" w:rsidP="0099680E">
            <w:pPr>
              <w:jc w:val="both"/>
              <w:rPr>
                <w:b/>
                <w:color w:val="000000"/>
                <w:lang w:val="uk-UA"/>
              </w:rPr>
            </w:pPr>
          </w:p>
          <w:p w:rsidR="00E2511D" w:rsidRPr="00E2511D" w:rsidRDefault="00E2511D" w:rsidP="0099680E">
            <w:pPr>
              <w:jc w:val="both"/>
              <w:rPr>
                <w:b/>
                <w:color w:val="000000"/>
                <w:lang w:val="uk-UA"/>
              </w:rPr>
            </w:pPr>
          </w:p>
          <w:p w:rsidR="00E2511D" w:rsidRPr="00E2511D" w:rsidRDefault="00E2511D" w:rsidP="0099680E">
            <w:pPr>
              <w:jc w:val="both"/>
              <w:rPr>
                <w:b/>
                <w:color w:val="000000"/>
                <w:lang w:val="uk-UA"/>
              </w:rPr>
            </w:pPr>
          </w:p>
          <w:p w:rsidR="00E2511D" w:rsidRPr="00E2511D" w:rsidRDefault="00E2511D" w:rsidP="0099680E">
            <w:pPr>
              <w:jc w:val="both"/>
              <w:rPr>
                <w:b/>
                <w:color w:val="000000"/>
                <w:lang w:val="uk-UA"/>
              </w:rPr>
            </w:pPr>
          </w:p>
          <w:p w:rsidR="00E2511D" w:rsidRPr="00E2511D" w:rsidRDefault="00E2511D" w:rsidP="0099680E">
            <w:pPr>
              <w:jc w:val="both"/>
              <w:rPr>
                <w:b/>
                <w:color w:val="000000"/>
                <w:lang w:val="uk-UA"/>
              </w:rPr>
            </w:pPr>
          </w:p>
          <w:p w:rsidR="00E2511D" w:rsidRPr="00E2511D" w:rsidRDefault="00E2511D" w:rsidP="0099680E">
            <w:pPr>
              <w:jc w:val="both"/>
              <w:rPr>
                <w:color w:val="000000"/>
                <w:lang w:val="uk-UA"/>
              </w:rPr>
            </w:pPr>
          </w:p>
          <w:p w:rsidR="00E2511D" w:rsidRPr="00E2511D" w:rsidRDefault="00E2511D" w:rsidP="0099680E">
            <w:pPr>
              <w:jc w:val="both"/>
              <w:rPr>
                <w:color w:val="000000"/>
                <w:lang w:val="uk-UA"/>
              </w:rPr>
            </w:pPr>
          </w:p>
          <w:p w:rsidR="00E2511D" w:rsidRPr="00E2511D" w:rsidRDefault="00E2511D" w:rsidP="0099680E">
            <w:pPr>
              <w:jc w:val="both"/>
              <w:rPr>
                <w:b/>
                <w:color w:val="000000"/>
                <w:lang w:val="uk-UA"/>
              </w:rPr>
            </w:pPr>
          </w:p>
          <w:p w:rsidR="00E2511D" w:rsidRPr="00E2511D" w:rsidRDefault="00E2511D" w:rsidP="0099680E">
            <w:pPr>
              <w:jc w:val="both"/>
              <w:rPr>
                <w:color w:val="000000"/>
                <w:lang w:val="uk-UA"/>
              </w:rPr>
            </w:pPr>
          </w:p>
          <w:p w:rsidR="00E2511D" w:rsidRPr="00E2511D" w:rsidRDefault="00E2511D" w:rsidP="0099680E">
            <w:pPr>
              <w:jc w:val="both"/>
              <w:rPr>
                <w:color w:val="000000"/>
                <w:lang w:val="uk-UA"/>
              </w:rPr>
            </w:pPr>
            <w:r w:rsidRPr="00E2511D">
              <w:rPr>
                <w:color w:val="000000"/>
                <w:lang w:val="uk-UA"/>
              </w:rPr>
              <w:t xml:space="preserve">___________________ </w:t>
            </w:r>
          </w:p>
          <w:p w:rsidR="00E2511D" w:rsidRPr="00E2511D" w:rsidRDefault="00E2511D" w:rsidP="0099680E">
            <w:pPr>
              <w:widowControl w:val="0"/>
              <w:rPr>
                <w:rFonts w:eastAsia="Calibri"/>
                <w:lang w:val="uk-UA"/>
              </w:rPr>
            </w:pPr>
            <w:proofErr w:type="spellStart"/>
            <w:r w:rsidRPr="00E2511D">
              <w:rPr>
                <w:color w:val="000000"/>
                <w:lang w:val="uk-UA"/>
              </w:rPr>
              <w:t>м.п</w:t>
            </w:r>
            <w:proofErr w:type="spellEnd"/>
            <w:r w:rsidRPr="00E2511D">
              <w:rPr>
                <w:color w:val="000000"/>
                <w:lang w:val="uk-UA"/>
              </w:rPr>
              <w:t>.</w:t>
            </w:r>
          </w:p>
        </w:tc>
        <w:tc>
          <w:tcPr>
            <w:tcW w:w="4961" w:type="dxa"/>
          </w:tcPr>
          <w:p w:rsidR="00E2511D" w:rsidRPr="00E2511D" w:rsidRDefault="00E2511D" w:rsidP="0099680E">
            <w:pPr>
              <w:ind w:left="-36"/>
              <w:rPr>
                <w:b/>
                <w:bCs/>
                <w:lang w:val="uk-UA"/>
              </w:rPr>
            </w:pPr>
            <w:r w:rsidRPr="00E2511D">
              <w:rPr>
                <w:b/>
                <w:bCs/>
                <w:lang w:val="uk-UA"/>
              </w:rPr>
              <w:t>АТ «ВІННИЦЯОБЛЕНЕРГО»</w:t>
            </w:r>
          </w:p>
          <w:p w:rsidR="00E2511D" w:rsidRPr="00E2511D" w:rsidRDefault="00E2511D" w:rsidP="0099680E">
            <w:pPr>
              <w:ind w:left="-36"/>
              <w:rPr>
                <w:bCs/>
                <w:lang w:val="uk-UA"/>
              </w:rPr>
            </w:pPr>
            <w:r w:rsidRPr="00E2511D">
              <w:rPr>
                <w:bCs/>
                <w:lang w:val="uk-UA"/>
              </w:rPr>
              <w:t>вул. Магістратська,  буд. 2, м. ВІННИЦЯ, ВІННИЦЬКА обл., 21050</w:t>
            </w:r>
          </w:p>
          <w:p w:rsidR="00E2511D" w:rsidRPr="00E2511D" w:rsidRDefault="00E2511D" w:rsidP="0099680E">
            <w:pPr>
              <w:ind w:left="-36"/>
              <w:rPr>
                <w:bCs/>
                <w:lang w:val="uk-UA"/>
              </w:rPr>
            </w:pPr>
            <w:r w:rsidRPr="00E2511D">
              <w:rPr>
                <w:bCs/>
                <w:lang w:val="uk-UA"/>
              </w:rPr>
              <w:t>код за ЄДРПОУ 00130694, тел.: (0432) 65-96-58,</w:t>
            </w:r>
          </w:p>
          <w:p w:rsidR="00E2511D" w:rsidRPr="00E2511D" w:rsidRDefault="00E2511D" w:rsidP="0099680E">
            <w:pPr>
              <w:ind w:left="-36"/>
              <w:rPr>
                <w:bCs/>
                <w:lang w:val="uk-UA"/>
              </w:rPr>
            </w:pPr>
            <w:r w:rsidRPr="00E2511D">
              <w:rPr>
                <w:bCs/>
                <w:lang w:val="uk-UA"/>
              </w:rPr>
              <w:t xml:space="preserve">ІПН 001306902284, № </w:t>
            </w:r>
            <w:proofErr w:type="spellStart"/>
            <w:r w:rsidRPr="00E2511D">
              <w:rPr>
                <w:bCs/>
                <w:lang w:val="uk-UA"/>
              </w:rPr>
              <w:t>свід</w:t>
            </w:r>
            <w:proofErr w:type="spellEnd"/>
            <w:r w:rsidRPr="00E2511D">
              <w:rPr>
                <w:bCs/>
                <w:lang w:val="uk-UA"/>
              </w:rPr>
              <w:t>. 100329729,</w:t>
            </w:r>
          </w:p>
          <w:p w:rsidR="00E2511D" w:rsidRPr="00E2511D" w:rsidRDefault="00E2511D" w:rsidP="0099680E">
            <w:pPr>
              <w:ind w:left="-36"/>
              <w:rPr>
                <w:bCs/>
                <w:lang w:val="uk-UA"/>
              </w:rPr>
            </w:pPr>
            <w:r w:rsidRPr="00E2511D">
              <w:rPr>
                <w:bCs/>
                <w:lang w:val="uk-UA"/>
              </w:rPr>
              <w:t xml:space="preserve">п/р UA573005280000026008455026503 </w:t>
            </w:r>
          </w:p>
          <w:p w:rsidR="00E2511D" w:rsidRPr="00E2511D" w:rsidRDefault="00E2511D" w:rsidP="0099680E">
            <w:pPr>
              <w:ind w:left="-36"/>
              <w:rPr>
                <w:bCs/>
                <w:lang w:val="uk-UA"/>
              </w:rPr>
            </w:pPr>
            <w:r w:rsidRPr="00E2511D">
              <w:rPr>
                <w:bCs/>
                <w:lang w:val="uk-UA"/>
              </w:rPr>
              <w:t>у банку АТ "ОТП Банк",</w:t>
            </w:r>
          </w:p>
          <w:p w:rsidR="00E2511D" w:rsidRPr="00E2511D" w:rsidRDefault="00E2511D" w:rsidP="0099680E">
            <w:pPr>
              <w:ind w:left="-36"/>
              <w:rPr>
                <w:bCs/>
                <w:lang w:val="uk-UA"/>
              </w:rPr>
            </w:pPr>
            <w:r w:rsidRPr="00E2511D">
              <w:rPr>
                <w:bCs/>
                <w:lang w:val="uk-UA"/>
              </w:rPr>
              <w:t>тел.: (0432) 52 50 64</w:t>
            </w:r>
          </w:p>
          <w:p w:rsidR="00E2511D" w:rsidRPr="00E2511D" w:rsidRDefault="00E2511D" w:rsidP="0099680E">
            <w:pPr>
              <w:ind w:left="-36"/>
              <w:rPr>
                <w:bCs/>
                <w:lang w:val="uk-UA"/>
              </w:rPr>
            </w:pPr>
            <w:r w:rsidRPr="00E2511D">
              <w:rPr>
                <w:bCs/>
                <w:lang w:val="uk-UA"/>
              </w:rPr>
              <w:t>тел./факс: (0432) 52-50-11</w:t>
            </w:r>
          </w:p>
          <w:p w:rsidR="00E2511D" w:rsidRPr="00E2511D" w:rsidRDefault="00E2511D" w:rsidP="0099680E">
            <w:pPr>
              <w:ind w:left="-36"/>
              <w:rPr>
                <w:bCs/>
                <w:lang w:val="uk-UA"/>
              </w:rPr>
            </w:pPr>
            <w:r w:rsidRPr="00E2511D">
              <w:rPr>
                <w:bCs/>
                <w:lang w:val="uk-UA"/>
              </w:rPr>
              <w:t>E-</w:t>
            </w:r>
            <w:proofErr w:type="spellStart"/>
            <w:r w:rsidRPr="00E2511D">
              <w:rPr>
                <w:bCs/>
                <w:lang w:val="uk-UA"/>
              </w:rPr>
              <w:t>mail</w:t>
            </w:r>
            <w:proofErr w:type="spellEnd"/>
            <w:r w:rsidRPr="00E2511D">
              <w:rPr>
                <w:bCs/>
                <w:lang w:val="uk-UA"/>
              </w:rPr>
              <w:t>: kanc@voe.com.ua</w:t>
            </w:r>
          </w:p>
          <w:p w:rsidR="00E2511D" w:rsidRPr="00E2511D" w:rsidRDefault="00E2511D" w:rsidP="0099680E">
            <w:pPr>
              <w:ind w:left="-36"/>
              <w:rPr>
                <w:b/>
                <w:bCs/>
                <w:lang w:val="uk-UA"/>
              </w:rPr>
            </w:pPr>
          </w:p>
          <w:p w:rsidR="00E2511D" w:rsidRPr="00E2511D" w:rsidRDefault="00E2511D" w:rsidP="0099680E">
            <w:pPr>
              <w:ind w:left="-36"/>
              <w:rPr>
                <w:b/>
                <w:bCs/>
                <w:lang w:val="uk-UA"/>
              </w:rPr>
            </w:pPr>
          </w:p>
          <w:p w:rsidR="00E2511D" w:rsidRPr="00E2511D" w:rsidRDefault="00E2511D" w:rsidP="0099680E">
            <w:pPr>
              <w:ind w:left="-36"/>
              <w:rPr>
                <w:b/>
                <w:bCs/>
                <w:lang w:val="uk-UA"/>
              </w:rPr>
            </w:pPr>
            <w:r w:rsidRPr="00E2511D">
              <w:rPr>
                <w:b/>
                <w:bCs/>
                <w:lang w:val="uk-UA"/>
              </w:rPr>
              <w:t>Генеральний директор</w:t>
            </w:r>
          </w:p>
          <w:p w:rsidR="00E2511D" w:rsidRPr="00E2511D" w:rsidRDefault="00E2511D" w:rsidP="0099680E">
            <w:pPr>
              <w:ind w:left="-36"/>
              <w:rPr>
                <w:b/>
                <w:bCs/>
                <w:lang w:val="uk-UA"/>
              </w:rPr>
            </w:pPr>
          </w:p>
          <w:p w:rsidR="00E2511D" w:rsidRPr="00E2511D" w:rsidRDefault="00E2511D" w:rsidP="0099680E">
            <w:pPr>
              <w:ind w:left="-36"/>
              <w:rPr>
                <w:b/>
                <w:bCs/>
                <w:lang w:val="uk-UA"/>
              </w:rPr>
            </w:pPr>
            <w:r w:rsidRPr="00E2511D">
              <w:rPr>
                <w:b/>
                <w:bCs/>
                <w:lang w:val="uk-UA"/>
              </w:rPr>
              <w:t>______________________ А.Л. Поліщук</w:t>
            </w:r>
          </w:p>
          <w:p w:rsidR="00E2511D" w:rsidRPr="00E2511D" w:rsidRDefault="00E2511D" w:rsidP="0099680E">
            <w:pPr>
              <w:widowControl w:val="0"/>
              <w:rPr>
                <w:lang w:val="uk-UA"/>
              </w:rPr>
            </w:pPr>
            <w:proofErr w:type="spellStart"/>
            <w:r w:rsidRPr="00E2511D">
              <w:rPr>
                <w:color w:val="000000"/>
                <w:lang w:val="uk-UA"/>
              </w:rPr>
              <w:t>м.п</w:t>
            </w:r>
            <w:proofErr w:type="spellEnd"/>
            <w:r w:rsidRPr="00E2511D">
              <w:rPr>
                <w:color w:val="000000"/>
                <w:lang w:val="uk-UA"/>
              </w:rPr>
              <w:t>.</w:t>
            </w:r>
          </w:p>
        </w:tc>
      </w:tr>
    </w:tbl>
    <w:p w:rsidR="00E2511D" w:rsidRPr="00E2511D" w:rsidRDefault="00E2511D" w:rsidP="00E2511D">
      <w:pPr>
        <w:pStyle w:val="style121"/>
        <w:ind w:left="0"/>
        <w:jc w:val="right"/>
        <w:rPr>
          <w:b/>
          <w:color w:val="auto"/>
          <w:spacing w:val="-2"/>
          <w:sz w:val="24"/>
          <w:szCs w:val="24"/>
          <w:lang w:val="uk-UA" w:eastAsia="uk-UA"/>
        </w:rPr>
      </w:pPr>
      <w:r w:rsidRPr="00E2511D">
        <w:rPr>
          <w:sz w:val="24"/>
          <w:szCs w:val="24"/>
        </w:rPr>
        <w:br w:type="page"/>
      </w:r>
    </w:p>
    <w:p w:rsidR="00E2511D" w:rsidRPr="00E2511D" w:rsidRDefault="00E2511D" w:rsidP="00E2511D">
      <w:pPr>
        <w:tabs>
          <w:tab w:val="left" w:pos="9639"/>
        </w:tabs>
        <w:jc w:val="right"/>
        <w:rPr>
          <w:b/>
          <w:lang w:val="uk-UA"/>
        </w:rPr>
      </w:pPr>
      <w:r w:rsidRPr="00E2511D">
        <w:rPr>
          <w:b/>
          <w:lang w:val="uk-UA"/>
        </w:rPr>
        <w:t>Додаток № 1</w:t>
      </w:r>
    </w:p>
    <w:p w:rsidR="00E2511D" w:rsidRDefault="00E2511D" w:rsidP="00E2511D">
      <w:pPr>
        <w:tabs>
          <w:tab w:val="left" w:pos="9639"/>
        </w:tabs>
        <w:jc w:val="right"/>
        <w:rPr>
          <w:b/>
          <w:lang w:val="uk-UA"/>
        </w:rPr>
      </w:pPr>
      <w:r w:rsidRPr="00E2511D">
        <w:rPr>
          <w:b/>
          <w:lang w:val="uk-UA"/>
        </w:rPr>
        <w:t>до Договору про надання послуг</w:t>
      </w:r>
    </w:p>
    <w:p w:rsidR="00BE2D56" w:rsidRPr="00E2511D" w:rsidRDefault="00BE2D56" w:rsidP="00E2511D">
      <w:pPr>
        <w:tabs>
          <w:tab w:val="left" w:pos="9639"/>
        </w:tabs>
        <w:jc w:val="right"/>
        <w:rPr>
          <w:b/>
          <w:lang w:val="uk-UA"/>
        </w:rPr>
      </w:pPr>
    </w:p>
    <w:p w:rsidR="00E2511D" w:rsidRPr="00E2511D" w:rsidRDefault="00E2511D" w:rsidP="00E2511D">
      <w:pPr>
        <w:tabs>
          <w:tab w:val="left" w:pos="9639"/>
        </w:tabs>
        <w:jc w:val="right"/>
        <w:rPr>
          <w:lang w:val="uk-UA"/>
        </w:rPr>
      </w:pPr>
      <w:r w:rsidRPr="00E2511D">
        <w:rPr>
          <w:b/>
          <w:lang w:val="uk-UA"/>
        </w:rPr>
        <w:t>№</w:t>
      </w:r>
      <w:r w:rsidRPr="00E2511D">
        <w:rPr>
          <w:b/>
          <w:bCs/>
          <w:lang w:val="uk-UA"/>
        </w:rPr>
        <w:t xml:space="preserve">____________ </w:t>
      </w:r>
      <w:r w:rsidRPr="00E2511D">
        <w:rPr>
          <w:b/>
          <w:lang w:val="uk-UA"/>
        </w:rPr>
        <w:t>від «______» ___________202  року</w:t>
      </w:r>
    </w:p>
    <w:p w:rsidR="00E2511D" w:rsidRPr="00E2511D" w:rsidRDefault="00E2511D" w:rsidP="00E2511D">
      <w:pPr>
        <w:tabs>
          <w:tab w:val="left" w:pos="9639"/>
        </w:tabs>
        <w:jc w:val="right"/>
        <w:rPr>
          <w:lang w:val="uk-UA"/>
        </w:rPr>
      </w:pPr>
    </w:p>
    <w:p w:rsidR="00E2511D" w:rsidRPr="00E2511D" w:rsidRDefault="00E2511D" w:rsidP="00E2511D">
      <w:pPr>
        <w:tabs>
          <w:tab w:val="left" w:pos="9639"/>
        </w:tabs>
        <w:jc w:val="center"/>
        <w:rPr>
          <w:lang w:val="uk-UA"/>
        </w:rPr>
      </w:pPr>
      <w:r w:rsidRPr="00E2511D">
        <w:rPr>
          <w:b/>
          <w:color w:val="000000"/>
          <w:lang w:val="uk-UA"/>
        </w:rPr>
        <w:t xml:space="preserve">   Надання послуг з технічної і інформаційної підтримки, обслуговування та супроводу програмних комплексів “ОІК”</w:t>
      </w:r>
      <w:r w:rsidR="00D10920">
        <w:rPr>
          <w:b/>
          <w:color w:val="000000"/>
          <w:lang w:val="uk-UA"/>
        </w:rPr>
        <w:t xml:space="preserve"> </w:t>
      </w:r>
      <w:r w:rsidR="00D10920" w:rsidRPr="005049E1">
        <w:rPr>
          <w:b/>
          <w:color w:val="000000"/>
          <w:lang w:val="uk-UA"/>
        </w:rPr>
        <w:t>“СКАТ”</w:t>
      </w:r>
    </w:p>
    <w:p w:rsidR="00E2511D" w:rsidRPr="00E2511D" w:rsidRDefault="00E2511D" w:rsidP="00E2511D">
      <w:pPr>
        <w:tabs>
          <w:tab w:val="left" w:pos="9639"/>
        </w:tabs>
        <w:jc w:val="center"/>
        <w:rPr>
          <w:lang w:val="uk-UA"/>
        </w:rPr>
      </w:pPr>
    </w:p>
    <w:p w:rsidR="00E2511D" w:rsidRPr="00E2511D" w:rsidRDefault="00E2511D" w:rsidP="00E2511D">
      <w:pPr>
        <w:pStyle w:val="12"/>
        <w:ind w:left="426"/>
        <w:rPr>
          <w:color w:val="000000"/>
          <w:lang w:val="uk-UA"/>
        </w:rPr>
      </w:pPr>
      <w:r w:rsidRPr="00E2511D">
        <w:rPr>
          <w:color w:val="000000"/>
          <w:lang w:val="uk-UA"/>
        </w:rPr>
        <w:t xml:space="preserve"> Надання послуг включає :</w:t>
      </w:r>
      <w:r w:rsidRPr="00E2511D">
        <w:rPr>
          <w:color w:val="000000"/>
          <w:lang w:val="uk-UA"/>
        </w:rPr>
        <w:br/>
        <w:t>- забезпечення безвідмовної та безперебійної роботи оперативно-інформаційних комплексів (7 шт.) 24/7;</w:t>
      </w:r>
    </w:p>
    <w:p w:rsidR="00E2511D" w:rsidRPr="00E2511D" w:rsidRDefault="00E2511D" w:rsidP="00E2511D">
      <w:pPr>
        <w:pStyle w:val="12"/>
        <w:ind w:left="426"/>
        <w:rPr>
          <w:color w:val="000000"/>
          <w:lang w:val="uk-UA"/>
        </w:rPr>
      </w:pPr>
      <w:r w:rsidRPr="00E2511D">
        <w:rPr>
          <w:color w:val="000000"/>
          <w:lang w:val="uk-UA"/>
        </w:rPr>
        <w:t xml:space="preserve">- настроювання ПК «СКАТ» для передачі необхідних даних в </w:t>
      </w:r>
      <w:r w:rsidRPr="00E2511D">
        <w:rPr>
          <w:color w:val="000000"/>
          <w:lang w:val="en-US"/>
        </w:rPr>
        <w:t>OMS</w:t>
      </w:r>
      <w:r w:rsidRPr="00E2511D">
        <w:rPr>
          <w:color w:val="000000"/>
          <w:lang w:val="uk-UA"/>
        </w:rPr>
        <w:t>;</w:t>
      </w:r>
    </w:p>
    <w:p w:rsidR="00E2511D" w:rsidRPr="00E2511D" w:rsidRDefault="00E2511D" w:rsidP="00E2511D">
      <w:pPr>
        <w:pStyle w:val="12"/>
        <w:ind w:left="426"/>
        <w:rPr>
          <w:color w:val="000000"/>
          <w:shd w:val="clear" w:color="auto" w:fill="FFFFFF"/>
          <w:lang w:val="uk-UA"/>
        </w:rPr>
      </w:pPr>
      <w:r w:rsidRPr="00E2511D">
        <w:rPr>
          <w:color w:val="000000"/>
          <w:lang w:val="uk-UA"/>
        </w:rPr>
        <w:t>- консультування по питанням налаштувань наявних ОІК;</w:t>
      </w:r>
      <w:r w:rsidRPr="00E2511D">
        <w:rPr>
          <w:color w:val="000000"/>
          <w:lang w:val="uk-UA"/>
        </w:rPr>
        <w:br/>
        <w:t xml:space="preserve">- у разі збою в роботі ОІК забезпечити відновлення роботи ПЗ не </w:t>
      </w:r>
      <w:r w:rsidRPr="00E2511D">
        <w:rPr>
          <w:color w:val="000000"/>
          <w:shd w:val="clear" w:color="auto" w:fill="FFFFFF"/>
          <w:lang w:val="uk-UA"/>
        </w:rPr>
        <w:t>пізніше ніж 5 годин;</w:t>
      </w:r>
    </w:p>
    <w:p w:rsidR="00E2511D" w:rsidRPr="00E2511D" w:rsidRDefault="00E2511D" w:rsidP="00E2511D">
      <w:pPr>
        <w:pStyle w:val="12"/>
        <w:ind w:left="0"/>
        <w:rPr>
          <w:color w:val="000000"/>
          <w:shd w:val="clear" w:color="auto" w:fill="FFFFFF"/>
          <w:lang w:val="uk-UA"/>
        </w:rPr>
      </w:pPr>
      <w:r w:rsidRPr="00E2511D">
        <w:rPr>
          <w:color w:val="000000"/>
          <w:shd w:val="clear" w:color="auto" w:fill="FFFFFF"/>
          <w:lang w:val="uk-UA"/>
        </w:rPr>
        <w:t xml:space="preserve">      - встановлення та адміністрування </w:t>
      </w:r>
      <w:proofErr w:type="spellStart"/>
      <w:r w:rsidRPr="00E2511D">
        <w:rPr>
          <w:color w:val="000000"/>
          <w:shd w:val="clear" w:color="auto" w:fill="FFFFFF"/>
          <w:lang w:val="uk-UA"/>
        </w:rPr>
        <w:t>Linux</w:t>
      </w:r>
      <w:proofErr w:type="spellEnd"/>
      <w:r w:rsidRPr="00E2511D">
        <w:rPr>
          <w:color w:val="000000"/>
          <w:shd w:val="clear" w:color="auto" w:fill="FFFFFF"/>
          <w:lang w:val="uk-UA"/>
        </w:rPr>
        <w:t xml:space="preserve"> та віртуальних машин;</w:t>
      </w:r>
      <w:r w:rsidRPr="00E2511D">
        <w:rPr>
          <w:color w:val="000000"/>
          <w:shd w:val="clear" w:color="auto" w:fill="FFFFFF"/>
          <w:lang w:val="uk-UA"/>
        </w:rPr>
        <w:br/>
        <w:t xml:space="preserve">      - встановлення, налаштування та адміністрування бази даних </w:t>
      </w:r>
      <w:proofErr w:type="spellStart"/>
      <w:r w:rsidRPr="00E2511D">
        <w:rPr>
          <w:color w:val="000000"/>
          <w:shd w:val="clear" w:color="auto" w:fill="FFFFFF"/>
          <w:lang w:val="uk-UA"/>
        </w:rPr>
        <w:t>Oracle</w:t>
      </w:r>
      <w:proofErr w:type="spellEnd"/>
      <w:r w:rsidRPr="00E2511D">
        <w:rPr>
          <w:color w:val="000000"/>
          <w:shd w:val="clear" w:color="auto" w:fill="FFFFFF"/>
          <w:lang w:val="uk-UA"/>
        </w:rPr>
        <w:t>;</w:t>
      </w:r>
    </w:p>
    <w:p w:rsidR="00E2511D" w:rsidRPr="00E2511D" w:rsidRDefault="00E2511D" w:rsidP="00E2511D">
      <w:pPr>
        <w:pStyle w:val="12"/>
        <w:ind w:left="0"/>
        <w:rPr>
          <w:color w:val="000000"/>
          <w:shd w:val="clear" w:color="auto" w:fill="FFFFFF"/>
          <w:lang w:val="uk-UA"/>
        </w:rPr>
      </w:pPr>
      <w:r w:rsidRPr="00E2511D">
        <w:rPr>
          <w:lang w:val="uk-UA"/>
        </w:rPr>
        <w:t xml:space="preserve">       - </w:t>
      </w:r>
      <w:r w:rsidRPr="00E2511D">
        <w:rPr>
          <w:color w:val="000000"/>
          <w:shd w:val="clear" w:color="auto" w:fill="FFFFFF"/>
          <w:lang w:val="uk-UA"/>
        </w:rPr>
        <w:t xml:space="preserve">встановлення, налаштування та адміністрування бази даних </w:t>
      </w:r>
      <w:proofErr w:type="spellStart"/>
      <w:r w:rsidRPr="00E2511D">
        <w:t>Postgresql</w:t>
      </w:r>
      <w:proofErr w:type="spellEnd"/>
      <w:r w:rsidRPr="00E2511D">
        <w:rPr>
          <w:lang w:val="uk-UA"/>
        </w:rPr>
        <w:t>;</w:t>
      </w:r>
      <w:r w:rsidRPr="00E2511D">
        <w:rPr>
          <w:color w:val="000000"/>
          <w:shd w:val="clear" w:color="auto" w:fill="FFFFFF"/>
          <w:lang w:val="uk-UA"/>
        </w:rPr>
        <w:br/>
        <w:t xml:space="preserve">      - забезпечення збереження файлів ретроспективи протягом 3 років;</w:t>
      </w:r>
    </w:p>
    <w:p w:rsidR="00E2511D" w:rsidRPr="00E2511D" w:rsidRDefault="00E2511D" w:rsidP="00E2511D">
      <w:pPr>
        <w:pStyle w:val="12"/>
        <w:ind w:left="426"/>
        <w:rPr>
          <w:color w:val="000000"/>
          <w:lang w:val="uk-UA"/>
        </w:rPr>
      </w:pPr>
      <w:r w:rsidRPr="00E2511D">
        <w:rPr>
          <w:color w:val="000000"/>
          <w:shd w:val="clear" w:color="auto" w:fill="FFFFFF"/>
          <w:lang w:val="uk-UA"/>
        </w:rPr>
        <w:t xml:space="preserve">- забезпечення </w:t>
      </w:r>
      <w:proofErr w:type="spellStart"/>
      <w:r w:rsidRPr="00E2511D">
        <w:rPr>
          <w:color w:val="000000"/>
          <w:shd w:val="clear" w:color="auto" w:fill="FFFFFF"/>
          <w:lang w:val="uk-UA"/>
        </w:rPr>
        <w:t>міжсерверного</w:t>
      </w:r>
      <w:proofErr w:type="spellEnd"/>
      <w:r w:rsidRPr="00E2511D">
        <w:rPr>
          <w:color w:val="000000"/>
          <w:shd w:val="clear" w:color="auto" w:fill="FFFFFF"/>
          <w:lang w:val="uk-UA"/>
        </w:rPr>
        <w:t xml:space="preserve"> обміну телеінформацією між ОІК СО Товариства,  ЦДС АТ </w:t>
      </w:r>
      <w:r w:rsidRPr="00E2511D">
        <w:rPr>
          <w:color w:val="000000"/>
          <w:lang w:val="uk-UA" w:eastAsia="he-IL" w:bidi="uk-UA"/>
        </w:rPr>
        <w:t>«В</w:t>
      </w:r>
      <w:r w:rsidRPr="00E2511D">
        <w:rPr>
          <w:color w:val="000000"/>
          <w:lang w:val="ru" w:eastAsia="he-IL" w:bidi="uk-UA"/>
        </w:rPr>
        <w:t>ІННИЦЯОБЛЕНЕРГО</w:t>
      </w:r>
      <w:r w:rsidRPr="00E2511D">
        <w:rPr>
          <w:color w:val="000000"/>
          <w:lang w:val="uk-UA" w:eastAsia="he-IL" w:bidi="uk-UA"/>
        </w:rPr>
        <w:t>»</w:t>
      </w:r>
      <w:r w:rsidRPr="00E2511D">
        <w:rPr>
          <w:color w:val="000000"/>
          <w:shd w:val="clear" w:color="auto" w:fill="FFFFFF"/>
          <w:lang w:val="uk-UA"/>
        </w:rPr>
        <w:t xml:space="preserve"> та суміжними організаціями;</w:t>
      </w:r>
    </w:p>
    <w:p w:rsidR="00E2511D" w:rsidRPr="00E2511D" w:rsidRDefault="00E2511D" w:rsidP="00E2511D">
      <w:pPr>
        <w:spacing w:after="120"/>
        <w:ind w:left="426"/>
        <w:rPr>
          <w:color w:val="000000"/>
          <w:lang w:val="uk-UA"/>
        </w:rPr>
      </w:pPr>
      <w:r w:rsidRPr="00E2511D">
        <w:rPr>
          <w:color w:val="000000"/>
          <w:lang w:val="uk-UA"/>
        </w:rPr>
        <w:t>- забезпечення автоматичного оновлення інформації з пристроїв ТМ в режимі реального часу;</w:t>
      </w:r>
    </w:p>
    <w:p w:rsidR="00E2511D" w:rsidRPr="00E2511D" w:rsidRDefault="00E2511D" w:rsidP="00E2511D">
      <w:pPr>
        <w:tabs>
          <w:tab w:val="left" w:pos="709"/>
        </w:tabs>
        <w:jc w:val="both"/>
        <w:rPr>
          <w:lang w:val="uk-UA"/>
        </w:rPr>
      </w:pPr>
    </w:p>
    <w:p w:rsidR="00E2511D" w:rsidRPr="00E2511D" w:rsidRDefault="00E2511D" w:rsidP="00E2511D">
      <w:pPr>
        <w:tabs>
          <w:tab w:val="left" w:pos="709"/>
        </w:tabs>
        <w:jc w:val="both"/>
        <w:rPr>
          <w:lang w:val="uk-UA"/>
        </w:rPr>
      </w:pPr>
    </w:p>
    <w:tbl>
      <w:tblPr>
        <w:tblW w:w="10225" w:type="dxa"/>
        <w:tblInd w:w="-10" w:type="dxa"/>
        <w:tblLook w:val="01E0" w:firstRow="1" w:lastRow="1" w:firstColumn="1" w:lastColumn="1" w:noHBand="0" w:noVBand="0"/>
      </w:tblPr>
      <w:tblGrid>
        <w:gridCol w:w="5112"/>
        <w:gridCol w:w="5113"/>
      </w:tblGrid>
      <w:tr w:rsidR="00E2511D" w:rsidRPr="00E2511D" w:rsidTr="0099680E">
        <w:tc>
          <w:tcPr>
            <w:tcW w:w="5112" w:type="dxa"/>
            <w:shd w:val="clear" w:color="auto" w:fill="FFFFFF" w:themeFill="background1"/>
          </w:tcPr>
          <w:p w:rsidR="00E2511D" w:rsidRPr="00E2511D" w:rsidRDefault="00E2511D" w:rsidP="0099680E">
            <w:pPr>
              <w:rPr>
                <w:rFonts w:eastAsia="Calibri"/>
                <w:b/>
                <w:lang w:val="uk-UA" w:eastAsia="en-US"/>
              </w:rPr>
            </w:pPr>
            <w:r w:rsidRPr="00E2511D">
              <w:rPr>
                <w:lang w:val="uk-UA" w:eastAsia="en-US"/>
              </w:rPr>
              <w:t>Від</w:t>
            </w:r>
            <w:r w:rsidRPr="00E2511D">
              <w:rPr>
                <w:b/>
                <w:lang w:val="uk-UA" w:eastAsia="en-US"/>
              </w:rPr>
              <w:t xml:space="preserve"> Виконавця</w:t>
            </w:r>
          </w:p>
          <w:p w:rsidR="00E2511D" w:rsidRPr="00E2511D" w:rsidRDefault="00E2511D" w:rsidP="0099680E">
            <w:pPr>
              <w:rPr>
                <w:b/>
                <w:lang w:val="uk-UA"/>
              </w:rPr>
            </w:pPr>
          </w:p>
          <w:p w:rsidR="00E2511D" w:rsidRPr="00E2511D" w:rsidRDefault="00E2511D" w:rsidP="0099680E">
            <w:pPr>
              <w:pStyle w:val="aff2"/>
              <w:shd w:val="clear" w:color="auto" w:fill="FFFFFF" w:themeFill="background1"/>
              <w:spacing w:line="220" w:lineRule="exact"/>
              <w:jc w:val="center"/>
              <w:rPr>
                <w:rFonts w:ascii="Times New Roman" w:hAnsi="Times New Roman"/>
                <w:b/>
                <w:bCs/>
                <w:sz w:val="24"/>
                <w:szCs w:val="24"/>
              </w:rPr>
            </w:pPr>
          </w:p>
          <w:p w:rsidR="00E2511D" w:rsidRPr="00E2511D" w:rsidRDefault="00E2511D" w:rsidP="0099680E">
            <w:pPr>
              <w:pStyle w:val="aff2"/>
              <w:shd w:val="clear" w:color="auto" w:fill="FFFFFF" w:themeFill="background1"/>
              <w:jc w:val="both"/>
              <w:rPr>
                <w:rFonts w:ascii="Times New Roman" w:hAnsi="Times New Roman"/>
                <w:b/>
                <w:sz w:val="24"/>
                <w:szCs w:val="24"/>
                <w:lang w:eastAsia="uk-UA"/>
              </w:rPr>
            </w:pPr>
            <w:r w:rsidRPr="00E2511D">
              <w:rPr>
                <w:rFonts w:ascii="Times New Roman" w:hAnsi="Times New Roman"/>
                <w:sz w:val="24"/>
                <w:szCs w:val="24"/>
              </w:rPr>
              <w:t xml:space="preserve">____________________ </w:t>
            </w:r>
          </w:p>
          <w:p w:rsidR="00E2511D" w:rsidRPr="00E2511D" w:rsidRDefault="00E2511D" w:rsidP="0099680E">
            <w:pPr>
              <w:jc w:val="both"/>
              <w:rPr>
                <w:b/>
                <w:lang w:val="uk-UA"/>
              </w:rPr>
            </w:pPr>
            <w:proofErr w:type="spellStart"/>
            <w:r w:rsidRPr="00E2511D">
              <w:rPr>
                <w:b/>
                <w:lang w:val="uk-UA"/>
              </w:rPr>
              <w:t>м.п</w:t>
            </w:r>
            <w:proofErr w:type="spellEnd"/>
            <w:r w:rsidRPr="00E2511D">
              <w:rPr>
                <w:b/>
                <w:lang w:val="uk-UA"/>
              </w:rPr>
              <w:t>.</w:t>
            </w:r>
          </w:p>
        </w:tc>
        <w:tc>
          <w:tcPr>
            <w:tcW w:w="5112" w:type="dxa"/>
          </w:tcPr>
          <w:p w:rsidR="00E2511D" w:rsidRPr="00E2511D" w:rsidRDefault="00E2511D" w:rsidP="0099680E">
            <w:pPr>
              <w:rPr>
                <w:rFonts w:eastAsia="Calibri"/>
                <w:b/>
                <w:lang w:val="uk-UA" w:eastAsia="en-US"/>
              </w:rPr>
            </w:pPr>
            <w:r w:rsidRPr="00E2511D">
              <w:rPr>
                <w:lang w:val="uk-UA" w:eastAsia="en-US"/>
              </w:rPr>
              <w:t>Від</w:t>
            </w:r>
            <w:r w:rsidRPr="00E2511D">
              <w:rPr>
                <w:b/>
                <w:lang w:val="uk-UA" w:eastAsia="en-US"/>
              </w:rPr>
              <w:t xml:space="preserve"> Замовника</w:t>
            </w:r>
          </w:p>
          <w:p w:rsidR="00E2511D" w:rsidRPr="00E2511D" w:rsidRDefault="00E2511D" w:rsidP="0099680E">
            <w:pPr>
              <w:rPr>
                <w:b/>
                <w:lang w:val="uk-UA"/>
              </w:rPr>
            </w:pPr>
            <w:r w:rsidRPr="00E2511D">
              <w:rPr>
                <w:b/>
                <w:lang w:val="uk-UA"/>
              </w:rPr>
              <w:t>Генеральний директор</w:t>
            </w:r>
          </w:p>
          <w:p w:rsidR="00E2511D" w:rsidRPr="00E2511D" w:rsidRDefault="00E2511D" w:rsidP="0099680E">
            <w:pPr>
              <w:ind w:left="141"/>
              <w:rPr>
                <w:b/>
                <w:lang w:val="uk-UA"/>
              </w:rPr>
            </w:pPr>
          </w:p>
          <w:p w:rsidR="00E2511D" w:rsidRPr="00E2511D" w:rsidRDefault="00E2511D" w:rsidP="0099680E">
            <w:pPr>
              <w:jc w:val="both"/>
              <w:rPr>
                <w:b/>
                <w:lang w:val="uk-UA"/>
              </w:rPr>
            </w:pPr>
            <w:r w:rsidRPr="00E2511D">
              <w:rPr>
                <w:b/>
                <w:lang w:val="uk-UA"/>
              </w:rPr>
              <w:t>____________________ А.Л. Поліщук</w:t>
            </w:r>
          </w:p>
          <w:p w:rsidR="00E2511D" w:rsidRPr="00E2511D" w:rsidRDefault="00E2511D" w:rsidP="0099680E">
            <w:pPr>
              <w:jc w:val="both"/>
              <w:rPr>
                <w:b/>
                <w:lang w:val="uk-UA"/>
              </w:rPr>
            </w:pPr>
            <w:proofErr w:type="spellStart"/>
            <w:r w:rsidRPr="00E2511D">
              <w:rPr>
                <w:b/>
                <w:lang w:val="uk-UA"/>
              </w:rPr>
              <w:t>м.п</w:t>
            </w:r>
            <w:proofErr w:type="spellEnd"/>
            <w:r w:rsidRPr="00E2511D">
              <w:rPr>
                <w:b/>
                <w:lang w:val="uk-UA"/>
              </w:rPr>
              <w:t>.</w:t>
            </w:r>
          </w:p>
        </w:tc>
      </w:tr>
    </w:tbl>
    <w:p w:rsidR="00E2511D" w:rsidRPr="00E2511D" w:rsidRDefault="00E2511D" w:rsidP="00E2511D">
      <w:pPr>
        <w:pStyle w:val="style121"/>
        <w:ind w:left="0"/>
        <w:jc w:val="right"/>
        <w:rPr>
          <w:b/>
          <w:color w:val="auto"/>
          <w:spacing w:val="-2"/>
          <w:sz w:val="24"/>
          <w:szCs w:val="24"/>
          <w:lang w:val="uk-UA" w:eastAsia="uk-UA"/>
        </w:rPr>
      </w:pPr>
    </w:p>
    <w:p w:rsidR="00E2511D" w:rsidRPr="00E2511D" w:rsidRDefault="00E2511D" w:rsidP="00E2511D">
      <w:pPr>
        <w:pStyle w:val="style121"/>
        <w:ind w:left="0"/>
        <w:jc w:val="right"/>
        <w:rPr>
          <w:b/>
          <w:color w:val="auto"/>
          <w:spacing w:val="-2"/>
          <w:sz w:val="24"/>
          <w:szCs w:val="24"/>
          <w:lang w:val="uk-UA" w:eastAsia="uk-UA"/>
        </w:rPr>
      </w:pPr>
    </w:p>
    <w:p w:rsidR="00E2511D" w:rsidRPr="00E2511D" w:rsidRDefault="00E2511D" w:rsidP="00E2511D">
      <w:pPr>
        <w:pStyle w:val="style121"/>
        <w:ind w:left="0"/>
        <w:jc w:val="right"/>
        <w:rPr>
          <w:b/>
          <w:color w:val="auto"/>
          <w:spacing w:val="-2"/>
          <w:sz w:val="24"/>
          <w:szCs w:val="24"/>
          <w:lang w:val="uk-UA" w:eastAsia="uk-UA"/>
        </w:rPr>
      </w:pPr>
    </w:p>
    <w:p w:rsidR="00E2511D" w:rsidRPr="00E2511D" w:rsidRDefault="00E2511D" w:rsidP="00E2511D">
      <w:pPr>
        <w:pStyle w:val="style121"/>
        <w:ind w:left="0"/>
        <w:jc w:val="right"/>
        <w:rPr>
          <w:b/>
          <w:color w:val="auto"/>
          <w:spacing w:val="-2"/>
          <w:sz w:val="24"/>
          <w:szCs w:val="24"/>
          <w:lang w:val="uk-UA" w:eastAsia="uk-UA"/>
        </w:rPr>
      </w:pPr>
    </w:p>
    <w:p w:rsidR="00E2511D" w:rsidRPr="00E2511D" w:rsidRDefault="00E2511D" w:rsidP="00E2511D">
      <w:pPr>
        <w:pStyle w:val="style121"/>
        <w:ind w:left="0"/>
        <w:jc w:val="right"/>
        <w:rPr>
          <w:b/>
          <w:color w:val="auto"/>
          <w:spacing w:val="-2"/>
          <w:sz w:val="24"/>
          <w:szCs w:val="24"/>
          <w:lang w:val="uk-UA" w:eastAsia="uk-UA"/>
        </w:rPr>
      </w:pPr>
    </w:p>
    <w:p w:rsidR="00E2511D" w:rsidRPr="00E2511D" w:rsidRDefault="00E2511D" w:rsidP="00E2511D">
      <w:pPr>
        <w:pStyle w:val="style121"/>
        <w:ind w:left="0"/>
        <w:jc w:val="right"/>
        <w:rPr>
          <w:b/>
          <w:color w:val="auto"/>
          <w:spacing w:val="-2"/>
          <w:sz w:val="24"/>
          <w:szCs w:val="24"/>
          <w:lang w:val="uk-UA" w:eastAsia="uk-UA"/>
        </w:rPr>
      </w:pPr>
    </w:p>
    <w:p w:rsidR="00E2511D" w:rsidRPr="00E2511D" w:rsidRDefault="00E2511D" w:rsidP="00E2511D">
      <w:pPr>
        <w:pStyle w:val="style121"/>
        <w:ind w:left="0"/>
        <w:jc w:val="right"/>
        <w:rPr>
          <w:b/>
          <w:color w:val="auto"/>
          <w:spacing w:val="-2"/>
          <w:sz w:val="24"/>
          <w:szCs w:val="24"/>
          <w:lang w:val="uk-UA" w:eastAsia="uk-UA"/>
        </w:rPr>
      </w:pPr>
    </w:p>
    <w:p w:rsidR="00E2511D" w:rsidRPr="00E2511D" w:rsidRDefault="00E2511D" w:rsidP="00E2511D">
      <w:pPr>
        <w:pStyle w:val="style121"/>
        <w:ind w:left="0"/>
        <w:jc w:val="right"/>
        <w:rPr>
          <w:b/>
          <w:color w:val="auto"/>
          <w:spacing w:val="-2"/>
          <w:sz w:val="24"/>
          <w:szCs w:val="24"/>
          <w:lang w:val="uk-UA" w:eastAsia="uk-UA"/>
        </w:rPr>
      </w:pPr>
    </w:p>
    <w:p w:rsidR="00E2511D" w:rsidRPr="00E2511D" w:rsidRDefault="00E2511D" w:rsidP="00E2511D">
      <w:pPr>
        <w:pStyle w:val="style121"/>
        <w:ind w:left="0"/>
        <w:jc w:val="right"/>
        <w:rPr>
          <w:b/>
          <w:color w:val="auto"/>
          <w:spacing w:val="-2"/>
          <w:sz w:val="24"/>
          <w:szCs w:val="24"/>
          <w:lang w:val="uk-UA" w:eastAsia="uk-UA"/>
        </w:rPr>
      </w:pPr>
    </w:p>
    <w:p w:rsidR="00E2511D" w:rsidRPr="00E2511D" w:rsidRDefault="00E2511D" w:rsidP="00E2511D">
      <w:pPr>
        <w:pStyle w:val="style121"/>
        <w:ind w:left="0"/>
        <w:jc w:val="right"/>
        <w:rPr>
          <w:b/>
          <w:color w:val="auto"/>
          <w:spacing w:val="-2"/>
          <w:sz w:val="24"/>
          <w:szCs w:val="24"/>
          <w:lang w:val="uk-UA" w:eastAsia="uk-UA"/>
        </w:rPr>
      </w:pPr>
    </w:p>
    <w:p w:rsidR="00E2511D" w:rsidRPr="00E2511D" w:rsidRDefault="00E2511D" w:rsidP="00E2511D">
      <w:pPr>
        <w:pStyle w:val="style121"/>
        <w:ind w:left="0"/>
        <w:jc w:val="right"/>
        <w:rPr>
          <w:b/>
          <w:color w:val="auto"/>
          <w:spacing w:val="-2"/>
          <w:sz w:val="24"/>
          <w:szCs w:val="24"/>
          <w:lang w:val="uk-UA" w:eastAsia="uk-UA"/>
        </w:rPr>
      </w:pPr>
    </w:p>
    <w:p w:rsidR="00E2511D" w:rsidRPr="00E2511D" w:rsidRDefault="00E2511D" w:rsidP="00E2511D">
      <w:pPr>
        <w:pStyle w:val="style121"/>
        <w:ind w:left="0"/>
        <w:jc w:val="right"/>
        <w:rPr>
          <w:b/>
          <w:color w:val="auto"/>
          <w:spacing w:val="-2"/>
          <w:sz w:val="24"/>
          <w:szCs w:val="24"/>
          <w:lang w:val="uk-UA" w:eastAsia="uk-UA"/>
        </w:rPr>
      </w:pPr>
    </w:p>
    <w:p w:rsidR="00E2511D" w:rsidRPr="00E2511D" w:rsidRDefault="00E2511D" w:rsidP="00E2511D">
      <w:pPr>
        <w:pStyle w:val="style121"/>
        <w:ind w:left="0"/>
        <w:jc w:val="right"/>
        <w:rPr>
          <w:b/>
          <w:color w:val="auto"/>
          <w:spacing w:val="-2"/>
          <w:sz w:val="24"/>
          <w:szCs w:val="24"/>
          <w:lang w:val="uk-UA" w:eastAsia="uk-UA"/>
        </w:rPr>
      </w:pPr>
    </w:p>
    <w:p w:rsidR="00E2511D" w:rsidRPr="00E2511D" w:rsidRDefault="00E2511D" w:rsidP="00E2511D">
      <w:pPr>
        <w:pStyle w:val="style121"/>
        <w:ind w:left="0"/>
        <w:jc w:val="right"/>
        <w:rPr>
          <w:b/>
          <w:color w:val="auto"/>
          <w:spacing w:val="-2"/>
          <w:sz w:val="24"/>
          <w:szCs w:val="24"/>
          <w:lang w:val="uk-UA" w:eastAsia="uk-UA"/>
        </w:rPr>
      </w:pPr>
    </w:p>
    <w:p w:rsidR="008D0E75" w:rsidRDefault="008D0E75" w:rsidP="008D0E75">
      <w:pPr>
        <w:pStyle w:val="style121"/>
        <w:ind w:left="0"/>
        <w:jc w:val="right"/>
        <w:rPr>
          <w:b/>
          <w:color w:val="auto"/>
          <w:spacing w:val="-2"/>
          <w:sz w:val="24"/>
          <w:szCs w:val="24"/>
          <w:lang w:val="uk-UA" w:eastAsia="uk-UA"/>
        </w:rPr>
      </w:pPr>
    </w:p>
    <w:sectPr w:rsidR="008D0E75" w:rsidSect="003769BE">
      <w:pgSz w:w="11906" w:h="16838"/>
      <w:pgMar w:top="719" w:right="1134" w:bottom="85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15:restartNumberingAfterBreak="0">
    <w:nsid w:val="00000002"/>
    <w:multiLevelType w:val="multilevel"/>
    <w:tmpl w:val="00000002"/>
    <w:name w:val="WW8Num2"/>
    <w:lvl w:ilvl="0">
      <w:start w:val="9"/>
      <w:numFmt w:val="decimal"/>
      <w:lvlText w:val="%1."/>
      <w:lvlJc w:val="left"/>
      <w:pPr>
        <w:tabs>
          <w:tab w:val="num" w:pos="0"/>
        </w:tabs>
        <w:ind w:left="450" w:hanging="450"/>
      </w:pPr>
      <w:rPr>
        <w:rFonts w:hint="default"/>
        <w:b/>
        <w:i w:val="0"/>
        <w:sz w:val="28"/>
        <w:szCs w:val="28"/>
        <w:lang w:val="uk-UA"/>
      </w:rPr>
    </w:lvl>
    <w:lvl w:ilvl="1">
      <w:start w:val="1"/>
      <w:numFmt w:val="decimal"/>
      <w:lvlText w:val="%1.%2."/>
      <w:lvlJc w:val="left"/>
      <w:pPr>
        <w:tabs>
          <w:tab w:val="num" w:pos="0"/>
        </w:tabs>
        <w:ind w:left="720" w:hanging="720"/>
      </w:pPr>
      <w:rPr>
        <w:rFonts w:hint="default"/>
        <w:sz w:val="28"/>
        <w:szCs w:val="28"/>
        <w:lang w:val="uk-UA" w:eastAsia="uk-UA"/>
      </w:rPr>
    </w:lvl>
    <w:lvl w:ilvl="2">
      <w:start w:val="1"/>
      <w:numFmt w:val="decimal"/>
      <w:lvlText w:val="%1.%2.%3."/>
      <w:lvlJc w:val="left"/>
      <w:pPr>
        <w:tabs>
          <w:tab w:val="num" w:pos="0"/>
        </w:tabs>
        <w:ind w:left="720" w:hanging="720"/>
      </w:pPr>
      <w:rPr>
        <w:rFonts w:hint="default"/>
        <w:sz w:val="28"/>
        <w:szCs w:val="28"/>
        <w:lang w:val="uk-UA" w:eastAsia="uk-UA"/>
      </w:rPr>
    </w:lvl>
    <w:lvl w:ilvl="3">
      <w:start w:val="1"/>
      <w:numFmt w:val="decimal"/>
      <w:lvlText w:val="%1.%2.%3.%4."/>
      <w:lvlJc w:val="left"/>
      <w:pPr>
        <w:tabs>
          <w:tab w:val="num" w:pos="0"/>
        </w:tabs>
        <w:ind w:left="1080" w:hanging="1080"/>
      </w:pPr>
      <w:rPr>
        <w:rFonts w:hint="default"/>
        <w:sz w:val="28"/>
        <w:szCs w:val="28"/>
        <w:lang w:val="uk-UA" w:eastAsia="uk-UA"/>
      </w:rPr>
    </w:lvl>
    <w:lvl w:ilvl="4">
      <w:start w:val="1"/>
      <w:numFmt w:val="decimal"/>
      <w:lvlText w:val="%1.%2.%3.%4.%5."/>
      <w:lvlJc w:val="left"/>
      <w:pPr>
        <w:tabs>
          <w:tab w:val="num" w:pos="0"/>
        </w:tabs>
        <w:ind w:left="1080" w:hanging="1080"/>
      </w:pPr>
      <w:rPr>
        <w:rFonts w:hint="default"/>
        <w:sz w:val="28"/>
        <w:szCs w:val="28"/>
        <w:lang w:val="uk-UA" w:eastAsia="uk-UA"/>
      </w:rPr>
    </w:lvl>
    <w:lvl w:ilvl="5">
      <w:start w:val="1"/>
      <w:numFmt w:val="decimal"/>
      <w:lvlText w:val="%1.%2.%3.%4.%5.%6."/>
      <w:lvlJc w:val="left"/>
      <w:pPr>
        <w:tabs>
          <w:tab w:val="num" w:pos="0"/>
        </w:tabs>
        <w:ind w:left="1440" w:hanging="1440"/>
      </w:pPr>
      <w:rPr>
        <w:rFonts w:hint="default"/>
        <w:sz w:val="28"/>
        <w:szCs w:val="28"/>
        <w:lang w:val="uk-UA" w:eastAsia="uk-UA"/>
      </w:rPr>
    </w:lvl>
    <w:lvl w:ilvl="6">
      <w:start w:val="1"/>
      <w:numFmt w:val="decimal"/>
      <w:lvlText w:val="%1.%2.%3.%4.%5.%6.%7."/>
      <w:lvlJc w:val="left"/>
      <w:pPr>
        <w:tabs>
          <w:tab w:val="num" w:pos="0"/>
        </w:tabs>
        <w:ind w:left="1800" w:hanging="1800"/>
      </w:pPr>
      <w:rPr>
        <w:rFonts w:hint="default"/>
        <w:sz w:val="28"/>
        <w:szCs w:val="28"/>
        <w:lang w:val="uk-UA" w:eastAsia="uk-UA"/>
      </w:rPr>
    </w:lvl>
    <w:lvl w:ilvl="7">
      <w:start w:val="1"/>
      <w:numFmt w:val="decimal"/>
      <w:lvlText w:val="%1.%2.%3.%4.%5.%6.%7.%8."/>
      <w:lvlJc w:val="left"/>
      <w:pPr>
        <w:tabs>
          <w:tab w:val="num" w:pos="0"/>
        </w:tabs>
        <w:ind w:left="1800" w:hanging="1800"/>
      </w:pPr>
      <w:rPr>
        <w:rFonts w:hint="default"/>
        <w:sz w:val="28"/>
        <w:szCs w:val="28"/>
        <w:lang w:val="uk-UA" w:eastAsia="uk-UA"/>
      </w:rPr>
    </w:lvl>
    <w:lvl w:ilvl="8">
      <w:start w:val="1"/>
      <w:numFmt w:val="decimal"/>
      <w:lvlText w:val="%1.%2.%3.%4.%5.%6.%7.%8.%9."/>
      <w:lvlJc w:val="left"/>
      <w:pPr>
        <w:tabs>
          <w:tab w:val="num" w:pos="0"/>
        </w:tabs>
        <w:ind w:left="2160" w:hanging="2160"/>
      </w:pPr>
      <w:rPr>
        <w:rFonts w:hint="default"/>
        <w:sz w:val="28"/>
        <w:szCs w:val="28"/>
        <w:lang w:val="uk-UA" w:eastAsia="uk-UA"/>
      </w:rPr>
    </w:lvl>
  </w:abstractNum>
  <w:abstractNum w:abstractNumId="2" w15:restartNumberingAfterBreak="0">
    <w:nsid w:val="00000004"/>
    <w:multiLevelType w:val="singleLevel"/>
    <w:tmpl w:val="00000004"/>
    <w:name w:val="WW8Num4"/>
    <w:lvl w:ilvl="0">
      <w:numFmt w:val="bullet"/>
      <w:lvlText w:val="-"/>
      <w:lvlJc w:val="left"/>
      <w:pPr>
        <w:tabs>
          <w:tab w:val="num" w:pos="0"/>
        </w:tabs>
        <w:ind w:left="720" w:hanging="360"/>
      </w:pPr>
      <w:rPr>
        <w:rFonts w:ascii="Times New Roman" w:hAnsi="Times New Roman" w:cs="Times New Roman" w:hint="default"/>
        <w:lang w:val="uk-UA"/>
      </w:rPr>
    </w:lvl>
  </w:abstractNum>
  <w:abstractNum w:abstractNumId="3" w15:restartNumberingAfterBreak="0">
    <w:nsid w:val="00000005"/>
    <w:multiLevelType w:val="multilevel"/>
    <w:tmpl w:val="00000005"/>
    <w:name w:val="WW8Num5"/>
    <w:lvl w:ilvl="0">
      <w:start w:val="7"/>
      <w:numFmt w:val="decimal"/>
      <w:lvlText w:val="%1."/>
      <w:lvlJc w:val="left"/>
      <w:pPr>
        <w:tabs>
          <w:tab w:val="num" w:pos="0"/>
        </w:tabs>
        <w:ind w:left="360" w:hanging="360"/>
      </w:pPr>
      <w:rPr>
        <w:b/>
        <w:bCs/>
        <w:sz w:val="28"/>
        <w:szCs w:val="28"/>
        <w:lang w:val="uk-UA"/>
      </w:rPr>
    </w:lvl>
    <w:lvl w:ilvl="1">
      <w:start w:val="4"/>
      <w:numFmt w:val="decimal"/>
      <w:lvlText w:val="%1.%2."/>
      <w:lvlJc w:val="left"/>
      <w:pPr>
        <w:tabs>
          <w:tab w:val="num" w:pos="0"/>
        </w:tabs>
        <w:ind w:left="927" w:hanging="360"/>
      </w:pPr>
      <w:rPr>
        <w:iCs/>
        <w:sz w:val="28"/>
        <w:szCs w:val="28"/>
        <w:lang w:val="uk-UA"/>
      </w:rPr>
    </w:lvl>
    <w:lvl w:ilvl="2">
      <w:start w:val="1"/>
      <w:numFmt w:val="decimal"/>
      <w:lvlText w:val="%1.%2.%3."/>
      <w:lvlJc w:val="left"/>
      <w:pPr>
        <w:tabs>
          <w:tab w:val="num" w:pos="0"/>
        </w:tabs>
        <w:ind w:left="1854" w:hanging="720"/>
      </w:pPr>
      <w:rPr>
        <w:b w:val="0"/>
        <w:i w:val="0"/>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4" w15:restartNumberingAfterBreak="0">
    <w:nsid w:val="00000006"/>
    <w:multiLevelType w:val="multilevel"/>
    <w:tmpl w:val="00000006"/>
    <w:name w:val="WW8Num6"/>
    <w:lvl w:ilvl="0">
      <w:start w:val="6"/>
      <w:numFmt w:val="decimal"/>
      <w:lvlText w:val="%1."/>
      <w:lvlJc w:val="left"/>
      <w:pPr>
        <w:tabs>
          <w:tab w:val="num" w:pos="0"/>
        </w:tabs>
        <w:ind w:left="1800" w:hanging="360"/>
      </w:pPr>
      <w:rPr>
        <w:rFonts w:hint="default"/>
        <w:b/>
        <w:color w:val="000000"/>
        <w:sz w:val="28"/>
        <w:szCs w:val="28"/>
        <w:lang w:val="uk-UA"/>
      </w:rPr>
    </w:lvl>
    <w:lvl w:ilvl="1">
      <w:start w:val="1"/>
      <w:numFmt w:val="decimal"/>
      <w:lvlText w:val="%1.%2."/>
      <w:lvlJc w:val="left"/>
      <w:pPr>
        <w:tabs>
          <w:tab w:val="num" w:pos="0"/>
        </w:tabs>
        <w:ind w:left="2160" w:hanging="720"/>
      </w:pPr>
      <w:rPr>
        <w:rFonts w:hint="default"/>
        <w:b/>
        <w:iCs/>
        <w:sz w:val="28"/>
        <w:szCs w:val="28"/>
        <w:lang w:val="uk-UA"/>
      </w:rPr>
    </w:lvl>
    <w:lvl w:ilvl="2">
      <w:start w:val="1"/>
      <w:numFmt w:val="decimal"/>
      <w:lvlText w:val="%1.%2.%3."/>
      <w:lvlJc w:val="left"/>
      <w:pPr>
        <w:tabs>
          <w:tab w:val="num" w:pos="0"/>
        </w:tabs>
        <w:ind w:left="2160" w:hanging="720"/>
      </w:pPr>
      <w:rPr>
        <w:rFonts w:hint="default"/>
        <w:b/>
        <w:iCs/>
        <w:sz w:val="28"/>
        <w:szCs w:val="28"/>
        <w:lang w:val="uk-UA"/>
      </w:rPr>
    </w:lvl>
    <w:lvl w:ilvl="3">
      <w:start w:val="1"/>
      <w:numFmt w:val="decimal"/>
      <w:lvlText w:val="%1.%2.%3.%4."/>
      <w:lvlJc w:val="left"/>
      <w:pPr>
        <w:tabs>
          <w:tab w:val="num" w:pos="0"/>
        </w:tabs>
        <w:ind w:left="2520" w:hanging="1080"/>
      </w:pPr>
      <w:rPr>
        <w:rFonts w:hint="default"/>
        <w:b/>
        <w:iCs/>
        <w:sz w:val="28"/>
        <w:szCs w:val="28"/>
        <w:lang w:val="uk-UA"/>
      </w:rPr>
    </w:lvl>
    <w:lvl w:ilvl="4">
      <w:start w:val="1"/>
      <w:numFmt w:val="decimal"/>
      <w:lvlText w:val="%1.%2.%3.%4.%5."/>
      <w:lvlJc w:val="left"/>
      <w:pPr>
        <w:tabs>
          <w:tab w:val="num" w:pos="0"/>
        </w:tabs>
        <w:ind w:left="2520" w:hanging="1080"/>
      </w:pPr>
      <w:rPr>
        <w:rFonts w:hint="default"/>
        <w:b/>
        <w:iCs/>
        <w:sz w:val="28"/>
        <w:szCs w:val="28"/>
        <w:lang w:val="uk-UA"/>
      </w:rPr>
    </w:lvl>
    <w:lvl w:ilvl="5">
      <w:start w:val="1"/>
      <w:numFmt w:val="decimal"/>
      <w:lvlText w:val="%1.%2.%3.%4.%5.%6."/>
      <w:lvlJc w:val="left"/>
      <w:pPr>
        <w:tabs>
          <w:tab w:val="num" w:pos="0"/>
        </w:tabs>
        <w:ind w:left="2880" w:hanging="1440"/>
      </w:pPr>
      <w:rPr>
        <w:rFonts w:hint="default"/>
        <w:b/>
        <w:iCs/>
        <w:sz w:val="28"/>
        <w:szCs w:val="28"/>
        <w:lang w:val="uk-UA"/>
      </w:rPr>
    </w:lvl>
    <w:lvl w:ilvl="6">
      <w:start w:val="1"/>
      <w:numFmt w:val="decimal"/>
      <w:lvlText w:val="%1.%2.%3.%4.%5.%6.%7."/>
      <w:lvlJc w:val="left"/>
      <w:pPr>
        <w:tabs>
          <w:tab w:val="num" w:pos="0"/>
        </w:tabs>
        <w:ind w:left="3240" w:hanging="1800"/>
      </w:pPr>
      <w:rPr>
        <w:rFonts w:hint="default"/>
        <w:b/>
        <w:iCs/>
        <w:sz w:val="28"/>
        <w:szCs w:val="28"/>
        <w:lang w:val="uk-UA"/>
      </w:rPr>
    </w:lvl>
    <w:lvl w:ilvl="7">
      <w:start w:val="1"/>
      <w:numFmt w:val="decimal"/>
      <w:lvlText w:val="%1.%2.%3.%4.%5.%6.%7.%8."/>
      <w:lvlJc w:val="left"/>
      <w:pPr>
        <w:tabs>
          <w:tab w:val="num" w:pos="0"/>
        </w:tabs>
        <w:ind w:left="3240" w:hanging="1800"/>
      </w:pPr>
      <w:rPr>
        <w:rFonts w:hint="default"/>
        <w:b/>
        <w:iCs/>
        <w:sz w:val="28"/>
        <w:szCs w:val="28"/>
        <w:lang w:val="uk-UA"/>
      </w:rPr>
    </w:lvl>
    <w:lvl w:ilvl="8">
      <w:start w:val="1"/>
      <w:numFmt w:val="decimal"/>
      <w:lvlText w:val="%1.%2.%3.%4.%5.%6.%7.%8.%9."/>
      <w:lvlJc w:val="left"/>
      <w:pPr>
        <w:tabs>
          <w:tab w:val="num" w:pos="0"/>
        </w:tabs>
        <w:ind w:left="3600" w:hanging="2160"/>
      </w:pPr>
      <w:rPr>
        <w:rFonts w:hint="default"/>
        <w:b/>
        <w:iCs/>
        <w:sz w:val="28"/>
        <w:szCs w:val="28"/>
        <w:lang w:val="uk-UA"/>
      </w:rPr>
    </w:lvl>
  </w:abstractNum>
  <w:abstractNum w:abstractNumId="5" w15:restartNumberingAfterBreak="0">
    <w:nsid w:val="00000007"/>
    <w:multiLevelType w:val="singleLevel"/>
    <w:tmpl w:val="00000007"/>
    <w:name w:val="WW8Num7"/>
    <w:lvl w:ilvl="0">
      <w:start w:val="7"/>
      <w:numFmt w:val="bullet"/>
      <w:lvlText w:val="-"/>
      <w:lvlJc w:val="left"/>
      <w:pPr>
        <w:tabs>
          <w:tab w:val="num" w:pos="-436"/>
        </w:tabs>
        <w:ind w:left="644" w:hanging="360"/>
      </w:pPr>
      <w:rPr>
        <w:rFonts w:ascii="Times New Roman" w:hAnsi="Times New Roman" w:cs="Times New Roman" w:hint="default"/>
        <w:b/>
        <w:color w:val="000000"/>
        <w:sz w:val="28"/>
        <w:szCs w:val="28"/>
        <w:lang w:val="uk-UA"/>
      </w:rPr>
    </w:lvl>
  </w:abstractNum>
  <w:abstractNum w:abstractNumId="6" w15:restartNumberingAfterBreak="0">
    <w:nsid w:val="00000008"/>
    <w:multiLevelType w:val="singleLevel"/>
    <w:tmpl w:val="00000008"/>
    <w:name w:val="WW8Num8"/>
    <w:lvl w:ilvl="0">
      <w:start w:val="7"/>
      <w:numFmt w:val="bullet"/>
      <w:lvlText w:val="-"/>
      <w:lvlJc w:val="left"/>
      <w:pPr>
        <w:tabs>
          <w:tab w:val="num" w:pos="0"/>
        </w:tabs>
        <w:ind w:left="1080" w:hanging="360"/>
      </w:pPr>
      <w:rPr>
        <w:rFonts w:ascii="Times New Roman" w:hAnsi="Times New Roman" w:cs="Times New Roman" w:hint="default"/>
        <w:b/>
        <w:color w:val="000000"/>
        <w:sz w:val="28"/>
        <w:szCs w:val="28"/>
        <w:lang w:val="uk-UA" w:eastAsia="uk-UA"/>
      </w:rPr>
    </w:lvl>
  </w:abstractNum>
  <w:abstractNum w:abstractNumId="7" w15:restartNumberingAfterBreak="0">
    <w:nsid w:val="01BC293E"/>
    <w:multiLevelType w:val="hybridMultilevel"/>
    <w:tmpl w:val="6BFAB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44B62F8"/>
    <w:multiLevelType w:val="hybridMultilevel"/>
    <w:tmpl w:val="3AA2C98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8294E71"/>
    <w:multiLevelType w:val="multilevel"/>
    <w:tmpl w:val="1B5CE1F4"/>
    <w:lvl w:ilvl="0">
      <w:start w:val="1"/>
      <w:numFmt w:val="decimal"/>
      <w:lvlText w:val="%1."/>
      <w:lvlJc w:val="left"/>
      <w:pPr>
        <w:tabs>
          <w:tab w:val="num" w:pos="1080"/>
        </w:tabs>
        <w:ind w:left="1080" w:hanging="1076"/>
      </w:pPr>
    </w:lvl>
    <w:lvl w:ilvl="1">
      <w:start w:val="1"/>
      <w:numFmt w:val="decimal"/>
      <w:lvlText w:val="%1.%2."/>
      <w:lvlJc w:val="left"/>
      <w:pPr>
        <w:tabs>
          <w:tab w:val="num" w:pos="1350"/>
        </w:tabs>
        <w:ind w:left="1350" w:hanging="1076"/>
      </w:pPr>
    </w:lvl>
    <w:lvl w:ilvl="2">
      <w:start w:val="1"/>
      <w:numFmt w:val="decimal"/>
      <w:lvlText w:val="%1.%2.%3."/>
      <w:lvlJc w:val="left"/>
      <w:pPr>
        <w:tabs>
          <w:tab w:val="num" w:pos="1620"/>
        </w:tabs>
        <w:ind w:left="1620" w:hanging="1076"/>
      </w:pPr>
    </w:lvl>
    <w:lvl w:ilvl="3">
      <w:start w:val="1"/>
      <w:numFmt w:val="decimal"/>
      <w:lvlText w:val="%1.%2.%3.%4."/>
      <w:lvlJc w:val="left"/>
      <w:pPr>
        <w:tabs>
          <w:tab w:val="num" w:pos="1890"/>
        </w:tabs>
        <w:ind w:left="1890" w:hanging="1076"/>
      </w:pPr>
    </w:lvl>
    <w:lvl w:ilvl="4">
      <w:start w:val="1"/>
      <w:numFmt w:val="decimal"/>
      <w:lvlText w:val="%1.%2.%3.%4.%5."/>
      <w:lvlJc w:val="left"/>
      <w:pPr>
        <w:tabs>
          <w:tab w:val="num" w:pos="2160"/>
        </w:tabs>
        <w:ind w:left="2160" w:hanging="1076"/>
      </w:pPr>
    </w:lvl>
    <w:lvl w:ilvl="5">
      <w:start w:val="1"/>
      <w:numFmt w:val="decimal"/>
      <w:lvlText w:val="%1.%2.%3.%4.%5.%6."/>
      <w:lvlJc w:val="left"/>
      <w:pPr>
        <w:tabs>
          <w:tab w:val="num" w:pos="2430"/>
        </w:tabs>
        <w:ind w:left="2430" w:hanging="1076"/>
      </w:pPr>
    </w:lvl>
    <w:lvl w:ilvl="6">
      <w:start w:val="1"/>
      <w:numFmt w:val="decimal"/>
      <w:lvlText w:val="%1.%2.%3.%4.%5.%6.%7."/>
      <w:lvlJc w:val="left"/>
      <w:pPr>
        <w:tabs>
          <w:tab w:val="num" w:pos="3060"/>
        </w:tabs>
        <w:ind w:left="3060" w:hanging="1436"/>
      </w:pPr>
    </w:lvl>
    <w:lvl w:ilvl="7">
      <w:start w:val="1"/>
      <w:numFmt w:val="decimal"/>
      <w:lvlText w:val="%1.%2.%3.%4.%5.%6.%7.%8."/>
      <w:lvlJc w:val="left"/>
      <w:pPr>
        <w:tabs>
          <w:tab w:val="num" w:pos="3330"/>
        </w:tabs>
        <w:ind w:left="3330" w:hanging="1436"/>
      </w:pPr>
    </w:lvl>
    <w:lvl w:ilvl="8">
      <w:start w:val="1"/>
      <w:numFmt w:val="decimal"/>
      <w:lvlText w:val="%1.%2.%3.%4.%5.%6.%7.%8.%9."/>
      <w:lvlJc w:val="left"/>
      <w:pPr>
        <w:tabs>
          <w:tab w:val="num" w:pos="3960"/>
        </w:tabs>
        <w:ind w:left="3960" w:hanging="1796"/>
      </w:pPr>
    </w:lvl>
  </w:abstractNum>
  <w:abstractNum w:abstractNumId="10" w15:restartNumberingAfterBreak="0">
    <w:nsid w:val="09BC2EE8"/>
    <w:multiLevelType w:val="hybridMultilevel"/>
    <w:tmpl w:val="FC3E8DA6"/>
    <w:lvl w:ilvl="0" w:tplc="0714E73E">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0AB3205A"/>
    <w:multiLevelType w:val="hybridMultilevel"/>
    <w:tmpl w:val="B0FC2492"/>
    <w:lvl w:ilvl="0" w:tplc="BF769EF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2" w15:restartNumberingAfterBreak="0">
    <w:nsid w:val="2D234303"/>
    <w:multiLevelType w:val="multilevel"/>
    <w:tmpl w:val="402E9B1C"/>
    <w:lvl w:ilvl="0">
      <w:start w:val="1"/>
      <w:numFmt w:val="decimal"/>
      <w:lvlText w:val="%1."/>
      <w:lvlJc w:val="left"/>
      <w:pPr>
        <w:ind w:left="384"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980" w:hanging="720"/>
      </w:pPr>
      <w:rPr>
        <w:rFonts w:hint="default"/>
      </w:rPr>
    </w:lvl>
    <w:lvl w:ilvl="3">
      <w:start w:val="1"/>
      <w:numFmt w:val="decimal"/>
      <w:isLgl/>
      <w:lvlText w:val="%1.%2.%3.%4"/>
      <w:lvlJc w:val="left"/>
      <w:pPr>
        <w:ind w:left="1098" w:hanging="720"/>
      </w:pPr>
      <w:rPr>
        <w:rFonts w:hint="default"/>
      </w:rPr>
    </w:lvl>
    <w:lvl w:ilvl="4">
      <w:start w:val="1"/>
      <w:numFmt w:val="decimal"/>
      <w:isLgl/>
      <w:lvlText w:val="%1.%2.%3.%4.%5"/>
      <w:lvlJc w:val="left"/>
      <w:pPr>
        <w:ind w:left="1576" w:hanging="1080"/>
      </w:pPr>
      <w:rPr>
        <w:rFonts w:hint="default"/>
      </w:rPr>
    </w:lvl>
    <w:lvl w:ilvl="5">
      <w:start w:val="1"/>
      <w:numFmt w:val="decimal"/>
      <w:isLgl/>
      <w:lvlText w:val="%1.%2.%3.%4.%5.%6"/>
      <w:lvlJc w:val="left"/>
      <w:pPr>
        <w:ind w:left="1694" w:hanging="1080"/>
      </w:pPr>
      <w:rPr>
        <w:rFonts w:hint="default"/>
      </w:rPr>
    </w:lvl>
    <w:lvl w:ilvl="6">
      <w:start w:val="1"/>
      <w:numFmt w:val="decimal"/>
      <w:isLgl/>
      <w:lvlText w:val="%1.%2.%3.%4.%5.%6.%7"/>
      <w:lvlJc w:val="left"/>
      <w:pPr>
        <w:ind w:left="2172"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68" w:hanging="1800"/>
      </w:pPr>
      <w:rPr>
        <w:rFonts w:hint="default"/>
      </w:rPr>
    </w:lvl>
  </w:abstractNum>
  <w:abstractNum w:abstractNumId="13" w15:restartNumberingAfterBreak="0">
    <w:nsid w:val="310D0FCD"/>
    <w:multiLevelType w:val="hybridMultilevel"/>
    <w:tmpl w:val="BDDC23FE"/>
    <w:lvl w:ilvl="0" w:tplc="BF769EF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D2456AB"/>
    <w:multiLevelType w:val="multilevel"/>
    <w:tmpl w:val="2A185084"/>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86" w:hanging="360"/>
      </w:pPr>
      <w:rPr>
        <w:rFonts w:cs="Times New Roman"/>
        <w:b w:val="0"/>
      </w:rPr>
    </w:lvl>
    <w:lvl w:ilvl="2">
      <w:start w:val="1"/>
      <w:numFmt w:val="decimal"/>
      <w:lvlText w:val="%1.%2.%3."/>
      <w:lvlJc w:val="left"/>
      <w:pPr>
        <w:tabs>
          <w:tab w:val="num" w:pos="1440"/>
        </w:tabs>
        <w:ind w:left="1854" w:hanging="720"/>
      </w:pPr>
      <w:rPr>
        <w:rFonts w:cs="Times New Roman"/>
      </w:rPr>
    </w:lvl>
    <w:lvl w:ilvl="3">
      <w:start w:val="1"/>
      <w:numFmt w:val="decimal"/>
      <w:lvlText w:val="%1.%2.%3.%4."/>
      <w:lvlJc w:val="left"/>
      <w:pPr>
        <w:tabs>
          <w:tab w:val="num" w:pos="1800"/>
        </w:tabs>
        <w:ind w:left="2421" w:hanging="720"/>
      </w:pPr>
      <w:rPr>
        <w:rFonts w:cs="Times New Roman"/>
      </w:rPr>
    </w:lvl>
    <w:lvl w:ilvl="4">
      <w:start w:val="1"/>
      <w:numFmt w:val="decimal"/>
      <w:lvlText w:val="%1.%2.%3.%4.%5."/>
      <w:lvlJc w:val="left"/>
      <w:pPr>
        <w:tabs>
          <w:tab w:val="num" w:pos="2160"/>
        </w:tabs>
        <w:ind w:left="3348" w:hanging="1080"/>
      </w:pPr>
      <w:rPr>
        <w:rFonts w:cs="Times New Roman"/>
      </w:rPr>
    </w:lvl>
    <w:lvl w:ilvl="5">
      <w:start w:val="1"/>
      <w:numFmt w:val="decimal"/>
      <w:lvlText w:val="%1.%2.%3.%4.%5.%6."/>
      <w:lvlJc w:val="left"/>
      <w:pPr>
        <w:tabs>
          <w:tab w:val="num" w:pos="2520"/>
        </w:tabs>
        <w:ind w:left="3915" w:hanging="1080"/>
      </w:pPr>
      <w:rPr>
        <w:rFonts w:cs="Times New Roman"/>
      </w:rPr>
    </w:lvl>
    <w:lvl w:ilvl="6">
      <w:start w:val="1"/>
      <w:numFmt w:val="decimal"/>
      <w:lvlText w:val="%1.%2.%3.%4.%5.%6.%7."/>
      <w:lvlJc w:val="left"/>
      <w:pPr>
        <w:tabs>
          <w:tab w:val="num" w:pos="2880"/>
        </w:tabs>
        <w:ind w:left="4842" w:hanging="1440"/>
      </w:pPr>
      <w:rPr>
        <w:rFonts w:cs="Times New Roman"/>
      </w:rPr>
    </w:lvl>
    <w:lvl w:ilvl="7">
      <w:start w:val="1"/>
      <w:numFmt w:val="decimal"/>
      <w:lvlText w:val="%1.%2.%3.%4.%5.%6.%7.%8."/>
      <w:lvlJc w:val="left"/>
      <w:pPr>
        <w:tabs>
          <w:tab w:val="num" w:pos="3240"/>
        </w:tabs>
        <w:ind w:left="5409" w:hanging="1440"/>
      </w:pPr>
      <w:rPr>
        <w:rFonts w:cs="Times New Roman"/>
      </w:rPr>
    </w:lvl>
    <w:lvl w:ilvl="8">
      <w:start w:val="1"/>
      <w:numFmt w:val="decimal"/>
      <w:lvlText w:val="%1.%2.%3.%4.%5.%6.%7.%8.%9."/>
      <w:lvlJc w:val="left"/>
      <w:pPr>
        <w:tabs>
          <w:tab w:val="num" w:pos="3600"/>
        </w:tabs>
        <w:ind w:left="6336" w:hanging="1800"/>
      </w:pPr>
      <w:rPr>
        <w:rFonts w:cs="Times New Roman"/>
      </w:rPr>
    </w:lvl>
  </w:abstractNum>
  <w:abstractNum w:abstractNumId="15" w15:restartNumberingAfterBreak="0">
    <w:nsid w:val="4404111C"/>
    <w:multiLevelType w:val="multilevel"/>
    <w:tmpl w:val="5C9AD60E"/>
    <w:lvl w:ilvl="0">
      <w:start w:val="5"/>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80"/>
        </w:tabs>
        <w:ind w:left="1080" w:hanging="720"/>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6" w15:restartNumberingAfterBreak="0">
    <w:nsid w:val="4BAA0B41"/>
    <w:multiLevelType w:val="multilevel"/>
    <w:tmpl w:val="C8782F1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C755FF9"/>
    <w:multiLevelType w:val="multilevel"/>
    <w:tmpl w:val="198A39C4"/>
    <w:lvl w:ilvl="0">
      <w:start w:val="1"/>
      <w:numFmt w:val="decimal"/>
      <w:lvlText w:val="%1."/>
      <w:lvlJc w:val="left"/>
      <w:pPr>
        <w:tabs>
          <w:tab w:val="num" w:pos="720"/>
        </w:tabs>
        <w:ind w:left="1789" w:hanging="360"/>
      </w:pPr>
      <w:rPr>
        <w:rFonts w:cs="Times New Roman"/>
        <w:b/>
      </w:rPr>
    </w:lvl>
    <w:lvl w:ilvl="1">
      <w:start w:val="1"/>
      <w:numFmt w:val="decimal"/>
      <w:lvlText w:val="%2."/>
      <w:lvlJc w:val="left"/>
      <w:pPr>
        <w:tabs>
          <w:tab w:val="num" w:pos="1080"/>
        </w:tabs>
        <w:ind w:left="2509" w:hanging="360"/>
      </w:pPr>
      <w:rPr>
        <w:rFonts w:cs="Times New Roman"/>
      </w:rPr>
    </w:lvl>
    <w:lvl w:ilvl="2">
      <w:start w:val="1"/>
      <w:numFmt w:val="lowerRoman"/>
      <w:lvlText w:val="%3."/>
      <w:lvlJc w:val="right"/>
      <w:pPr>
        <w:tabs>
          <w:tab w:val="num" w:pos="1440"/>
        </w:tabs>
        <w:ind w:left="3229" w:hanging="180"/>
      </w:pPr>
      <w:rPr>
        <w:rFonts w:cs="Times New Roman"/>
      </w:rPr>
    </w:lvl>
    <w:lvl w:ilvl="3">
      <w:start w:val="1"/>
      <w:numFmt w:val="decimal"/>
      <w:lvlText w:val="%4."/>
      <w:lvlJc w:val="left"/>
      <w:pPr>
        <w:tabs>
          <w:tab w:val="num" w:pos="1800"/>
        </w:tabs>
        <w:ind w:left="3949" w:hanging="360"/>
      </w:pPr>
      <w:rPr>
        <w:rFonts w:cs="Times New Roman"/>
      </w:rPr>
    </w:lvl>
    <w:lvl w:ilvl="4">
      <w:start w:val="1"/>
      <w:numFmt w:val="lowerLetter"/>
      <w:lvlText w:val="%5."/>
      <w:lvlJc w:val="left"/>
      <w:pPr>
        <w:tabs>
          <w:tab w:val="num" w:pos="2160"/>
        </w:tabs>
        <w:ind w:left="4669" w:hanging="360"/>
      </w:pPr>
      <w:rPr>
        <w:rFonts w:cs="Times New Roman"/>
      </w:rPr>
    </w:lvl>
    <w:lvl w:ilvl="5">
      <w:start w:val="1"/>
      <w:numFmt w:val="lowerRoman"/>
      <w:lvlText w:val="%6."/>
      <w:lvlJc w:val="right"/>
      <w:pPr>
        <w:tabs>
          <w:tab w:val="num" w:pos="2520"/>
        </w:tabs>
        <w:ind w:left="5389" w:hanging="180"/>
      </w:pPr>
      <w:rPr>
        <w:rFonts w:cs="Times New Roman"/>
      </w:rPr>
    </w:lvl>
    <w:lvl w:ilvl="6">
      <w:start w:val="1"/>
      <w:numFmt w:val="decimal"/>
      <w:lvlText w:val="%7."/>
      <w:lvlJc w:val="left"/>
      <w:pPr>
        <w:tabs>
          <w:tab w:val="num" w:pos="2880"/>
        </w:tabs>
        <w:ind w:left="6109" w:hanging="360"/>
      </w:pPr>
      <w:rPr>
        <w:rFonts w:cs="Times New Roman"/>
      </w:rPr>
    </w:lvl>
    <w:lvl w:ilvl="7">
      <w:start w:val="1"/>
      <w:numFmt w:val="lowerLetter"/>
      <w:lvlText w:val="%8."/>
      <w:lvlJc w:val="left"/>
      <w:pPr>
        <w:tabs>
          <w:tab w:val="num" w:pos="3240"/>
        </w:tabs>
        <w:ind w:left="6829" w:hanging="360"/>
      </w:pPr>
      <w:rPr>
        <w:rFonts w:cs="Times New Roman"/>
      </w:rPr>
    </w:lvl>
    <w:lvl w:ilvl="8">
      <w:start w:val="1"/>
      <w:numFmt w:val="lowerRoman"/>
      <w:lvlText w:val="%9."/>
      <w:lvlJc w:val="right"/>
      <w:pPr>
        <w:tabs>
          <w:tab w:val="num" w:pos="3600"/>
        </w:tabs>
        <w:ind w:left="7549" w:hanging="180"/>
      </w:pPr>
      <w:rPr>
        <w:rFonts w:cs="Times New Roman"/>
      </w:rPr>
    </w:lvl>
  </w:abstractNum>
  <w:abstractNum w:abstractNumId="18" w15:restartNumberingAfterBreak="0">
    <w:nsid w:val="54A57F9D"/>
    <w:multiLevelType w:val="hybridMultilevel"/>
    <w:tmpl w:val="A314E504"/>
    <w:lvl w:ilvl="0" w:tplc="55FC28EC">
      <w:start w:val="1"/>
      <w:numFmt w:val="decimal"/>
      <w:lvlText w:val="%1."/>
      <w:lvlJc w:val="left"/>
      <w:pPr>
        <w:ind w:left="927" w:hanging="360"/>
      </w:pPr>
      <w:rPr>
        <w:rFonts w:hint="default"/>
        <w:b/>
        <w:bCs/>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686707C5"/>
    <w:multiLevelType w:val="multilevel"/>
    <w:tmpl w:val="A1BE9472"/>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80"/>
        </w:tabs>
        <w:ind w:left="1080" w:hanging="7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0" w15:restartNumberingAfterBreak="0">
    <w:nsid w:val="6BB312A7"/>
    <w:multiLevelType w:val="multilevel"/>
    <w:tmpl w:val="54B89F5A"/>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1080"/>
        </w:tabs>
        <w:ind w:left="1080" w:hanging="720"/>
      </w:pPr>
      <w:rPr>
        <w:rFonts w:cs="Times New Roman"/>
        <w:b/>
      </w:rPr>
    </w:lvl>
    <w:lvl w:ilvl="2">
      <w:start w:val="1"/>
      <w:numFmt w:val="decimal"/>
      <w:isLgl/>
      <w:lvlText w:val="%1.%2.%3."/>
      <w:lvlJc w:val="left"/>
      <w:pPr>
        <w:tabs>
          <w:tab w:val="num" w:pos="1004"/>
        </w:tabs>
        <w:ind w:left="1004" w:hanging="720"/>
      </w:pPr>
      <w:rPr>
        <w:rFonts w:cs="Times New Roman"/>
        <w:b/>
      </w:rPr>
    </w:lvl>
    <w:lvl w:ilvl="3">
      <w:start w:val="1"/>
      <w:numFmt w:val="decimal"/>
      <w:isLgl/>
      <w:lvlText w:val="%1.%2.%3.%4."/>
      <w:lvlJc w:val="left"/>
      <w:pPr>
        <w:tabs>
          <w:tab w:val="num" w:pos="2073"/>
        </w:tabs>
        <w:ind w:left="2073" w:hanging="1080"/>
      </w:pPr>
      <w:rPr>
        <w:rFonts w:cs="Times New Roman"/>
        <w:b w:val="0"/>
      </w:rPr>
    </w:lvl>
    <w:lvl w:ilvl="4">
      <w:start w:val="1"/>
      <w:numFmt w:val="decimal"/>
      <w:isLgl/>
      <w:lvlText w:val="%1.%2.%3.%4.%5."/>
      <w:lvlJc w:val="left"/>
      <w:pPr>
        <w:tabs>
          <w:tab w:val="num" w:pos="1800"/>
        </w:tabs>
        <w:ind w:left="1800" w:hanging="144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21" w15:restartNumberingAfterBreak="0">
    <w:nsid w:val="7F8866D6"/>
    <w:multiLevelType w:val="multilevel"/>
    <w:tmpl w:val="F52419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abstractNumId w:val="12"/>
  </w:num>
  <w:num w:numId="2">
    <w:abstractNumId w:val="8"/>
  </w:num>
  <w:num w:numId="3">
    <w:abstractNumId w:val="11"/>
  </w:num>
  <w:num w:numId="4">
    <w:abstractNumId w:val="13"/>
  </w:num>
  <w:num w:numId="5">
    <w:abstractNumId w:val="18"/>
  </w:num>
  <w:num w:numId="6">
    <w:abstractNumId w:val="7"/>
  </w:num>
  <w:num w:numId="7">
    <w:abstractNumId w:val="9"/>
  </w:num>
  <w:num w:numId="8">
    <w:abstractNumId w:val="21"/>
  </w:num>
  <w:num w:numId="9">
    <w:abstractNumId w:val="16"/>
  </w:num>
  <w:num w:numId="10">
    <w:abstractNumId w:val="20"/>
  </w:num>
  <w:num w:numId="11">
    <w:abstractNumId w:val="19"/>
  </w:num>
  <w:num w:numId="12">
    <w:abstractNumId w:val="15"/>
  </w:num>
  <w:num w:numId="13">
    <w:abstractNumId w:val="10"/>
  </w:num>
  <w:num w:numId="14">
    <w:abstractNumId w:val="17"/>
  </w:num>
  <w:num w:numId="1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BB2"/>
    <w:rsid w:val="00037084"/>
    <w:rsid w:val="00056A25"/>
    <w:rsid w:val="000668E0"/>
    <w:rsid w:val="000819A9"/>
    <w:rsid w:val="000A3129"/>
    <w:rsid w:val="000B3B82"/>
    <w:rsid w:val="000B6ADE"/>
    <w:rsid w:val="000D59AD"/>
    <w:rsid w:val="000E102B"/>
    <w:rsid w:val="000E45E2"/>
    <w:rsid w:val="000F671C"/>
    <w:rsid w:val="001032CF"/>
    <w:rsid w:val="001212E8"/>
    <w:rsid w:val="00133D9E"/>
    <w:rsid w:val="00171D17"/>
    <w:rsid w:val="00175261"/>
    <w:rsid w:val="00184CF0"/>
    <w:rsid w:val="00186CFF"/>
    <w:rsid w:val="001B01CD"/>
    <w:rsid w:val="001B0623"/>
    <w:rsid w:val="001B1AE0"/>
    <w:rsid w:val="001E69C3"/>
    <w:rsid w:val="001F419F"/>
    <w:rsid w:val="00221F5E"/>
    <w:rsid w:val="002253D8"/>
    <w:rsid w:val="002377DE"/>
    <w:rsid w:val="00245F65"/>
    <w:rsid w:val="00255F69"/>
    <w:rsid w:val="002A0C56"/>
    <w:rsid w:val="002D1003"/>
    <w:rsid w:val="002F00BE"/>
    <w:rsid w:val="002F4EAD"/>
    <w:rsid w:val="0030789E"/>
    <w:rsid w:val="00311B19"/>
    <w:rsid w:val="00332AB7"/>
    <w:rsid w:val="00333F06"/>
    <w:rsid w:val="00342551"/>
    <w:rsid w:val="00343665"/>
    <w:rsid w:val="00370B3A"/>
    <w:rsid w:val="003769BE"/>
    <w:rsid w:val="003818E7"/>
    <w:rsid w:val="003A427A"/>
    <w:rsid w:val="003B692C"/>
    <w:rsid w:val="003D4D8C"/>
    <w:rsid w:val="003E74B1"/>
    <w:rsid w:val="003F1381"/>
    <w:rsid w:val="00402174"/>
    <w:rsid w:val="00423440"/>
    <w:rsid w:val="004460C8"/>
    <w:rsid w:val="0046578F"/>
    <w:rsid w:val="00476B40"/>
    <w:rsid w:val="004867FD"/>
    <w:rsid w:val="004B5A13"/>
    <w:rsid w:val="004D6821"/>
    <w:rsid w:val="005049E1"/>
    <w:rsid w:val="00511C10"/>
    <w:rsid w:val="0051329F"/>
    <w:rsid w:val="00515D62"/>
    <w:rsid w:val="005200D6"/>
    <w:rsid w:val="00523812"/>
    <w:rsid w:val="00553BF6"/>
    <w:rsid w:val="005622DC"/>
    <w:rsid w:val="005724D0"/>
    <w:rsid w:val="00576A2F"/>
    <w:rsid w:val="00577AA0"/>
    <w:rsid w:val="00597C35"/>
    <w:rsid w:val="00617B13"/>
    <w:rsid w:val="006257C7"/>
    <w:rsid w:val="00637311"/>
    <w:rsid w:val="006471A5"/>
    <w:rsid w:val="006576F8"/>
    <w:rsid w:val="00664242"/>
    <w:rsid w:val="00666336"/>
    <w:rsid w:val="006676C5"/>
    <w:rsid w:val="006705A1"/>
    <w:rsid w:val="006B7BDD"/>
    <w:rsid w:val="006C45E6"/>
    <w:rsid w:val="006E50C9"/>
    <w:rsid w:val="00716BEC"/>
    <w:rsid w:val="007235E3"/>
    <w:rsid w:val="007650D7"/>
    <w:rsid w:val="00767F6A"/>
    <w:rsid w:val="0078695E"/>
    <w:rsid w:val="00795A4D"/>
    <w:rsid w:val="007A5D8E"/>
    <w:rsid w:val="007E71C4"/>
    <w:rsid w:val="00840560"/>
    <w:rsid w:val="00855CAC"/>
    <w:rsid w:val="00885C4A"/>
    <w:rsid w:val="00885DB6"/>
    <w:rsid w:val="00890D15"/>
    <w:rsid w:val="008B6553"/>
    <w:rsid w:val="008D0E75"/>
    <w:rsid w:val="008E3CCC"/>
    <w:rsid w:val="008E40D3"/>
    <w:rsid w:val="00900D2D"/>
    <w:rsid w:val="00906D8E"/>
    <w:rsid w:val="0091282A"/>
    <w:rsid w:val="00936DDB"/>
    <w:rsid w:val="00941D87"/>
    <w:rsid w:val="00944064"/>
    <w:rsid w:val="009640E5"/>
    <w:rsid w:val="00965E6F"/>
    <w:rsid w:val="009C6807"/>
    <w:rsid w:val="009D083A"/>
    <w:rsid w:val="009E7BCD"/>
    <w:rsid w:val="00A24712"/>
    <w:rsid w:val="00A43E3C"/>
    <w:rsid w:val="00A772AD"/>
    <w:rsid w:val="00A772B8"/>
    <w:rsid w:val="00AD4416"/>
    <w:rsid w:val="00AD6960"/>
    <w:rsid w:val="00AF7669"/>
    <w:rsid w:val="00B22812"/>
    <w:rsid w:val="00B31D40"/>
    <w:rsid w:val="00B40634"/>
    <w:rsid w:val="00B42B70"/>
    <w:rsid w:val="00B52709"/>
    <w:rsid w:val="00BE2D56"/>
    <w:rsid w:val="00BF28E5"/>
    <w:rsid w:val="00BF38A3"/>
    <w:rsid w:val="00BF4C53"/>
    <w:rsid w:val="00C3619A"/>
    <w:rsid w:val="00C401DB"/>
    <w:rsid w:val="00C40238"/>
    <w:rsid w:val="00C95AA0"/>
    <w:rsid w:val="00CF26EB"/>
    <w:rsid w:val="00D10920"/>
    <w:rsid w:val="00D12881"/>
    <w:rsid w:val="00D32BE2"/>
    <w:rsid w:val="00D45EDC"/>
    <w:rsid w:val="00D5685C"/>
    <w:rsid w:val="00D65F64"/>
    <w:rsid w:val="00D92BE9"/>
    <w:rsid w:val="00DA340C"/>
    <w:rsid w:val="00DB7FE6"/>
    <w:rsid w:val="00DC357F"/>
    <w:rsid w:val="00DF0A71"/>
    <w:rsid w:val="00DF49B2"/>
    <w:rsid w:val="00DF786F"/>
    <w:rsid w:val="00E2511D"/>
    <w:rsid w:val="00E455D6"/>
    <w:rsid w:val="00E5045F"/>
    <w:rsid w:val="00E617CE"/>
    <w:rsid w:val="00E82FB0"/>
    <w:rsid w:val="00EA6988"/>
    <w:rsid w:val="00F41500"/>
    <w:rsid w:val="00F476B1"/>
    <w:rsid w:val="00F67225"/>
    <w:rsid w:val="00F94F7D"/>
    <w:rsid w:val="00FB5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E4340A"/>
  <w15:docId w15:val="{C3E9D1D6-FC7D-4B41-A8EB-B05E349B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885C4A"/>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1">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2">
    <w:name w:val="Body Text Indent 2"/>
    <w:basedOn w:val="a"/>
    <w:link w:val="23"/>
    <w:rsid w:val="002F4EAD"/>
    <w:pPr>
      <w:spacing w:after="120" w:line="480" w:lineRule="auto"/>
      <w:ind w:left="283"/>
    </w:pPr>
  </w:style>
  <w:style w:type="character" w:customStyle="1" w:styleId="23">
    <w:name w:val="Основной текст с отступом 2 Знак"/>
    <w:basedOn w:val="a0"/>
    <w:link w:val="22"/>
    <w:rsid w:val="002F4EAD"/>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qFormat/>
    <w:rsid w:val="0046578F"/>
    <w:pPr>
      <w:suppressAutoHyphens/>
      <w:spacing w:after="120" w:line="480" w:lineRule="auto"/>
      <w:ind w:left="283"/>
    </w:pPr>
    <w:rPr>
      <w:lang w:eastAsia="zh-CN"/>
    </w:rPr>
  </w:style>
  <w:style w:type="character" w:customStyle="1" w:styleId="20">
    <w:name w:val="Заголовок 2 Знак"/>
    <w:basedOn w:val="a0"/>
    <w:link w:val="2"/>
    <w:rsid w:val="00885C4A"/>
    <w:rPr>
      <w:rFonts w:ascii="Calibri Light" w:eastAsia="Times New Roman" w:hAnsi="Calibri Light" w:cs="Times New Roman"/>
      <w:b/>
      <w:bCs/>
      <w:i/>
      <w:iCs/>
      <w:sz w:val="28"/>
      <w:szCs w:val="28"/>
      <w:lang w:eastAsia="ru-RU"/>
    </w:rPr>
  </w:style>
  <w:style w:type="paragraph" w:styleId="afc">
    <w:name w:val="Subtitle"/>
    <w:basedOn w:val="a"/>
    <w:link w:val="afd"/>
    <w:uiPriority w:val="99"/>
    <w:qFormat/>
    <w:rsid w:val="00D12881"/>
    <w:pPr>
      <w:jc w:val="center"/>
    </w:pPr>
    <w:rPr>
      <w:szCs w:val="20"/>
      <w:lang w:val="uk-UA"/>
    </w:rPr>
  </w:style>
  <w:style w:type="character" w:customStyle="1" w:styleId="afd">
    <w:name w:val="Подзаголовок Знак"/>
    <w:basedOn w:val="a0"/>
    <w:link w:val="afc"/>
    <w:uiPriority w:val="99"/>
    <w:rsid w:val="00D12881"/>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D1288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style121">
    <w:name w:val="style121"/>
    <w:basedOn w:val="a"/>
    <w:uiPriority w:val="99"/>
    <w:qFormat/>
    <w:rsid w:val="00D12881"/>
    <w:pPr>
      <w:ind w:left="63" w:right="63"/>
    </w:pPr>
    <w:rPr>
      <w:color w:val="323232"/>
      <w:sz w:val="15"/>
      <w:szCs w:val="15"/>
    </w:rPr>
  </w:style>
  <w:style w:type="paragraph" w:customStyle="1" w:styleId="TableText">
    <w:name w:val="Table Text"/>
    <w:basedOn w:val="a"/>
    <w:rsid w:val="00E5045F"/>
    <w:pPr>
      <w:spacing w:before="40" w:after="40"/>
    </w:pPr>
    <w:rPr>
      <w:rFonts w:ascii="Arial" w:hAnsi="Arial" w:cs="Arial"/>
      <w:noProof/>
      <w:sz w:val="20"/>
      <w:szCs w:val="20"/>
      <w:lang w:val="en-US" w:eastAsia="en-US"/>
    </w:rPr>
  </w:style>
  <w:style w:type="character" w:customStyle="1" w:styleId="afe">
    <w:name w:val="Обычный текст Знак"/>
    <w:link w:val="aff"/>
    <w:locked/>
    <w:rsid w:val="00E5045F"/>
    <w:rPr>
      <w:rFonts w:ascii="Tahoma" w:hAnsi="Tahoma" w:cs="Tahoma"/>
      <w:bCs/>
    </w:rPr>
  </w:style>
  <w:style w:type="paragraph" w:customStyle="1" w:styleId="aff">
    <w:name w:val="Обычный текст"/>
    <w:basedOn w:val="a"/>
    <w:link w:val="afe"/>
    <w:rsid w:val="00E5045F"/>
    <w:pPr>
      <w:spacing w:after="200"/>
      <w:ind w:left="1701"/>
      <w:jc w:val="both"/>
    </w:pPr>
    <w:rPr>
      <w:rFonts w:ascii="Tahoma" w:eastAsiaTheme="minorHAnsi" w:hAnsi="Tahoma" w:cs="Tahoma"/>
      <w:bCs/>
      <w:sz w:val="22"/>
      <w:szCs w:val="22"/>
      <w:lang w:eastAsia="en-US"/>
    </w:rPr>
  </w:style>
  <w:style w:type="character" w:customStyle="1" w:styleId="FontStyle38">
    <w:name w:val="Font Style38"/>
    <w:rsid w:val="00511C10"/>
    <w:rPr>
      <w:rFonts w:ascii="Times New Roman" w:hAnsi="Times New Roman" w:cs="Times New Roman" w:hint="default"/>
      <w:sz w:val="22"/>
      <w:szCs w:val="22"/>
    </w:rPr>
  </w:style>
  <w:style w:type="paragraph" w:customStyle="1" w:styleId="Style1">
    <w:name w:val="Style1"/>
    <w:basedOn w:val="a"/>
    <w:uiPriority w:val="99"/>
    <w:rsid w:val="00511C10"/>
    <w:pPr>
      <w:widowControl w:val="0"/>
      <w:autoSpaceDE w:val="0"/>
      <w:autoSpaceDN w:val="0"/>
      <w:adjustRightInd w:val="0"/>
      <w:spacing w:line="239" w:lineRule="exact"/>
    </w:pPr>
  </w:style>
  <w:style w:type="character" w:customStyle="1" w:styleId="FontStyle30">
    <w:name w:val="Font Style30"/>
    <w:rsid w:val="00511C10"/>
    <w:rPr>
      <w:rFonts w:ascii="Times New Roman" w:hAnsi="Times New Roman" w:cs="Times New Roman"/>
      <w:sz w:val="22"/>
      <w:szCs w:val="22"/>
    </w:rPr>
  </w:style>
  <w:style w:type="character" w:customStyle="1" w:styleId="aff0">
    <w:name w:val="Виділення"/>
    <w:qFormat/>
    <w:rsid w:val="00DB7FE6"/>
    <w:rPr>
      <w:i/>
      <w:iCs/>
    </w:rPr>
  </w:style>
  <w:style w:type="paragraph" w:customStyle="1" w:styleId="BodyTextIndent3Arial">
    <w:name w:val="Body Text Indent 3 + Arial"/>
    <w:basedOn w:val="a"/>
    <w:qFormat/>
    <w:rsid w:val="00DB7FE6"/>
    <w:pPr>
      <w:shd w:val="clear" w:color="auto" w:fill="FFFFFF"/>
      <w:tabs>
        <w:tab w:val="left" w:pos="0"/>
      </w:tabs>
    </w:pPr>
    <w:rPr>
      <w:rFonts w:ascii="Courier New" w:hAnsi="Courier New" w:cs="Courier New"/>
      <w:color w:val="00000A"/>
      <w:sz w:val="22"/>
      <w:szCs w:val="22"/>
      <w:lang w:eastAsia="ar-SA"/>
    </w:rPr>
  </w:style>
  <w:style w:type="paragraph" w:customStyle="1" w:styleId="ConsNormal">
    <w:name w:val="ConsNormal"/>
    <w:qFormat/>
    <w:rsid w:val="00DB7FE6"/>
    <w:pPr>
      <w:widowControl w:val="0"/>
      <w:spacing w:after="0" w:line="240" w:lineRule="auto"/>
      <w:ind w:firstLine="720"/>
    </w:pPr>
    <w:rPr>
      <w:rFonts w:ascii="Arial" w:eastAsia="Arial" w:hAnsi="Arial" w:cs="Arial"/>
      <w:color w:val="00000A"/>
      <w:sz w:val="24"/>
      <w:szCs w:val="20"/>
      <w:lang w:eastAsia="ar-SA"/>
    </w:rPr>
  </w:style>
  <w:style w:type="paragraph" w:customStyle="1" w:styleId="ConsNonformat">
    <w:name w:val="ConsNonformat"/>
    <w:qFormat/>
    <w:rsid w:val="00DB7FE6"/>
    <w:pPr>
      <w:widowControl w:val="0"/>
      <w:spacing w:after="0" w:line="240" w:lineRule="auto"/>
    </w:pPr>
    <w:rPr>
      <w:rFonts w:ascii="Courier New" w:eastAsia="Arial" w:hAnsi="Courier New" w:cs="Courier New"/>
      <w:color w:val="00000A"/>
      <w:sz w:val="24"/>
      <w:szCs w:val="20"/>
      <w:lang w:eastAsia="ar-SA"/>
    </w:rPr>
  </w:style>
  <w:style w:type="paragraph" w:customStyle="1" w:styleId="aff1">
    <w:name w:val="Òåêñò"/>
    <w:qFormat/>
    <w:rsid w:val="00DB7FE6"/>
    <w:pPr>
      <w:widowControl w:val="0"/>
      <w:spacing w:after="0" w:line="210" w:lineRule="atLeast"/>
      <w:ind w:firstLine="454"/>
      <w:jc w:val="both"/>
    </w:pPr>
    <w:rPr>
      <w:rFonts w:ascii="Times New Roman" w:eastAsia="Times New Roman" w:hAnsi="Times New Roman" w:cs="Times New Roman"/>
      <w:color w:val="000000"/>
      <w:sz w:val="24"/>
      <w:szCs w:val="20"/>
      <w:lang w:val="en-US" w:eastAsia="ar-SA"/>
    </w:rPr>
  </w:style>
  <w:style w:type="paragraph" w:customStyle="1" w:styleId="GLH1">
    <w:name w:val="GL_H1"/>
    <w:basedOn w:val="a"/>
    <w:qFormat/>
    <w:rsid w:val="00DB7FE6"/>
    <w:pPr>
      <w:suppressAutoHyphens/>
      <w:spacing w:line="360" w:lineRule="auto"/>
      <w:jc w:val="center"/>
    </w:pPr>
    <w:rPr>
      <w:rFonts w:ascii="Roboto" w:eastAsia="Arial Unicode MS" w:hAnsi="Roboto" w:cs="Roboto"/>
      <w:b/>
      <w:bCs/>
      <w:color w:val="00000A"/>
      <w:sz w:val="32"/>
      <w:szCs w:val="32"/>
      <w:lang w:eastAsia="zh-CN" w:bidi="hi-IN"/>
    </w:rPr>
  </w:style>
  <w:style w:type="character" w:customStyle="1" w:styleId="hps">
    <w:name w:val="hps"/>
    <w:rsid w:val="007E71C4"/>
  </w:style>
  <w:style w:type="paragraph" w:customStyle="1" w:styleId="ContractBody">
    <w:name w:val="Contract Body"/>
    <w:basedOn w:val="a"/>
    <w:uiPriority w:val="99"/>
    <w:rsid w:val="007E71C4"/>
    <w:pPr>
      <w:tabs>
        <w:tab w:val="num" w:pos="1211"/>
      </w:tabs>
      <w:ind w:left="1211" w:hanging="360"/>
      <w:jc w:val="both"/>
    </w:pPr>
    <w:rPr>
      <w:sz w:val="22"/>
      <w:szCs w:val="20"/>
      <w:lang w:eastAsia="en-US"/>
    </w:rPr>
  </w:style>
  <w:style w:type="paragraph" w:customStyle="1" w:styleId="11">
    <w:name w:val="Без интервала1"/>
    <w:uiPriority w:val="99"/>
    <w:rsid w:val="007E71C4"/>
    <w:pPr>
      <w:spacing w:after="0" w:line="240" w:lineRule="auto"/>
    </w:pPr>
    <w:rPr>
      <w:rFonts w:ascii="Calibri" w:eastAsia="Times New Roman" w:hAnsi="Calibri" w:cs="Times New Roman"/>
      <w:lang w:val="uk-UA"/>
    </w:rPr>
  </w:style>
  <w:style w:type="paragraph" w:styleId="aff2">
    <w:name w:val="No Spacing"/>
    <w:uiPriority w:val="99"/>
    <w:qFormat/>
    <w:rsid w:val="007E71C4"/>
    <w:pPr>
      <w:spacing w:after="0" w:line="240" w:lineRule="auto"/>
    </w:pPr>
    <w:rPr>
      <w:rFonts w:ascii="Calibri" w:eastAsia="Times New Roman" w:hAnsi="Calibri" w:cs="Times New Roman"/>
      <w:lang w:val="uk-UA"/>
    </w:rPr>
  </w:style>
  <w:style w:type="character" w:customStyle="1" w:styleId="tlid-translation">
    <w:name w:val="tlid-translation"/>
    <w:basedOn w:val="a0"/>
    <w:rsid w:val="007E71C4"/>
  </w:style>
  <w:style w:type="paragraph" w:customStyle="1" w:styleId="12">
    <w:name w:val="Абзац списка1"/>
    <w:basedOn w:val="a"/>
    <w:rsid w:val="0030789E"/>
    <w:pPr>
      <w:suppressAutoHyphens/>
      <w:ind w:left="720"/>
    </w:pPr>
    <w:rPr>
      <w:lang w:eastAsia="ar-SA"/>
    </w:rPr>
  </w:style>
  <w:style w:type="paragraph" w:styleId="3">
    <w:name w:val="Body Text Indent 3"/>
    <w:basedOn w:val="a"/>
    <w:link w:val="30"/>
    <w:qFormat/>
    <w:rsid w:val="008D0E75"/>
    <w:pPr>
      <w:suppressAutoHyphens/>
      <w:spacing w:after="120"/>
      <w:ind w:left="283"/>
    </w:pPr>
    <w:rPr>
      <w:sz w:val="16"/>
      <w:szCs w:val="16"/>
      <w:lang w:val="uk-UA"/>
    </w:rPr>
  </w:style>
  <w:style w:type="character" w:customStyle="1" w:styleId="30">
    <w:name w:val="Основной текст с отступом 3 Знак"/>
    <w:basedOn w:val="a0"/>
    <w:link w:val="3"/>
    <w:rsid w:val="008D0E75"/>
    <w:rPr>
      <w:rFonts w:ascii="Times New Roman" w:eastAsia="Times New Roman" w:hAnsi="Times New Roman" w:cs="Times New Roman"/>
      <w:sz w:val="16"/>
      <w:szCs w:val="16"/>
      <w:lang w:val="uk-UA" w:eastAsia="ru-RU"/>
    </w:rPr>
  </w:style>
  <w:style w:type="paragraph" w:customStyle="1" w:styleId="24">
    <w:name w:val="Абзац списка2"/>
    <w:basedOn w:val="a"/>
    <w:rsid w:val="00E2511D"/>
    <w:pPr>
      <w:suppressAutoHyphens/>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13</Pages>
  <Words>22457</Words>
  <Characters>12801</Characters>
  <Application>Microsoft Office Word</Application>
  <DocSecurity>0</DocSecurity>
  <Lines>106</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71</cp:revision>
  <cp:lastPrinted>2020-12-21T11:08:00Z</cp:lastPrinted>
  <dcterms:created xsi:type="dcterms:W3CDTF">2020-11-09T12:20:00Z</dcterms:created>
  <dcterms:modified xsi:type="dcterms:W3CDTF">2021-12-20T11:09:00Z</dcterms:modified>
</cp:coreProperties>
</file>