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2B255A">
        <w:rPr>
          <w:bCs/>
          <w:lang w:val="uk-UA"/>
        </w:rPr>
        <w:t>103</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4C32E5">
        <w:rPr>
          <w:bCs/>
          <w:lang w:val="uk-UA"/>
        </w:rPr>
        <w:t>2</w:t>
      </w:r>
      <w:r w:rsidR="004C32E5" w:rsidRPr="0046093C">
        <w:rPr>
          <w:bCs/>
        </w:rPr>
        <w:t>7</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 xml:space="preserve">Будівництво трубопроводів, ліній зв’язку та </w:t>
      </w:r>
      <w:proofErr w:type="spellStart"/>
      <w:r w:rsidR="005622DC" w:rsidRPr="00E87B6C">
        <w:rPr>
          <w:b/>
          <w:color w:val="0000FF"/>
          <w:sz w:val="36"/>
          <w:szCs w:val="36"/>
          <w:lang w:val="uk-UA"/>
        </w:rPr>
        <w:t>електропередач</w:t>
      </w:r>
      <w:proofErr w:type="spellEnd"/>
      <w:r w:rsidR="005622DC" w:rsidRPr="00E87B6C">
        <w:rPr>
          <w:b/>
          <w:color w:val="0000FF"/>
          <w:sz w:val="36"/>
          <w:szCs w:val="36"/>
          <w:lang w:val="uk-UA"/>
        </w:rPr>
        <w:t>, шосе, доріг, аеродромів і залізничних доріг; вирівнювання поверхонь</w:t>
      </w:r>
    </w:p>
    <w:p w:rsidR="00CB5C1F" w:rsidRPr="00A51761" w:rsidRDefault="0084161E" w:rsidP="00B14FBE">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A51761">
        <w:rPr>
          <w:rFonts w:ascii="Times New Roman" w:hAnsi="Times New Roman" w:cs="Times New Roman"/>
          <w:i w:val="0"/>
          <w:color w:val="0000FF"/>
          <w:sz w:val="36"/>
          <w:szCs w:val="36"/>
          <w:lang w:val="uk-UA"/>
        </w:rPr>
        <w:t>(</w:t>
      </w:r>
      <w:r w:rsidR="00A51761" w:rsidRPr="00A51761">
        <w:rPr>
          <w:rFonts w:ascii="Times New Roman" w:hAnsi="Times New Roman" w:cs="Times New Roman"/>
          <w:i w:val="0"/>
          <w:color w:val="0000FF"/>
          <w:sz w:val="36"/>
          <w:szCs w:val="36"/>
          <w:lang w:val="uk-UA" w:bidi="he-IL"/>
        </w:rPr>
        <w:t xml:space="preserve">Організація основного каналу зв'язку: Засоби радіозв'язку, ВОЛЗ </w:t>
      </w:r>
      <w:proofErr w:type="spellStart"/>
      <w:r w:rsidR="00A51761" w:rsidRPr="00A51761">
        <w:rPr>
          <w:rFonts w:ascii="Times New Roman" w:hAnsi="Times New Roman" w:cs="Times New Roman"/>
          <w:i w:val="0"/>
          <w:color w:val="0000FF"/>
          <w:sz w:val="36"/>
          <w:szCs w:val="36"/>
          <w:lang w:val="uk-UA" w:bidi="he-IL"/>
        </w:rPr>
        <w:t>Тиврів</w:t>
      </w:r>
      <w:proofErr w:type="spellEnd"/>
      <w:r w:rsidR="00A51761" w:rsidRPr="00A51761">
        <w:rPr>
          <w:rFonts w:ascii="Times New Roman" w:hAnsi="Times New Roman" w:cs="Times New Roman"/>
          <w:i w:val="0"/>
          <w:color w:val="0000FF"/>
          <w:sz w:val="36"/>
          <w:szCs w:val="36"/>
          <w:lang w:val="uk-UA" w:bidi="he-IL"/>
        </w:rPr>
        <w:t xml:space="preserve">  - ДП</w:t>
      </w:r>
      <w:r w:rsidRPr="00A51761">
        <w:rPr>
          <w:rFonts w:ascii="Times New Roman" w:hAnsi="Times New Roman" w:cs="Times New Roman"/>
          <w:i w:val="0"/>
          <w:color w:val="0000FF"/>
          <w:sz w:val="36"/>
          <w:szCs w:val="36"/>
          <w:lang w:val="uk-UA" w:bidi="he-IL"/>
        </w:rPr>
        <w:t>)</w:t>
      </w:r>
    </w:p>
    <w:p w:rsidR="005F57FD" w:rsidRDefault="001B01CD" w:rsidP="00B14FBE">
      <w:pPr>
        <w:pStyle w:val="Bodytext30"/>
        <w:shd w:val="clear" w:color="auto" w:fill="auto"/>
        <w:spacing w:before="0" w:after="0" w:line="240" w:lineRule="auto"/>
        <w:jc w:val="center"/>
        <w:rPr>
          <w:color w:val="0000FF"/>
          <w:sz w:val="32"/>
          <w:szCs w:val="32"/>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w:t>
      </w:r>
      <w:r w:rsidR="008C0A5D" w:rsidRPr="00FE2F66">
        <w:rPr>
          <w:rFonts w:ascii="Times New Roman" w:hAnsi="Times New Roman" w:cs="Times New Roman"/>
          <w:b w:val="0"/>
          <w:color w:val="0000FF"/>
          <w:sz w:val="32"/>
          <w:szCs w:val="32"/>
        </w:rPr>
        <w:t>2</w:t>
      </w:r>
      <w:r w:rsidR="005F57FD" w:rsidRPr="005F57FD">
        <w:rPr>
          <w:rFonts w:ascii="Times New Roman" w:hAnsi="Times New Roman" w:cs="Times New Roman"/>
          <w:b w:val="0"/>
          <w:color w:val="0000FF"/>
          <w:sz w:val="32"/>
          <w:szCs w:val="32"/>
          <w:lang w:val="uk-UA"/>
        </w:rPr>
        <w:t>р.,</w:t>
      </w:r>
    </w:p>
    <w:p w:rsidR="00736945" w:rsidRPr="003361A0" w:rsidRDefault="00602E10"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Pr>
          <w:rFonts w:ascii="Times New Roman" w:hAnsi="Times New Roman" w:cs="Times New Roman"/>
          <w:b w:val="0"/>
          <w:color w:val="0000FF"/>
          <w:sz w:val="36"/>
          <w:szCs w:val="36"/>
          <w:lang w:val="en-US"/>
        </w:rPr>
        <w:t>V</w:t>
      </w:r>
      <w:r w:rsidR="00736945" w:rsidRPr="00736945">
        <w:rPr>
          <w:rFonts w:ascii="Times New Roman" w:hAnsi="Times New Roman" w:cs="Times New Roman"/>
          <w:b w:val="0"/>
          <w:color w:val="0000FF"/>
          <w:sz w:val="36"/>
          <w:szCs w:val="36"/>
          <w:lang w:val="uk-UA"/>
        </w:rPr>
        <w:t xml:space="preserve"> розділ</w:t>
      </w:r>
      <w:r w:rsidR="00736945" w:rsidRPr="00736945">
        <w:rPr>
          <w:color w:val="0000FF"/>
          <w:sz w:val="36"/>
          <w:szCs w:val="36"/>
          <w:lang w:val="uk-UA"/>
        </w:rPr>
        <w:t xml:space="preserve"> </w:t>
      </w:r>
      <w:r>
        <w:rPr>
          <w:rFonts w:ascii="Times New Roman" w:hAnsi="Times New Roman" w:cs="Times New Roman"/>
          <w:b w:val="0"/>
          <w:color w:val="0000FF"/>
          <w:sz w:val="36"/>
          <w:szCs w:val="36"/>
          <w:lang w:val="uk-UA"/>
        </w:rPr>
        <w:t>п.</w:t>
      </w:r>
      <w:r>
        <w:rPr>
          <w:rFonts w:ascii="Times New Roman" w:hAnsi="Times New Roman" w:cs="Times New Roman"/>
          <w:b w:val="0"/>
          <w:color w:val="0000FF"/>
          <w:sz w:val="36"/>
          <w:szCs w:val="36"/>
          <w:lang w:val="en-US"/>
        </w:rPr>
        <w:t>V</w:t>
      </w:r>
      <w:r w:rsidR="00736945" w:rsidRPr="00736945">
        <w:rPr>
          <w:rFonts w:ascii="Times New Roman" w:hAnsi="Times New Roman" w:cs="Times New Roman"/>
          <w:b w:val="0"/>
          <w:color w:val="0000FF"/>
          <w:sz w:val="36"/>
          <w:szCs w:val="36"/>
          <w:lang w:val="uk-UA"/>
        </w:rPr>
        <w:t>.</w:t>
      </w:r>
      <w:r w:rsidR="00736945" w:rsidRPr="00602E10">
        <w:rPr>
          <w:rFonts w:ascii="Times New Roman" w:hAnsi="Times New Roman" w:cs="Times New Roman"/>
          <w:b w:val="0"/>
          <w:color w:val="0000FF"/>
          <w:sz w:val="36"/>
          <w:szCs w:val="36"/>
          <w:lang w:val="uk-UA"/>
        </w:rPr>
        <w:t>1.1.</w:t>
      </w:r>
      <w:r w:rsidRPr="00602E10">
        <w:rPr>
          <w:rFonts w:ascii="Times New Roman" w:hAnsi="Times New Roman" w:cs="Times New Roman"/>
          <w:b w:val="0"/>
          <w:color w:val="0000FF"/>
          <w:sz w:val="36"/>
          <w:szCs w:val="36"/>
          <w:lang w:val="uk-UA"/>
        </w:rPr>
        <w:t>3</w:t>
      </w:r>
      <w:r w:rsidR="00736945" w:rsidRPr="00602E10">
        <w:rPr>
          <w:rFonts w:ascii="Times New Roman" w:hAnsi="Times New Roman" w:cs="Times New Roman"/>
          <w:b w:val="0"/>
          <w:color w:val="0000FF"/>
          <w:sz w:val="36"/>
          <w:szCs w:val="36"/>
          <w:lang w:val="uk-UA"/>
        </w:rPr>
        <w:t>.</w:t>
      </w:r>
      <w:r w:rsidRPr="00E02C6B">
        <w:rPr>
          <w:rFonts w:ascii="Times New Roman" w:hAnsi="Times New Roman" w:cs="Times New Roman"/>
          <w:b w:val="0"/>
          <w:color w:val="0000FF"/>
          <w:sz w:val="36"/>
          <w:szCs w:val="36"/>
        </w:rPr>
        <w:t>3</w:t>
      </w:r>
      <w:r w:rsidR="00736945" w:rsidRPr="003361A0">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AC41F5">
        <w:rPr>
          <w:b/>
          <w:lang w:val="uk-UA"/>
        </w:rPr>
        <w:t>2</w:t>
      </w:r>
      <w:r>
        <w:rPr>
          <w:b/>
          <w:lang w:val="uk-UA"/>
        </w:rPr>
        <w:t xml:space="preserve"> р.</w:t>
      </w: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A51761" w:rsidRDefault="0068786F" w:rsidP="0068786F">
            <w:pPr>
              <w:pStyle w:val="a8"/>
              <w:tabs>
                <w:tab w:val="left" w:pos="0"/>
              </w:tabs>
              <w:spacing w:after="0"/>
              <w:ind w:left="0"/>
              <w:rPr>
                <w:b/>
                <w:color w:val="0000FF"/>
                <w:lang w:val="uk-UA"/>
              </w:rPr>
            </w:pPr>
            <w:r w:rsidRPr="00A51761">
              <w:rPr>
                <w:b/>
                <w:color w:val="0000FF"/>
                <w:lang w:val="uk-UA"/>
              </w:rPr>
              <w:t xml:space="preserve">Згідно ДСТУ Б Д.1.1-1:2013   </w:t>
            </w:r>
          </w:p>
          <w:p w:rsidR="00A51761" w:rsidRPr="00602E10" w:rsidRDefault="0068786F" w:rsidP="00A51761">
            <w:pPr>
              <w:pStyle w:val="Bodytext30"/>
              <w:shd w:val="clear" w:color="auto" w:fill="auto"/>
              <w:spacing w:before="0" w:after="0" w:line="240" w:lineRule="auto"/>
              <w:rPr>
                <w:rFonts w:ascii="Times New Roman" w:hAnsi="Times New Roman" w:cs="Times New Roman"/>
                <w:b w:val="0"/>
                <w:color w:val="0000FF"/>
                <w:sz w:val="24"/>
                <w:szCs w:val="24"/>
                <w:lang w:val="uk-UA"/>
              </w:rPr>
            </w:pPr>
            <w:r w:rsidRPr="00A51761">
              <w:rPr>
                <w:rFonts w:ascii="Times New Roman" w:hAnsi="Times New Roman" w:cs="Times New Roman"/>
                <w:i w:val="0"/>
                <w:color w:val="0000FF"/>
                <w:sz w:val="24"/>
                <w:szCs w:val="24"/>
                <w:lang w:val="uk-UA"/>
              </w:rPr>
              <w:t xml:space="preserve">ДК 021:2015 код 45230000-8 Будівництво трубопроводів, ліній зв’язку та </w:t>
            </w:r>
            <w:proofErr w:type="spellStart"/>
            <w:r w:rsidRPr="00A51761">
              <w:rPr>
                <w:rFonts w:ascii="Times New Roman" w:hAnsi="Times New Roman" w:cs="Times New Roman"/>
                <w:i w:val="0"/>
                <w:color w:val="0000FF"/>
                <w:sz w:val="24"/>
                <w:szCs w:val="24"/>
                <w:lang w:val="uk-UA"/>
              </w:rPr>
              <w:t>електропередач</w:t>
            </w:r>
            <w:proofErr w:type="spellEnd"/>
            <w:r w:rsidRPr="00A51761">
              <w:rPr>
                <w:rFonts w:ascii="Times New Roman" w:hAnsi="Times New Roman" w:cs="Times New Roman"/>
                <w:i w:val="0"/>
                <w:color w:val="0000FF"/>
                <w:sz w:val="24"/>
                <w:szCs w:val="24"/>
                <w:lang w:val="uk-UA"/>
              </w:rPr>
              <w:t>, шосе, доріг, аеродромів і залізничних доріг; вирівнювання поверхонь</w:t>
            </w:r>
            <w:r w:rsidR="00E274FE" w:rsidRPr="00A51761">
              <w:rPr>
                <w:rFonts w:ascii="Times New Roman" w:hAnsi="Times New Roman" w:cs="Times New Roman"/>
                <w:i w:val="0"/>
                <w:color w:val="0000FF"/>
                <w:sz w:val="24"/>
                <w:szCs w:val="24"/>
                <w:lang w:val="uk-UA"/>
              </w:rPr>
              <w:t xml:space="preserve"> </w:t>
            </w:r>
            <w:r w:rsidR="00D403E7" w:rsidRPr="00A51761">
              <w:rPr>
                <w:rFonts w:ascii="Times New Roman" w:hAnsi="Times New Roman" w:cs="Times New Roman"/>
                <w:i w:val="0"/>
                <w:color w:val="0000FF"/>
                <w:sz w:val="24"/>
                <w:szCs w:val="24"/>
                <w:lang w:val="uk-UA"/>
              </w:rPr>
              <w:t>(</w:t>
            </w:r>
            <w:r w:rsidR="00A51761" w:rsidRPr="00A51761">
              <w:rPr>
                <w:rFonts w:ascii="Times New Roman" w:hAnsi="Times New Roman" w:cs="Times New Roman"/>
                <w:i w:val="0"/>
                <w:color w:val="0000FF"/>
                <w:sz w:val="24"/>
                <w:szCs w:val="24"/>
                <w:lang w:val="uk-UA" w:bidi="he-IL"/>
              </w:rPr>
              <w:t xml:space="preserve">Організація основного каналу зв'язку: Засоби радіозв'язку, ВОЛЗ </w:t>
            </w:r>
            <w:proofErr w:type="spellStart"/>
            <w:r w:rsidR="00A51761" w:rsidRPr="00A51761">
              <w:rPr>
                <w:rFonts w:ascii="Times New Roman" w:hAnsi="Times New Roman" w:cs="Times New Roman"/>
                <w:i w:val="0"/>
                <w:color w:val="0000FF"/>
                <w:sz w:val="24"/>
                <w:szCs w:val="24"/>
                <w:lang w:val="uk-UA" w:bidi="he-IL"/>
              </w:rPr>
              <w:t>Тиврів</w:t>
            </w:r>
            <w:proofErr w:type="spellEnd"/>
            <w:r w:rsidR="00A51761" w:rsidRPr="00A51761">
              <w:rPr>
                <w:rFonts w:ascii="Times New Roman" w:hAnsi="Times New Roman" w:cs="Times New Roman"/>
                <w:i w:val="0"/>
                <w:color w:val="0000FF"/>
                <w:sz w:val="24"/>
                <w:szCs w:val="24"/>
                <w:lang w:val="uk-UA" w:bidi="he-IL"/>
              </w:rPr>
              <w:t xml:space="preserve">  - ДП</w:t>
            </w:r>
            <w:r w:rsidR="00C10350">
              <w:rPr>
                <w:rFonts w:ascii="Times New Roman" w:hAnsi="Times New Roman" w:cs="Times New Roman"/>
                <w:i w:val="0"/>
                <w:color w:val="0000FF"/>
                <w:sz w:val="24"/>
                <w:szCs w:val="24"/>
                <w:lang w:val="uk-UA" w:bidi="he-IL"/>
              </w:rPr>
              <w:t>)</w:t>
            </w:r>
            <w:r w:rsidR="00A51761">
              <w:rPr>
                <w:rFonts w:ascii="Times New Roman" w:hAnsi="Times New Roman" w:cs="Times New Roman"/>
                <w:i w:val="0"/>
                <w:color w:val="0000FF"/>
                <w:sz w:val="24"/>
                <w:szCs w:val="24"/>
                <w:lang w:val="uk-UA" w:bidi="he-IL"/>
              </w:rPr>
              <w:t xml:space="preserve"> </w:t>
            </w:r>
            <w:r w:rsidR="00A51761" w:rsidRPr="00A51761">
              <w:rPr>
                <w:rFonts w:ascii="Times New Roman" w:hAnsi="Times New Roman" w:cs="Times New Roman"/>
                <w:b w:val="0"/>
                <w:i w:val="0"/>
                <w:color w:val="0000FF"/>
                <w:sz w:val="24"/>
                <w:szCs w:val="24"/>
                <w:lang w:val="uk-UA" w:eastAsia="he-IL" w:bidi="he-IL"/>
              </w:rPr>
              <w:t>(</w:t>
            </w:r>
            <w:r w:rsidR="00A51761" w:rsidRPr="00602E10">
              <w:rPr>
                <w:rFonts w:ascii="Times New Roman" w:hAnsi="Times New Roman" w:cs="Times New Roman"/>
                <w:b w:val="0"/>
                <w:color w:val="0000FF"/>
                <w:sz w:val="24"/>
                <w:szCs w:val="24"/>
                <w:lang w:val="uk-UA"/>
              </w:rPr>
              <w:t>Інвестиційна програма АТ</w:t>
            </w:r>
          </w:p>
          <w:p w:rsidR="00A51761" w:rsidRPr="00602E10" w:rsidRDefault="00A51761" w:rsidP="008F198F">
            <w:pPr>
              <w:pStyle w:val="Bodytext30"/>
              <w:shd w:val="clear" w:color="auto" w:fill="auto"/>
              <w:spacing w:before="0" w:after="0" w:line="240" w:lineRule="auto"/>
              <w:jc w:val="center"/>
              <w:rPr>
                <w:rFonts w:ascii="Times New Roman" w:hAnsi="Times New Roman" w:cs="Times New Roman"/>
                <w:b w:val="0"/>
                <w:color w:val="0000FF"/>
                <w:sz w:val="24"/>
                <w:szCs w:val="24"/>
                <w:lang w:val="uk-UA"/>
              </w:rPr>
            </w:pPr>
            <w:r w:rsidRPr="00602E10">
              <w:rPr>
                <w:rFonts w:ascii="Times New Roman" w:hAnsi="Times New Roman" w:cs="Times New Roman"/>
                <w:b w:val="0"/>
                <w:color w:val="0000FF"/>
                <w:sz w:val="24"/>
                <w:szCs w:val="24"/>
                <w:lang w:val="uk-UA"/>
              </w:rPr>
              <w:t xml:space="preserve"> «ВІННИЦЯОБЛЕНЕРГО» 202</w:t>
            </w:r>
            <w:r w:rsidR="00FE2F66" w:rsidRPr="00FE2F66">
              <w:rPr>
                <w:rFonts w:ascii="Times New Roman" w:hAnsi="Times New Roman" w:cs="Times New Roman"/>
                <w:b w:val="0"/>
                <w:color w:val="0000FF"/>
                <w:sz w:val="24"/>
                <w:szCs w:val="24"/>
              </w:rPr>
              <w:t>2</w:t>
            </w:r>
            <w:r w:rsidRPr="00602E10">
              <w:rPr>
                <w:rFonts w:ascii="Times New Roman" w:hAnsi="Times New Roman" w:cs="Times New Roman"/>
                <w:b w:val="0"/>
                <w:color w:val="0000FF"/>
                <w:sz w:val="24"/>
                <w:szCs w:val="24"/>
                <w:lang w:val="uk-UA"/>
              </w:rPr>
              <w:t>р.,</w:t>
            </w:r>
            <w:r w:rsidR="00C10350" w:rsidRPr="00C10350">
              <w:rPr>
                <w:rFonts w:ascii="Times New Roman" w:hAnsi="Times New Roman" w:cs="Times New Roman"/>
                <w:b w:val="0"/>
                <w:color w:val="0000FF"/>
                <w:sz w:val="36"/>
                <w:szCs w:val="36"/>
              </w:rPr>
              <w:t xml:space="preserve"> </w:t>
            </w:r>
            <w:r w:rsidR="00C10350" w:rsidRPr="00C10350">
              <w:rPr>
                <w:rFonts w:ascii="Times New Roman" w:hAnsi="Times New Roman" w:cs="Times New Roman"/>
                <w:b w:val="0"/>
                <w:color w:val="0000FF"/>
                <w:sz w:val="24"/>
                <w:szCs w:val="24"/>
                <w:lang w:val="en-US"/>
              </w:rPr>
              <w:t>V</w:t>
            </w:r>
            <w:r w:rsidR="00C10350" w:rsidRPr="00C10350">
              <w:rPr>
                <w:rFonts w:ascii="Times New Roman" w:hAnsi="Times New Roman" w:cs="Times New Roman"/>
                <w:b w:val="0"/>
                <w:color w:val="0000FF"/>
                <w:sz w:val="24"/>
                <w:szCs w:val="24"/>
                <w:lang w:val="uk-UA"/>
              </w:rPr>
              <w:t xml:space="preserve"> розділ</w:t>
            </w:r>
            <w:r w:rsidR="00C10350" w:rsidRPr="00C10350">
              <w:rPr>
                <w:color w:val="0000FF"/>
                <w:sz w:val="24"/>
                <w:szCs w:val="24"/>
                <w:lang w:val="uk-UA"/>
              </w:rPr>
              <w:t xml:space="preserve"> </w:t>
            </w:r>
            <w:r w:rsidR="00C10350" w:rsidRPr="00C10350">
              <w:rPr>
                <w:rFonts w:ascii="Times New Roman" w:hAnsi="Times New Roman" w:cs="Times New Roman"/>
                <w:b w:val="0"/>
                <w:color w:val="0000FF"/>
                <w:sz w:val="24"/>
                <w:szCs w:val="24"/>
                <w:lang w:val="uk-UA"/>
              </w:rPr>
              <w:t>п.</w:t>
            </w:r>
            <w:r w:rsidR="00C10350" w:rsidRPr="00C10350">
              <w:rPr>
                <w:rFonts w:ascii="Times New Roman" w:hAnsi="Times New Roman" w:cs="Times New Roman"/>
                <w:b w:val="0"/>
                <w:color w:val="0000FF"/>
                <w:sz w:val="24"/>
                <w:szCs w:val="24"/>
                <w:lang w:val="en-US"/>
              </w:rPr>
              <w:t>V</w:t>
            </w:r>
            <w:r w:rsidR="00C10350" w:rsidRPr="00C10350">
              <w:rPr>
                <w:rFonts w:ascii="Times New Roman" w:hAnsi="Times New Roman" w:cs="Times New Roman"/>
                <w:b w:val="0"/>
                <w:color w:val="0000FF"/>
                <w:sz w:val="24"/>
                <w:szCs w:val="24"/>
                <w:lang w:val="uk-UA"/>
              </w:rPr>
              <w:t>.1.1.3.</w:t>
            </w:r>
            <w:r w:rsidR="00C10350" w:rsidRPr="00C10350">
              <w:rPr>
                <w:rFonts w:ascii="Times New Roman" w:hAnsi="Times New Roman" w:cs="Times New Roman"/>
                <w:b w:val="0"/>
                <w:color w:val="0000FF"/>
                <w:sz w:val="24"/>
                <w:szCs w:val="24"/>
              </w:rPr>
              <w:t>3</w:t>
            </w:r>
            <w:r w:rsidR="00C10350" w:rsidRPr="00C10350">
              <w:rPr>
                <w:rFonts w:ascii="Times New Roman" w:hAnsi="Times New Roman" w:cs="Times New Roman"/>
                <w:b w:val="0"/>
                <w:color w:val="0000FF"/>
                <w:sz w:val="24"/>
                <w:szCs w:val="24"/>
                <w:lang w:val="uk-UA"/>
              </w:rPr>
              <w:t>)</w:t>
            </w:r>
          </w:p>
          <w:p w:rsidR="00D45EDC" w:rsidRPr="000A3129" w:rsidRDefault="00D45EDC" w:rsidP="00A51761">
            <w:pPr>
              <w:tabs>
                <w:tab w:val="left" w:pos="1700"/>
              </w:tabs>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361A0"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8C3546">
            <w:pPr>
              <w:rPr>
                <w:b/>
                <w:lang w:val="uk-UA"/>
              </w:rPr>
            </w:pPr>
            <w:r>
              <w:rPr>
                <w:b/>
                <w:color w:val="0000FF"/>
                <w:lang w:val="uk-UA" w:bidi="he-IL"/>
              </w:rPr>
              <w:t>1 робота,</w:t>
            </w:r>
            <w:r w:rsidR="00B14FBE">
              <w:rPr>
                <w:b/>
                <w:color w:val="0000FF"/>
                <w:lang w:val="uk-UA" w:bidi="he-IL"/>
              </w:rPr>
              <w:t xml:space="preserve"> </w:t>
            </w:r>
            <w:r w:rsidR="00971D60" w:rsidRPr="00971D60">
              <w:rPr>
                <w:b/>
                <w:color w:val="0000FF"/>
                <w:lang w:val="uk-UA"/>
              </w:rPr>
              <w:t>м. </w:t>
            </w:r>
            <w:proofErr w:type="spellStart"/>
            <w:r w:rsidR="008C3546" w:rsidRPr="008C3546">
              <w:rPr>
                <w:b/>
                <w:color w:val="0000FF"/>
                <w:lang w:val="uk-UA"/>
              </w:rPr>
              <w:t>Тиврів</w:t>
            </w:r>
            <w:proofErr w:type="spellEnd"/>
            <w:r w:rsidR="00971D60" w:rsidRPr="008C3546">
              <w:rPr>
                <w:b/>
                <w:color w:val="0000FF"/>
                <w:lang w:val="uk-UA"/>
              </w:rPr>
              <w:t>,</w:t>
            </w:r>
            <w:r w:rsidR="00971D60" w:rsidRPr="00971D60">
              <w:rPr>
                <w:b/>
                <w:color w:val="0000FF"/>
                <w:lang w:val="uk-UA"/>
              </w:rPr>
              <w:t xml:space="preserve">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E02C6B">
            <w:pPr>
              <w:spacing w:after="150"/>
              <w:jc w:val="both"/>
              <w:rPr>
                <w:lang w:val="uk-UA"/>
              </w:rPr>
            </w:pPr>
            <w:r>
              <w:rPr>
                <w:b/>
                <w:color w:val="0000FF"/>
                <w:lang w:val="uk-UA"/>
              </w:rPr>
              <w:t xml:space="preserve"> </w:t>
            </w:r>
            <w:r w:rsidR="00E907EA">
              <w:rPr>
                <w:b/>
                <w:color w:val="0000FF"/>
                <w:lang w:val="uk-UA"/>
              </w:rPr>
              <w:t xml:space="preserve">До </w:t>
            </w:r>
            <w:r w:rsidR="003361A0" w:rsidRPr="006774B5">
              <w:rPr>
                <w:b/>
                <w:color w:val="0000FF"/>
                <w:lang w:val="uk-UA"/>
              </w:rPr>
              <w:t>3</w:t>
            </w:r>
            <w:r w:rsidR="00E907EA" w:rsidRPr="006774B5">
              <w:rPr>
                <w:b/>
                <w:color w:val="0000FF"/>
                <w:lang w:val="uk-UA"/>
              </w:rPr>
              <w:t xml:space="preserve">1 </w:t>
            </w:r>
            <w:r w:rsidR="00E02C6B" w:rsidRPr="006774B5">
              <w:rPr>
                <w:b/>
                <w:color w:val="0000FF"/>
                <w:lang w:val="uk-UA"/>
              </w:rPr>
              <w:t>жовтн</w:t>
            </w:r>
            <w:r w:rsidR="003361A0" w:rsidRPr="006774B5">
              <w:rPr>
                <w:b/>
                <w:color w:val="0000FF"/>
                <w:lang w:val="uk-UA"/>
              </w:rPr>
              <w:t>я</w:t>
            </w:r>
            <w:r w:rsidRPr="008C3546">
              <w:rPr>
                <w:b/>
                <w:color w:val="FF0000"/>
                <w:lang w:val="uk-UA"/>
              </w:rPr>
              <w:t xml:space="preserve"> </w:t>
            </w:r>
            <w:r>
              <w:rPr>
                <w:b/>
                <w:color w:val="0000FF"/>
                <w:lang w:val="uk-UA"/>
              </w:rPr>
              <w:t>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 xml:space="preserve">згідно </w:t>
            </w:r>
            <w:proofErr w:type="spellStart"/>
            <w:r>
              <w:rPr>
                <w:sz w:val="23"/>
                <w:szCs w:val="23"/>
                <w:lang w:val="uk-UA"/>
              </w:rPr>
              <w:t>проє</w:t>
            </w:r>
            <w:r w:rsidR="00D45EDC">
              <w:rPr>
                <w:sz w:val="23"/>
                <w:szCs w:val="23"/>
                <w:lang w:val="uk-UA"/>
              </w:rPr>
              <w:t>кту</w:t>
            </w:r>
            <w:proofErr w:type="spellEnd"/>
            <w:r w:rsidR="00D45EDC">
              <w:rPr>
                <w:sz w:val="23"/>
                <w:szCs w:val="23"/>
                <w:lang w:val="uk-UA"/>
              </w:rPr>
              <w:t xml:space="preserve">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8C3546" w:rsidP="00E274FE">
            <w:pPr>
              <w:jc w:val="both"/>
              <w:rPr>
                <w:b/>
                <w:sz w:val="23"/>
                <w:szCs w:val="23"/>
                <w:lang w:val="uk-UA"/>
              </w:rPr>
            </w:pPr>
            <w:r w:rsidRPr="008C3546">
              <w:rPr>
                <w:b/>
                <w:color w:val="0000FF"/>
                <w:lang w:val="uk-UA" w:bidi="he-IL"/>
              </w:rPr>
              <w:t>743 329,20</w:t>
            </w:r>
            <w:r w:rsidRPr="008C3546">
              <w:rPr>
                <w:color w:val="0000FF"/>
                <w:sz w:val="28"/>
                <w:szCs w:val="28"/>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8F198F">
              <w:rPr>
                <w:b/>
                <w:color w:val="0000FF"/>
                <w:sz w:val="23"/>
                <w:szCs w:val="23"/>
                <w:lang w:val="uk-UA"/>
              </w:rPr>
              <w:t>з ПДВ</w:t>
            </w:r>
            <w:r w:rsidR="00D45EDC" w:rsidRPr="00D009B1">
              <w:rPr>
                <w:b/>
                <w:color w:val="0000FF"/>
                <w:sz w:val="23"/>
                <w:szCs w:val="23"/>
                <w:lang w:val="uk-UA"/>
              </w:rPr>
              <w:t xml:space="preserve">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4C32E5" w:rsidP="002D2AED">
            <w:pPr>
              <w:spacing w:after="150"/>
              <w:rPr>
                <w:rStyle w:val="rvts0"/>
                <w:b/>
                <w:color w:val="0000FF"/>
                <w:lang w:val="uk-UA"/>
              </w:rPr>
            </w:pPr>
            <w:r>
              <w:rPr>
                <w:rStyle w:val="rvts0"/>
                <w:b/>
                <w:color w:val="0000FF"/>
                <w:lang w:val="uk-UA"/>
              </w:rPr>
              <w:t>07</w:t>
            </w:r>
            <w:r w:rsidR="002D2AED" w:rsidRPr="00FA25CB">
              <w:rPr>
                <w:rStyle w:val="rvts0"/>
                <w:b/>
                <w:color w:val="0000FF"/>
                <w:lang w:val="uk-UA"/>
              </w:rPr>
              <w:t>.</w:t>
            </w:r>
            <w:r w:rsidR="003361A0">
              <w:rPr>
                <w:rStyle w:val="rvts0"/>
                <w:b/>
                <w:color w:val="0000FF"/>
                <w:lang w:val="uk-UA"/>
              </w:rPr>
              <w:t>0</w:t>
            </w:r>
            <w:r w:rsidR="00AC41F5">
              <w:rPr>
                <w:rStyle w:val="rvts0"/>
                <w:b/>
                <w:color w:val="0000FF"/>
                <w:lang w:val="uk-UA"/>
              </w:rPr>
              <w:t>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lastRenderedPageBreak/>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bookmarkStart w:id="0" w:name="_GoBack"/>
            <w:r w:rsidR="0053053D">
              <w:rPr>
                <w:rStyle w:val="rvts0"/>
                <w:rFonts w:ascii="Times New Roman" w:hAnsi="Times New Roman"/>
                <w:b/>
                <w:color w:val="0000FF"/>
                <w:sz w:val="24"/>
                <w:szCs w:val="24"/>
                <w:lang w:val="uk-UA" w:eastAsia="ru-RU"/>
              </w:rPr>
              <w:t>3 716</w:t>
            </w:r>
            <w:bookmarkEnd w:id="0"/>
            <w:r w:rsidR="00342551" w:rsidRPr="00D55C84">
              <w:rPr>
                <w:rStyle w:val="rvts0"/>
                <w:rFonts w:ascii="Times New Roman" w:hAnsi="Times New Roman"/>
                <w:b/>
                <w:color w:val="0000FF"/>
                <w:sz w:val="24"/>
                <w:szCs w:val="24"/>
                <w:lang w:val="uk-UA" w:eastAsia="ru-RU"/>
              </w:rPr>
              <w:t>,</w:t>
            </w:r>
            <w:r w:rsidR="0053053D">
              <w:rPr>
                <w:rStyle w:val="rvts0"/>
                <w:rFonts w:ascii="Times New Roman" w:hAnsi="Times New Roman"/>
                <w:b/>
                <w:color w:val="0000FF"/>
                <w:sz w:val="24"/>
                <w:szCs w:val="24"/>
                <w:lang w:val="uk-UA" w:eastAsia="ru-RU"/>
              </w:rPr>
              <w:t>0</w:t>
            </w:r>
            <w:r w:rsidR="004B5A13" w:rsidRPr="00D55C84">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r w:rsidR="00FD6330">
              <w:rPr>
                <w:lang w:val="uk-UA"/>
              </w:rPr>
              <w:t xml:space="preserve"> </w:t>
            </w:r>
          </w:p>
          <w:p w:rsidR="00D45EDC" w:rsidRPr="00FB7855" w:rsidRDefault="00D45EDC" w:rsidP="00FD6330">
            <w:pPr>
              <w:jc w:val="both"/>
              <w:rPr>
                <w:lang w:val="uk-UA"/>
              </w:rPr>
            </w:pPr>
            <w:r>
              <w:rPr>
                <w:lang w:val="uk-UA"/>
              </w:rPr>
              <w:t>3.</w:t>
            </w:r>
            <w:r w:rsidR="004B5A13">
              <w:rPr>
                <w:lang w:val="uk-UA"/>
              </w:rPr>
              <w:t xml:space="preserve"> </w:t>
            </w:r>
            <w:r w:rsidR="00FD6330" w:rsidRPr="0016086E">
              <w:rPr>
                <w:lang w:val="uk-UA"/>
              </w:rPr>
              <w:t>Погоджені технічні вимоги до</w:t>
            </w:r>
            <w:r w:rsidR="00FD6330">
              <w:rPr>
                <w:lang w:val="uk-UA"/>
              </w:rPr>
              <w:t xml:space="preserve"> </w:t>
            </w:r>
            <w:r w:rsidR="00FD6330" w:rsidRPr="0016086E">
              <w:rPr>
                <w:lang w:val="uk-UA"/>
              </w:rPr>
              <w:t xml:space="preserve">предмету закупівлі </w:t>
            </w:r>
            <w:r w:rsidR="00FD6330" w:rsidRPr="00FB7855">
              <w:rPr>
                <w:lang w:val="uk-UA"/>
              </w:rPr>
              <w:t xml:space="preserve">згідно Додатку </w:t>
            </w:r>
            <w:r w:rsidR="00FD6330">
              <w:rPr>
                <w:lang w:val="uk-UA"/>
              </w:rPr>
              <w:t xml:space="preserve">№1 </w:t>
            </w:r>
            <w:r w:rsidR="00FD6330" w:rsidRPr="00FB7855">
              <w:rPr>
                <w:lang w:val="uk-UA"/>
              </w:rPr>
              <w:t>до оголошення</w:t>
            </w:r>
            <w:r w:rsidR="00FD633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ED47D2">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7F63FB" w:rsidRPr="00B15B2F" w:rsidRDefault="00A275AB" w:rsidP="00A275AB">
            <w:pPr>
              <w:suppressAutoHyphens/>
              <w:jc w:val="both"/>
              <w:rPr>
                <w:lang w:val="uk-UA"/>
              </w:rPr>
            </w:pPr>
            <w:r w:rsidRPr="00B15B2F">
              <w:rPr>
                <w:lang w:val="uk-UA"/>
              </w:rPr>
              <w:t>5</w:t>
            </w:r>
            <w:r w:rsidR="007F63FB" w:rsidRPr="00B15B2F">
              <w:rPr>
                <w:lang w:val="uk-UA"/>
              </w:rPr>
              <w:t>.</w:t>
            </w:r>
            <w:r w:rsidR="00B14FBE" w:rsidRPr="00B15B2F">
              <w:rPr>
                <w:lang w:val="uk-UA"/>
              </w:rPr>
              <w:t xml:space="preserve"> </w:t>
            </w:r>
            <w:r w:rsidR="007F63FB" w:rsidRPr="00B15B2F">
              <w:rPr>
                <w:lang w:val="uk-UA"/>
              </w:rPr>
              <w:t>Сертифікати відповідності на обладнання, устаткування та матеріали;</w:t>
            </w:r>
          </w:p>
          <w:p w:rsidR="00A275AB" w:rsidRPr="00B15B2F" w:rsidRDefault="00A275AB" w:rsidP="00A275AB">
            <w:pPr>
              <w:jc w:val="both"/>
              <w:rPr>
                <w:lang w:val="uk-UA" w:eastAsia="uk-UA"/>
              </w:rPr>
            </w:pPr>
            <w:r w:rsidRPr="00B15B2F">
              <w:rPr>
                <w:lang w:val="uk-UA"/>
              </w:rPr>
              <w:t>6. Діючу ліцензію на будівельну діяльність (з додатком), що дозволяє виконувати види робіт, які є предметом закупівлі;</w:t>
            </w:r>
          </w:p>
          <w:p w:rsidR="00A275AB" w:rsidRPr="00B15B2F" w:rsidRDefault="00A275AB" w:rsidP="00A275AB">
            <w:pPr>
              <w:jc w:val="both"/>
            </w:pPr>
            <w:r w:rsidRPr="00B15B2F">
              <w:t xml:space="preserve">7. </w:t>
            </w:r>
            <w:proofErr w:type="spellStart"/>
            <w:r w:rsidRPr="00B15B2F">
              <w:t>Дозвіл</w:t>
            </w:r>
            <w:proofErr w:type="spellEnd"/>
            <w:r w:rsidRPr="00B15B2F">
              <w:t xml:space="preserve"> (</w:t>
            </w:r>
            <w:proofErr w:type="spellStart"/>
            <w:r w:rsidRPr="00B15B2F">
              <w:t>Декларація</w:t>
            </w:r>
            <w:proofErr w:type="spellEnd"/>
            <w:r w:rsidRPr="00B15B2F">
              <w:t xml:space="preserve">) на </w:t>
            </w:r>
            <w:proofErr w:type="spellStart"/>
            <w:r w:rsidRPr="00B15B2F">
              <w:t>виконання</w:t>
            </w:r>
            <w:proofErr w:type="spellEnd"/>
            <w:r w:rsidRPr="00B15B2F">
              <w:t xml:space="preserve"> </w:t>
            </w:r>
            <w:proofErr w:type="spellStart"/>
            <w:r w:rsidRPr="00B15B2F">
              <w:t>робіт</w:t>
            </w:r>
            <w:proofErr w:type="spellEnd"/>
            <w:r w:rsidRPr="00B15B2F">
              <w:t xml:space="preserve"> </w:t>
            </w:r>
            <w:proofErr w:type="spellStart"/>
            <w:r w:rsidRPr="00B15B2F">
              <w:t>підвищеної</w:t>
            </w:r>
            <w:proofErr w:type="spellEnd"/>
            <w:r w:rsidRPr="00B15B2F">
              <w:t xml:space="preserve"> </w:t>
            </w:r>
            <w:proofErr w:type="spellStart"/>
            <w:r w:rsidRPr="00B15B2F">
              <w:t>небезпеки</w:t>
            </w:r>
            <w:proofErr w:type="spellEnd"/>
            <w:r w:rsidRPr="00B15B2F">
              <w:t xml:space="preserve">, </w:t>
            </w:r>
            <w:proofErr w:type="spellStart"/>
            <w:r w:rsidRPr="00B15B2F">
              <w:t>відповідно</w:t>
            </w:r>
            <w:proofErr w:type="spellEnd"/>
            <w:r w:rsidRPr="00B15B2F">
              <w:t xml:space="preserve"> </w:t>
            </w:r>
            <w:proofErr w:type="gramStart"/>
            <w:r w:rsidRPr="00B15B2F">
              <w:t>до характеру</w:t>
            </w:r>
            <w:proofErr w:type="gramEnd"/>
            <w:r w:rsidRPr="00B15B2F">
              <w:t xml:space="preserve"> </w:t>
            </w:r>
            <w:proofErr w:type="spellStart"/>
            <w:r w:rsidRPr="00B15B2F">
              <w:t>виконання</w:t>
            </w:r>
            <w:proofErr w:type="spellEnd"/>
            <w:r w:rsidRPr="00B15B2F">
              <w:t xml:space="preserve"> </w:t>
            </w:r>
            <w:proofErr w:type="spellStart"/>
            <w:r w:rsidRPr="00B15B2F">
              <w:t>робіт</w:t>
            </w:r>
            <w:proofErr w:type="spellEnd"/>
            <w:r w:rsidRPr="00B15B2F">
              <w:t xml:space="preserve"> та на </w:t>
            </w:r>
            <w:proofErr w:type="spellStart"/>
            <w:r w:rsidRPr="00B15B2F">
              <w:t>експлуатацію</w:t>
            </w:r>
            <w:proofErr w:type="spellEnd"/>
            <w:r w:rsidRPr="00B15B2F">
              <w:t xml:space="preserve"> (</w:t>
            </w:r>
            <w:proofErr w:type="spellStart"/>
            <w:r w:rsidRPr="00B15B2F">
              <w:t>застосування</w:t>
            </w:r>
            <w:proofErr w:type="spellEnd"/>
            <w:r w:rsidRPr="00B15B2F">
              <w:t xml:space="preserve">) машин, </w:t>
            </w:r>
            <w:proofErr w:type="spellStart"/>
            <w:r w:rsidRPr="00B15B2F">
              <w:t>механізмів</w:t>
            </w:r>
            <w:proofErr w:type="spellEnd"/>
            <w:r w:rsidRPr="00B15B2F">
              <w:t xml:space="preserve">, </w:t>
            </w:r>
            <w:proofErr w:type="spellStart"/>
            <w:r w:rsidRPr="00B15B2F">
              <w:t>устаткування</w:t>
            </w:r>
            <w:proofErr w:type="spellEnd"/>
            <w:r w:rsidRPr="00B15B2F">
              <w:t xml:space="preserve"> </w:t>
            </w:r>
            <w:proofErr w:type="spellStart"/>
            <w:r w:rsidRPr="00B15B2F">
              <w:t>підвищеної</w:t>
            </w:r>
            <w:proofErr w:type="spellEnd"/>
            <w:r w:rsidRPr="00B15B2F">
              <w:t xml:space="preserve"> </w:t>
            </w:r>
            <w:proofErr w:type="spellStart"/>
            <w:r w:rsidRPr="00B15B2F">
              <w:t>небезпеки</w:t>
            </w:r>
            <w:proofErr w:type="spellEnd"/>
            <w:r w:rsidRPr="00B15B2F">
              <w:t>;</w:t>
            </w:r>
          </w:p>
          <w:p w:rsidR="00F958C3" w:rsidRDefault="00F958C3" w:rsidP="00F958C3">
            <w:pPr>
              <w:jc w:val="both"/>
              <w:rPr>
                <w:color w:val="000000" w:themeColor="text1"/>
                <w:lang w:val="uk-UA"/>
              </w:rPr>
            </w:pPr>
            <w:r w:rsidRPr="004C32E5">
              <w:rPr>
                <w:color w:val="000000" w:themeColor="text1"/>
                <w:lang w:val="uk-UA"/>
              </w:rPr>
              <w:t xml:space="preserve">8.Свідоцтво про відповідність систем вимірювання електронної лабораторії та сферу </w:t>
            </w:r>
            <w:proofErr w:type="spellStart"/>
            <w:r w:rsidRPr="004C32E5">
              <w:rPr>
                <w:color w:val="000000" w:themeColor="text1"/>
                <w:lang w:val="uk-UA"/>
              </w:rPr>
              <w:t>обєктів</w:t>
            </w:r>
            <w:proofErr w:type="spellEnd"/>
            <w:r w:rsidRPr="004C32E5">
              <w:rPr>
                <w:color w:val="000000" w:themeColor="text1"/>
                <w:lang w:val="uk-UA"/>
              </w:rPr>
              <w:t xml:space="preserve"> та процесів системи вимірювань, яка повинна відповідати роботам, що будуть виконуватися(постачальника, або виробника обладнання у разі якщо роботи </w:t>
            </w:r>
            <w:proofErr w:type="spellStart"/>
            <w:r w:rsidRPr="004C32E5">
              <w:rPr>
                <w:color w:val="000000" w:themeColor="text1"/>
                <w:lang w:val="uk-UA"/>
              </w:rPr>
              <w:t>пусконалагоджування</w:t>
            </w:r>
            <w:proofErr w:type="spellEnd"/>
            <w:r w:rsidRPr="004C32E5">
              <w:rPr>
                <w:color w:val="000000" w:themeColor="text1"/>
                <w:lang w:val="uk-UA"/>
              </w:rPr>
              <w:t xml:space="preserve"> будуть виконуватись співробітниками виробника);</w:t>
            </w:r>
          </w:p>
          <w:p w:rsidR="00D45EDC" w:rsidRDefault="00A275AB" w:rsidP="00A275AB">
            <w:pPr>
              <w:jc w:val="both"/>
              <w:rPr>
                <w:lang w:val="uk-UA"/>
              </w:rPr>
            </w:pPr>
            <w:r>
              <w:rPr>
                <w:lang w:val="uk-UA"/>
              </w:rPr>
              <w:t>9</w:t>
            </w:r>
            <w:r w:rsidR="00D45EDC">
              <w:rPr>
                <w:lang w:val="uk-UA"/>
              </w:rPr>
              <w:t>.</w:t>
            </w:r>
            <w:r w:rsidR="004B5A13">
              <w:rPr>
                <w:lang w:val="uk-UA"/>
              </w:rPr>
              <w:t xml:space="preserve"> </w:t>
            </w:r>
            <w:r w:rsidR="00D45EDC" w:rsidRPr="00FB7855">
              <w:rPr>
                <w:lang w:val="uk-UA"/>
              </w:rPr>
              <w:t>Електронну банківську гарантію;</w:t>
            </w:r>
          </w:p>
          <w:p w:rsidR="004B5A13" w:rsidRPr="004B5A13" w:rsidRDefault="00A275AB" w:rsidP="004B5A13">
            <w:pPr>
              <w:widowControl w:val="0"/>
              <w:ind w:hanging="21"/>
              <w:contextualSpacing/>
              <w:jc w:val="both"/>
              <w:rPr>
                <w:lang w:val="uk-UA"/>
              </w:rPr>
            </w:pPr>
            <w:r>
              <w:rPr>
                <w:lang w:val="uk-UA"/>
              </w:rPr>
              <w:t>10</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proofErr w:type="gramStart"/>
            <w:r w:rsidRPr="00130FA7">
              <w:t>підписом</w:t>
            </w:r>
            <w:proofErr w:type="spellEnd"/>
            <w:r w:rsidR="00C55351">
              <w:rPr>
                <w:lang w:val="uk-UA"/>
              </w:rPr>
              <w:t xml:space="preserve"> </w:t>
            </w:r>
            <w:r w:rsidRPr="00130FA7">
              <w:t xml:space="preserve"> </w:t>
            </w:r>
            <w:proofErr w:type="spellStart"/>
            <w:r w:rsidRPr="00130FA7">
              <w:t>учасника</w:t>
            </w:r>
            <w:proofErr w:type="spellEnd"/>
            <w:proofErr w:type="gram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2D2AED">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2D2AED">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p>
    <w:p w:rsidR="00A24712" w:rsidRDefault="002F4EAD" w:rsidP="001E03FC">
      <w:pPr>
        <w:rPr>
          <w:b/>
          <w:color w:val="0000FF"/>
          <w:lang w:val="uk-UA"/>
        </w:rPr>
      </w:pPr>
      <w:r w:rsidRPr="00C55351">
        <w:rPr>
          <w:b/>
          <w:color w:val="0000FF"/>
          <w:lang w:val="uk-UA"/>
        </w:rPr>
        <w:t xml:space="preserve"> </w:t>
      </w:r>
    </w:p>
    <w:p w:rsidR="00475B85" w:rsidRDefault="00475B85" w:rsidP="00475B85">
      <w:pPr>
        <w:jc w:val="center"/>
        <w:rPr>
          <w:b/>
          <w:color w:val="000000"/>
          <w:lang w:val="uk-UA"/>
        </w:rPr>
      </w:pPr>
      <w:r w:rsidRPr="0092534E">
        <w:rPr>
          <w:b/>
          <w:color w:val="000000"/>
          <w:lang w:val="uk-UA"/>
        </w:rPr>
        <w:t xml:space="preserve">Технічне завдання на виконання робіт по </w:t>
      </w:r>
      <w:proofErr w:type="spellStart"/>
      <w:r w:rsidRPr="0092534E">
        <w:rPr>
          <w:b/>
          <w:color w:val="000000"/>
          <w:lang w:val="uk-UA"/>
        </w:rPr>
        <w:t>проєкту</w:t>
      </w:r>
      <w:proofErr w:type="spellEnd"/>
      <w:r w:rsidRPr="0092534E">
        <w:rPr>
          <w:b/>
          <w:color w:val="000000"/>
          <w:lang w:val="uk-UA"/>
        </w:rPr>
        <w:t xml:space="preserve">: </w:t>
      </w:r>
    </w:p>
    <w:p w:rsidR="00475B85" w:rsidRPr="0092534E" w:rsidRDefault="00475B85" w:rsidP="00475B85">
      <w:pPr>
        <w:jc w:val="center"/>
        <w:rPr>
          <w:lang w:val="uk-UA"/>
        </w:rPr>
      </w:pPr>
    </w:p>
    <w:p w:rsidR="00475B85" w:rsidRDefault="00475B85" w:rsidP="00475B85">
      <w:pPr>
        <w:jc w:val="center"/>
        <w:rPr>
          <w:b/>
          <w:color w:val="0000FF"/>
          <w:lang w:val="uk-UA"/>
        </w:rPr>
      </w:pPr>
      <w:r w:rsidRPr="00475B85">
        <w:rPr>
          <w:b/>
          <w:color w:val="0000FF"/>
          <w:lang w:val="uk-UA"/>
        </w:rPr>
        <w:t xml:space="preserve">«Організація основного каналу зв'язку: Засоби радіозв'язку, ВОЛЗ </w:t>
      </w:r>
      <w:proofErr w:type="spellStart"/>
      <w:r w:rsidRPr="00475B85">
        <w:rPr>
          <w:b/>
          <w:color w:val="0000FF"/>
          <w:lang w:val="uk-UA"/>
        </w:rPr>
        <w:t>Тиврів</w:t>
      </w:r>
      <w:proofErr w:type="spellEnd"/>
      <w:r w:rsidRPr="00475B85">
        <w:rPr>
          <w:b/>
          <w:color w:val="0000FF"/>
          <w:lang w:val="uk-UA"/>
        </w:rPr>
        <w:t xml:space="preserve">  - ДП»</w:t>
      </w:r>
    </w:p>
    <w:p w:rsidR="00475B85" w:rsidRPr="00475B85" w:rsidRDefault="00475B85" w:rsidP="00475B85">
      <w:pPr>
        <w:jc w:val="center"/>
        <w:rPr>
          <w:b/>
          <w:color w:val="0000FF"/>
          <w:lang w:val="uk-UA"/>
        </w:rPr>
      </w:pPr>
    </w:p>
    <w:p w:rsidR="00475B85" w:rsidRPr="0092534E" w:rsidRDefault="00475B85" w:rsidP="00475B85">
      <w:pPr>
        <w:spacing w:after="120"/>
        <w:jc w:val="both"/>
        <w:rPr>
          <w:color w:val="000000"/>
          <w:lang w:val="uk-UA"/>
        </w:rPr>
      </w:pPr>
      <w:r w:rsidRPr="0092534E">
        <w:rPr>
          <w:b/>
          <w:lang w:val="uk-UA"/>
        </w:rPr>
        <w:t xml:space="preserve">1. Назва об’єкту: </w:t>
      </w:r>
      <w:r w:rsidRPr="0092534E">
        <w:rPr>
          <w:color w:val="000000"/>
          <w:lang w:val="uk-UA"/>
        </w:rPr>
        <w:t xml:space="preserve">Організація основного каналу зв'язку: Засоби радіозв'язку, ВОЛЗ </w:t>
      </w:r>
      <w:proofErr w:type="spellStart"/>
      <w:r w:rsidRPr="0092534E">
        <w:rPr>
          <w:color w:val="000000"/>
          <w:lang w:val="uk-UA"/>
        </w:rPr>
        <w:t>Тиврів</w:t>
      </w:r>
      <w:proofErr w:type="spellEnd"/>
      <w:r w:rsidRPr="0092534E">
        <w:rPr>
          <w:color w:val="000000"/>
          <w:lang w:val="uk-UA"/>
        </w:rPr>
        <w:t xml:space="preserve">  - ДП</w:t>
      </w:r>
    </w:p>
    <w:p w:rsidR="00475B85" w:rsidRPr="0092534E" w:rsidRDefault="00475B85" w:rsidP="00475B85">
      <w:pPr>
        <w:jc w:val="both"/>
        <w:rPr>
          <w:lang w:val="uk-UA"/>
        </w:rPr>
      </w:pPr>
      <w:r w:rsidRPr="0092534E">
        <w:rPr>
          <w:b/>
          <w:lang w:val="uk-UA"/>
        </w:rPr>
        <w:t xml:space="preserve">2. Підстава для технічного переоснащення: </w:t>
      </w:r>
    </w:p>
    <w:p w:rsidR="00475B85" w:rsidRPr="0092534E" w:rsidRDefault="00475B85" w:rsidP="00475B85">
      <w:pPr>
        <w:numPr>
          <w:ilvl w:val="0"/>
          <w:numId w:val="25"/>
        </w:numPr>
        <w:suppressAutoHyphens/>
        <w:ind w:left="0" w:firstLine="0"/>
        <w:jc w:val="both"/>
        <w:rPr>
          <w:lang w:val="uk-UA"/>
        </w:rPr>
      </w:pPr>
      <w:r w:rsidRPr="0092534E">
        <w:rPr>
          <w:color w:val="000000"/>
          <w:lang w:val="uk-UA"/>
        </w:rPr>
        <w:t>План розвитку системи розподілу АТ «Вінницяобленерго» на 2021-2025 роки;</w:t>
      </w:r>
    </w:p>
    <w:p w:rsidR="00475B85" w:rsidRPr="0092534E" w:rsidRDefault="00475B85" w:rsidP="00475B85">
      <w:pPr>
        <w:numPr>
          <w:ilvl w:val="0"/>
          <w:numId w:val="25"/>
        </w:numPr>
        <w:suppressAutoHyphens/>
        <w:spacing w:after="120"/>
        <w:ind w:left="0" w:firstLine="0"/>
        <w:jc w:val="both"/>
        <w:rPr>
          <w:lang w:val="uk-UA"/>
        </w:rPr>
      </w:pPr>
      <w:r w:rsidRPr="0092534E">
        <w:rPr>
          <w:color w:val="000000"/>
          <w:lang w:val="uk-UA"/>
        </w:rPr>
        <w:t>інвестиційний план Товариства на 2022 рік.</w:t>
      </w:r>
    </w:p>
    <w:p w:rsidR="00475B85" w:rsidRPr="0092534E" w:rsidRDefault="00475B85" w:rsidP="00475B85">
      <w:pPr>
        <w:spacing w:after="120"/>
        <w:ind w:left="360" w:hanging="360"/>
        <w:jc w:val="both"/>
        <w:rPr>
          <w:lang w:val="uk-UA"/>
        </w:rPr>
      </w:pPr>
      <w:r w:rsidRPr="0092534E">
        <w:rPr>
          <w:b/>
          <w:lang w:val="uk-UA"/>
        </w:rPr>
        <w:t xml:space="preserve"> 3. Вид будівництва: </w:t>
      </w:r>
      <w:r w:rsidRPr="0092534E">
        <w:rPr>
          <w:lang w:val="uk-UA"/>
        </w:rPr>
        <w:t>технічне переоснащення.</w:t>
      </w:r>
    </w:p>
    <w:p w:rsidR="00475B85" w:rsidRPr="0092534E" w:rsidRDefault="00475B85" w:rsidP="00475B85">
      <w:pPr>
        <w:spacing w:after="120"/>
        <w:ind w:left="360" w:hanging="360"/>
        <w:jc w:val="both"/>
        <w:rPr>
          <w:lang w:val="uk-UA"/>
        </w:rPr>
      </w:pPr>
      <w:r w:rsidRPr="0092534E">
        <w:rPr>
          <w:b/>
          <w:lang w:val="uk-UA"/>
        </w:rPr>
        <w:t xml:space="preserve">4. Джерело фінансування: </w:t>
      </w:r>
      <w:r w:rsidRPr="0092534E">
        <w:rPr>
          <w:lang w:val="uk-UA"/>
        </w:rPr>
        <w:t>Інвестиційний план Товариства 2022 року.</w:t>
      </w:r>
    </w:p>
    <w:p w:rsidR="00475B85" w:rsidRPr="0092534E" w:rsidRDefault="00475B85" w:rsidP="00475B85">
      <w:pPr>
        <w:spacing w:after="120"/>
        <w:ind w:left="360" w:hanging="360"/>
        <w:jc w:val="both"/>
        <w:rPr>
          <w:lang w:val="uk-UA"/>
        </w:rPr>
      </w:pPr>
      <w:r w:rsidRPr="0092534E">
        <w:rPr>
          <w:b/>
          <w:lang w:val="uk-UA"/>
        </w:rPr>
        <w:t xml:space="preserve">5. Тривалість будівництва: </w:t>
      </w:r>
      <w:r w:rsidRPr="0092534E">
        <w:rPr>
          <w:lang w:val="uk-UA"/>
        </w:rPr>
        <w:t>згідно договору.</w:t>
      </w:r>
    </w:p>
    <w:p w:rsidR="00475B85" w:rsidRPr="0092534E" w:rsidRDefault="00475B85" w:rsidP="00475B85">
      <w:pPr>
        <w:suppressAutoHyphens/>
        <w:spacing w:after="120"/>
        <w:jc w:val="both"/>
        <w:rPr>
          <w:lang w:val="uk-UA"/>
        </w:rPr>
      </w:pPr>
      <w:r w:rsidRPr="0092534E">
        <w:rPr>
          <w:b/>
          <w:color w:val="000000"/>
          <w:lang w:val="uk-UA"/>
        </w:rPr>
        <w:t xml:space="preserve">6. Умови будівництва: </w:t>
      </w:r>
      <w:r w:rsidRPr="0092534E">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475B85" w:rsidRPr="0092534E" w:rsidRDefault="00475B85" w:rsidP="00475B85">
      <w:pPr>
        <w:suppressAutoHyphens/>
        <w:spacing w:after="120"/>
        <w:jc w:val="both"/>
        <w:rPr>
          <w:lang w:val="uk-UA"/>
        </w:rPr>
      </w:pPr>
      <w:r w:rsidRPr="0092534E">
        <w:rPr>
          <w:b/>
          <w:color w:val="000000"/>
          <w:lang w:val="uk-UA"/>
        </w:rPr>
        <w:t xml:space="preserve">7. Номенклатура та обсяги будівництва: </w:t>
      </w:r>
      <w:r w:rsidRPr="0092534E">
        <w:rPr>
          <w:lang w:val="uk-UA"/>
        </w:rPr>
        <w:t xml:space="preserve">технічне переоснащення виконати </w:t>
      </w:r>
      <w:r w:rsidRPr="0092534E">
        <w:rPr>
          <w:color w:val="000000"/>
          <w:lang w:val="uk-UA"/>
        </w:rPr>
        <w:t xml:space="preserve">згідно розробленої та затвердженої </w:t>
      </w:r>
      <w:proofErr w:type="spellStart"/>
      <w:r w:rsidRPr="0092534E">
        <w:rPr>
          <w:color w:val="000000"/>
          <w:lang w:val="uk-UA"/>
        </w:rPr>
        <w:t>проєктно</w:t>
      </w:r>
      <w:proofErr w:type="spellEnd"/>
      <w:r w:rsidRPr="0092534E">
        <w:rPr>
          <w:color w:val="000000"/>
          <w:lang w:val="uk-UA"/>
        </w:rPr>
        <w:t xml:space="preserve">-кошторисної документації (Робочим </w:t>
      </w:r>
      <w:proofErr w:type="spellStart"/>
      <w:r w:rsidRPr="0092534E">
        <w:rPr>
          <w:color w:val="000000"/>
          <w:lang w:val="uk-UA"/>
        </w:rPr>
        <w:t>проєктом</w:t>
      </w:r>
      <w:proofErr w:type="spellEnd"/>
      <w:r w:rsidRPr="0092534E">
        <w:rPr>
          <w:color w:val="000000"/>
          <w:lang w:val="uk-UA"/>
        </w:rPr>
        <w:t>). Основні стислі обсяги будівельно-монтажних робіт:</w:t>
      </w:r>
    </w:p>
    <w:p w:rsidR="00475B85" w:rsidRPr="0092534E" w:rsidRDefault="00475B85" w:rsidP="00475B85">
      <w:pPr>
        <w:suppressAutoHyphens/>
        <w:spacing w:after="60"/>
        <w:jc w:val="both"/>
        <w:rPr>
          <w:iCs/>
          <w:lang w:val="uk-UA"/>
        </w:rPr>
      </w:pPr>
      <w:r w:rsidRPr="00E141C8">
        <w:rPr>
          <w:b/>
          <w:color w:val="000000"/>
          <w:lang w:val="uk-UA"/>
        </w:rPr>
        <w:t>7.1</w:t>
      </w:r>
      <w:r w:rsidRPr="0092534E">
        <w:rPr>
          <w:b/>
          <w:color w:val="000000"/>
          <w:lang w:val="uk-UA"/>
        </w:rPr>
        <w:t xml:space="preserve"> Монтажні роботи.</w:t>
      </w:r>
      <w:r w:rsidRPr="0092534E">
        <w:rPr>
          <w:iCs/>
          <w:lang w:val="uk-UA"/>
        </w:rPr>
        <w:t xml:space="preserve"> Встановлення та монтаж обладнання:</w:t>
      </w:r>
    </w:p>
    <w:p w:rsidR="00475B85" w:rsidRPr="0092534E" w:rsidRDefault="00475B85" w:rsidP="00475B85">
      <w:pPr>
        <w:numPr>
          <w:ilvl w:val="0"/>
          <w:numId w:val="27"/>
        </w:numPr>
        <w:shd w:val="clear" w:color="auto" w:fill="FFFFFF"/>
        <w:ind w:left="0" w:firstLine="0"/>
        <w:rPr>
          <w:lang w:val="uk-UA"/>
        </w:rPr>
      </w:pPr>
      <w:r w:rsidRPr="0092534E">
        <w:rPr>
          <w:lang w:val="uk-UA"/>
        </w:rPr>
        <w:t>Встановлення опори ПМЖ-22,8;</w:t>
      </w:r>
    </w:p>
    <w:p w:rsidR="00475B85" w:rsidRPr="0092534E" w:rsidRDefault="00475B85" w:rsidP="00475B85">
      <w:pPr>
        <w:numPr>
          <w:ilvl w:val="0"/>
          <w:numId w:val="27"/>
        </w:numPr>
        <w:shd w:val="clear" w:color="auto" w:fill="FFFFFF"/>
        <w:ind w:left="0" w:firstLine="0"/>
        <w:rPr>
          <w:lang w:val="uk-UA"/>
        </w:rPr>
      </w:pPr>
      <w:r w:rsidRPr="0092534E">
        <w:rPr>
          <w:lang w:val="uk-UA"/>
        </w:rPr>
        <w:t>Монтаж обладнання Ретранслятора;</w:t>
      </w:r>
    </w:p>
    <w:p w:rsidR="00475B85" w:rsidRPr="0092534E" w:rsidRDefault="00475B85" w:rsidP="00475B85">
      <w:pPr>
        <w:numPr>
          <w:ilvl w:val="0"/>
          <w:numId w:val="27"/>
        </w:numPr>
        <w:shd w:val="clear" w:color="auto" w:fill="FFFFFF"/>
        <w:spacing w:line="276" w:lineRule="auto"/>
        <w:ind w:left="0" w:firstLine="0"/>
        <w:rPr>
          <w:lang w:val="uk-UA"/>
        </w:rPr>
      </w:pPr>
      <w:r w:rsidRPr="0092534E">
        <w:rPr>
          <w:lang w:val="uk-UA"/>
        </w:rPr>
        <w:t xml:space="preserve">збирання шафи </w:t>
      </w:r>
      <w:proofErr w:type="spellStart"/>
      <w:r w:rsidRPr="0092534E">
        <w:rPr>
          <w:lang w:val="uk-UA"/>
        </w:rPr>
        <w:t>радіодоступу</w:t>
      </w:r>
      <w:proofErr w:type="spellEnd"/>
      <w:r w:rsidRPr="0092534E">
        <w:rPr>
          <w:lang w:val="uk-UA"/>
        </w:rPr>
        <w:t>;</w:t>
      </w:r>
    </w:p>
    <w:p w:rsidR="00475B85" w:rsidRPr="0092534E" w:rsidRDefault="00475B85" w:rsidP="00475B85">
      <w:pPr>
        <w:numPr>
          <w:ilvl w:val="0"/>
          <w:numId w:val="27"/>
        </w:numPr>
        <w:shd w:val="clear" w:color="auto" w:fill="FFFFFF"/>
        <w:suppressAutoHyphens/>
        <w:spacing w:line="276" w:lineRule="auto"/>
        <w:ind w:left="0" w:firstLine="0"/>
        <w:jc w:val="both"/>
        <w:rPr>
          <w:lang w:val="uk-UA"/>
        </w:rPr>
      </w:pPr>
      <w:r w:rsidRPr="0092534E">
        <w:rPr>
          <w:lang w:val="uk-UA"/>
        </w:rPr>
        <w:t xml:space="preserve">монтаж шафи </w:t>
      </w:r>
      <w:proofErr w:type="spellStart"/>
      <w:r w:rsidRPr="0092534E">
        <w:rPr>
          <w:lang w:val="uk-UA"/>
        </w:rPr>
        <w:t>радіодоступу</w:t>
      </w:r>
      <w:proofErr w:type="spellEnd"/>
      <w:r w:rsidRPr="0092534E">
        <w:rPr>
          <w:lang w:val="uk-UA"/>
        </w:rPr>
        <w:t>;</w:t>
      </w:r>
    </w:p>
    <w:p w:rsidR="00475B85" w:rsidRPr="0092534E" w:rsidRDefault="00475B85" w:rsidP="00475B85">
      <w:pPr>
        <w:numPr>
          <w:ilvl w:val="0"/>
          <w:numId w:val="27"/>
        </w:numPr>
        <w:suppressAutoHyphens/>
        <w:spacing w:line="276" w:lineRule="auto"/>
        <w:ind w:left="0" w:firstLine="0"/>
        <w:jc w:val="both"/>
        <w:rPr>
          <w:lang w:val="uk-UA"/>
        </w:rPr>
      </w:pPr>
      <w:r w:rsidRPr="0092534E">
        <w:rPr>
          <w:color w:val="000000"/>
          <w:lang w:val="uk-UA"/>
        </w:rPr>
        <w:t>прокладання силових і контрольних кабелів;</w:t>
      </w:r>
    </w:p>
    <w:p w:rsidR="00475B85" w:rsidRPr="00C31F44" w:rsidRDefault="00475B85" w:rsidP="00475B85">
      <w:pPr>
        <w:numPr>
          <w:ilvl w:val="0"/>
          <w:numId w:val="27"/>
        </w:numPr>
        <w:suppressAutoHyphens/>
        <w:spacing w:line="276" w:lineRule="auto"/>
        <w:ind w:left="0" w:firstLine="0"/>
        <w:jc w:val="both"/>
        <w:rPr>
          <w:lang w:val="uk-UA"/>
        </w:rPr>
      </w:pPr>
      <w:r w:rsidRPr="0092534E">
        <w:rPr>
          <w:color w:val="000000"/>
          <w:lang w:val="uk-UA"/>
        </w:rPr>
        <w:t xml:space="preserve">підключення прокладених кабелів до обладнання </w:t>
      </w:r>
      <w:proofErr w:type="spellStart"/>
      <w:r w:rsidRPr="0092534E">
        <w:rPr>
          <w:color w:val="000000"/>
          <w:lang w:val="uk-UA"/>
        </w:rPr>
        <w:t>радіодоступу</w:t>
      </w:r>
      <w:proofErr w:type="spellEnd"/>
      <w:r w:rsidRPr="0092534E">
        <w:rPr>
          <w:color w:val="000000"/>
          <w:lang w:val="uk-UA"/>
        </w:rPr>
        <w:t>, а також до відповідного високовольтного обладнання ТП.</w:t>
      </w:r>
    </w:p>
    <w:p w:rsidR="00C31F44" w:rsidRPr="00C31F44" w:rsidRDefault="0046093C" w:rsidP="00C31F44">
      <w:pPr>
        <w:suppressAutoHyphens/>
        <w:spacing w:line="276" w:lineRule="auto"/>
        <w:jc w:val="both"/>
        <w:rPr>
          <w:lang w:val="uk-UA"/>
        </w:rPr>
      </w:pPr>
      <w:r>
        <w:rPr>
          <w:color w:val="000000"/>
          <w:lang w:val="uk-UA"/>
        </w:rPr>
        <w:t xml:space="preserve">-       </w:t>
      </w:r>
      <w:r w:rsidR="00C31F44" w:rsidRPr="004C32E5">
        <w:rPr>
          <w:color w:val="000000"/>
          <w:lang w:val="uk-UA"/>
        </w:rPr>
        <w:t xml:space="preserve">надати у складі тендерної пропозиції </w:t>
      </w:r>
      <w:proofErr w:type="spellStart"/>
      <w:r w:rsidR="00C31F44" w:rsidRPr="004C32E5">
        <w:rPr>
          <w:color w:val="000000"/>
          <w:lang w:val="uk-UA"/>
        </w:rPr>
        <w:t>попередне</w:t>
      </w:r>
      <w:proofErr w:type="spellEnd"/>
      <w:r w:rsidR="00C31F44" w:rsidRPr="004C32E5">
        <w:rPr>
          <w:color w:val="000000"/>
          <w:lang w:val="uk-UA"/>
        </w:rPr>
        <w:t xml:space="preserve"> погодження замовника на технічні умови та/або документацію згідно яким будуть виготовлятися шафи.</w:t>
      </w:r>
    </w:p>
    <w:p w:rsidR="00475B85" w:rsidRPr="0092534E" w:rsidRDefault="00475B85" w:rsidP="00C31F44">
      <w:pPr>
        <w:suppressAutoHyphens/>
        <w:jc w:val="both"/>
        <w:rPr>
          <w:lang w:val="uk-UA"/>
        </w:rPr>
      </w:pPr>
      <w:r w:rsidRPr="00E141C8">
        <w:rPr>
          <w:b/>
          <w:color w:val="000000"/>
          <w:lang w:val="uk-UA"/>
        </w:rPr>
        <w:t>7.2</w:t>
      </w:r>
      <w:r w:rsidRPr="0092534E">
        <w:rPr>
          <w:b/>
          <w:bCs/>
          <w:color w:val="000000"/>
          <w:lang w:val="uk-UA"/>
        </w:rPr>
        <w:t xml:space="preserve"> Пусконалагоджувальні роботи, випробування і вимірювання </w:t>
      </w:r>
      <w:proofErr w:type="spellStart"/>
      <w:r w:rsidRPr="0092534E">
        <w:rPr>
          <w:b/>
          <w:bCs/>
          <w:color w:val="000000"/>
          <w:lang w:val="uk-UA"/>
        </w:rPr>
        <w:t>проєктного</w:t>
      </w:r>
      <w:proofErr w:type="spellEnd"/>
      <w:r w:rsidRPr="0092534E">
        <w:rPr>
          <w:b/>
          <w:bCs/>
          <w:color w:val="000000"/>
          <w:lang w:val="uk-UA"/>
        </w:rPr>
        <w:t xml:space="preserve"> обладнання та пристроїв АСДК:</w:t>
      </w:r>
    </w:p>
    <w:p w:rsidR="00475B85" w:rsidRDefault="00475B85" w:rsidP="00475B85">
      <w:pPr>
        <w:suppressAutoHyphens/>
        <w:rPr>
          <w:color w:val="000000"/>
          <w:lang w:val="uk-UA"/>
        </w:rPr>
      </w:pPr>
      <w:r>
        <w:rPr>
          <w:bCs/>
          <w:color w:val="000000"/>
          <w:lang w:val="uk-UA"/>
        </w:rPr>
        <w:t xml:space="preserve">-          </w:t>
      </w:r>
      <w:r w:rsidRPr="0092534E">
        <w:rPr>
          <w:bCs/>
          <w:color w:val="000000"/>
          <w:lang w:val="uk-UA"/>
        </w:rPr>
        <w:t xml:space="preserve">налагодження змонтованого </w:t>
      </w:r>
      <w:proofErr w:type="spellStart"/>
      <w:r w:rsidRPr="0092534E">
        <w:rPr>
          <w:bCs/>
          <w:color w:val="000000"/>
          <w:lang w:val="uk-UA"/>
        </w:rPr>
        <w:t>проєктного</w:t>
      </w:r>
      <w:proofErr w:type="spellEnd"/>
      <w:r w:rsidRPr="0092534E">
        <w:rPr>
          <w:bCs/>
          <w:color w:val="000000"/>
          <w:lang w:val="uk-UA"/>
        </w:rPr>
        <w:t xml:space="preserve"> обладнання та</w:t>
      </w:r>
      <w:r w:rsidRPr="0092534E">
        <w:rPr>
          <w:color w:val="000000"/>
          <w:lang w:val="uk-UA"/>
        </w:rPr>
        <w:t xml:space="preserve"> пристроїв АСДК;</w:t>
      </w:r>
    </w:p>
    <w:p w:rsidR="00475B85" w:rsidRPr="0092534E" w:rsidRDefault="00475B85" w:rsidP="00475B85">
      <w:pPr>
        <w:suppressAutoHyphens/>
        <w:jc w:val="both"/>
        <w:rPr>
          <w:lang w:val="uk-UA"/>
        </w:rPr>
      </w:pPr>
      <w:r>
        <w:rPr>
          <w:color w:val="000000"/>
          <w:lang w:val="uk-UA"/>
        </w:rPr>
        <w:t xml:space="preserve">-          </w:t>
      </w:r>
      <w:r w:rsidRPr="0092534E">
        <w:rPr>
          <w:color w:val="000000"/>
          <w:lang w:val="uk-UA"/>
        </w:rPr>
        <w:t>налагодження вимірювальних перетворювачів;</w:t>
      </w:r>
    </w:p>
    <w:p w:rsidR="00475B85" w:rsidRPr="0092534E" w:rsidRDefault="00475B85" w:rsidP="00475B85">
      <w:pPr>
        <w:suppressAutoHyphens/>
        <w:jc w:val="both"/>
        <w:rPr>
          <w:lang w:val="uk-UA"/>
        </w:rPr>
      </w:pPr>
      <w:r>
        <w:rPr>
          <w:color w:val="000000"/>
          <w:lang w:val="uk-UA"/>
        </w:rPr>
        <w:t xml:space="preserve">-          </w:t>
      </w:r>
      <w:r w:rsidRPr="0092534E">
        <w:rPr>
          <w:color w:val="000000"/>
          <w:lang w:val="uk-UA"/>
        </w:rPr>
        <w:t xml:space="preserve">налагодження </w:t>
      </w:r>
      <w:proofErr w:type="spellStart"/>
      <w:r w:rsidRPr="0092534E">
        <w:rPr>
          <w:color w:val="000000"/>
          <w:lang w:val="uk-UA"/>
        </w:rPr>
        <w:t>радіодоступу</w:t>
      </w:r>
      <w:proofErr w:type="spellEnd"/>
      <w:r w:rsidRPr="0092534E">
        <w:rPr>
          <w:color w:val="000000"/>
          <w:lang w:val="uk-UA"/>
        </w:rPr>
        <w:t xml:space="preserve"> до ДП </w:t>
      </w:r>
      <w:proofErr w:type="spellStart"/>
      <w:r w:rsidRPr="0092534E">
        <w:rPr>
          <w:color w:val="000000"/>
          <w:lang w:val="uk-UA"/>
        </w:rPr>
        <w:t>Тиврівських</w:t>
      </w:r>
      <w:proofErr w:type="spellEnd"/>
      <w:r w:rsidRPr="0092534E">
        <w:rPr>
          <w:color w:val="000000"/>
          <w:lang w:val="uk-UA"/>
        </w:rPr>
        <w:t xml:space="preserve"> ЕМ;</w:t>
      </w:r>
    </w:p>
    <w:p w:rsidR="00475B85" w:rsidRPr="0092534E" w:rsidRDefault="00475B85" w:rsidP="00475B85">
      <w:pPr>
        <w:suppressAutoHyphens/>
        <w:jc w:val="both"/>
        <w:rPr>
          <w:lang w:val="uk-UA"/>
        </w:rPr>
      </w:pPr>
      <w:r>
        <w:rPr>
          <w:color w:val="000000"/>
          <w:lang w:val="uk-UA"/>
        </w:rPr>
        <w:t xml:space="preserve">-          </w:t>
      </w:r>
      <w:r w:rsidRPr="0092534E">
        <w:rPr>
          <w:color w:val="000000"/>
          <w:lang w:val="uk-UA"/>
        </w:rPr>
        <w:t>налагодження обладнання зв’язку та каналу зв’язку;</w:t>
      </w:r>
    </w:p>
    <w:p w:rsidR="00475B85" w:rsidRPr="0092534E" w:rsidRDefault="00475B85" w:rsidP="00475B85">
      <w:pPr>
        <w:suppressAutoHyphens/>
        <w:spacing w:after="120"/>
        <w:jc w:val="both"/>
        <w:rPr>
          <w:lang w:val="uk-UA"/>
        </w:rPr>
      </w:pPr>
      <w:r>
        <w:rPr>
          <w:bCs/>
          <w:color w:val="000000"/>
          <w:lang w:val="uk-UA"/>
        </w:rPr>
        <w:t xml:space="preserve">-      </w:t>
      </w:r>
      <w:r w:rsidRPr="0092534E">
        <w:rPr>
          <w:bCs/>
          <w:color w:val="000000"/>
          <w:lang w:val="uk-UA"/>
        </w:rPr>
        <w:t xml:space="preserve">пускові випробування та вимірювання </w:t>
      </w:r>
      <w:proofErr w:type="spellStart"/>
      <w:r w:rsidRPr="0092534E">
        <w:rPr>
          <w:bCs/>
          <w:color w:val="000000"/>
          <w:lang w:val="uk-UA"/>
        </w:rPr>
        <w:t>проєктного</w:t>
      </w:r>
      <w:proofErr w:type="spellEnd"/>
      <w:r w:rsidRPr="0092534E">
        <w:rPr>
          <w:bCs/>
          <w:color w:val="000000"/>
          <w:lang w:val="uk-UA"/>
        </w:rPr>
        <w:t xml:space="preserve"> </w:t>
      </w:r>
      <w:r w:rsidRPr="0092534E">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475B85" w:rsidRPr="0092534E" w:rsidRDefault="00475B85" w:rsidP="00475B85">
      <w:pPr>
        <w:suppressAutoHyphens/>
        <w:rPr>
          <w:lang w:val="uk-UA"/>
        </w:rPr>
      </w:pPr>
    </w:p>
    <w:p w:rsidR="00475B85" w:rsidRPr="0092534E" w:rsidRDefault="00475B85" w:rsidP="00475B85">
      <w:pPr>
        <w:suppressAutoHyphens/>
        <w:spacing w:after="120"/>
        <w:jc w:val="both"/>
        <w:rPr>
          <w:lang w:val="uk-UA"/>
        </w:rPr>
      </w:pPr>
      <w:r w:rsidRPr="00E141C8">
        <w:rPr>
          <w:b/>
          <w:color w:val="000000"/>
          <w:lang w:val="uk-UA"/>
        </w:rPr>
        <w:t>7.3</w:t>
      </w:r>
      <w:r w:rsidRPr="0092534E">
        <w:rPr>
          <w:b/>
          <w:color w:val="000000"/>
          <w:lang w:val="uk-UA"/>
        </w:rPr>
        <w:t xml:space="preserve"> Введення обладнання в роботу.  </w:t>
      </w:r>
      <w:r w:rsidRPr="0092534E">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475B85" w:rsidRPr="0092534E" w:rsidRDefault="00475B85" w:rsidP="00475B85">
      <w:pPr>
        <w:jc w:val="both"/>
        <w:rPr>
          <w:lang w:val="uk-UA"/>
        </w:rPr>
      </w:pPr>
      <w:r w:rsidRPr="0092534E">
        <w:rPr>
          <w:b/>
          <w:bCs/>
          <w:color w:val="000000"/>
          <w:lang w:val="uk-UA"/>
        </w:rPr>
        <w:t xml:space="preserve">8. Вимоги до </w:t>
      </w:r>
      <w:proofErr w:type="spellStart"/>
      <w:r w:rsidRPr="0092534E">
        <w:rPr>
          <w:b/>
          <w:bCs/>
          <w:color w:val="000000"/>
          <w:lang w:val="uk-UA"/>
        </w:rPr>
        <w:t>проєктного</w:t>
      </w:r>
      <w:proofErr w:type="spellEnd"/>
      <w:r w:rsidRPr="0092534E">
        <w:rPr>
          <w:b/>
          <w:bCs/>
          <w:color w:val="000000"/>
          <w:lang w:val="uk-UA"/>
        </w:rPr>
        <w:t xml:space="preserve"> обладнання:</w:t>
      </w:r>
    </w:p>
    <w:p w:rsidR="00475B85" w:rsidRPr="0092534E" w:rsidRDefault="00475B85" w:rsidP="00475B85">
      <w:pPr>
        <w:suppressAutoHyphens/>
        <w:jc w:val="both"/>
        <w:rPr>
          <w:lang w:val="uk-UA"/>
        </w:rPr>
      </w:pPr>
      <w:r>
        <w:rPr>
          <w:color w:val="000000"/>
          <w:lang w:val="uk-UA"/>
        </w:rPr>
        <w:t xml:space="preserve">-  </w:t>
      </w:r>
      <w:r w:rsidRPr="0092534E">
        <w:rPr>
          <w:color w:val="000000"/>
          <w:lang w:val="uk-UA"/>
        </w:rPr>
        <w:t xml:space="preserve">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w:t>
      </w:r>
      <w:proofErr w:type="spellStart"/>
      <w:r w:rsidRPr="0092534E">
        <w:rPr>
          <w:color w:val="000000"/>
          <w:lang w:val="uk-UA"/>
        </w:rPr>
        <w:t>проєктної</w:t>
      </w:r>
      <w:proofErr w:type="spellEnd"/>
      <w:r w:rsidRPr="0092534E">
        <w:rPr>
          <w:color w:val="000000"/>
          <w:lang w:val="uk-UA"/>
        </w:rPr>
        <w:t xml:space="preserve"> документації, її специфікацій та опитувальних листів;</w:t>
      </w:r>
    </w:p>
    <w:p w:rsidR="00C31F44" w:rsidRPr="00D51944" w:rsidRDefault="00475B85" w:rsidP="00C31F44">
      <w:pPr>
        <w:suppressAutoHyphens/>
        <w:spacing w:after="60"/>
        <w:jc w:val="both"/>
        <w:rPr>
          <w:lang w:val="uk-UA"/>
        </w:rPr>
      </w:pPr>
      <w:r>
        <w:rPr>
          <w:color w:val="000000"/>
          <w:lang w:val="uk-UA"/>
        </w:rPr>
        <w:t xml:space="preserve">-  </w:t>
      </w:r>
      <w:r w:rsidRPr="0092534E">
        <w:rPr>
          <w:color w:val="000000"/>
          <w:lang w:val="uk-UA"/>
        </w:rPr>
        <w:t>для технічного переоснащення АСДК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r w:rsidR="00C31F44" w:rsidRPr="004C32E5">
        <w:rPr>
          <w:color w:val="000000"/>
          <w:lang w:val="uk-UA"/>
        </w:rPr>
        <w:t>(у складі пропозиції надати сертифікати на систему управління якістю учасника);</w:t>
      </w:r>
    </w:p>
    <w:p w:rsidR="00475B85" w:rsidRPr="0092534E" w:rsidRDefault="00475B85" w:rsidP="00475B85">
      <w:pPr>
        <w:suppressAutoHyphens/>
        <w:jc w:val="both"/>
        <w:rPr>
          <w:lang w:val="uk-UA"/>
        </w:rPr>
      </w:pPr>
      <w:r>
        <w:rPr>
          <w:color w:val="000000"/>
          <w:lang w:val="uk-UA"/>
        </w:rPr>
        <w:t xml:space="preserve">-  </w:t>
      </w:r>
      <w:r w:rsidRPr="0092534E">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75B85" w:rsidRPr="0092534E" w:rsidRDefault="00475B85" w:rsidP="00475B85">
      <w:pPr>
        <w:suppressAutoHyphens/>
        <w:spacing w:after="60"/>
        <w:jc w:val="both"/>
        <w:rPr>
          <w:lang w:val="uk-UA"/>
        </w:rPr>
      </w:pPr>
      <w:r>
        <w:rPr>
          <w:color w:val="000000"/>
          <w:lang w:val="uk-UA"/>
        </w:rPr>
        <w:t xml:space="preserve"> -  </w:t>
      </w:r>
      <w:r w:rsidRPr="0092534E">
        <w:rPr>
          <w:color w:val="000000"/>
          <w:lang w:val="uk-UA"/>
        </w:rPr>
        <w:t>рік виготовлення обладнання повинен бути не раніше 2021.</w:t>
      </w:r>
    </w:p>
    <w:p w:rsidR="00475B85" w:rsidRPr="0092534E" w:rsidRDefault="00475B85" w:rsidP="00475B85">
      <w:pPr>
        <w:autoSpaceDE w:val="0"/>
        <w:rPr>
          <w:lang w:val="uk-UA"/>
        </w:rPr>
      </w:pPr>
      <w:r w:rsidRPr="0092534E">
        <w:rPr>
          <w:b/>
          <w:bCs/>
          <w:lang w:val="uk-UA" w:eastAsia="uk-UA"/>
        </w:rPr>
        <w:t>9. Зобов’язання Підрядника:</w:t>
      </w:r>
    </w:p>
    <w:p w:rsidR="00475B85" w:rsidRPr="0092534E" w:rsidRDefault="00475B85" w:rsidP="00475B85">
      <w:pPr>
        <w:suppressAutoHyphens/>
        <w:autoSpaceDE w:val="0"/>
        <w:spacing w:after="60"/>
        <w:jc w:val="both"/>
        <w:rPr>
          <w:lang w:val="uk-UA"/>
        </w:rPr>
      </w:pPr>
      <w:r w:rsidRPr="0092534E">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475B85" w:rsidRPr="00475B85" w:rsidRDefault="00475B85" w:rsidP="00475B85">
      <w:pPr>
        <w:pStyle w:val="afb"/>
        <w:numPr>
          <w:ilvl w:val="1"/>
          <w:numId w:val="29"/>
        </w:numPr>
        <w:suppressAutoHyphens/>
        <w:autoSpaceDE w:val="0"/>
        <w:jc w:val="both"/>
        <w:rPr>
          <w:lang w:val="uk-UA"/>
        </w:rPr>
      </w:pPr>
      <w:r w:rsidRPr="00475B85">
        <w:rPr>
          <w:lang w:val="uk-UA" w:eastAsia="uk-UA"/>
        </w:rPr>
        <w:t>Підрядник повинен:</w:t>
      </w:r>
    </w:p>
    <w:p w:rsidR="00475B85" w:rsidRPr="0092534E" w:rsidRDefault="00475B85" w:rsidP="00475B85">
      <w:pPr>
        <w:suppressAutoHyphens/>
        <w:autoSpaceDE w:val="0"/>
        <w:jc w:val="both"/>
        <w:rPr>
          <w:lang w:val="uk-UA"/>
        </w:rPr>
      </w:pPr>
      <w:r>
        <w:rPr>
          <w:color w:val="000000"/>
          <w:lang w:val="uk-UA"/>
        </w:rPr>
        <w:t xml:space="preserve">- </w:t>
      </w:r>
      <w:r w:rsidRPr="0092534E">
        <w:rPr>
          <w:color w:val="000000"/>
          <w:lang w:val="uk-UA"/>
        </w:rPr>
        <w:t xml:space="preserve">виконати роботи по технічному переоснащенню АСДК у відповідності з розробленою та затвердженою </w:t>
      </w:r>
      <w:proofErr w:type="spellStart"/>
      <w:r w:rsidRPr="0092534E">
        <w:rPr>
          <w:color w:val="000000"/>
          <w:lang w:val="uk-UA"/>
        </w:rPr>
        <w:t>проєктною</w:t>
      </w:r>
      <w:proofErr w:type="spellEnd"/>
      <w:r w:rsidRPr="0092534E">
        <w:rPr>
          <w:color w:val="000000"/>
          <w:lang w:val="uk-UA"/>
        </w:rPr>
        <w:t xml:space="preserve"> документацією (Робочим </w:t>
      </w:r>
      <w:proofErr w:type="spellStart"/>
      <w:r w:rsidRPr="0092534E">
        <w:rPr>
          <w:color w:val="000000"/>
          <w:lang w:val="uk-UA"/>
        </w:rPr>
        <w:t>проєктом</w:t>
      </w:r>
      <w:proofErr w:type="spellEnd"/>
      <w:r w:rsidRPr="0092534E">
        <w:rPr>
          <w:color w:val="000000"/>
          <w:lang w:val="uk-UA"/>
        </w:rPr>
        <w:t xml:space="preserve">). Всі зміни </w:t>
      </w:r>
      <w:proofErr w:type="spellStart"/>
      <w:r w:rsidRPr="0092534E">
        <w:rPr>
          <w:color w:val="000000"/>
          <w:lang w:val="uk-UA"/>
        </w:rPr>
        <w:t>проєктних</w:t>
      </w:r>
      <w:proofErr w:type="spellEnd"/>
      <w:r w:rsidRPr="0092534E">
        <w:rPr>
          <w:color w:val="000000"/>
          <w:lang w:val="uk-UA"/>
        </w:rPr>
        <w:t xml:space="preserve"> рішень за ініціативи Підрядника повинні бути узгоджені з </w:t>
      </w:r>
      <w:proofErr w:type="spellStart"/>
      <w:r w:rsidRPr="0092534E">
        <w:rPr>
          <w:color w:val="000000"/>
          <w:lang w:val="uk-UA"/>
        </w:rPr>
        <w:t>проєктною</w:t>
      </w:r>
      <w:proofErr w:type="spellEnd"/>
      <w:r w:rsidRPr="0092534E">
        <w:rPr>
          <w:color w:val="000000"/>
          <w:lang w:val="uk-UA"/>
        </w:rPr>
        <w:t xml:space="preserve"> організацією та Замовником до початку виконання робіт з відповідним внесенням узгоджених змін в </w:t>
      </w:r>
      <w:proofErr w:type="spellStart"/>
      <w:r w:rsidRPr="0092534E">
        <w:rPr>
          <w:color w:val="000000"/>
          <w:lang w:val="uk-UA"/>
        </w:rPr>
        <w:t>проєктну</w:t>
      </w:r>
      <w:proofErr w:type="spellEnd"/>
      <w:r w:rsidRPr="0092534E">
        <w:rPr>
          <w:color w:val="000000"/>
          <w:lang w:val="uk-UA"/>
        </w:rPr>
        <w:t xml:space="preserve"> документацію за рахунок підрядної організації;</w:t>
      </w:r>
    </w:p>
    <w:p w:rsidR="00475B85" w:rsidRPr="0092534E" w:rsidRDefault="00475B85" w:rsidP="00475B85">
      <w:pPr>
        <w:suppressAutoHyphens/>
        <w:autoSpaceDE w:val="0"/>
        <w:jc w:val="both"/>
        <w:rPr>
          <w:lang w:val="uk-UA"/>
        </w:rPr>
      </w:pPr>
      <w:r>
        <w:rPr>
          <w:lang w:val="uk-UA" w:eastAsia="uk-UA"/>
        </w:rPr>
        <w:t xml:space="preserve">- </w:t>
      </w:r>
      <w:r w:rsidRPr="0092534E">
        <w:rPr>
          <w:lang w:val="uk-UA" w:eastAsia="uk-UA"/>
        </w:rPr>
        <w:t>придбати обладнання та матеріали по номенклатурі і в обсягах, які необхідні для виконання будівельно-монтажних робіт;</w:t>
      </w:r>
    </w:p>
    <w:p w:rsidR="00475B85" w:rsidRPr="0092534E" w:rsidRDefault="00475B85" w:rsidP="00475B85">
      <w:pPr>
        <w:suppressAutoHyphens/>
        <w:autoSpaceDE w:val="0"/>
        <w:jc w:val="both"/>
        <w:rPr>
          <w:lang w:val="uk-UA"/>
        </w:rPr>
      </w:pPr>
      <w:r>
        <w:rPr>
          <w:lang w:val="uk-UA" w:eastAsia="uk-UA"/>
        </w:rPr>
        <w:t xml:space="preserve">- </w:t>
      </w:r>
      <w:r w:rsidR="00795D5D">
        <w:rPr>
          <w:lang w:val="uk-UA" w:eastAsia="uk-UA"/>
        </w:rPr>
        <w:t xml:space="preserve">  </w:t>
      </w:r>
      <w:r w:rsidRPr="0092534E">
        <w:rPr>
          <w:lang w:val="uk-UA" w:eastAsia="uk-UA"/>
        </w:rPr>
        <w:t xml:space="preserve">забезпечити доставку на об’єкт обладнання і матеріалів </w:t>
      </w:r>
      <w:r w:rsidRPr="0092534E">
        <w:rPr>
          <w:color w:val="000000"/>
          <w:lang w:val="uk-UA"/>
        </w:rPr>
        <w:t>на об’єкт та склад Замовника;</w:t>
      </w:r>
    </w:p>
    <w:p w:rsidR="00475B85" w:rsidRPr="0092534E" w:rsidRDefault="00475B85" w:rsidP="00475B85">
      <w:pPr>
        <w:suppressAutoHyphens/>
        <w:autoSpaceDE w:val="0"/>
        <w:jc w:val="both"/>
        <w:rPr>
          <w:lang w:val="uk-UA"/>
        </w:rPr>
      </w:pPr>
      <w:r>
        <w:rPr>
          <w:lang w:val="uk-UA" w:eastAsia="uk-UA"/>
        </w:rPr>
        <w:t xml:space="preserve">- </w:t>
      </w:r>
      <w:r w:rsidR="00795D5D">
        <w:rPr>
          <w:lang w:val="uk-UA" w:eastAsia="uk-UA"/>
        </w:rPr>
        <w:t xml:space="preserve"> </w:t>
      </w:r>
      <w:r w:rsidRPr="0092534E">
        <w:rPr>
          <w:lang w:val="uk-UA" w:eastAsia="uk-UA"/>
        </w:rPr>
        <w:t xml:space="preserve">надати Замовнику документи, які підтверджують якість і відповідність придбаного обладнання і матеріалів </w:t>
      </w:r>
      <w:proofErr w:type="spellStart"/>
      <w:r w:rsidRPr="0092534E">
        <w:rPr>
          <w:lang w:val="uk-UA" w:eastAsia="uk-UA"/>
        </w:rPr>
        <w:t>проєктній</w:t>
      </w:r>
      <w:proofErr w:type="spellEnd"/>
      <w:r w:rsidRPr="0092534E">
        <w:rPr>
          <w:lang w:val="uk-UA" w:eastAsia="uk-UA"/>
        </w:rPr>
        <w:t xml:space="preserve"> та нормативно-технічній документації;</w:t>
      </w:r>
    </w:p>
    <w:p w:rsidR="00475B85" w:rsidRPr="0092534E" w:rsidRDefault="00475B85" w:rsidP="00475B85">
      <w:pPr>
        <w:suppressAutoHyphens/>
        <w:autoSpaceDE w:val="0"/>
        <w:jc w:val="both"/>
        <w:rPr>
          <w:lang w:val="uk-UA"/>
        </w:rPr>
      </w:pPr>
      <w:r>
        <w:rPr>
          <w:lang w:val="uk-UA" w:eastAsia="uk-UA"/>
        </w:rPr>
        <w:t xml:space="preserve">- </w:t>
      </w:r>
      <w:r w:rsidR="00795D5D">
        <w:rPr>
          <w:lang w:val="uk-UA" w:eastAsia="uk-UA"/>
        </w:rPr>
        <w:t xml:space="preserve"> </w:t>
      </w:r>
      <w:r w:rsidRPr="0092534E">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475B85" w:rsidRPr="0092534E" w:rsidRDefault="00475B85" w:rsidP="00475B85">
      <w:pPr>
        <w:suppressAutoHyphens/>
        <w:autoSpaceDE w:val="0"/>
        <w:jc w:val="both"/>
        <w:rPr>
          <w:lang w:val="uk-UA"/>
        </w:rPr>
      </w:pPr>
      <w:r>
        <w:rPr>
          <w:lang w:val="uk-UA" w:eastAsia="uk-UA"/>
        </w:rPr>
        <w:t xml:space="preserve">- </w:t>
      </w:r>
      <w:r w:rsidRPr="0092534E">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75B85" w:rsidRPr="0092534E" w:rsidRDefault="00795D5D" w:rsidP="00795D5D">
      <w:pPr>
        <w:suppressAutoHyphens/>
        <w:autoSpaceDE w:val="0"/>
        <w:jc w:val="both"/>
        <w:rPr>
          <w:lang w:val="uk-UA"/>
        </w:rPr>
      </w:pPr>
      <w:r>
        <w:rPr>
          <w:lang w:val="uk-UA" w:eastAsia="uk-UA"/>
        </w:rPr>
        <w:t xml:space="preserve">-   </w:t>
      </w:r>
      <w:r w:rsidR="00475B85" w:rsidRPr="0092534E">
        <w:rPr>
          <w:lang w:val="uk-UA" w:eastAsia="uk-UA"/>
        </w:rPr>
        <w:t>виконати роботу у встановлені договором терміни;</w:t>
      </w:r>
    </w:p>
    <w:p w:rsidR="00475B85" w:rsidRPr="0092534E" w:rsidRDefault="00795D5D" w:rsidP="00795D5D">
      <w:pPr>
        <w:suppressAutoHyphens/>
        <w:autoSpaceDE w:val="0"/>
        <w:jc w:val="both"/>
        <w:rPr>
          <w:lang w:val="uk-UA"/>
        </w:rPr>
      </w:pPr>
      <w:r>
        <w:rPr>
          <w:lang w:val="uk-UA" w:eastAsia="uk-UA"/>
        </w:rPr>
        <w:t xml:space="preserve">-   </w:t>
      </w:r>
      <w:r w:rsidR="00475B85" w:rsidRPr="0092534E">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75B85" w:rsidRPr="0092534E" w:rsidRDefault="00795D5D" w:rsidP="00795D5D">
      <w:pPr>
        <w:suppressAutoHyphens/>
        <w:autoSpaceDE w:val="0"/>
        <w:spacing w:after="120"/>
        <w:jc w:val="both"/>
        <w:rPr>
          <w:lang w:val="uk-UA"/>
        </w:rPr>
      </w:pPr>
      <w:r>
        <w:rPr>
          <w:iCs/>
          <w:lang w:val="uk-UA"/>
        </w:rPr>
        <w:t xml:space="preserve">-   </w:t>
      </w:r>
      <w:r w:rsidR="00475B85" w:rsidRPr="0092534E">
        <w:rPr>
          <w:iCs/>
          <w:lang w:val="uk-UA"/>
        </w:rPr>
        <w:t>оформити необхідну технічну документацію та передати її замовнику.</w:t>
      </w:r>
    </w:p>
    <w:p w:rsidR="00475B85" w:rsidRPr="0092534E" w:rsidRDefault="00475B85" w:rsidP="00475B85">
      <w:pPr>
        <w:spacing w:after="120"/>
        <w:jc w:val="both"/>
        <w:rPr>
          <w:lang w:val="uk-UA"/>
        </w:rPr>
      </w:pPr>
      <w:r w:rsidRPr="0092534E">
        <w:rPr>
          <w:b/>
          <w:bCs/>
          <w:color w:val="000000"/>
          <w:lang w:val="uk-UA"/>
        </w:rPr>
        <w:t xml:space="preserve">10. Вимоги до виконання робіт та їх якості: </w:t>
      </w:r>
      <w:r w:rsidRPr="0092534E">
        <w:rPr>
          <w:color w:val="000000"/>
          <w:lang w:val="uk-UA"/>
        </w:rPr>
        <w:t xml:space="preserve">будівельні, електромонтажі та пусконалагоджувальні роботи повинні бути виконані Підрядником у відповідності та в обсягах робочого </w:t>
      </w:r>
      <w:proofErr w:type="spellStart"/>
      <w:r w:rsidRPr="0092534E">
        <w:rPr>
          <w:color w:val="000000"/>
          <w:lang w:val="uk-UA"/>
        </w:rPr>
        <w:t>проєкту</w:t>
      </w:r>
      <w:proofErr w:type="spellEnd"/>
      <w:r w:rsidRPr="0092534E">
        <w:rPr>
          <w:color w:val="000000"/>
          <w:lang w:val="uk-UA"/>
        </w:rPr>
        <w:t>, вимог ДБН, ПУЕ, ПТЕ, санітарних, екологічних та протипожежних норм тощо.</w:t>
      </w:r>
    </w:p>
    <w:p w:rsidR="00475B85" w:rsidRPr="0092534E" w:rsidRDefault="00475B85" w:rsidP="00475B85">
      <w:pPr>
        <w:jc w:val="both"/>
        <w:rPr>
          <w:lang w:val="uk-UA"/>
        </w:rPr>
      </w:pPr>
      <w:r w:rsidRPr="0092534E">
        <w:rPr>
          <w:b/>
          <w:bCs/>
          <w:color w:val="000000"/>
          <w:lang w:val="uk-UA"/>
        </w:rPr>
        <w:t xml:space="preserve">11. Здавання та приймання об’єкта в експлуатацію. </w:t>
      </w:r>
      <w:r w:rsidRPr="0092534E">
        <w:rPr>
          <w:bCs/>
          <w:color w:val="000000"/>
          <w:lang w:val="uk-UA"/>
        </w:rPr>
        <w:t>П</w:t>
      </w:r>
      <w:r w:rsidRPr="0092534E">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475B85" w:rsidRPr="0092534E" w:rsidRDefault="00C345F2" w:rsidP="00C345F2">
      <w:pPr>
        <w:suppressAutoHyphens/>
        <w:jc w:val="both"/>
        <w:rPr>
          <w:lang w:val="uk-UA"/>
        </w:rPr>
      </w:pPr>
      <w:r>
        <w:rPr>
          <w:lang w:val="uk-UA"/>
        </w:rPr>
        <w:t xml:space="preserve">-   </w:t>
      </w:r>
      <w:r w:rsidR="00475B85" w:rsidRPr="0092534E">
        <w:rPr>
          <w:lang w:val="uk-UA"/>
        </w:rPr>
        <w:t>акти прихованих робіт;</w:t>
      </w:r>
    </w:p>
    <w:p w:rsidR="00475B85" w:rsidRPr="0092534E" w:rsidRDefault="00C345F2" w:rsidP="00C345F2">
      <w:pPr>
        <w:suppressAutoHyphens/>
        <w:jc w:val="both"/>
        <w:rPr>
          <w:lang w:val="uk-UA"/>
        </w:rPr>
      </w:pPr>
      <w:r>
        <w:rPr>
          <w:lang w:val="uk-UA"/>
        </w:rPr>
        <w:t xml:space="preserve">-   </w:t>
      </w:r>
      <w:r w:rsidR="00475B85" w:rsidRPr="0092534E">
        <w:rPr>
          <w:lang w:val="uk-UA"/>
        </w:rPr>
        <w:t xml:space="preserve">протоколи (акти) пусконалагоджувальних робіт </w:t>
      </w:r>
      <w:proofErr w:type="spellStart"/>
      <w:r w:rsidR="00475B85" w:rsidRPr="0092534E">
        <w:rPr>
          <w:lang w:val="uk-UA"/>
        </w:rPr>
        <w:t>проєктного</w:t>
      </w:r>
      <w:proofErr w:type="spellEnd"/>
      <w:r w:rsidR="00475B85" w:rsidRPr="0092534E">
        <w:rPr>
          <w:lang w:val="uk-UA"/>
        </w:rPr>
        <w:t xml:space="preserve"> обладнання;  </w:t>
      </w:r>
    </w:p>
    <w:p w:rsidR="00475B85" w:rsidRPr="0092534E" w:rsidRDefault="00C345F2" w:rsidP="00C345F2">
      <w:pPr>
        <w:suppressAutoHyphens/>
        <w:jc w:val="both"/>
        <w:rPr>
          <w:lang w:val="uk-UA"/>
        </w:rPr>
      </w:pPr>
      <w:r>
        <w:rPr>
          <w:lang w:val="uk-UA"/>
        </w:rPr>
        <w:t xml:space="preserve">-   </w:t>
      </w:r>
      <w:r w:rsidR="00475B85" w:rsidRPr="0092534E">
        <w:rPr>
          <w:lang w:val="uk-UA"/>
        </w:rPr>
        <w:t>сертифікати відповідності на обладнання, устаткування та матеріали;</w:t>
      </w:r>
    </w:p>
    <w:p w:rsidR="00475B85" w:rsidRPr="0092534E" w:rsidRDefault="00C345F2" w:rsidP="00C345F2">
      <w:pPr>
        <w:suppressAutoHyphens/>
        <w:jc w:val="both"/>
        <w:rPr>
          <w:lang w:val="uk-UA"/>
        </w:rPr>
      </w:pPr>
      <w:r>
        <w:rPr>
          <w:lang w:val="uk-UA"/>
        </w:rPr>
        <w:t xml:space="preserve">-   </w:t>
      </w:r>
      <w:r w:rsidR="00475B85" w:rsidRPr="0092534E">
        <w:rPr>
          <w:lang w:val="uk-UA"/>
        </w:rPr>
        <w:t>іншу технічну документацію згідно вимог чинних нормативних документів;</w:t>
      </w:r>
    </w:p>
    <w:p w:rsidR="00475B85" w:rsidRPr="0092534E" w:rsidRDefault="00C345F2" w:rsidP="00C345F2">
      <w:pPr>
        <w:tabs>
          <w:tab w:val="left" w:pos="733"/>
        </w:tabs>
        <w:suppressAutoHyphens/>
        <w:jc w:val="both"/>
        <w:rPr>
          <w:lang w:val="uk-UA"/>
        </w:rPr>
      </w:pPr>
      <w:r>
        <w:rPr>
          <w:lang w:val="uk-UA"/>
        </w:rPr>
        <w:t xml:space="preserve">-   </w:t>
      </w:r>
      <w:r w:rsidR="00475B85" w:rsidRPr="0092534E">
        <w:rPr>
          <w:lang w:val="uk-UA"/>
        </w:rPr>
        <w:t xml:space="preserve">акт комплексного випробування </w:t>
      </w:r>
      <w:proofErr w:type="spellStart"/>
      <w:r w:rsidR="00475B85" w:rsidRPr="0092534E">
        <w:rPr>
          <w:lang w:val="uk-UA"/>
        </w:rPr>
        <w:t>проєктного</w:t>
      </w:r>
      <w:proofErr w:type="spellEnd"/>
      <w:r w:rsidR="00475B85" w:rsidRPr="0092534E">
        <w:rPr>
          <w:lang w:val="uk-UA"/>
        </w:rPr>
        <w:t xml:space="preserve"> обладнання;</w:t>
      </w:r>
    </w:p>
    <w:p w:rsidR="00475B85" w:rsidRPr="0092534E" w:rsidRDefault="00C345F2" w:rsidP="00C345F2">
      <w:pPr>
        <w:suppressAutoHyphens/>
        <w:spacing w:after="120"/>
        <w:jc w:val="both"/>
        <w:rPr>
          <w:lang w:val="uk-UA"/>
        </w:rPr>
      </w:pPr>
      <w:r>
        <w:rPr>
          <w:lang w:val="uk-UA"/>
        </w:rPr>
        <w:t xml:space="preserve">-   </w:t>
      </w:r>
      <w:r w:rsidR="00475B85" w:rsidRPr="0092534E">
        <w:rPr>
          <w:lang w:val="uk-UA"/>
        </w:rPr>
        <w:t>акт готовності об’єкта до експлуатації.</w:t>
      </w:r>
    </w:p>
    <w:p w:rsidR="00475B85" w:rsidRPr="0092534E" w:rsidRDefault="00475B85" w:rsidP="00475B85">
      <w:pPr>
        <w:pStyle w:val="210"/>
        <w:spacing w:line="240" w:lineRule="auto"/>
        <w:ind w:left="0"/>
        <w:jc w:val="both"/>
        <w:rPr>
          <w:lang w:val="uk-UA"/>
        </w:rPr>
      </w:pPr>
      <w:r w:rsidRPr="0092534E">
        <w:rPr>
          <w:b/>
          <w:lang w:val="uk-UA"/>
        </w:rPr>
        <w:t xml:space="preserve">12. Гарантійні зобов’язання Підрядника. </w:t>
      </w:r>
      <w:r w:rsidRPr="0092534E">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w:t>
      </w:r>
      <w:proofErr w:type="spellStart"/>
      <w:r w:rsidRPr="0092534E">
        <w:rPr>
          <w:lang w:val="uk-UA"/>
        </w:rPr>
        <w:t>підряду</w:t>
      </w:r>
      <w:proofErr w:type="spellEnd"/>
      <w:r w:rsidRPr="0092534E">
        <w:rPr>
          <w:lang w:val="uk-UA"/>
        </w:rPr>
        <w:t>.</w:t>
      </w:r>
    </w:p>
    <w:p w:rsidR="00475B85" w:rsidRPr="0092534E" w:rsidRDefault="00475B85" w:rsidP="00475B85">
      <w:pPr>
        <w:pStyle w:val="210"/>
        <w:spacing w:line="240" w:lineRule="auto"/>
        <w:ind w:left="0"/>
        <w:jc w:val="both"/>
        <w:rPr>
          <w:lang w:val="uk-UA"/>
        </w:rPr>
      </w:pPr>
      <w:r w:rsidRPr="0092534E">
        <w:rPr>
          <w:b/>
          <w:bCs/>
          <w:lang w:val="uk-UA"/>
        </w:rPr>
        <w:t>13.</w:t>
      </w:r>
      <w:r w:rsidRPr="0092534E">
        <w:rPr>
          <w:lang w:val="uk-UA"/>
        </w:rPr>
        <w:t xml:space="preserve"> </w:t>
      </w:r>
      <w:r w:rsidRPr="0092534E">
        <w:rPr>
          <w:lang w:val="uk-UA" w:eastAsia="ru-RU"/>
        </w:rPr>
        <w:t xml:space="preserve">З </w:t>
      </w:r>
      <w:proofErr w:type="spellStart"/>
      <w:r w:rsidRPr="0092534E">
        <w:rPr>
          <w:lang w:val="uk-UA" w:eastAsia="ru-RU"/>
        </w:rPr>
        <w:t>проєктною</w:t>
      </w:r>
      <w:proofErr w:type="spellEnd"/>
      <w:r w:rsidRPr="0092534E">
        <w:rPr>
          <w:lang w:val="uk-UA" w:eastAsia="ru-RU"/>
        </w:rPr>
        <w:t xml:space="preserve"> документацією можна ознайомитися в Службі телекомунікацій   АТ  «Вінницяобленерго» </w:t>
      </w:r>
      <w:proofErr w:type="spellStart"/>
      <w:r w:rsidRPr="0092534E">
        <w:rPr>
          <w:lang w:val="uk-UA" w:eastAsia="ru-RU"/>
        </w:rPr>
        <w:t>тел</w:t>
      </w:r>
      <w:proofErr w:type="spellEnd"/>
      <w:r w:rsidRPr="0092534E">
        <w:rPr>
          <w:lang w:val="uk-UA" w:eastAsia="ru-RU"/>
        </w:rPr>
        <w:t>.: 52-50-90</w:t>
      </w:r>
    </w:p>
    <w:p w:rsidR="00475B85" w:rsidRPr="0092534E" w:rsidRDefault="00475B85" w:rsidP="00475B85">
      <w:pPr>
        <w:pStyle w:val="210"/>
        <w:spacing w:line="240" w:lineRule="auto"/>
        <w:ind w:left="0"/>
        <w:jc w:val="both"/>
        <w:rPr>
          <w:lang w:val="uk-UA"/>
        </w:rPr>
      </w:pPr>
      <w:r w:rsidRPr="0092534E">
        <w:rPr>
          <w:b/>
          <w:bCs/>
          <w:lang w:val="uk-UA"/>
        </w:rPr>
        <w:t xml:space="preserve">14. </w:t>
      </w:r>
      <w:r w:rsidRPr="0092534E">
        <w:rPr>
          <w:lang w:val="uk-UA"/>
        </w:rPr>
        <w:t xml:space="preserve">Після завершення будівельно-монтажних робіт Підрядна організація зобов’язана повернути Замовнику в повному обсязі </w:t>
      </w:r>
      <w:proofErr w:type="spellStart"/>
      <w:r w:rsidRPr="0092534E">
        <w:rPr>
          <w:lang w:val="uk-UA"/>
        </w:rPr>
        <w:t>проєктну</w:t>
      </w:r>
      <w:proofErr w:type="spellEnd"/>
      <w:r w:rsidRPr="0092534E">
        <w:rPr>
          <w:lang w:val="uk-UA"/>
        </w:rPr>
        <w:t xml:space="preserve"> документацію (Робочий </w:t>
      </w:r>
      <w:proofErr w:type="spellStart"/>
      <w:r w:rsidRPr="0092534E">
        <w:rPr>
          <w:lang w:val="uk-UA"/>
        </w:rPr>
        <w:t>проєкт</w:t>
      </w:r>
      <w:proofErr w:type="spellEnd"/>
      <w:r w:rsidRPr="0092534E">
        <w:rPr>
          <w:lang w:val="uk-UA"/>
        </w:rPr>
        <w:t xml:space="preserve">). </w:t>
      </w:r>
    </w:p>
    <w:p w:rsidR="00475B85" w:rsidRPr="003517BB" w:rsidRDefault="00475B85" w:rsidP="00475B85">
      <w:pPr>
        <w:rPr>
          <w:lang w:val="uk-UA"/>
        </w:rPr>
      </w:pPr>
      <w:r w:rsidRPr="003517BB">
        <w:rPr>
          <w:sz w:val="28"/>
          <w:szCs w:val="28"/>
          <w:lang w:val="uk-UA"/>
        </w:rPr>
        <w:tab/>
        <w:t xml:space="preserve"> </w:t>
      </w:r>
    </w:p>
    <w:p w:rsidR="0091073A" w:rsidRPr="00AC4F98" w:rsidRDefault="0091073A" w:rsidP="00D45EDC">
      <w:pPr>
        <w:tabs>
          <w:tab w:val="left" w:pos="3225"/>
        </w:tabs>
        <w:ind w:left="6663"/>
        <w:rPr>
          <w:b/>
          <w:lang w:val="uk-UA"/>
        </w:rPr>
      </w:pPr>
    </w:p>
    <w:p w:rsidR="00D45EDC" w:rsidRPr="00AC4F98" w:rsidRDefault="00D45EDC" w:rsidP="00D45EDC">
      <w:pPr>
        <w:tabs>
          <w:tab w:val="left" w:pos="3225"/>
        </w:tabs>
        <w:ind w:left="6663"/>
        <w:rPr>
          <w:b/>
          <w:lang w:val="uk-UA"/>
        </w:rPr>
      </w:pPr>
      <w:r w:rsidRPr="00AC4F98">
        <w:rP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390D14" w:rsidRDefault="00390D14" w:rsidP="00390D14">
      <w:pPr>
        <w:tabs>
          <w:tab w:val="left" w:pos="3225"/>
        </w:tabs>
        <w:jc w:val="center"/>
        <w:rPr>
          <w:b/>
          <w:lang w:val="uk-UA"/>
        </w:rPr>
      </w:pPr>
      <w:r>
        <w:rPr>
          <w:b/>
          <w:lang w:val="uk-UA"/>
        </w:rPr>
        <w:t>ДОГОВІР ПІДРЯДУ №</w:t>
      </w:r>
    </w:p>
    <w:p w:rsidR="00390D14" w:rsidRDefault="00390D14" w:rsidP="00390D14">
      <w:pPr>
        <w:jc w:val="center"/>
        <w:rPr>
          <w:b/>
          <w:lang w:val="uk-UA"/>
        </w:rPr>
      </w:pPr>
    </w:p>
    <w:tbl>
      <w:tblPr>
        <w:tblW w:w="9890" w:type="dxa"/>
        <w:tblLayout w:type="fixed"/>
        <w:tblLook w:val="04A0" w:firstRow="1" w:lastRow="0" w:firstColumn="1" w:lastColumn="0" w:noHBand="0" w:noVBand="1"/>
      </w:tblPr>
      <w:tblGrid>
        <w:gridCol w:w="4361"/>
        <w:gridCol w:w="5529"/>
      </w:tblGrid>
      <w:tr w:rsidR="00390D14" w:rsidTr="00390D14">
        <w:tc>
          <w:tcPr>
            <w:tcW w:w="4361" w:type="dxa"/>
            <w:hideMark/>
          </w:tcPr>
          <w:p w:rsidR="00390D14" w:rsidRDefault="00390D14">
            <w:pPr>
              <w:rPr>
                <w:lang w:val="uk-UA"/>
              </w:rPr>
            </w:pPr>
            <w:r>
              <w:rPr>
                <w:lang w:val="uk-UA"/>
              </w:rPr>
              <w:t>м. Вінниця </w:t>
            </w:r>
          </w:p>
        </w:tc>
        <w:tc>
          <w:tcPr>
            <w:tcW w:w="5529" w:type="dxa"/>
            <w:hideMark/>
          </w:tcPr>
          <w:p w:rsidR="00390D14" w:rsidRDefault="00390D14">
            <w:pPr>
              <w:jc w:val="right"/>
              <w:rPr>
                <w:lang w:val="uk-UA"/>
              </w:rPr>
            </w:pPr>
            <w:r>
              <w:rPr>
                <w:lang w:val="uk-UA"/>
              </w:rPr>
              <w:t>«____» ______________202_ року</w:t>
            </w:r>
          </w:p>
        </w:tc>
      </w:tr>
      <w:tr w:rsidR="00390D14" w:rsidTr="00390D14">
        <w:tc>
          <w:tcPr>
            <w:tcW w:w="4361" w:type="dxa"/>
          </w:tcPr>
          <w:p w:rsidR="00390D14" w:rsidRDefault="00390D14">
            <w:pPr>
              <w:rPr>
                <w:lang w:val="uk-UA"/>
              </w:rPr>
            </w:pPr>
          </w:p>
        </w:tc>
        <w:tc>
          <w:tcPr>
            <w:tcW w:w="5529" w:type="dxa"/>
          </w:tcPr>
          <w:p w:rsidR="00390D14" w:rsidRDefault="00390D14">
            <w:pPr>
              <w:jc w:val="right"/>
              <w:rPr>
                <w:lang w:val="uk-UA"/>
              </w:rPr>
            </w:pPr>
          </w:p>
        </w:tc>
      </w:tr>
    </w:tbl>
    <w:p w:rsidR="00390D14" w:rsidRDefault="00390D14" w:rsidP="00390D14">
      <w:pPr>
        <w:shd w:val="clear" w:color="auto" w:fill="FFFFFF"/>
        <w:ind w:firstLine="708"/>
        <w:jc w:val="both"/>
        <w:rPr>
          <w:lang w:val="uk-UA"/>
        </w:rPr>
      </w:pPr>
      <w:r>
        <w:rPr>
          <w:b/>
          <w:color w:val="00000A"/>
          <w:lang w:val="uk-UA" w:eastAsia="ar-SA"/>
        </w:rPr>
        <w:t>_________</w:t>
      </w:r>
      <w:r>
        <w:rPr>
          <w:color w:val="FF0000"/>
          <w:lang w:val="uk-UA"/>
        </w:rPr>
        <w:t xml:space="preserve"> </w:t>
      </w:r>
      <w:r>
        <w:rPr>
          <w:lang w:val="uk-UA"/>
        </w:rPr>
        <w:t>(надалі іменується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color w:val="00000A"/>
          <w:lang w:val="uk-UA"/>
        </w:rPr>
        <w:t>__________</w:t>
      </w:r>
      <w:r>
        <w:rPr>
          <w:bCs/>
          <w:lang w:val="uk-UA"/>
        </w:rPr>
        <w:t>, який діє на підставі _______,</w:t>
      </w:r>
      <w:r>
        <w:rPr>
          <w:lang w:val="uk-UA"/>
        </w:rPr>
        <w:t xml:space="preserve"> з однієї сторони, та  </w:t>
      </w:r>
    </w:p>
    <w:p w:rsidR="00390D14" w:rsidRDefault="00390D14" w:rsidP="00390D14">
      <w:pPr>
        <w:shd w:val="clear" w:color="auto" w:fill="FFFFFF"/>
        <w:ind w:firstLine="708"/>
        <w:jc w:val="both"/>
        <w:rPr>
          <w:rFonts w:eastAsia="Calibri"/>
          <w:lang w:val="uk-UA"/>
        </w:rPr>
      </w:pPr>
      <w:r>
        <w:rPr>
          <w:b/>
          <w:lang w:val="uk-UA"/>
        </w:rPr>
        <w:t>_______________________________________</w:t>
      </w:r>
      <w:r>
        <w:rPr>
          <w:lang w:val="uk-UA"/>
        </w:rPr>
        <w:t xml:space="preserve">(надалі іменується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 який діє на підставі 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390D14" w:rsidRDefault="00390D14" w:rsidP="00390D14">
      <w:pPr>
        <w:spacing w:before="240"/>
        <w:ind w:right="-993"/>
        <w:jc w:val="center"/>
        <w:rPr>
          <w:b/>
          <w:snapToGrid w:val="0"/>
          <w:lang w:val="uk-UA"/>
        </w:rPr>
      </w:pPr>
      <w:r>
        <w:rPr>
          <w:b/>
          <w:snapToGrid w:val="0"/>
          <w:lang w:val="uk-UA"/>
        </w:rPr>
        <w:t>1. ПРЕДМЕТ ДОГОВОРУ</w:t>
      </w:r>
    </w:p>
    <w:p w:rsidR="00390D14" w:rsidRDefault="00390D14" w:rsidP="00390D14">
      <w:pPr>
        <w:shd w:val="clear" w:color="auto" w:fill="FFFFFF"/>
        <w:ind w:firstLine="720"/>
        <w:jc w:val="both"/>
        <w:rPr>
          <w:lang w:val="uk-UA"/>
        </w:rPr>
      </w:pPr>
      <w:r>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390D14" w:rsidRDefault="00390D14" w:rsidP="00390D14">
      <w:pPr>
        <w:ind w:firstLine="708"/>
        <w:jc w:val="both"/>
        <w:rPr>
          <w:bCs/>
          <w:spacing w:val="-3"/>
          <w:lang w:val="uk-UA"/>
        </w:rPr>
      </w:pPr>
      <w:r>
        <w:rPr>
          <w:lang w:val="uk-UA"/>
        </w:rPr>
        <w:t xml:space="preserve">1.2. Найменування Робіт: </w:t>
      </w:r>
      <w:r>
        <w:rPr>
          <w:b/>
          <w:lang w:val="uk-UA"/>
        </w:rPr>
        <w:t>«_____________________»</w:t>
      </w:r>
      <w:r>
        <w:rPr>
          <w:b/>
          <w:bCs/>
          <w:color w:val="000000"/>
          <w:lang w:val="uk-UA"/>
        </w:rPr>
        <w:t xml:space="preserve"> </w:t>
      </w:r>
      <w:r>
        <w:rPr>
          <w:bCs/>
          <w:color w:val="000000"/>
          <w:lang w:val="uk-UA"/>
        </w:rPr>
        <w:t>(надалі – Об’єкт)</w:t>
      </w:r>
      <w:r>
        <w:rPr>
          <w:bCs/>
          <w:lang w:val="uk-UA"/>
        </w:rPr>
        <w:t xml:space="preserve">. </w:t>
      </w:r>
    </w:p>
    <w:p w:rsidR="00390D14" w:rsidRDefault="00390D14" w:rsidP="00390D14">
      <w:pPr>
        <w:shd w:val="clear" w:color="auto" w:fill="FFFFFF"/>
        <w:ind w:firstLine="720"/>
        <w:jc w:val="both"/>
        <w:rPr>
          <w:color w:val="FF0000"/>
          <w:lang w:val="uk-UA"/>
        </w:rPr>
      </w:pPr>
      <w:r>
        <w:rPr>
          <w:lang w:val="uk-UA"/>
        </w:rPr>
        <w:t>1.3. Обсяг, склад, характер виконуваних за цим Договором Робіт визначені в проектній документації.</w:t>
      </w:r>
    </w:p>
    <w:p w:rsidR="00390D14" w:rsidRDefault="00390D14" w:rsidP="00390D14">
      <w:pPr>
        <w:jc w:val="center"/>
        <w:rPr>
          <w:b/>
          <w:snapToGrid w:val="0"/>
          <w:lang w:val="uk-UA"/>
        </w:rPr>
      </w:pPr>
      <w:r>
        <w:rPr>
          <w:b/>
          <w:snapToGrid w:val="0"/>
          <w:lang w:val="uk-UA"/>
        </w:rPr>
        <w:t>2. ЯКІСТЬ РОБІТ</w:t>
      </w:r>
    </w:p>
    <w:p w:rsidR="00390D14" w:rsidRDefault="00390D14" w:rsidP="00390D14">
      <w:pPr>
        <w:ind w:firstLine="720"/>
        <w:jc w:val="both"/>
        <w:rPr>
          <w:lang w:val="uk-UA"/>
        </w:rPr>
      </w:pPr>
      <w:r>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spellStart"/>
      <w:r>
        <w:rPr>
          <w:lang w:val="uk-UA"/>
        </w:rPr>
        <w:t>підряду</w:t>
      </w:r>
      <w:proofErr w:type="spellEnd"/>
      <w:r>
        <w:rPr>
          <w:lang w:val="uk-UA"/>
        </w:rPr>
        <w:t xml:space="preserve">: </w:t>
      </w:r>
    </w:p>
    <w:p w:rsidR="00390D14" w:rsidRDefault="00390D14" w:rsidP="00390D14">
      <w:pPr>
        <w:ind w:firstLine="720"/>
        <w:jc w:val="both"/>
        <w:rPr>
          <w:snapToGrid w:val="0"/>
          <w:lang w:val="uk-UA"/>
        </w:rPr>
      </w:pPr>
      <w:r>
        <w:rPr>
          <w:snapToGrid w:val="0"/>
          <w:lang w:val="uk-UA"/>
        </w:rPr>
        <w:t xml:space="preserve">2.1.1. </w:t>
      </w:r>
      <w:r>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90D14" w:rsidRDefault="00390D14" w:rsidP="00390D14">
      <w:pPr>
        <w:ind w:firstLine="720"/>
        <w:jc w:val="both"/>
        <w:rPr>
          <w:lang w:val="uk-UA"/>
        </w:rPr>
      </w:pPr>
      <w:r>
        <w:rPr>
          <w:snapToGrid w:val="0"/>
          <w:lang w:val="uk-UA"/>
        </w:rPr>
        <w:t xml:space="preserve">2.1.2. </w:t>
      </w:r>
      <w:r>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lang w:val="uk-UA"/>
        </w:rPr>
        <w:t>підтвердженню</w:t>
      </w:r>
      <w:r>
        <w:rPr>
          <w:lang w:val="uk-UA"/>
        </w:rPr>
        <w:t xml:space="preserve"> відповідності чи походження, іншу передбачену чинним законодавством України документацію.</w:t>
      </w:r>
      <w:r>
        <w:rPr>
          <w:b/>
          <w:lang w:val="uk-UA"/>
        </w:rPr>
        <w:t xml:space="preserve"> </w:t>
      </w:r>
      <w:r>
        <w:rPr>
          <w:lang w:val="uk-UA"/>
        </w:rPr>
        <w:t>Устаткування, що використовується Підрядником для виконання Робіт за Договором, повинно бути виготовлене не раніше 202_ року.</w:t>
      </w:r>
    </w:p>
    <w:p w:rsidR="00390D14" w:rsidRDefault="00390D14" w:rsidP="00390D14">
      <w:pPr>
        <w:spacing w:before="240"/>
        <w:jc w:val="center"/>
        <w:rPr>
          <w:b/>
          <w:snapToGrid w:val="0"/>
          <w:lang w:val="uk-UA"/>
        </w:rPr>
      </w:pPr>
      <w:r>
        <w:rPr>
          <w:b/>
          <w:snapToGrid w:val="0"/>
          <w:lang w:val="uk-UA"/>
        </w:rPr>
        <w:t>3. ЦІНА ДОГОВОРУ</w:t>
      </w:r>
    </w:p>
    <w:p w:rsidR="00390D14" w:rsidRDefault="00390D14" w:rsidP="00390D14">
      <w:pPr>
        <w:ind w:firstLine="720"/>
        <w:jc w:val="both"/>
        <w:rPr>
          <w:snapToGrid w:val="0"/>
          <w:lang w:val="uk-UA"/>
        </w:rPr>
      </w:pPr>
      <w:r>
        <w:rPr>
          <w:snapToGrid w:val="0"/>
          <w:lang w:val="uk-UA"/>
        </w:rPr>
        <w:t xml:space="preserve">3.1. Ціна Договору визначається згідно з Кошторисною документацією </w:t>
      </w:r>
      <w:r>
        <w:rPr>
          <w:lang w:val="uk-UA"/>
        </w:rPr>
        <w:t>(Договірною ціною та кошторисами)</w:t>
      </w:r>
      <w:r>
        <w:rPr>
          <w:snapToGrid w:val="0"/>
          <w:lang w:val="uk-UA"/>
        </w:rPr>
        <w:t>, яка є Додатком № 1 до цього Договору.</w:t>
      </w:r>
    </w:p>
    <w:p w:rsidR="00390D14" w:rsidRDefault="00390D14" w:rsidP="00390D14">
      <w:pPr>
        <w:ind w:firstLine="720"/>
        <w:jc w:val="both"/>
        <w:rPr>
          <w:b/>
          <w:snapToGrid w:val="0"/>
          <w:lang w:val="uk-UA"/>
        </w:rPr>
      </w:pPr>
      <w:r>
        <w:rPr>
          <w:snapToGrid w:val="0"/>
          <w:lang w:val="uk-UA"/>
        </w:rPr>
        <w:t xml:space="preserve">3.2. Ціна Договору становить __________ грн., крім того ПДВ в розмірі 20%  __________ грн. </w:t>
      </w:r>
      <w:r>
        <w:rPr>
          <w:b/>
          <w:snapToGrid w:val="0"/>
          <w:lang w:val="uk-UA"/>
        </w:rPr>
        <w:t>Загальна ціна Договору з ПДВ складає ________ грн.,  (_____________).</w:t>
      </w:r>
    </w:p>
    <w:p w:rsidR="00390D14" w:rsidRDefault="00390D14" w:rsidP="00390D14">
      <w:pPr>
        <w:ind w:firstLine="720"/>
        <w:jc w:val="both"/>
        <w:rPr>
          <w:snapToGrid w:val="0"/>
          <w:lang w:val="uk-UA"/>
        </w:rPr>
      </w:pPr>
      <w:r>
        <w:rPr>
          <w:snapToGrid w:val="0"/>
          <w:lang w:val="uk-UA"/>
        </w:rPr>
        <w:t xml:space="preserve">3.3. </w:t>
      </w:r>
      <w:r>
        <w:rPr>
          <w:lang w:val="uk-UA"/>
        </w:rPr>
        <w:t xml:space="preserve">Ціна у Договорі визначена на основі кошторису та є твердою. </w:t>
      </w:r>
      <w:r>
        <w:rPr>
          <w:snapToGrid w:val="0"/>
          <w:lang w:val="uk-UA"/>
        </w:rPr>
        <w:t>Ціна Договору може бути зменшена за взаємною згодою Сторін.</w:t>
      </w:r>
    </w:p>
    <w:p w:rsidR="00390D14" w:rsidRDefault="00390D14" w:rsidP="00390D14">
      <w:pPr>
        <w:ind w:firstLine="720"/>
        <w:jc w:val="both"/>
        <w:rPr>
          <w:snapToGrid w:val="0"/>
          <w:lang w:val="uk-UA"/>
        </w:rPr>
      </w:pPr>
      <w:r>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Pr>
          <w:snapToGrid w:val="0"/>
          <w:lang w:val="uk-UA"/>
        </w:rPr>
        <w:t>ВалКлі</w:t>
      </w:r>
      <w:proofErr w:type="spellEnd"/>
      <w:r>
        <w:rPr>
          <w:snapToGrid w:val="0"/>
          <w:lang w:val="uk-UA"/>
        </w:rPr>
        <w:t xml:space="preserve"> долара США/гривні згідно сайту http://minfin.com.ua/currency/mb.</w:t>
      </w:r>
    </w:p>
    <w:p w:rsidR="00390D14" w:rsidRDefault="00390D14" w:rsidP="00390D14">
      <w:pPr>
        <w:ind w:firstLine="720"/>
        <w:jc w:val="both"/>
        <w:rPr>
          <w:snapToGrid w:val="0"/>
          <w:lang w:val="uk-UA"/>
        </w:rPr>
      </w:pPr>
      <w:r>
        <w:rPr>
          <w:snapToGrid w:val="0"/>
          <w:lang w:val="uk-UA"/>
        </w:rPr>
        <w:t>Нову вартість одиниці ТМЦ імпортного виробництва необхідно розраховувати (індексувати) за наступною формулою:</w:t>
      </w:r>
    </w:p>
    <w:p w:rsidR="00390D14" w:rsidRDefault="00390D14" w:rsidP="00390D14">
      <w:pPr>
        <w:jc w:val="both"/>
        <w:rPr>
          <w:snapToGrid w:val="0"/>
          <w:lang w:val="uk-UA"/>
        </w:rPr>
      </w:pPr>
      <w:r>
        <w:rPr>
          <w:snapToGrid w:val="0"/>
          <w:lang w:val="uk-UA"/>
        </w:rPr>
        <w:t xml:space="preserve">Ц= (К1/К2) х </w:t>
      </w:r>
      <w:proofErr w:type="spellStart"/>
      <w:r>
        <w:rPr>
          <w:snapToGrid w:val="0"/>
          <w:lang w:val="uk-UA"/>
        </w:rPr>
        <w:t>Цт</w:t>
      </w:r>
      <w:proofErr w:type="spellEnd"/>
      <w:r>
        <w:rPr>
          <w:snapToGrid w:val="0"/>
          <w:lang w:val="uk-UA"/>
        </w:rPr>
        <w:t>, де</w:t>
      </w:r>
    </w:p>
    <w:p w:rsidR="00390D14" w:rsidRDefault="00390D14" w:rsidP="00390D14">
      <w:pPr>
        <w:jc w:val="both"/>
        <w:rPr>
          <w:snapToGrid w:val="0"/>
          <w:lang w:val="uk-UA"/>
        </w:rPr>
      </w:pPr>
      <w:r>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90D14" w:rsidRDefault="00390D14" w:rsidP="00390D14">
      <w:pPr>
        <w:jc w:val="both"/>
        <w:rPr>
          <w:snapToGrid w:val="0"/>
          <w:lang w:val="uk-UA"/>
        </w:rPr>
      </w:pPr>
      <w:r>
        <w:rPr>
          <w:snapToGrid w:val="0"/>
          <w:lang w:val="uk-UA"/>
        </w:rPr>
        <w:t>К2 – міжбанківський курс продажу долара США/гривні згідно сайту http://minfin.com.ua/currency/mb на дату укладання Договору;</w:t>
      </w:r>
    </w:p>
    <w:p w:rsidR="00390D14" w:rsidRDefault="00390D14" w:rsidP="00390D14">
      <w:pPr>
        <w:jc w:val="both"/>
        <w:rPr>
          <w:snapToGrid w:val="0"/>
          <w:lang w:val="uk-UA"/>
        </w:rPr>
      </w:pPr>
      <w:proofErr w:type="spellStart"/>
      <w:r>
        <w:rPr>
          <w:snapToGrid w:val="0"/>
          <w:lang w:val="uk-UA"/>
        </w:rPr>
        <w:t>Цт</w:t>
      </w:r>
      <w:proofErr w:type="spellEnd"/>
      <w:r>
        <w:rPr>
          <w:snapToGrid w:val="0"/>
          <w:lang w:val="uk-UA"/>
        </w:rPr>
        <w:t xml:space="preserve"> – вартість одиниці ТМЦ, що зазначена у кошторисі.</w:t>
      </w:r>
    </w:p>
    <w:p w:rsidR="00390D14" w:rsidRDefault="00390D14" w:rsidP="00390D14">
      <w:pPr>
        <w:ind w:firstLine="720"/>
        <w:jc w:val="both"/>
        <w:rPr>
          <w:snapToGrid w:val="0"/>
          <w:lang w:val="uk-UA"/>
        </w:rPr>
      </w:pPr>
      <w:r>
        <w:rPr>
          <w:snapToGrid w:val="0"/>
          <w:lang w:val="uk-UA"/>
        </w:rPr>
        <w:t xml:space="preserve">У разі зміни міжбанківського курсу продажу (за даними системи </w:t>
      </w:r>
      <w:proofErr w:type="spellStart"/>
      <w:r>
        <w:rPr>
          <w:snapToGrid w:val="0"/>
          <w:lang w:val="uk-UA"/>
        </w:rPr>
        <w:t>ВалКлі</w:t>
      </w:r>
      <w:proofErr w:type="spellEnd"/>
      <w:r>
        <w:rPr>
          <w:snapToGrid w:val="0"/>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390D14" w:rsidRDefault="00390D14" w:rsidP="00390D14">
      <w:pPr>
        <w:ind w:firstLine="720"/>
        <w:jc w:val="both"/>
        <w:rPr>
          <w:snapToGrid w:val="0"/>
          <w:lang w:val="uk-UA"/>
        </w:rPr>
      </w:pPr>
      <w:r>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90D14" w:rsidRDefault="00390D14" w:rsidP="00390D14">
      <w:pPr>
        <w:spacing w:before="240"/>
        <w:jc w:val="center"/>
        <w:rPr>
          <w:b/>
          <w:snapToGrid w:val="0"/>
          <w:lang w:val="uk-UA"/>
        </w:rPr>
      </w:pPr>
      <w:r>
        <w:rPr>
          <w:b/>
          <w:snapToGrid w:val="0"/>
          <w:lang w:val="uk-UA"/>
        </w:rPr>
        <w:t>4. ПОРЯДОК ЗДІЙСНЕННЯ ОПЛАТИ</w:t>
      </w:r>
    </w:p>
    <w:p w:rsidR="00390D14" w:rsidRDefault="00390D14" w:rsidP="00390D14">
      <w:pPr>
        <w:ind w:firstLine="708"/>
        <w:jc w:val="both"/>
        <w:rPr>
          <w:lang w:val="uk-UA"/>
        </w:rPr>
      </w:pPr>
      <w:r>
        <w:rPr>
          <w:snapToGrid w:val="0"/>
          <w:lang w:val="uk-UA"/>
        </w:rPr>
        <w:t xml:space="preserve">4.1. </w:t>
      </w:r>
      <w:r>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lang w:val="uk-UA"/>
        </w:rPr>
        <w:t>або шляхом емісії простого векселя</w:t>
      </w:r>
      <w:r>
        <w:rPr>
          <w:lang w:val="uk-UA"/>
        </w:rPr>
        <w:t>.</w:t>
      </w:r>
    </w:p>
    <w:p w:rsidR="00390D14" w:rsidRDefault="00390D14" w:rsidP="00390D14">
      <w:pPr>
        <w:ind w:firstLine="708"/>
        <w:jc w:val="both"/>
        <w:rPr>
          <w:lang w:val="uk-UA"/>
        </w:rPr>
      </w:pPr>
      <w:r>
        <w:rPr>
          <w:lang w:val="uk-UA"/>
        </w:rPr>
        <w:t xml:space="preserve">4.2. Розрахунки проводяться Замовником у наступному порядку: </w:t>
      </w:r>
    </w:p>
    <w:p w:rsidR="00390D14" w:rsidRDefault="00390D14" w:rsidP="00390D14">
      <w:pPr>
        <w:ind w:firstLine="708"/>
        <w:jc w:val="both"/>
        <w:rPr>
          <w:snapToGrid w:val="0"/>
          <w:color w:val="000000"/>
          <w:lang w:val="uk-UA"/>
        </w:rPr>
      </w:pPr>
      <w:r>
        <w:rPr>
          <w:lang w:val="uk-UA"/>
        </w:rPr>
        <w:t xml:space="preserve">4.2.1. Оплата у розмірі 100 % ціни Договору здійснюється протягом </w:t>
      </w:r>
      <w:r>
        <w:rPr>
          <w:b/>
          <w:lang w:val="uk-UA"/>
        </w:rPr>
        <w:t>90 банківських днів</w:t>
      </w:r>
      <w:r>
        <w:rPr>
          <w:lang w:val="uk-UA"/>
        </w:rPr>
        <w:t xml:space="preserve"> після повного закінчення Підрядником всіх Робіт, підписання останнього </w:t>
      </w:r>
      <w:proofErr w:type="spellStart"/>
      <w:r>
        <w:rPr>
          <w:lang w:val="uk-UA"/>
        </w:rPr>
        <w:t>Акта</w:t>
      </w:r>
      <w:proofErr w:type="spellEnd"/>
      <w:r>
        <w:rPr>
          <w:lang w:val="uk-UA"/>
        </w:rPr>
        <w:t xml:space="preserve"> приймання виконаних</w:t>
      </w:r>
      <w:r>
        <w:rPr>
          <w:snapToGrid w:val="0"/>
          <w:lang w:val="uk-UA"/>
        </w:rPr>
        <w:t xml:space="preserve"> будівельних</w:t>
      </w:r>
      <w:r>
        <w:rPr>
          <w:lang w:val="uk-UA"/>
        </w:rPr>
        <w:t xml:space="preserve"> робіт Замовником і здачі Об’єкта в експлуатацію. </w:t>
      </w:r>
      <w:r>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90D14" w:rsidRDefault="00390D14" w:rsidP="00390D14">
      <w:pPr>
        <w:ind w:firstLine="708"/>
        <w:jc w:val="both"/>
        <w:rPr>
          <w:lang w:val="uk-UA"/>
        </w:rPr>
      </w:pPr>
      <w:r>
        <w:rPr>
          <w:lang w:val="uk-UA"/>
        </w:rPr>
        <w:t>Для проведення оплати Підрядник надає такі документи (з підписом та печаткою):</w:t>
      </w:r>
    </w:p>
    <w:p w:rsidR="00390D14" w:rsidRDefault="00390D14" w:rsidP="00390D14">
      <w:pPr>
        <w:jc w:val="both"/>
        <w:rPr>
          <w:lang w:val="uk-UA"/>
        </w:rPr>
      </w:pPr>
      <w:r>
        <w:rPr>
          <w:lang w:val="uk-UA"/>
        </w:rPr>
        <w:t xml:space="preserve">– Акт приймання виконаних </w:t>
      </w:r>
      <w:r>
        <w:rPr>
          <w:snapToGrid w:val="0"/>
          <w:lang w:val="uk-UA"/>
        </w:rPr>
        <w:t>будівельних</w:t>
      </w:r>
      <w:r>
        <w:rPr>
          <w:lang w:val="uk-UA"/>
        </w:rPr>
        <w:t xml:space="preserve"> робіт ф.№ КБ-2в – три примірники;</w:t>
      </w:r>
    </w:p>
    <w:p w:rsidR="00390D14" w:rsidRDefault="00390D14" w:rsidP="00390D14">
      <w:pPr>
        <w:jc w:val="both"/>
        <w:rPr>
          <w:lang w:val="uk-UA"/>
        </w:rPr>
      </w:pPr>
      <w:r>
        <w:rPr>
          <w:lang w:val="uk-UA"/>
        </w:rPr>
        <w:t>– Довідку ф.№ КБ-3 – три примірники;</w:t>
      </w:r>
    </w:p>
    <w:p w:rsidR="00390D14" w:rsidRDefault="00390D14" w:rsidP="00390D14">
      <w:pPr>
        <w:jc w:val="both"/>
        <w:rPr>
          <w:lang w:val="uk-UA"/>
        </w:rPr>
      </w:pPr>
      <w:r>
        <w:rPr>
          <w:lang w:val="uk-UA"/>
        </w:rPr>
        <w:t>– Акт приймання-передачі змонтованого устаткування – три примірники;</w:t>
      </w:r>
    </w:p>
    <w:p w:rsidR="00390D14" w:rsidRDefault="00390D14" w:rsidP="00390D14">
      <w:pPr>
        <w:jc w:val="both"/>
        <w:rPr>
          <w:lang w:val="uk-UA"/>
        </w:rPr>
      </w:pPr>
      <w:r>
        <w:rPr>
          <w:lang w:val="uk-UA"/>
        </w:rPr>
        <w:t xml:space="preserve">– оформлену виконавчу документацію (при наданні Акту приймання виконаних </w:t>
      </w:r>
      <w:r>
        <w:rPr>
          <w:snapToGrid w:val="0"/>
          <w:lang w:val="uk-UA"/>
        </w:rPr>
        <w:t>будівельних</w:t>
      </w:r>
      <w:r>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lang w:val="uk-UA"/>
        </w:rPr>
        <w:t>будівельних</w:t>
      </w:r>
      <w:r>
        <w:rPr>
          <w:lang w:val="uk-UA"/>
        </w:rPr>
        <w:t xml:space="preserve"> робіт ф.№ КБ-2в</w:t>
      </w:r>
      <w:r>
        <w:rPr>
          <w:b/>
          <w:lang w:val="uk-UA"/>
        </w:rPr>
        <w:t xml:space="preserve"> </w:t>
      </w:r>
      <w:r>
        <w:rPr>
          <w:lang w:val="uk-UA"/>
        </w:rPr>
        <w:t>Замовником не приймаються.</w:t>
      </w:r>
    </w:p>
    <w:p w:rsidR="00390D14" w:rsidRDefault="00390D14" w:rsidP="00390D14">
      <w:pPr>
        <w:ind w:firstLine="708"/>
        <w:jc w:val="both"/>
        <w:rPr>
          <w:lang w:val="uk-UA"/>
        </w:rPr>
      </w:pPr>
      <w:r>
        <w:rPr>
          <w:snapToGrid w:val="0"/>
          <w:color w:val="000000"/>
          <w:lang w:val="uk-UA"/>
        </w:rPr>
        <w:t xml:space="preserve">4.2.2. За наявності фінансування </w:t>
      </w:r>
      <w:r>
        <w:rPr>
          <w:lang w:val="uk-UA"/>
        </w:rPr>
        <w:t xml:space="preserve">Замовник має право, але не зобов’язаний здійснити повну або часткову попередню оплату Робіт. </w:t>
      </w:r>
    </w:p>
    <w:p w:rsidR="00390D14" w:rsidRDefault="00390D14" w:rsidP="00390D14">
      <w:pPr>
        <w:ind w:firstLine="708"/>
        <w:jc w:val="both"/>
        <w:rPr>
          <w:lang w:val="uk-UA"/>
        </w:rPr>
      </w:pPr>
      <w:r>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90D14" w:rsidRDefault="00390D14" w:rsidP="00390D14">
      <w:pPr>
        <w:ind w:firstLine="708"/>
        <w:jc w:val="both"/>
        <w:rPr>
          <w:lang w:val="uk-UA"/>
        </w:rPr>
      </w:pPr>
      <w:r>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390D14" w:rsidRDefault="00390D14" w:rsidP="00390D14">
      <w:pPr>
        <w:ind w:firstLine="708"/>
        <w:jc w:val="both"/>
        <w:rPr>
          <w:b/>
          <w:lang w:val="uk-UA"/>
        </w:rPr>
      </w:pPr>
      <w:r>
        <w:rPr>
          <w:lang w:val="uk-UA"/>
        </w:rPr>
        <w:t xml:space="preserve">4.2.5. У випадку несвоєчасного надання Підрядником </w:t>
      </w:r>
      <w:proofErr w:type="spellStart"/>
      <w:r>
        <w:rPr>
          <w:lang w:val="uk-UA"/>
        </w:rPr>
        <w:t>Акта</w:t>
      </w:r>
      <w:proofErr w:type="spellEnd"/>
      <w:r>
        <w:rPr>
          <w:lang w:val="uk-UA"/>
        </w:rPr>
        <w:t xml:space="preserve"> (актів) КБ-2в, або Довідки КБ-3, або </w:t>
      </w:r>
      <w:proofErr w:type="spellStart"/>
      <w:r>
        <w:rPr>
          <w:lang w:val="uk-UA"/>
        </w:rPr>
        <w:t>Акта</w:t>
      </w:r>
      <w:proofErr w:type="spellEnd"/>
      <w:r>
        <w:rPr>
          <w:lang w:val="uk-UA"/>
        </w:rPr>
        <w:t xml:space="preserve"> приймання-передачі змонтованого устаткування,</w:t>
      </w:r>
      <w:r>
        <w:rPr>
          <w:b/>
          <w:lang w:val="uk-UA"/>
        </w:rPr>
        <w:t xml:space="preserve"> </w:t>
      </w:r>
      <w:r>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90D14" w:rsidRDefault="00390D14" w:rsidP="00390D14">
      <w:pPr>
        <w:ind w:firstLine="708"/>
        <w:jc w:val="both"/>
        <w:rPr>
          <w:lang w:val="uk-UA"/>
        </w:rPr>
      </w:pPr>
      <w:r>
        <w:rPr>
          <w:color w:val="000000"/>
          <w:lang w:val="uk-UA"/>
        </w:rPr>
        <w:t xml:space="preserve">4.3. </w:t>
      </w:r>
      <w:r>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390D14" w:rsidRDefault="00390D14" w:rsidP="00390D14">
      <w:pPr>
        <w:ind w:firstLine="708"/>
        <w:jc w:val="both"/>
        <w:rPr>
          <w:lang w:val="uk-UA"/>
        </w:rPr>
      </w:pPr>
      <w:r>
        <w:rPr>
          <w:bCs/>
          <w:iCs/>
          <w:lang w:val="uk-UA"/>
        </w:rPr>
        <w:t>4.4. Джерелом фінансування Робіт є кошти Замовника.</w:t>
      </w:r>
      <w:r>
        <w:rPr>
          <w:lang w:val="uk-UA"/>
        </w:rPr>
        <w:t xml:space="preserve"> </w:t>
      </w:r>
    </w:p>
    <w:p w:rsidR="00390D14" w:rsidRDefault="00390D14" w:rsidP="00390D14">
      <w:pPr>
        <w:ind w:firstLine="708"/>
        <w:jc w:val="both"/>
        <w:rPr>
          <w:lang w:val="uk-UA"/>
        </w:rPr>
      </w:pPr>
      <w:r>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90D14" w:rsidRDefault="00390D14" w:rsidP="00390D14">
      <w:pPr>
        <w:ind w:firstLine="708"/>
        <w:jc w:val="both"/>
        <w:rPr>
          <w:lang w:val="uk-UA"/>
        </w:rPr>
      </w:pPr>
      <w:r>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90D14" w:rsidRDefault="00390D14" w:rsidP="00390D14">
      <w:pPr>
        <w:spacing w:before="240"/>
        <w:jc w:val="center"/>
        <w:rPr>
          <w:lang w:val="uk-UA"/>
        </w:rPr>
      </w:pPr>
      <w:r>
        <w:rPr>
          <w:b/>
          <w:lang w:val="uk-UA"/>
        </w:rPr>
        <w:t>5. СТРОКИ ВИКОНАННЯ РОБІТ</w:t>
      </w:r>
    </w:p>
    <w:p w:rsidR="00390D14" w:rsidRDefault="00390D14" w:rsidP="00390D14">
      <w:pPr>
        <w:ind w:firstLine="708"/>
        <w:jc w:val="both"/>
        <w:rPr>
          <w:lang w:val="uk-UA"/>
        </w:rPr>
      </w:pPr>
      <w:r>
        <w:rPr>
          <w:lang w:val="uk-UA"/>
        </w:rPr>
        <w:t xml:space="preserve">5.1. Початок виконання Робіт – не пізніше __ робочих днів з дати </w:t>
      </w:r>
      <w:r>
        <w:rPr>
          <w:bCs/>
          <w:iCs/>
          <w:lang w:val="uk-UA"/>
        </w:rPr>
        <w:t xml:space="preserve">передачі Замовником проектної документації та </w:t>
      </w:r>
      <w:r>
        <w:rPr>
          <w:lang w:val="uk-UA"/>
        </w:rPr>
        <w:t>надання Підряднику будівельного майданчика (фронту робіт)</w:t>
      </w:r>
      <w:r>
        <w:rPr>
          <w:bCs/>
          <w:i/>
          <w:iCs/>
          <w:lang w:val="uk-UA"/>
        </w:rPr>
        <w:t xml:space="preserve">. </w:t>
      </w:r>
      <w:r>
        <w:rPr>
          <w:lang w:val="uk-UA"/>
        </w:rPr>
        <w:tab/>
      </w:r>
    </w:p>
    <w:p w:rsidR="00390D14" w:rsidRDefault="00390D14" w:rsidP="00390D14">
      <w:pPr>
        <w:ind w:firstLine="708"/>
        <w:jc w:val="both"/>
        <w:rPr>
          <w:lang w:val="uk-UA"/>
        </w:rPr>
      </w:pPr>
      <w:r>
        <w:rPr>
          <w:lang w:val="uk-UA"/>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390D14" w:rsidRDefault="00390D14" w:rsidP="00390D14">
      <w:pPr>
        <w:ind w:firstLine="708"/>
        <w:jc w:val="both"/>
        <w:rPr>
          <w:lang w:val="uk-UA"/>
        </w:rPr>
      </w:pPr>
      <w:r>
        <w:rPr>
          <w:lang w:val="uk-UA"/>
        </w:rPr>
        <w:t>5.3. Датою закінчення Робіт вважається дата їх прийняття Замовником.</w:t>
      </w:r>
    </w:p>
    <w:p w:rsidR="00390D14" w:rsidRDefault="00390D14" w:rsidP="00390D14">
      <w:pPr>
        <w:ind w:firstLine="708"/>
        <w:jc w:val="both"/>
        <w:rPr>
          <w:lang w:val="uk-UA"/>
        </w:rPr>
      </w:pPr>
      <w:r>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90D14" w:rsidRDefault="00390D14" w:rsidP="00390D14">
      <w:pPr>
        <w:jc w:val="both"/>
        <w:rPr>
          <w:lang w:val="uk-UA"/>
        </w:rPr>
      </w:pPr>
      <w:r>
        <w:rPr>
          <w:lang w:val="uk-UA"/>
        </w:rPr>
        <w:t>– виникнення обставин непереборної сили;</w:t>
      </w:r>
    </w:p>
    <w:p w:rsidR="00390D14" w:rsidRDefault="00390D14" w:rsidP="00390D14">
      <w:pPr>
        <w:jc w:val="both"/>
        <w:rPr>
          <w:lang w:val="uk-UA"/>
        </w:rPr>
      </w:pPr>
      <w:r>
        <w:rPr>
          <w:lang w:val="uk-UA"/>
        </w:rPr>
        <w:t xml:space="preserve">– відсутності джерел фінансування; </w:t>
      </w:r>
    </w:p>
    <w:p w:rsidR="00390D14" w:rsidRDefault="00390D14" w:rsidP="00390D14">
      <w:pPr>
        <w:jc w:val="both"/>
        <w:rPr>
          <w:lang w:val="uk-UA"/>
        </w:rPr>
      </w:pPr>
      <w:r>
        <w:rPr>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390D14" w:rsidRDefault="00390D14" w:rsidP="00390D14">
      <w:pPr>
        <w:jc w:val="both"/>
        <w:rPr>
          <w:lang w:val="uk-UA"/>
        </w:rPr>
      </w:pPr>
      <w:r>
        <w:rPr>
          <w:lang w:val="uk-UA"/>
        </w:rPr>
        <w:t xml:space="preserve">– внесення змін до проектно-кошторисної документації; </w:t>
      </w:r>
    </w:p>
    <w:p w:rsidR="00390D14" w:rsidRDefault="00390D14" w:rsidP="00390D14">
      <w:pPr>
        <w:jc w:val="both"/>
        <w:rPr>
          <w:lang w:val="uk-UA"/>
        </w:rPr>
      </w:pPr>
      <w:r>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90D14" w:rsidRDefault="00390D14" w:rsidP="00390D14">
      <w:pPr>
        <w:ind w:firstLine="708"/>
        <w:jc w:val="both"/>
        <w:rPr>
          <w:lang w:val="uk-UA"/>
        </w:rPr>
      </w:pPr>
      <w:r>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90D14" w:rsidRDefault="00390D14" w:rsidP="00390D14">
      <w:pPr>
        <w:ind w:firstLine="708"/>
        <w:jc w:val="both"/>
        <w:rPr>
          <w:lang w:val="uk-UA"/>
        </w:rPr>
      </w:pPr>
      <w:r>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90D14" w:rsidRDefault="00390D14" w:rsidP="00390D14">
      <w:pPr>
        <w:ind w:firstLine="708"/>
        <w:jc w:val="both"/>
        <w:rPr>
          <w:lang w:val="uk-UA"/>
        </w:rPr>
      </w:pPr>
      <w:r>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90D14" w:rsidRDefault="00390D14" w:rsidP="00390D14">
      <w:pPr>
        <w:spacing w:before="240"/>
        <w:ind w:left="360"/>
        <w:jc w:val="center"/>
        <w:rPr>
          <w:b/>
          <w:snapToGrid w:val="0"/>
          <w:lang w:val="uk-UA"/>
        </w:rPr>
      </w:pPr>
      <w:r>
        <w:rPr>
          <w:b/>
          <w:snapToGrid w:val="0"/>
          <w:lang w:val="uk-UA"/>
        </w:rPr>
        <w:t xml:space="preserve">6. ПОРЯДОК ВИКОНАННЯ РОБІТ </w:t>
      </w:r>
    </w:p>
    <w:p w:rsidR="00390D14" w:rsidRDefault="00390D14" w:rsidP="00390D14">
      <w:pPr>
        <w:pStyle w:val="a5"/>
        <w:spacing w:after="0"/>
        <w:ind w:firstLine="708"/>
        <w:jc w:val="both"/>
        <w:rPr>
          <w:snapToGrid w:val="0"/>
          <w:lang w:val="uk-UA"/>
        </w:rPr>
      </w:pPr>
      <w:r>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Pr>
          <w:lang w:val="uk-UA"/>
        </w:rPr>
        <w:t>Підряднику</w:t>
      </w:r>
      <w:r>
        <w:rPr>
          <w:snapToGrid w:val="0"/>
          <w:lang w:val="uk-UA"/>
        </w:rPr>
        <w:t xml:space="preserve"> затвердженої проектної документації.</w:t>
      </w:r>
    </w:p>
    <w:p w:rsidR="00390D14" w:rsidRDefault="00390D14" w:rsidP="00390D14">
      <w:pPr>
        <w:pStyle w:val="a5"/>
        <w:spacing w:after="0"/>
        <w:ind w:firstLine="709"/>
        <w:jc w:val="both"/>
        <w:rPr>
          <w:bCs/>
          <w:iCs/>
          <w:snapToGrid w:val="0"/>
          <w:lang w:val="uk-UA"/>
        </w:rPr>
      </w:pPr>
      <w:r>
        <w:rPr>
          <w:snapToGrid w:val="0"/>
          <w:lang w:val="uk-UA"/>
        </w:rPr>
        <w:t xml:space="preserve">6.2. </w:t>
      </w:r>
      <w:r>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90D14" w:rsidRDefault="00390D14" w:rsidP="00390D14">
      <w:pPr>
        <w:pStyle w:val="a5"/>
        <w:spacing w:after="0"/>
        <w:ind w:firstLine="709"/>
        <w:jc w:val="both"/>
        <w:rPr>
          <w:snapToGrid w:val="0"/>
          <w:lang w:val="uk-UA"/>
        </w:rPr>
      </w:pPr>
      <w:r>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390D14" w:rsidRDefault="00390D14" w:rsidP="00390D14">
      <w:pPr>
        <w:pStyle w:val="a5"/>
        <w:spacing w:after="0"/>
        <w:ind w:firstLine="709"/>
        <w:jc w:val="both"/>
        <w:rPr>
          <w:snapToGrid w:val="0"/>
          <w:lang w:val="uk-UA"/>
        </w:rPr>
      </w:pPr>
      <w:r>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390D14" w:rsidRDefault="00390D14" w:rsidP="00390D14">
      <w:pPr>
        <w:pStyle w:val="a5"/>
        <w:spacing w:after="0"/>
        <w:ind w:firstLine="708"/>
        <w:jc w:val="both"/>
        <w:rPr>
          <w:snapToGrid w:val="0"/>
          <w:lang w:val="uk-UA"/>
        </w:rPr>
      </w:pPr>
      <w:r>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lang w:val="uk-UA"/>
        </w:rPr>
        <w:t xml:space="preserve">Сторонами. </w:t>
      </w:r>
      <w:r>
        <w:rPr>
          <w:snapToGrid w:val="0"/>
          <w:lang w:val="uk-UA"/>
        </w:rPr>
        <w:t xml:space="preserve">Дата підписання </w:t>
      </w:r>
      <w:proofErr w:type="spellStart"/>
      <w:r>
        <w:rPr>
          <w:snapToGrid w:val="0"/>
          <w:lang w:val="uk-UA"/>
        </w:rPr>
        <w:t>Акта</w:t>
      </w:r>
      <w:proofErr w:type="spellEnd"/>
      <w:r>
        <w:rPr>
          <w:snapToGrid w:val="0"/>
          <w:lang w:val="uk-UA"/>
        </w:rPr>
        <w:t xml:space="preserve"> є датою передачі документації.</w:t>
      </w:r>
      <w:r>
        <w:rPr>
          <w:lang w:val="uk-UA"/>
        </w:rPr>
        <w:t xml:space="preserve"> </w:t>
      </w:r>
      <w:r>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390D14" w:rsidRDefault="00390D14" w:rsidP="00390D14">
      <w:pPr>
        <w:pStyle w:val="a5"/>
        <w:spacing w:after="0"/>
        <w:ind w:firstLine="708"/>
        <w:jc w:val="both"/>
        <w:rPr>
          <w:snapToGrid w:val="0"/>
          <w:lang w:val="uk-UA"/>
        </w:rPr>
      </w:pPr>
      <w:r>
        <w:rPr>
          <w:bCs/>
          <w:iCs/>
          <w:snapToGrid w:val="0"/>
          <w:lang w:val="uk-UA"/>
        </w:rPr>
        <w:t xml:space="preserve">6.5. Підрядник </w:t>
      </w:r>
      <w:r>
        <w:rPr>
          <w:snapToGrid w:val="0"/>
          <w:lang w:val="uk-UA"/>
        </w:rPr>
        <w:t xml:space="preserve">не несе відповідальності за якість та недоліки проектної документації, яку надає </w:t>
      </w:r>
      <w:r>
        <w:rPr>
          <w:bCs/>
          <w:iCs/>
          <w:snapToGrid w:val="0"/>
          <w:lang w:val="uk-UA"/>
        </w:rPr>
        <w:t>Замовник, якщо Підрядник не є розробником цієї документації.</w:t>
      </w:r>
    </w:p>
    <w:p w:rsidR="00390D14" w:rsidRDefault="00390D14" w:rsidP="00390D14">
      <w:pPr>
        <w:ind w:firstLine="720"/>
        <w:jc w:val="both"/>
        <w:rPr>
          <w:snapToGrid w:val="0"/>
          <w:lang w:val="uk-UA"/>
        </w:rPr>
      </w:pPr>
      <w:r>
        <w:rPr>
          <w:snapToGrid w:val="0"/>
          <w:lang w:val="uk-UA"/>
        </w:rPr>
        <w:t xml:space="preserve">6.6. </w:t>
      </w:r>
      <w:r>
        <w:rPr>
          <w:lang w:val="uk-UA"/>
        </w:rPr>
        <w:t>Підрядник</w:t>
      </w:r>
      <w:r>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lang w:val="uk-UA"/>
        </w:rPr>
        <w:t>Підрядника</w:t>
      </w:r>
      <w:r>
        <w:rPr>
          <w:snapToGrid w:val="0"/>
          <w:lang w:val="uk-UA"/>
        </w:rPr>
        <w:t>.</w:t>
      </w:r>
    </w:p>
    <w:p w:rsidR="00390D14" w:rsidRDefault="00390D14" w:rsidP="00390D14">
      <w:pPr>
        <w:ind w:firstLine="720"/>
        <w:jc w:val="both"/>
        <w:rPr>
          <w:lang w:val="uk-UA"/>
        </w:rPr>
      </w:pPr>
      <w:r>
        <w:rPr>
          <w:lang w:val="uk-UA"/>
        </w:rPr>
        <w:t xml:space="preserve">6.7. Підрядник зобов’язаний виконати Роботи, визначені цим Договором, із свого матеріалу, своїми </w:t>
      </w:r>
      <w:r>
        <w:rPr>
          <w:bCs/>
          <w:iCs/>
          <w:lang w:val="uk-UA"/>
        </w:rPr>
        <w:t>силами та засобами.</w:t>
      </w:r>
      <w:r>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90D14" w:rsidRDefault="00390D14" w:rsidP="00390D14">
      <w:pPr>
        <w:ind w:firstLine="720"/>
        <w:jc w:val="both"/>
        <w:rPr>
          <w:bCs/>
          <w:iCs/>
          <w:lang w:val="uk-UA"/>
        </w:rPr>
      </w:pPr>
      <w:r>
        <w:rPr>
          <w:lang w:val="uk-UA"/>
        </w:rPr>
        <w:t xml:space="preserve">6.8. </w:t>
      </w:r>
      <w:r>
        <w:rPr>
          <w:snapToGrid w:val="0"/>
          <w:color w:val="000000"/>
          <w:lang w:val="uk-UA"/>
        </w:rPr>
        <w:t>У випадку необхідності виконання Робіт з демонтажу обладнання та матеріалів (</w:t>
      </w:r>
      <w:r>
        <w:rPr>
          <w:lang w:val="uk-UA"/>
        </w:rPr>
        <w:t>якщо кошторисом були передбачені такі роботи)</w:t>
      </w:r>
      <w:r>
        <w:rPr>
          <w:snapToGrid w:val="0"/>
          <w:color w:val="000000"/>
          <w:lang w:val="uk-UA"/>
        </w:rPr>
        <w:t xml:space="preserve">, Замовник та Підрядник складають Акт обліку ТМЦ, що підлягають демонтажу. </w:t>
      </w:r>
      <w:r>
        <w:rPr>
          <w:lang w:val="uk-UA"/>
        </w:rPr>
        <w:t>Підрядник</w:t>
      </w:r>
      <w:r>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Pr>
          <w:snapToGrid w:val="0"/>
          <w:color w:val="000000"/>
          <w:lang w:val="uk-UA"/>
        </w:rPr>
        <w:t>акта</w:t>
      </w:r>
      <w:proofErr w:type="spellEnd"/>
      <w:r>
        <w:rPr>
          <w:snapToGrid w:val="0"/>
          <w:color w:val="000000"/>
          <w:lang w:val="uk-UA"/>
        </w:rPr>
        <w:t xml:space="preserve"> приймання-передачі, який підписується уповноваженими представниками Сторін, </w:t>
      </w:r>
      <w:r>
        <w:rPr>
          <w:lang w:val="uk-UA"/>
        </w:rPr>
        <w:t>Підрядник</w:t>
      </w:r>
      <w:r>
        <w:rPr>
          <w:snapToGrid w:val="0"/>
          <w:color w:val="000000"/>
          <w:lang w:val="uk-UA"/>
        </w:rPr>
        <w:t xml:space="preserve"> несе повну відповідальність за демонтовані ТМЦ до передачі їх Замовнику згідно </w:t>
      </w:r>
      <w:proofErr w:type="spellStart"/>
      <w:r>
        <w:rPr>
          <w:snapToGrid w:val="0"/>
          <w:color w:val="000000"/>
          <w:lang w:val="uk-UA"/>
        </w:rPr>
        <w:t>акта</w:t>
      </w:r>
      <w:proofErr w:type="spellEnd"/>
      <w:r>
        <w:rPr>
          <w:snapToGrid w:val="0"/>
          <w:color w:val="000000"/>
          <w:lang w:val="uk-UA"/>
        </w:rPr>
        <w:t xml:space="preserve"> приймання-передачі.</w:t>
      </w:r>
    </w:p>
    <w:p w:rsidR="00390D14" w:rsidRDefault="00390D14" w:rsidP="00390D14">
      <w:pPr>
        <w:ind w:firstLine="720"/>
        <w:jc w:val="both"/>
        <w:rPr>
          <w:lang w:val="uk-UA"/>
        </w:rPr>
      </w:pPr>
      <w:r>
        <w:rPr>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90D14" w:rsidRDefault="00390D14" w:rsidP="00390D14">
      <w:pPr>
        <w:ind w:firstLine="720"/>
        <w:jc w:val="both"/>
        <w:rPr>
          <w:lang w:val="uk-UA"/>
        </w:rPr>
      </w:pPr>
      <w:r>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90D14" w:rsidRDefault="00390D14" w:rsidP="00390D14">
      <w:pPr>
        <w:ind w:firstLine="720"/>
        <w:jc w:val="both"/>
        <w:rPr>
          <w:lang w:val="uk-UA"/>
        </w:rPr>
      </w:pPr>
      <w:r>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390D14" w:rsidRDefault="00390D14" w:rsidP="00390D14">
      <w:pPr>
        <w:ind w:firstLine="720"/>
        <w:jc w:val="both"/>
        <w:rPr>
          <w:lang w:val="uk-UA"/>
        </w:rPr>
      </w:pPr>
      <w:r>
        <w:rPr>
          <w:snapToGrid w:val="0"/>
          <w:lang w:val="uk-UA"/>
        </w:rPr>
        <w:t>6.10.</w:t>
      </w:r>
      <w:r>
        <w:rPr>
          <w:snapToGrid w:val="0"/>
          <w:lang w:val="uk-UA"/>
        </w:rPr>
        <w:tab/>
      </w:r>
      <w:r>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90D14" w:rsidRDefault="00390D14" w:rsidP="00390D14">
      <w:pPr>
        <w:ind w:firstLine="720"/>
        <w:jc w:val="both"/>
        <w:rPr>
          <w:lang w:val="uk-UA"/>
        </w:rPr>
      </w:pPr>
      <w:r>
        <w:rPr>
          <w:snapToGrid w:val="0"/>
          <w:lang w:val="uk-UA"/>
        </w:rPr>
        <w:t xml:space="preserve">6.11. </w:t>
      </w:r>
      <w:r>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lang w:val="uk-UA"/>
        </w:rPr>
        <w:t>за власний рахунок</w:t>
      </w:r>
      <w:r>
        <w:rPr>
          <w:lang w:val="uk-UA"/>
        </w:rPr>
        <w:t xml:space="preserve"> повинен замовити зміни до проектної документації у </w:t>
      </w:r>
      <w:r>
        <w:rPr>
          <w:bCs/>
          <w:iCs/>
          <w:snapToGrid w:val="0"/>
          <w:lang w:val="uk-UA"/>
        </w:rPr>
        <w:t>розробника</w:t>
      </w:r>
      <w:r>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90D14" w:rsidRDefault="00390D14" w:rsidP="00390D14">
      <w:pPr>
        <w:ind w:firstLine="720"/>
        <w:jc w:val="both"/>
        <w:rPr>
          <w:snapToGrid w:val="0"/>
          <w:lang w:val="uk-UA"/>
        </w:rPr>
      </w:pPr>
      <w:r>
        <w:rPr>
          <w:snapToGrid w:val="0"/>
          <w:lang w:val="uk-UA"/>
        </w:rPr>
        <w:t xml:space="preserve">6.12. Якщо зміни </w:t>
      </w:r>
      <w:r>
        <w:rPr>
          <w:lang w:val="uk-UA"/>
        </w:rPr>
        <w:t>проектних рішень</w:t>
      </w:r>
      <w:r>
        <w:rPr>
          <w:snapToGrid w:val="0"/>
          <w:lang w:val="uk-UA"/>
        </w:rPr>
        <w:t xml:space="preserve"> не ведуть до зміни загальної вартості та (або) строків виконання Робіт, додаткова угода </w:t>
      </w:r>
      <w:r>
        <w:rPr>
          <w:bCs/>
          <w:iCs/>
          <w:snapToGrid w:val="0"/>
          <w:lang w:val="uk-UA"/>
        </w:rPr>
        <w:t xml:space="preserve">Сторонами </w:t>
      </w:r>
      <w:r>
        <w:rPr>
          <w:snapToGrid w:val="0"/>
          <w:lang w:val="uk-UA"/>
        </w:rPr>
        <w:t xml:space="preserve">не укладається, а підставою для їх виконання може бути дозвіл </w:t>
      </w:r>
      <w:r>
        <w:rPr>
          <w:bCs/>
          <w:iCs/>
          <w:snapToGrid w:val="0"/>
          <w:lang w:val="uk-UA"/>
        </w:rPr>
        <w:t xml:space="preserve">Уповноваженого представника Замовника та розробника проекту </w:t>
      </w:r>
      <w:r>
        <w:rPr>
          <w:snapToGrid w:val="0"/>
          <w:lang w:val="uk-UA"/>
        </w:rPr>
        <w:t>на кресленнях, в журналі авторського нагляду та в журналі виконання робіт в разі необхідності.</w:t>
      </w:r>
    </w:p>
    <w:p w:rsidR="00390D14" w:rsidRDefault="00390D14" w:rsidP="00390D14">
      <w:pPr>
        <w:ind w:firstLine="720"/>
        <w:jc w:val="both"/>
        <w:rPr>
          <w:snapToGrid w:val="0"/>
          <w:lang w:val="uk-UA"/>
        </w:rPr>
      </w:pPr>
      <w:r>
        <w:rPr>
          <w:snapToGrid w:val="0"/>
          <w:lang w:val="uk-UA"/>
        </w:rPr>
        <w:t xml:space="preserve">6.13. Додаткові роботи, що виконані </w:t>
      </w:r>
      <w:r>
        <w:rPr>
          <w:bCs/>
          <w:iCs/>
          <w:snapToGrid w:val="0"/>
          <w:lang w:val="uk-UA"/>
        </w:rPr>
        <w:t xml:space="preserve">Підрядником </w:t>
      </w:r>
      <w:r>
        <w:rPr>
          <w:snapToGrid w:val="0"/>
          <w:lang w:val="uk-UA"/>
        </w:rPr>
        <w:t xml:space="preserve">без дозволу </w:t>
      </w:r>
      <w:r>
        <w:rPr>
          <w:bCs/>
          <w:iCs/>
          <w:snapToGrid w:val="0"/>
          <w:lang w:val="uk-UA"/>
        </w:rPr>
        <w:t xml:space="preserve">Замовника </w:t>
      </w:r>
      <w:r>
        <w:rPr>
          <w:snapToGrid w:val="0"/>
          <w:lang w:val="uk-UA"/>
        </w:rPr>
        <w:t xml:space="preserve">та узгодження з ним, а також Роботи, при виконанні яких допущено відхилення від проекту, </w:t>
      </w:r>
      <w:r>
        <w:rPr>
          <w:bCs/>
          <w:iCs/>
          <w:snapToGrid w:val="0"/>
          <w:lang w:val="uk-UA"/>
        </w:rPr>
        <w:t xml:space="preserve">Замовником </w:t>
      </w:r>
      <w:r>
        <w:rPr>
          <w:snapToGrid w:val="0"/>
          <w:lang w:val="uk-UA"/>
        </w:rPr>
        <w:t xml:space="preserve">не оплачуються і на вимогу </w:t>
      </w:r>
      <w:r>
        <w:rPr>
          <w:bCs/>
          <w:iCs/>
          <w:snapToGrid w:val="0"/>
          <w:lang w:val="uk-UA"/>
        </w:rPr>
        <w:t xml:space="preserve">Замовника, </w:t>
      </w:r>
      <w:r>
        <w:rPr>
          <w:snapToGrid w:val="0"/>
          <w:lang w:val="uk-UA"/>
        </w:rPr>
        <w:t xml:space="preserve">у встановлені ним строки, відхилення усуваються </w:t>
      </w:r>
      <w:r>
        <w:rPr>
          <w:bCs/>
          <w:iCs/>
          <w:snapToGrid w:val="0"/>
          <w:lang w:val="uk-UA"/>
        </w:rPr>
        <w:t>Підрядником</w:t>
      </w:r>
      <w:r>
        <w:rPr>
          <w:bCs/>
          <w:i/>
          <w:iCs/>
          <w:snapToGrid w:val="0"/>
          <w:lang w:val="uk-UA"/>
        </w:rPr>
        <w:t xml:space="preserve"> </w:t>
      </w:r>
      <w:r>
        <w:rPr>
          <w:snapToGrid w:val="0"/>
          <w:lang w:val="uk-UA"/>
        </w:rPr>
        <w:t>і приводяться у відповідність із проектною документацією.</w:t>
      </w:r>
    </w:p>
    <w:p w:rsidR="00390D14" w:rsidRDefault="00390D14" w:rsidP="00390D14">
      <w:pPr>
        <w:ind w:firstLine="720"/>
        <w:jc w:val="both"/>
        <w:rPr>
          <w:snapToGrid w:val="0"/>
          <w:lang w:val="uk-UA"/>
        </w:rPr>
      </w:pPr>
      <w:r>
        <w:rPr>
          <w:snapToGrid w:val="0"/>
          <w:lang w:val="uk-UA"/>
        </w:rPr>
        <w:t xml:space="preserve">6.14. До моменту здачі Робіт Замовнику </w:t>
      </w:r>
      <w:r>
        <w:rPr>
          <w:lang w:val="uk-UA"/>
        </w:rPr>
        <w:t>Підрядник</w:t>
      </w:r>
      <w:r>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lang w:val="uk-UA"/>
        </w:rPr>
        <w:t>Підрядником</w:t>
      </w:r>
      <w:r>
        <w:rPr>
          <w:snapToGrid w:val="0"/>
          <w:lang w:val="uk-UA"/>
        </w:rPr>
        <w:t xml:space="preserve"> всієї виконавчої документації, яка підтверджує належне виконання умов цього пункту.</w:t>
      </w:r>
    </w:p>
    <w:p w:rsidR="00390D14" w:rsidRDefault="00390D14" w:rsidP="00390D14">
      <w:pPr>
        <w:ind w:firstLine="720"/>
        <w:jc w:val="both"/>
        <w:rPr>
          <w:snapToGrid w:val="0"/>
          <w:lang w:val="uk-UA"/>
        </w:rPr>
      </w:pPr>
      <w:r>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lang w:val="uk-UA"/>
        </w:rPr>
        <w:t>Актом приймання-передачі змонтованого устаткування</w:t>
      </w:r>
      <w:r>
        <w:rPr>
          <w:snapToGrid w:val="0"/>
          <w:lang w:val="uk-UA"/>
        </w:rPr>
        <w:t xml:space="preserve"> та Довідкою про вартість виконаних будівельних робіт та витрат (Форма КБ-3). </w:t>
      </w:r>
    </w:p>
    <w:p w:rsidR="00390D14" w:rsidRDefault="00390D14" w:rsidP="00390D14">
      <w:pPr>
        <w:ind w:firstLine="720"/>
        <w:jc w:val="both"/>
        <w:rPr>
          <w:snapToGrid w:val="0"/>
          <w:lang w:val="uk-UA"/>
        </w:rPr>
      </w:pPr>
      <w:r>
        <w:rPr>
          <w:color w:val="000000"/>
          <w:lang w:val="uk-UA"/>
        </w:rPr>
        <w:t>Підрядник зобов’язаний щомісячно оформлювати за Актом (Форма КБ-2в),</w:t>
      </w:r>
      <w:r>
        <w:rPr>
          <w:lang w:val="uk-UA"/>
        </w:rPr>
        <w:t xml:space="preserve"> </w:t>
      </w:r>
      <w:r>
        <w:rPr>
          <w:snapToGrid w:val="0"/>
          <w:lang w:val="uk-UA"/>
        </w:rPr>
        <w:t xml:space="preserve">Актом приймання-передачі змонтованого устаткування </w:t>
      </w:r>
      <w:r>
        <w:rPr>
          <w:lang w:val="uk-UA"/>
        </w:rPr>
        <w:t xml:space="preserve">та </w:t>
      </w:r>
      <w:r>
        <w:rPr>
          <w:color w:val="000000"/>
          <w:lang w:val="uk-UA"/>
        </w:rPr>
        <w:t>Довідкою (Форма КБ-3) виконані за звітний період Роботи, та передавати їх</w:t>
      </w:r>
      <w:r>
        <w:rPr>
          <w:snapToGrid w:val="0"/>
          <w:lang w:val="uk-UA"/>
        </w:rPr>
        <w:t xml:space="preserve"> для підписання Замовнику у строк не пізніше 25 числа звітного місяця</w:t>
      </w:r>
      <w:r>
        <w:rPr>
          <w:color w:val="000000"/>
          <w:lang w:val="uk-UA"/>
        </w:rPr>
        <w:t>.</w:t>
      </w:r>
      <w:r>
        <w:rPr>
          <w:snapToGrid w:val="0"/>
          <w:lang w:val="uk-UA"/>
        </w:rPr>
        <w:t xml:space="preserve"> </w:t>
      </w:r>
      <w:r>
        <w:rPr>
          <w:snapToGrid w:val="0"/>
          <w:color w:val="000000"/>
          <w:lang w:val="uk-UA"/>
        </w:rPr>
        <w:t>За наявності фінансування</w:t>
      </w:r>
      <w:r>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390D14" w:rsidRDefault="00390D14" w:rsidP="00390D14">
      <w:pPr>
        <w:ind w:firstLine="720"/>
        <w:jc w:val="both"/>
        <w:rPr>
          <w:snapToGrid w:val="0"/>
          <w:lang w:val="uk-UA"/>
        </w:rPr>
      </w:pPr>
      <w:r>
        <w:rPr>
          <w:lang w:val="uk-UA"/>
        </w:rPr>
        <w:t xml:space="preserve">6.16. </w:t>
      </w:r>
      <w:r>
        <w:rPr>
          <w:snapToGrid w:val="0"/>
          <w:lang w:val="uk-UA"/>
        </w:rPr>
        <w:t>Замовник розглядає та підписує Акт КБ-2в,</w:t>
      </w:r>
      <w:r>
        <w:rPr>
          <w:lang w:val="uk-UA"/>
        </w:rPr>
        <w:t xml:space="preserve"> Акт приймання-передачі змонтованого устаткування</w:t>
      </w:r>
      <w:r>
        <w:rPr>
          <w:snapToGrid w:val="0"/>
          <w:lang w:val="uk-UA"/>
        </w:rPr>
        <w:t xml:space="preserve"> та Довідку КБ–3 протягом 5 робочих днів з моменту їх отримання від </w:t>
      </w:r>
      <w:r>
        <w:rPr>
          <w:lang w:val="uk-UA"/>
        </w:rPr>
        <w:t>Підрядника</w:t>
      </w:r>
      <w:r>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Pr>
          <w:snapToGrid w:val="0"/>
          <w:lang w:val="uk-UA"/>
        </w:rPr>
        <w:t>Акта</w:t>
      </w:r>
      <w:proofErr w:type="spellEnd"/>
      <w:r>
        <w:rPr>
          <w:snapToGrid w:val="0"/>
          <w:lang w:val="uk-UA"/>
        </w:rPr>
        <w:t xml:space="preserve"> приймання виконаних будівельних робіт, надає </w:t>
      </w:r>
      <w:r>
        <w:rPr>
          <w:lang w:val="uk-UA"/>
        </w:rPr>
        <w:t>Підряднику</w:t>
      </w:r>
      <w:r>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lang w:val="uk-UA"/>
        </w:rPr>
        <w:t>доопрацювань</w:t>
      </w:r>
      <w:proofErr w:type="spellEnd"/>
      <w:r>
        <w:rPr>
          <w:snapToGrid w:val="0"/>
          <w:lang w:val="uk-UA"/>
        </w:rPr>
        <w:t xml:space="preserve"> та термінів їх усунення. </w:t>
      </w:r>
      <w:r>
        <w:rPr>
          <w:lang w:val="uk-UA"/>
        </w:rPr>
        <w:t xml:space="preserve">У разі відмови Підрядника взяти участь у складанні дефектного </w:t>
      </w:r>
      <w:proofErr w:type="spellStart"/>
      <w:r>
        <w:rPr>
          <w:lang w:val="uk-UA"/>
        </w:rPr>
        <w:t>акта</w:t>
      </w:r>
      <w:proofErr w:type="spellEnd"/>
      <w:r>
        <w:rPr>
          <w:lang w:val="uk-UA"/>
        </w:rPr>
        <w:t xml:space="preserve"> або нез’явлення представника у дату складання дефектного </w:t>
      </w:r>
      <w:proofErr w:type="spellStart"/>
      <w:r>
        <w:rPr>
          <w:lang w:val="uk-UA"/>
        </w:rPr>
        <w:t>акта</w:t>
      </w:r>
      <w:proofErr w:type="spellEnd"/>
      <w:r>
        <w:rPr>
          <w:lang w:val="uk-UA"/>
        </w:rPr>
        <w:t xml:space="preserve">, Замовник має право скласти дефектний акт і надіслати його Підряднику. </w:t>
      </w:r>
      <w:r>
        <w:rPr>
          <w:snapToGrid w:val="0"/>
          <w:lang w:val="uk-UA"/>
        </w:rPr>
        <w:t xml:space="preserve">У випадку наявності у </w:t>
      </w:r>
      <w:r>
        <w:rPr>
          <w:lang w:val="uk-UA"/>
        </w:rPr>
        <w:t>Підрядника</w:t>
      </w:r>
      <w:r>
        <w:rPr>
          <w:snapToGrid w:val="0"/>
          <w:lang w:val="uk-UA"/>
        </w:rPr>
        <w:t xml:space="preserve"> мотивованих заперечень, через які він відмовляється від підписання дефектного </w:t>
      </w:r>
      <w:proofErr w:type="spellStart"/>
      <w:r>
        <w:rPr>
          <w:snapToGrid w:val="0"/>
          <w:lang w:val="uk-UA"/>
        </w:rPr>
        <w:t>акта</w:t>
      </w:r>
      <w:proofErr w:type="spellEnd"/>
      <w:r>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90D14" w:rsidRDefault="00390D14" w:rsidP="00390D14">
      <w:pPr>
        <w:ind w:firstLine="720"/>
        <w:jc w:val="both"/>
        <w:rPr>
          <w:snapToGrid w:val="0"/>
          <w:lang w:val="uk-UA"/>
        </w:rPr>
      </w:pPr>
      <w:r>
        <w:rPr>
          <w:snapToGrid w:val="0"/>
          <w:lang w:val="uk-UA"/>
        </w:rPr>
        <w:t xml:space="preserve">6.17. </w:t>
      </w:r>
      <w:r>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Pr>
          <w:lang w:val="uk-UA"/>
        </w:rPr>
        <w:t>акта</w:t>
      </w:r>
      <w:proofErr w:type="spellEnd"/>
      <w:r>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90D14" w:rsidRDefault="00390D14" w:rsidP="00390D14">
      <w:pPr>
        <w:ind w:firstLine="720"/>
        <w:jc w:val="both"/>
        <w:rPr>
          <w:snapToGrid w:val="0"/>
          <w:color w:val="000000"/>
          <w:lang w:val="uk-UA"/>
        </w:rPr>
      </w:pPr>
      <w:r>
        <w:rPr>
          <w:snapToGrid w:val="0"/>
          <w:lang w:val="uk-UA"/>
        </w:rPr>
        <w:t xml:space="preserve">6.18. </w:t>
      </w:r>
      <w:r>
        <w:rPr>
          <w:snapToGrid w:val="0"/>
          <w:color w:val="000000"/>
          <w:lang w:val="uk-UA"/>
        </w:rPr>
        <w:t xml:space="preserve">У разі виявлення недоліків, допущених </w:t>
      </w:r>
      <w:r>
        <w:rPr>
          <w:lang w:val="uk-UA"/>
        </w:rPr>
        <w:t>Підрядник</w:t>
      </w:r>
      <w:r>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lang w:val="uk-UA"/>
        </w:rPr>
        <w:t>Підрядник</w:t>
      </w:r>
      <w:r>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lang w:val="uk-UA"/>
        </w:rPr>
        <w:t>на свій вибір</w:t>
      </w:r>
      <w:r>
        <w:rPr>
          <w:snapToGrid w:val="0"/>
          <w:color w:val="000000"/>
          <w:lang w:val="uk-UA"/>
        </w:rPr>
        <w:t>: розірвати Договір</w:t>
      </w:r>
      <w:r>
        <w:rPr>
          <w:snapToGrid w:val="0"/>
          <w:lang w:val="uk-UA"/>
        </w:rPr>
        <w:t xml:space="preserve"> в односторонньому порядку та</w:t>
      </w:r>
      <w:r>
        <w:rPr>
          <w:snapToGrid w:val="0"/>
          <w:color w:val="000000"/>
          <w:lang w:val="uk-UA"/>
        </w:rPr>
        <w:t xml:space="preserve"> вимагати від </w:t>
      </w:r>
      <w:r>
        <w:rPr>
          <w:lang w:val="uk-UA"/>
        </w:rPr>
        <w:t>Підрядника</w:t>
      </w:r>
      <w:r>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lang w:val="uk-UA"/>
        </w:rPr>
        <w:t>Підрядника</w:t>
      </w:r>
      <w:r>
        <w:rPr>
          <w:snapToGrid w:val="0"/>
          <w:color w:val="000000"/>
          <w:lang w:val="uk-UA"/>
        </w:rPr>
        <w:t xml:space="preserve"> відповідного зниження договірної ціни та/або компенсації (відшкодування) збитків.</w:t>
      </w:r>
    </w:p>
    <w:p w:rsidR="00390D14" w:rsidRDefault="00390D14" w:rsidP="00390D14">
      <w:pPr>
        <w:spacing w:before="240"/>
        <w:ind w:firstLine="720"/>
        <w:jc w:val="center"/>
        <w:rPr>
          <w:b/>
          <w:snapToGrid w:val="0"/>
          <w:lang w:val="uk-UA"/>
        </w:rPr>
      </w:pPr>
      <w:r>
        <w:rPr>
          <w:b/>
          <w:snapToGrid w:val="0"/>
          <w:lang w:val="uk-UA"/>
        </w:rPr>
        <w:t>7. ПРАВА ТА ОБОВ’ЯЗКИ СТОРІН</w:t>
      </w:r>
    </w:p>
    <w:p w:rsidR="00390D14" w:rsidRDefault="00390D14" w:rsidP="00390D14">
      <w:pPr>
        <w:ind w:firstLine="720"/>
        <w:jc w:val="both"/>
        <w:rPr>
          <w:b/>
          <w:snapToGrid w:val="0"/>
          <w:lang w:val="uk-UA"/>
        </w:rPr>
      </w:pPr>
      <w:r>
        <w:rPr>
          <w:b/>
          <w:snapToGrid w:val="0"/>
          <w:lang w:val="uk-UA"/>
        </w:rPr>
        <w:t>7.1. Замовник зобов’язаний:</w:t>
      </w:r>
    </w:p>
    <w:p w:rsidR="00390D14" w:rsidRDefault="00390D14" w:rsidP="00390D14">
      <w:pPr>
        <w:ind w:firstLine="720"/>
        <w:jc w:val="both"/>
        <w:rPr>
          <w:snapToGrid w:val="0"/>
          <w:lang w:val="uk-UA"/>
        </w:rPr>
      </w:pPr>
      <w:r>
        <w:rPr>
          <w:snapToGrid w:val="0"/>
          <w:lang w:val="uk-UA"/>
        </w:rPr>
        <w:t xml:space="preserve">7.1.1. За зверненням </w:t>
      </w:r>
      <w:r>
        <w:rPr>
          <w:lang w:val="uk-UA"/>
        </w:rPr>
        <w:t xml:space="preserve">Підрядника </w:t>
      </w:r>
      <w:r>
        <w:rPr>
          <w:snapToGrid w:val="0"/>
          <w:color w:val="000000"/>
          <w:lang w:val="uk-UA"/>
        </w:rPr>
        <w:t>–</w:t>
      </w:r>
      <w:r>
        <w:rPr>
          <w:snapToGrid w:val="0"/>
          <w:lang w:val="uk-UA"/>
        </w:rPr>
        <w:t xml:space="preserve"> з</w:t>
      </w:r>
      <w:r>
        <w:rPr>
          <w:lang w:val="uk-UA"/>
        </w:rPr>
        <w:t>абезпечити допуск до Об'єкта виконання Робіт</w:t>
      </w:r>
      <w:r>
        <w:rPr>
          <w:snapToGrid w:val="0"/>
          <w:lang w:val="uk-UA"/>
        </w:rPr>
        <w:t>;</w:t>
      </w:r>
    </w:p>
    <w:p w:rsidR="00390D14" w:rsidRDefault="00390D14" w:rsidP="00390D14">
      <w:pPr>
        <w:ind w:firstLine="720"/>
        <w:jc w:val="both"/>
        <w:rPr>
          <w:snapToGrid w:val="0"/>
          <w:lang w:val="uk-UA"/>
        </w:rPr>
      </w:pPr>
      <w:r>
        <w:rPr>
          <w:snapToGrid w:val="0"/>
          <w:lang w:val="uk-UA"/>
        </w:rPr>
        <w:t xml:space="preserve">7.1.2. Забезпечити передачу </w:t>
      </w:r>
      <w:r>
        <w:rPr>
          <w:lang w:val="uk-UA"/>
        </w:rPr>
        <w:t>Підряднику</w:t>
      </w:r>
      <w:r>
        <w:rPr>
          <w:snapToGrid w:val="0"/>
          <w:lang w:val="uk-UA"/>
        </w:rPr>
        <w:t xml:space="preserve"> затвердженої проектної документації в паперовій формі в порядку, визначеному розділом 6 Договору;</w:t>
      </w:r>
    </w:p>
    <w:p w:rsidR="00390D14" w:rsidRDefault="00390D14" w:rsidP="00390D14">
      <w:pPr>
        <w:ind w:firstLine="720"/>
        <w:jc w:val="both"/>
        <w:rPr>
          <w:snapToGrid w:val="0"/>
          <w:lang w:val="uk-UA"/>
        </w:rPr>
      </w:pPr>
      <w:r>
        <w:rPr>
          <w:snapToGrid w:val="0"/>
          <w:lang w:val="uk-UA"/>
        </w:rPr>
        <w:t>7.1.3. Приймати виконані Роботи згідно з актами, складання яких передбачено пунктами 6.14.-6.15. Договору;</w:t>
      </w:r>
    </w:p>
    <w:p w:rsidR="00390D14" w:rsidRDefault="00390D14" w:rsidP="00390D14">
      <w:pPr>
        <w:ind w:firstLine="720"/>
        <w:jc w:val="both"/>
        <w:rPr>
          <w:snapToGrid w:val="0"/>
          <w:lang w:val="uk-UA"/>
        </w:rPr>
      </w:pPr>
      <w:r>
        <w:rPr>
          <w:snapToGrid w:val="0"/>
          <w:lang w:val="uk-UA"/>
        </w:rPr>
        <w:t>7.1.4. Своєчасно та в повному обсязі оплачувати Роботи за Договором.</w:t>
      </w:r>
    </w:p>
    <w:p w:rsidR="00390D14" w:rsidRDefault="00390D14" w:rsidP="00390D14">
      <w:pPr>
        <w:ind w:firstLine="720"/>
        <w:jc w:val="both"/>
        <w:rPr>
          <w:b/>
          <w:snapToGrid w:val="0"/>
          <w:lang w:val="uk-UA"/>
        </w:rPr>
      </w:pPr>
      <w:r>
        <w:rPr>
          <w:b/>
          <w:snapToGrid w:val="0"/>
          <w:lang w:val="uk-UA"/>
        </w:rPr>
        <w:t>7.2. Замовник має право:</w:t>
      </w:r>
    </w:p>
    <w:p w:rsidR="00390D14" w:rsidRDefault="00390D14" w:rsidP="00390D14">
      <w:pPr>
        <w:ind w:firstLine="720"/>
        <w:jc w:val="both"/>
        <w:rPr>
          <w:snapToGrid w:val="0"/>
          <w:lang w:val="uk-UA"/>
        </w:rPr>
      </w:pPr>
      <w:r>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390D14" w:rsidRDefault="00390D14" w:rsidP="00390D14">
      <w:pPr>
        <w:ind w:firstLine="720"/>
        <w:jc w:val="both"/>
        <w:rPr>
          <w:snapToGrid w:val="0"/>
          <w:lang w:val="uk-UA"/>
        </w:rPr>
      </w:pPr>
      <w:r>
        <w:rPr>
          <w:snapToGrid w:val="0"/>
          <w:lang w:val="uk-UA"/>
        </w:rPr>
        <w:t xml:space="preserve">7.2.2. </w:t>
      </w:r>
      <w:r>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90D14" w:rsidRDefault="00390D14" w:rsidP="00390D14">
      <w:pPr>
        <w:ind w:firstLine="720"/>
        <w:jc w:val="both"/>
        <w:rPr>
          <w:snapToGrid w:val="0"/>
          <w:lang w:val="uk-UA"/>
        </w:rPr>
      </w:pPr>
      <w:r>
        <w:rPr>
          <w:snapToGrid w:val="0"/>
          <w:lang w:val="uk-UA"/>
        </w:rPr>
        <w:t xml:space="preserve">7.2.3. Вимагати виправлення недоліків, що виникли внаслідок допущених </w:t>
      </w:r>
      <w:r>
        <w:rPr>
          <w:lang w:val="uk-UA"/>
        </w:rPr>
        <w:t>Підрядником</w:t>
      </w:r>
      <w:r>
        <w:rPr>
          <w:snapToGrid w:val="0"/>
          <w:lang w:val="uk-UA"/>
        </w:rPr>
        <w:t xml:space="preserve"> порушень або неналежного виконання Робіт.</w:t>
      </w:r>
      <w:r>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lang w:val="uk-UA"/>
        </w:rPr>
        <w:t xml:space="preserve">; </w:t>
      </w:r>
    </w:p>
    <w:p w:rsidR="00390D14" w:rsidRDefault="00390D14" w:rsidP="00390D14">
      <w:pPr>
        <w:ind w:firstLine="720"/>
        <w:jc w:val="both"/>
        <w:rPr>
          <w:snapToGrid w:val="0"/>
          <w:lang w:val="uk-UA"/>
        </w:rPr>
      </w:pPr>
      <w:r>
        <w:rPr>
          <w:snapToGrid w:val="0"/>
          <w:lang w:val="uk-UA"/>
        </w:rPr>
        <w:t xml:space="preserve">7.2.4. Контролювати якість матеріалів, конструкцій і устаткування, що використовуються </w:t>
      </w:r>
      <w:r>
        <w:rPr>
          <w:lang w:val="uk-UA"/>
        </w:rPr>
        <w:t>Підрядником</w:t>
      </w:r>
      <w:r>
        <w:rPr>
          <w:snapToGrid w:val="0"/>
          <w:lang w:val="uk-UA"/>
        </w:rPr>
        <w:t xml:space="preserve"> для виконання Робіт за Договором;</w:t>
      </w:r>
    </w:p>
    <w:p w:rsidR="00390D14" w:rsidRDefault="00390D14" w:rsidP="00390D14">
      <w:pPr>
        <w:ind w:firstLine="720"/>
        <w:jc w:val="both"/>
        <w:rPr>
          <w:snapToGrid w:val="0"/>
          <w:lang w:val="uk-UA"/>
        </w:rPr>
      </w:pPr>
      <w:r>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90D14" w:rsidRDefault="00390D14" w:rsidP="00390D14">
      <w:pPr>
        <w:ind w:firstLine="720"/>
        <w:jc w:val="both"/>
        <w:rPr>
          <w:snapToGrid w:val="0"/>
          <w:lang w:val="uk-UA"/>
        </w:rPr>
      </w:pPr>
      <w:r>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90D14" w:rsidRDefault="00390D14" w:rsidP="00390D14">
      <w:pPr>
        <w:ind w:firstLine="720"/>
        <w:jc w:val="both"/>
        <w:rPr>
          <w:color w:val="000000"/>
          <w:lang w:val="uk-UA"/>
        </w:rPr>
      </w:pPr>
      <w:r>
        <w:rPr>
          <w:snapToGrid w:val="0"/>
          <w:lang w:val="uk-UA"/>
        </w:rPr>
        <w:t xml:space="preserve">7.2.7. </w:t>
      </w:r>
      <w:r>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390D14" w:rsidRDefault="00390D14" w:rsidP="00390D14">
      <w:pPr>
        <w:ind w:firstLine="720"/>
        <w:jc w:val="both"/>
        <w:rPr>
          <w:color w:val="000000"/>
          <w:lang w:val="uk-UA"/>
        </w:rPr>
      </w:pPr>
      <w:r>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lang w:val="uk-UA"/>
        </w:rPr>
        <w:t>–</w:t>
      </w:r>
      <w:r>
        <w:rPr>
          <w:lang w:val="uk-UA"/>
        </w:rPr>
        <w:t xml:space="preserve"> в односторонньому порядку розірвати Договір та вимагати </w:t>
      </w:r>
      <w:r>
        <w:rPr>
          <w:color w:val="000000"/>
          <w:lang w:val="uk-UA"/>
        </w:rPr>
        <w:t>відшкодування збитків;</w:t>
      </w:r>
    </w:p>
    <w:p w:rsidR="00390D14" w:rsidRDefault="00390D14" w:rsidP="00390D14">
      <w:pPr>
        <w:ind w:firstLine="720"/>
        <w:jc w:val="both"/>
        <w:rPr>
          <w:snapToGrid w:val="0"/>
          <w:lang w:val="uk-UA"/>
        </w:rPr>
      </w:pPr>
      <w:r>
        <w:rPr>
          <w:snapToGrid w:val="0"/>
          <w:lang w:val="uk-UA"/>
        </w:rPr>
        <w:t>7.2.9. Замовник має інші права, не зазначені у Договорі але передбачені чинним законодавством України.</w:t>
      </w:r>
    </w:p>
    <w:p w:rsidR="00390D14" w:rsidRDefault="00390D14" w:rsidP="00390D14">
      <w:pPr>
        <w:ind w:firstLine="720"/>
        <w:jc w:val="both"/>
        <w:rPr>
          <w:b/>
          <w:snapToGrid w:val="0"/>
          <w:lang w:val="uk-UA"/>
        </w:rPr>
      </w:pPr>
      <w:r>
        <w:rPr>
          <w:b/>
          <w:snapToGrid w:val="0"/>
          <w:lang w:val="uk-UA"/>
        </w:rPr>
        <w:t xml:space="preserve">7.3. </w:t>
      </w:r>
      <w:r>
        <w:rPr>
          <w:b/>
          <w:lang w:val="uk-UA"/>
        </w:rPr>
        <w:t>Підрядник</w:t>
      </w:r>
      <w:r>
        <w:rPr>
          <w:b/>
          <w:snapToGrid w:val="0"/>
          <w:lang w:val="uk-UA"/>
        </w:rPr>
        <w:t xml:space="preserve"> зобов’язаний:</w:t>
      </w:r>
    </w:p>
    <w:p w:rsidR="00390D14" w:rsidRDefault="00390D14" w:rsidP="00390D14">
      <w:pPr>
        <w:ind w:firstLine="720"/>
        <w:jc w:val="both"/>
        <w:rPr>
          <w:snapToGrid w:val="0"/>
          <w:lang w:val="uk-UA"/>
        </w:rPr>
      </w:pPr>
      <w:r>
        <w:rPr>
          <w:snapToGrid w:val="0"/>
          <w:lang w:val="uk-UA"/>
        </w:rPr>
        <w:t>7.3.1. Виконати Роботи в обсягах та у строки, встановлені Договором;</w:t>
      </w:r>
    </w:p>
    <w:p w:rsidR="00390D14" w:rsidRDefault="00390D14" w:rsidP="00390D14">
      <w:pPr>
        <w:ind w:firstLine="720"/>
        <w:jc w:val="both"/>
        <w:rPr>
          <w:snapToGrid w:val="0"/>
          <w:lang w:val="uk-UA"/>
        </w:rPr>
      </w:pPr>
      <w:r>
        <w:rPr>
          <w:snapToGrid w:val="0"/>
          <w:lang w:val="uk-UA"/>
        </w:rPr>
        <w:t xml:space="preserve">7.3.2. Забезпечити виконання Робіт, якість яких відповідає умовам, встановленим розділом 2 цього Договору, та </w:t>
      </w:r>
      <w:r>
        <w:rPr>
          <w:lang w:val="uk-UA"/>
        </w:rPr>
        <w:t>у відповідності до вимог, що звичайно ставляться до робіт відповідного характеру</w:t>
      </w:r>
      <w:r>
        <w:rPr>
          <w:snapToGrid w:val="0"/>
          <w:lang w:val="uk-UA"/>
        </w:rPr>
        <w:t>;</w:t>
      </w:r>
    </w:p>
    <w:p w:rsidR="00390D14" w:rsidRDefault="00390D14" w:rsidP="00390D14">
      <w:pPr>
        <w:ind w:firstLine="720"/>
        <w:jc w:val="both"/>
        <w:rPr>
          <w:color w:val="000000"/>
          <w:lang w:val="uk-UA"/>
        </w:rPr>
      </w:pPr>
      <w:r>
        <w:rPr>
          <w:lang w:val="uk-UA"/>
        </w:rPr>
        <w:t>7.3.3.</w:t>
      </w:r>
      <w:r>
        <w:rPr>
          <w:snapToGrid w:val="0"/>
          <w:lang w:val="uk-UA"/>
        </w:rPr>
        <w:t xml:space="preserve"> Допускати представників Замовника на місце виконання Робіт для перевірки </w:t>
      </w:r>
      <w:r>
        <w:rPr>
          <w:lang w:val="uk-UA"/>
        </w:rPr>
        <w:t>технології, ходу і якості виконання Робіт;</w:t>
      </w:r>
      <w:r>
        <w:rPr>
          <w:color w:val="000000"/>
          <w:lang w:val="uk-UA"/>
        </w:rPr>
        <w:t xml:space="preserve"> </w:t>
      </w:r>
    </w:p>
    <w:p w:rsidR="00390D14" w:rsidRDefault="00390D14" w:rsidP="00390D14">
      <w:pPr>
        <w:ind w:firstLine="720"/>
        <w:jc w:val="both"/>
        <w:rPr>
          <w:color w:val="000000"/>
          <w:lang w:val="uk-UA"/>
        </w:rPr>
      </w:pPr>
      <w:r>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90D14" w:rsidRDefault="00390D14" w:rsidP="00390D14">
      <w:pPr>
        <w:ind w:firstLine="720"/>
        <w:jc w:val="both"/>
        <w:rPr>
          <w:i/>
          <w:snapToGrid w:val="0"/>
          <w:color w:val="FF0000"/>
          <w:lang w:val="uk-UA"/>
        </w:rPr>
      </w:pPr>
      <w:r>
        <w:rPr>
          <w:lang w:val="uk-UA"/>
        </w:rPr>
        <w:t xml:space="preserve">7.3.5. </w:t>
      </w:r>
      <w:r>
        <w:rPr>
          <w:color w:val="000000"/>
          <w:lang w:val="uk-UA"/>
        </w:rPr>
        <w:t>У разі виявлення в проектній (робочій) документації</w:t>
      </w:r>
      <w:r>
        <w:rPr>
          <w:color w:val="FF0000"/>
          <w:lang w:val="uk-UA"/>
        </w:rPr>
        <w:t xml:space="preserve"> </w:t>
      </w:r>
      <w:r>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lang w:val="uk-UA"/>
        </w:rPr>
        <w:t>Підряднику</w:t>
      </w:r>
      <w:r>
        <w:rPr>
          <w:color w:val="000000"/>
          <w:lang w:val="uk-UA"/>
        </w:rPr>
        <w:t xml:space="preserve"> стало відомо про наявність таких зауважень, проте в будь-якому випадку не пізніше 10 (десяти) днів до початку виконання таких робіт;</w:t>
      </w:r>
    </w:p>
    <w:p w:rsidR="00390D14" w:rsidRDefault="00390D14" w:rsidP="00390D14">
      <w:pPr>
        <w:ind w:firstLine="720"/>
        <w:jc w:val="both"/>
        <w:rPr>
          <w:color w:val="000000"/>
          <w:lang w:val="uk-UA"/>
        </w:rPr>
      </w:pPr>
      <w:r>
        <w:rPr>
          <w:lang w:val="uk-UA"/>
        </w:rPr>
        <w:t xml:space="preserve">7.3.6. </w:t>
      </w:r>
      <w:r>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390D14" w:rsidRDefault="00390D14" w:rsidP="00390D14">
      <w:pPr>
        <w:suppressAutoHyphens/>
        <w:ind w:firstLine="851"/>
        <w:jc w:val="both"/>
        <w:rPr>
          <w:color w:val="000000"/>
          <w:lang w:val="uk-UA"/>
        </w:rPr>
      </w:pPr>
      <w:r>
        <w:rPr>
          <w:color w:val="000000"/>
          <w:lang w:val="uk-UA"/>
        </w:rPr>
        <w:t xml:space="preserve">Договір може бути розірваний Замовником </w:t>
      </w:r>
      <w:r>
        <w:rPr>
          <w:lang w:val="uk-UA"/>
        </w:rPr>
        <w:t xml:space="preserve">в односторонньому порядку </w:t>
      </w:r>
      <w:r>
        <w:rPr>
          <w:color w:val="000000"/>
          <w:lang w:val="uk-UA"/>
        </w:rPr>
        <w:t>у разі:</w:t>
      </w:r>
    </w:p>
    <w:p w:rsidR="00390D14" w:rsidRDefault="00390D14" w:rsidP="00390D14">
      <w:pPr>
        <w:suppressAutoHyphens/>
        <w:jc w:val="both"/>
        <w:rPr>
          <w:color w:val="000000"/>
          <w:lang w:val="uk-UA"/>
        </w:rPr>
      </w:pPr>
      <w:r>
        <w:rPr>
          <w:bCs/>
          <w:color w:val="000000"/>
          <w:lang w:val="uk-UA"/>
        </w:rPr>
        <w:t>–</w:t>
      </w:r>
      <w:r>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lang w:val="uk-UA"/>
        </w:rPr>
        <w:t>Підрядника</w:t>
      </w:r>
      <w:r>
        <w:rPr>
          <w:color w:val="000000"/>
          <w:lang w:val="uk-UA"/>
        </w:rPr>
        <w:t xml:space="preserve"> трудової та технологічної дисципліни, в тому числі:</w:t>
      </w:r>
    </w:p>
    <w:p w:rsidR="00390D14" w:rsidRDefault="00390D14" w:rsidP="00390D14">
      <w:pPr>
        <w:jc w:val="both"/>
        <w:rPr>
          <w:lang w:val="uk-UA"/>
        </w:rPr>
      </w:pPr>
      <w:r>
        <w:rPr>
          <w:bCs/>
          <w:color w:val="000000"/>
          <w:lang w:val="uk-UA"/>
        </w:rPr>
        <w:t>–</w:t>
      </w:r>
      <w:r>
        <w:rPr>
          <w:color w:val="000000"/>
          <w:lang w:val="uk-UA"/>
        </w:rPr>
        <w:t xml:space="preserve"> факту перебування працівників </w:t>
      </w:r>
      <w:r>
        <w:rPr>
          <w:lang w:val="uk-UA"/>
        </w:rPr>
        <w:t>Підрядника</w:t>
      </w:r>
      <w:r>
        <w:rPr>
          <w:color w:val="000000"/>
          <w:lang w:val="uk-UA"/>
        </w:rPr>
        <w:t xml:space="preserve"> на робочому місці/в робочий час в стані алкогольного сп’яніння, під дією наркотичних або токсичних речовин</w:t>
      </w:r>
      <w:r>
        <w:rPr>
          <w:snapToGrid w:val="0"/>
          <w:lang w:val="uk-UA"/>
        </w:rPr>
        <w:t>;</w:t>
      </w:r>
    </w:p>
    <w:p w:rsidR="00390D14" w:rsidRDefault="00390D14" w:rsidP="00390D14">
      <w:pPr>
        <w:ind w:firstLine="720"/>
        <w:jc w:val="both"/>
        <w:rPr>
          <w:lang w:val="uk-UA"/>
        </w:rPr>
      </w:pPr>
      <w:r>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90D14" w:rsidRDefault="00390D14" w:rsidP="00390D14">
      <w:pPr>
        <w:ind w:firstLine="720"/>
        <w:jc w:val="both"/>
        <w:rPr>
          <w:lang w:val="uk-UA"/>
        </w:rPr>
      </w:pPr>
      <w:r>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lang w:val="uk-UA"/>
        </w:rPr>
        <w:t>;</w:t>
      </w:r>
    </w:p>
    <w:p w:rsidR="00390D14" w:rsidRDefault="00390D14" w:rsidP="00390D14">
      <w:pPr>
        <w:ind w:firstLine="720"/>
        <w:jc w:val="both"/>
        <w:rPr>
          <w:lang w:val="uk-UA"/>
        </w:rPr>
      </w:pPr>
      <w:r>
        <w:rPr>
          <w:lang w:val="uk-UA"/>
        </w:rPr>
        <w:t xml:space="preserve">7.3.9. Повернути Замовнику демонтовані матеріали за актом </w:t>
      </w:r>
      <w:r>
        <w:rPr>
          <w:snapToGrid w:val="0"/>
          <w:color w:val="000000"/>
          <w:lang w:val="uk-UA"/>
        </w:rPr>
        <w:t>приймання-передачі демонтованих ТМЦ</w:t>
      </w:r>
      <w:r>
        <w:rPr>
          <w:lang w:val="uk-UA"/>
        </w:rPr>
        <w:t xml:space="preserve"> до підписання </w:t>
      </w:r>
      <w:proofErr w:type="spellStart"/>
      <w:r>
        <w:rPr>
          <w:lang w:val="uk-UA"/>
        </w:rPr>
        <w:t>Акта</w:t>
      </w:r>
      <w:proofErr w:type="spellEnd"/>
      <w:r>
        <w:rPr>
          <w:lang w:val="uk-UA"/>
        </w:rPr>
        <w:t xml:space="preserve"> приймання виконаних будівельних робіт, якщо кошторисом були передбачені демонтажні роботи;</w:t>
      </w:r>
    </w:p>
    <w:p w:rsidR="00390D14" w:rsidRDefault="00390D14" w:rsidP="00390D14">
      <w:pPr>
        <w:ind w:firstLine="720"/>
        <w:jc w:val="both"/>
        <w:rPr>
          <w:lang w:val="uk-UA"/>
        </w:rPr>
      </w:pPr>
      <w:r>
        <w:rPr>
          <w:color w:val="000000"/>
          <w:lang w:val="uk-UA"/>
        </w:rPr>
        <w:t xml:space="preserve">7.3.10. Надавати Замовнику підписані зі свого боку Акти приймання виконаних будівельних робіт, </w:t>
      </w:r>
      <w:r>
        <w:rPr>
          <w:lang w:val="uk-UA"/>
        </w:rPr>
        <w:t>Акти приймання-передачі змонтованого устаткування</w:t>
      </w:r>
      <w:r>
        <w:rPr>
          <w:color w:val="000000"/>
          <w:lang w:val="uk-UA"/>
        </w:rPr>
        <w:t xml:space="preserve"> та Довідки КБ-3 у строк, визначений пунктом 6.15. Договору;</w:t>
      </w:r>
    </w:p>
    <w:p w:rsidR="00390D14" w:rsidRDefault="00390D14" w:rsidP="00390D14">
      <w:pPr>
        <w:ind w:firstLine="720"/>
        <w:jc w:val="both"/>
        <w:rPr>
          <w:color w:val="000000"/>
          <w:lang w:val="uk-UA"/>
        </w:rPr>
      </w:pPr>
      <w:r>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Pr>
          <w:snapToGrid w:val="0"/>
          <w:lang w:val="uk-UA"/>
        </w:rPr>
        <w:t>;</w:t>
      </w:r>
    </w:p>
    <w:p w:rsidR="00390D14" w:rsidRDefault="00390D14" w:rsidP="00390D14">
      <w:pPr>
        <w:ind w:firstLine="720"/>
        <w:jc w:val="both"/>
        <w:rPr>
          <w:color w:val="000000"/>
          <w:lang w:val="uk-UA"/>
        </w:rPr>
      </w:pPr>
      <w:r>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90D14" w:rsidRDefault="00390D14" w:rsidP="00390D14">
      <w:pPr>
        <w:suppressAutoHyphens/>
        <w:ind w:firstLine="708"/>
        <w:jc w:val="both"/>
        <w:rPr>
          <w:color w:val="000000"/>
          <w:lang w:val="uk-UA"/>
        </w:rPr>
      </w:pPr>
      <w:r>
        <w:rPr>
          <w:color w:val="000000"/>
          <w:lang w:val="uk-UA"/>
        </w:rPr>
        <w:t>7.3.13. Забезпечити розумне використання та збереження товарно-матеріальних цінностей, призначених для виконання Робіт;</w:t>
      </w:r>
    </w:p>
    <w:p w:rsidR="00390D14" w:rsidRDefault="00390D14" w:rsidP="00390D14">
      <w:pPr>
        <w:ind w:firstLine="720"/>
        <w:jc w:val="both"/>
        <w:rPr>
          <w:lang w:val="uk-UA"/>
        </w:rPr>
      </w:pPr>
      <w:r>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90D14" w:rsidRDefault="00390D14" w:rsidP="00390D14">
      <w:pPr>
        <w:ind w:firstLine="720"/>
        <w:jc w:val="both"/>
        <w:rPr>
          <w:lang w:val="uk-UA"/>
        </w:rPr>
      </w:pPr>
      <w:r>
        <w:rPr>
          <w:lang w:val="uk-UA"/>
        </w:rPr>
        <w:t xml:space="preserve">7.3.15. Підрядник зобов’язується забезпечити за власний рахунок, власними </w:t>
      </w:r>
      <w:proofErr w:type="spellStart"/>
      <w:r>
        <w:rPr>
          <w:lang w:val="uk-UA"/>
        </w:rPr>
        <w:t>cилами</w:t>
      </w:r>
      <w:proofErr w:type="spellEnd"/>
      <w:r>
        <w:rPr>
          <w:lang w:val="uk-UA"/>
        </w:rPr>
        <w:t xml:space="preserve">: </w:t>
      </w:r>
    </w:p>
    <w:p w:rsidR="00390D14" w:rsidRDefault="00390D14" w:rsidP="00390D14">
      <w:pPr>
        <w:jc w:val="both"/>
        <w:rPr>
          <w:lang w:val="uk-UA"/>
        </w:rPr>
      </w:pPr>
      <w:r>
        <w:rPr>
          <w:bCs/>
          <w:color w:val="000000"/>
          <w:lang w:val="uk-UA"/>
        </w:rPr>
        <w:t>–</w:t>
      </w:r>
      <w:r>
        <w:rPr>
          <w:color w:val="000000"/>
          <w:lang w:val="uk-UA"/>
        </w:rPr>
        <w:t xml:space="preserve"> о</w:t>
      </w:r>
      <w:r>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90D14" w:rsidRDefault="00390D14" w:rsidP="00390D14">
      <w:pPr>
        <w:jc w:val="both"/>
        <w:rPr>
          <w:lang w:val="uk-UA"/>
        </w:rPr>
      </w:pPr>
      <w:r>
        <w:rPr>
          <w:bCs/>
          <w:color w:val="000000"/>
          <w:lang w:val="uk-UA"/>
        </w:rPr>
        <w:t>–</w:t>
      </w:r>
      <w:r>
        <w:rPr>
          <w:color w:val="000000"/>
          <w:lang w:val="uk-UA"/>
        </w:rPr>
        <w:t xml:space="preserve"> п</w:t>
      </w:r>
      <w:r>
        <w:rPr>
          <w:lang w:val="uk-UA"/>
        </w:rPr>
        <w:t>огодження із усіма організаціями, що експлуатують комунікації, які знаходяться в зоні виконання Робіт;</w:t>
      </w:r>
    </w:p>
    <w:p w:rsidR="00390D14" w:rsidRDefault="00390D14" w:rsidP="00390D14">
      <w:pPr>
        <w:jc w:val="both"/>
        <w:rPr>
          <w:lang w:val="uk-UA"/>
        </w:rPr>
      </w:pPr>
      <w:r>
        <w:rPr>
          <w:bCs/>
          <w:color w:val="000000"/>
          <w:lang w:val="uk-UA"/>
        </w:rPr>
        <w:t>–</w:t>
      </w:r>
      <w:r>
        <w:rPr>
          <w:color w:val="000000"/>
          <w:lang w:val="uk-UA"/>
        </w:rPr>
        <w:t xml:space="preserve"> д</w:t>
      </w:r>
      <w:r>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lang w:val="uk-UA"/>
        </w:rPr>
        <w:t>;</w:t>
      </w:r>
    </w:p>
    <w:p w:rsidR="00390D14" w:rsidRDefault="00390D14" w:rsidP="00390D14">
      <w:pPr>
        <w:ind w:firstLine="720"/>
        <w:jc w:val="both"/>
        <w:rPr>
          <w:lang w:val="uk-UA"/>
        </w:rPr>
      </w:pPr>
      <w:r>
        <w:rPr>
          <w:lang w:val="uk-UA"/>
        </w:rPr>
        <w:t xml:space="preserve">7.3.16. Підрядник не має права залучати </w:t>
      </w:r>
      <w:r>
        <w:rPr>
          <w:color w:val="000000"/>
          <w:lang w:val="uk-UA"/>
        </w:rPr>
        <w:t>до виконання всіх або частини Робіт субпідрядні організації без попереднього письмового погодження з Замовником.</w:t>
      </w:r>
      <w:r>
        <w:rPr>
          <w:snapToGrid w:val="0"/>
          <w:color w:val="00000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390D14" w:rsidRDefault="00390D14" w:rsidP="00390D14">
      <w:pPr>
        <w:ind w:firstLine="720"/>
        <w:jc w:val="both"/>
        <w:rPr>
          <w:b/>
          <w:snapToGrid w:val="0"/>
          <w:lang w:val="uk-UA"/>
        </w:rPr>
      </w:pPr>
      <w:r>
        <w:rPr>
          <w:b/>
          <w:snapToGrid w:val="0"/>
          <w:lang w:val="uk-UA"/>
        </w:rPr>
        <w:t xml:space="preserve">7.4. </w:t>
      </w:r>
      <w:r>
        <w:rPr>
          <w:b/>
          <w:lang w:val="uk-UA"/>
        </w:rPr>
        <w:t>Підрядник</w:t>
      </w:r>
      <w:r>
        <w:rPr>
          <w:b/>
          <w:snapToGrid w:val="0"/>
          <w:lang w:val="uk-UA"/>
        </w:rPr>
        <w:t xml:space="preserve"> має право:</w:t>
      </w:r>
    </w:p>
    <w:p w:rsidR="00390D14" w:rsidRDefault="00390D14" w:rsidP="00390D14">
      <w:pPr>
        <w:ind w:firstLine="720"/>
        <w:jc w:val="both"/>
        <w:rPr>
          <w:snapToGrid w:val="0"/>
          <w:lang w:val="uk-UA"/>
        </w:rPr>
      </w:pPr>
      <w:r>
        <w:rPr>
          <w:snapToGrid w:val="0"/>
          <w:lang w:val="uk-UA"/>
        </w:rPr>
        <w:t>7.4.1. На дострокове виконання Робіт за письмовим погодженням Замовника;</w:t>
      </w:r>
    </w:p>
    <w:p w:rsidR="00390D14" w:rsidRDefault="00390D14" w:rsidP="00390D14">
      <w:pPr>
        <w:ind w:firstLine="720"/>
        <w:jc w:val="both"/>
        <w:rPr>
          <w:snapToGrid w:val="0"/>
          <w:lang w:val="uk-UA"/>
        </w:rPr>
      </w:pPr>
      <w:r>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lang w:val="uk-UA"/>
        </w:rPr>
        <w:t>Підрядника</w:t>
      </w:r>
      <w:r>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90D14" w:rsidRDefault="00390D14" w:rsidP="00390D14">
      <w:pPr>
        <w:ind w:firstLine="720"/>
        <w:jc w:val="both"/>
        <w:rPr>
          <w:snapToGrid w:val="0"/>
          <w:lang w:val="uk-UA"/>
        </w:rPr>
      </w:pPr>
      <w:r>
        <w:rPr>
          <w:snapToGrid w:val="0"/>
          <w:lang w:val="uk-UA"/>
        </w:rPr>
        <w:t xml:space="preserve">7.4.3. </w:t>
      </w:r>
      <w:r>
        <w:rPr>
          <w:color w:val="000000"/>
          <w:lang w:val="uk-UA"/>
        </w:rPr>
        <w:t>Пропонувати внесення необхідних змін у даний Договір</w:t>
      </w:r>
      <w:r>
        <w:rPr>
          <w:snapToGrid w:val="0"/>
          <w:lang w:val="uk-UA"/>
        </w:rPr>
        <w:t>;</w:t>
      </w:r>
    </w:p>
    <w:p w:rsidR="00390D14" w:rsidRDefault="00390D14" w:rsidP="00390D14">
      <w:pPr>
        <w:ind w:firstLine="720"/>
        <w:jc w:val="both"/>
        <w:rPr>
          <w:lang w:val="uk-UA"/>
        </w:rPr>
      </w:pPr>
      <w:r>
        <w:rPr>
          <w:snapToGrid w:val="0"/>
          <w:lang w:val="uk-UA"/>
        </w:rPr>
        <w:t>7.4.4. Своєчасно та в повному обсязі отримувати оплату Робіт за Договором;</w:t>
      </w:r>
    </w:p>
    <w:p w:rsidR="00390D14" w:rsidRDefault="00390D14" w:rsidP="00390D14">
      <w:pPr>
        <w:ind w:firstLine="720"/>
        <w:jc w:val="both"/>
        <w:rPr>
          <w:snapToGrid w:val="0"/>
          <w:lang w:val="uk-UA"/>
        </w:rPr>
      </w:pPr>
      <w:r>
        <w:rPr>
          <w:snapToGrid w:val="0"/>
          <w:lang w:val="uk-UA"/>
        </w:rPr>
        <w:t xml:space="preserve">7.4.5. </w:t>
      </w:r>
      <w:r>
        <w:rPr>
          <w:lang w:val="uk-UA"/>
        </w:rPr>
        <w:t>Підрядник</w:t>
      </w:r>
      <w:r>
        <w:rPr>
          <w:snapToGrid w:val="0"/>
          <w:lang w:val="uk-UA"/>
        </w:rPr>
        <w:t xml:space="preserve"> має інші права, не зазначені у Договорі, але передбачені чинним законодавством України.</w:t>
      </w:r>
    </w:p>
    <w:p w:rsidR="00390D14" w:rsidRDefault="00390D14" w:rsidP="00390D14">
      <w:pPr>
        <w:spacing w:before="240"/>
        <w:ind w:firstLine="720"/>
        <w:jc w:val="center"/>
        <w:rPr>
          <w:b/>
          <w:lang w:val="uk-UA"/>
        </w:rPr>
      </w:pPr>
      <w:r>
        <w:rPr>
          <w:b/>
          <w:snapToGrid w:val="0"/>
          <w:lang w:val="uk-UA"/>
        </w:rPr>
        <w:t>8.</w:t>
      </w:r>
      <w:r>
        <w:rPr>
          <w:b/>
          <w:lang w:val="uk-UA"/>
        </w:rPr>
        <w:t xml:space="preserve"> ЗАБЕЗПЕЧЕННЯ ВХІДНОГО КОНТРОЛЮ МАТЕРІАЛІВ ТА ОБЛАДНАННЯ</w:t>
      </w:r>
    </w:p>
    <w:p w:rsidR="00390D14" w:rsidRDefault="00390D14" w:rsidP="00390D14">
      <w:pPr>
        <w:ind w:firstLine="720"/>
        <w:jc w:val="both"/>
        <w:rPr>
          <w:snapToGrid w:val="0"/>
          <w:lang w:val="uk-UA"/>
        </w:rPr>
      </w:pPr>
      <w:r>
        <w:rPr>
          <w:lang w:val="uk-UA"/>
        </w:rPr>
        <w:t>8.</w:t>
      </w:r>
      <w:r>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lang w:val="uk-UA"/>
        </w:rPr>
        <w:t xml:space="preserve">ерелік (специфікацію) ТМЦ, які підлягають </w:t>
      </w:r>
      <w:r>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lang w:val="uk-UA"/>
        </w:rPr>
        <w:t xml:space="preserve">переліку (специфікації) ТМЦ, направляє на адресу Замовника графік поставки ТМЦ на склад Замовника для проведення </w:t>
      </w:r>
      <w:r>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lang w:val="uk-UA"/>
        </w:rPr>
        <w:t xml:space="preserve"> </w:t>
      </w:r>
    </w:p>
    <w:p w:rsidR="00390D14" w:rsidRDefault="00390D14" w:rsidP="00390D14">
      <w:pPr>
        <w:ind w:firstLine="720"/>
        <w:jc w:val="both"/>
        <w:rPr>
          <w:snapToGrid w:val="0"/>
          <w:lang w:val="uk-UA"/>
        </w:rPr>
      </w:pPr>
      <w:r>
        <w:rPr>
          <w:lang w:val="uk-UA"/>
        </w:rPr>
        <w:t>8.</w:t>
      </w:r>
      <w:r>
        <w:rPr>
          <w:snapToGrid w:val="0"/>
          <w:lang w:val="uk-UA"/>
        </w:rPr>
        <w:t>2. ТМЦ, що були включені Замовником до п</w:t>
      </w:r>
      <w:r>
        <w:rPr>
          <w:lang w:val="uk-UA"/>
        </w:rPr>
        <w:t xml:space="preserve">ереліку (специфікації) ТМЦ, які підлягають </w:t>
      </w:r>
      <w:r>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90D14" w:rsidRDefault="00390D14" w:rsidP="00390D14">
      <w:pPr>
        <w:ind w:firstLine="720"/>
        <w:jc w:val="both"/>
        <w:rPr>
          <w:snapToGrid w:val="0"/>
          <w:lang w:val="uk-UA"/>
        </w:rPr>
      </w:pPr>
      <w:r>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lang w:val="uk-UA"/>
        </w:rPr>
        <w:t>графіком поставки ТМЦ</w:t>
      </w:r>
      <w:r>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90D14" w:rsidRDefault="00390D14" w:rsidP="00390D14">
      <w:pPr>
        <w:ind w:firstLine="720"/>
        <w:jc w:val="both"/>
        <w:rPr>
          <w:snapToGrid w:val="0"/>
          <w:lang w:val="uk-UA"/>
        </w:rPr>
      </w:pPr>
      <w:r>
        <w:rPr>
          <w:lang w:val="uk-UA"/>
        </w:rPr>
        <w:t>8.3</w:t>
      </w:r>
      <w:r>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90D14" w:rsidRDefault="00390D14" w:rsidP="00390D14">
      <w:pPr>
        <w:ind w:firstLine="720"/>
        <w:jc w:val="both"/>
        <w:rPr>
          <w:snapToGrid w:val="0"/>
          <w:lang w:val="uk-UA"/>
        </w:rPr>
      </w:pPr>
      <w:r>
        <w:rPr>
          <w:lang w:val="uk-UA"/>
        </w:rPr>
        <w:t>8.4</w:t>
      </w:r>
      <w:r>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90D14" w:rsidRDefault="00390D14" w:rsidP="00390D14">
      <w:pPr>
        <w:ind w:firstLine="720"/>
        <w:jc w:val="both"/>
        <w:rPr>
          <w:snapToGrid w:val="0"/>
          <w:lang w:val="uk-UA"/>
        </w:rPr>
      </w:pPr>
      <w:r>
        <w:rPr>
          <w:lang w:val="uk-UA"/>
        </w:rPr>
        <w:t>8.5</w:t>
      </w:r>
      <w:r>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90D14" w:rsidRDefault="00390D14" w:rsidP="00390D14">
      <w:pPr>
        <w:ind w:firstLine="720"/>
        <w:jc w:val="both"/>
        <w:rPr>
          <w:snapToGrid w:val="0"/>
          <w:lang w:val="uk-UA"/>
        </w:rPr>
      </w:pPr>
      <w:r>
        <w:rPr>
          <w:lang w:val="uk-UA"/>
        </w:rPr>
        <w:t>8.6</w:t>
      </w:r>
      <w:r>
        <w:rPr>
          <w:snapToGrid w:val="0"/>
          <w:lang w:val="uk-UA"/>
        </w:rPr>
        <w:t>. Процедура передачі (</w:t>
      </w:r>
      <w:proofErr w:type="spellStart"/>
      <w:r>
        <w:rPr>
          <w:snapToGrid w:val="0"/>
          <w:lang w:val="uk-UA"/>
        </w:rPr>
        <w:t>зворотньої</w:t>
      </w:r>
      <w:proofErr w:type="spellEnd"/>
      <w:r>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90D14" w:rsidRDefault="00390D14" w:rsidP="00390D14">
      <w:pPr>
        <w:ind w:firstLine="720"/>
        <w:jc w:val="both"/>
        <w:rPr>
          <w:snapToGrid w:val="0"/>
          <w:lang w:val="uk-UA"/>
        </w:rPr>
      </w:pPr>
      <w:r>
        <w:rPr>
          <w:lang w:val="uk-UA"/>
        </w:rPr>
        <w:t>8.</w:t>
      </w:r>
      <w:r>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90D14" w:rsidRDefault="00390D14" w:rsidP="00390D14">
      <w:pPr>
        <w:ind w:firstLine="720"/>
        <w:jc w:val="both"/>
        <w:rPr>
          <w:snapToGrid w:val="0"/>
          <w:lang w:val="uk-UA"/>
        </w:rPr>
      </w:pPr>
      <w:r>
        <w:rPr>
          <w:lang w:val="uk-UA"/>
        </w:rPr>
        <w:t>8.</w:t>
      </w:r>
      <w:r>
        <w:rPr>
          <w:snapToGrid w:val="0"/>
          <w:lang w:val="uk-UA"/>
        </w:rPr>
        <w:t>8. Замовник має право здійснювати вхідний контроль також тих ТМЦ, що поставляються безпосередньо на Об’єкт.</w:t>
      </w:r>
    </w:p>
    <w:p w:rsidR="00390D14" w:rsidRDefault="00390D14" w:rsidP="00390D14">
      <w:pPr>
        <w:spacing w:before="240"/>
        <w:ind w:firstLine="720"/>
        <w:jc w:val="center"/>
        <w:rPr>
          <w:b/>
          <w:lang w:val="uk-UA"/>
        </w:rPr>
      </w:pPr>
      <w:r>
        <w:rPr>
          <w:b/>
          <w:snapToGrid w:val="0"/>
          <w:lang w:val="uk-UA"/>
        </w:rPr>
        <w:t>9.</w:t>
      </w:r>
      <w:r>
        <w:rPr>
          <w:b/>
          <w:lang w:val="uk-UA"/>
        </w:rPr>
        <w:t xml:space="preserve"> ВІДПОВІДАЛЬНІСТЬ СТОРІН </w:t>
      </w:r>
    </w:p>
    <w:p w:rsidR="00390D14" w:rsidRDefault="00390D14" w:rsidP="00390D14">
      <w:pPr>
        <w:pStyle w:val="a6"/>
        <w:spacing w:after="0"/>
        <w:ind w:firstLine="720"/>
        <w:jc w:val="both"/>
        <w:rPr>
          <w:lang w:val="uk-UA"/>
        </w:rPr>
      </w:pPr>
      <w:r>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90D14" w:rsidRDefault="00390D14" w:rsidP="00390D14">
      <w:pPr>
        <w:pStyle w:val="a6"/>
        <w:spacing w:after="0"/>
        <w:ind w:firstLine="720"/>
        <w:jc w:val="both"/>
        <w:rPr>
          <w:lang w:val="uk-UA"/>
        </w:rPr>
      </w:pPr>
      <w:r>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90D14" w:rsidRDefault="00390D14" w:rsidP="00390D14">
      <w:pPr>
        <w:pStyle w:val="a6"/>
        <w:spacing w:after="0"/>
        <w:ind w:firstLine="720"/>
        <w:jc w:val="both"/>
        <w:rPr>
          <w:lang w:val="uk-UA"/>
        </w:rPr>
      </w:pPr>
      <w:r>
        <w:rPr>
          <w:lang w:val="uk-UA"/>
        </w:rPr>
        <w:t>9.3. Якщо Підрядник не приступив до виконання Робіт понад 1 календарний місяць</w:t>
      </w:r>
      <w:r>
        <w:rPr>
          <w:bCs/>
          <w:lang w:val="uk-UA"/>
        </w:rPr>
        <w:t xml:space="preserve"> з причин, які не залежали від Замовника,</w:t>
      </w:r>
      <w:r>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90D14" w:rsidRDefault="00390D14" w:rsidP="00390D14">
      <w:pPr>
        <w:pStyle w:val="a6"/>
        <w:spacing w:after="0"/>
        <w:ind w:firstLine="720"/>
        <w:jc w:val="both"/>
        <w:rPr>
          <w:bCs/>
          <w:lang w:val="uk-UA"/>
        </w:rPr>
      </w:pPr>
      <w:r>
        <w:rPr>
          <w:bCs/>
          <w:lang w:val="uk-UA"/>
        </w:rPr>
        <w:t xml:space="preserve">9.4. У випадку припинення Робіт </w:t>
      </w:r>
      <w:r>
        <w:rPr>
          <w:lang w:val="uk-UA"/>
        </w:rPr>
        <w:t>Підрядником</w:t>
      </w:r>
      <w:r>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Pr>
          <w:lang w:val="uk-UA"/>
        </w:rPr>
        <w:t>Замовник має право в односторонньому порядку розірвати Договір</w:t>
      </w:r>
      <w:r>
        <w:rPr>
          <w:bCs/>
          <w:lang w:val="uk-UA"/>
        </w:rPr>
        <w:t xml:space="preserve"> </w:t>
      </w:r>
      <w:r>
        <w:rPr>
          <w:lang w:val="uk-UA"/>
        </w:rPr>
        <w:t>та вимагати від Підрядника сплати штрафної санкції, передбаченої</w:t>
      </w:r>
      <w:r>
        <w:rPr>
          <w:bCs/>
          <w:lang w:val="uk-UA"/>
        </w:rPr>
        <w:t xml:space="preserve"> пунктом 9.5. </w:t>
      </w:r>
      <w:r>
        <w:rPr>
          <w:lang w:val="uk-UA"/>
        </w:rPr>
        <w:t>цього</w:t>
      </w:r>
      <w:r>
        <w:rPr>
          <w:bCs/>
          <w:lang w:val="uk-UA"/>
        </w:rPr>
        <w:t xml:space="preserve"> Договору, </w:t>
      </w:r>
      <w:r>
        <w:rPr>
          <w:lang w:val="uk-UA"/>
        </w:rPr>
        <w:t xml:space="preserve">а у випадку якщо Замовником було перераховано попередню оплату – вимагати також її повернення </w:t>
      </w:r>
      <w:r>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rPr>
        <w:t>.</w:t>
      </w:r>
    </w:p>
    <w:p w:rsidR="00390D14" w:rsidRDefault="00390D14" w:rsidP="00390D14">
      <w:pPr>
        <w:pStyle w:val="a6"/>
        <w:spacing w:after="0"/>
        <w:ind w:firstLine="720"/>
        <w:jc w:val="both"/>
        <w:rPr>
          <w:lang w:val="uk-UA"/>
        </w:rPr>
      </w:pPr>
      <w:r>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90D14" w:rsidRDefault="00390D14" w:rsidP="00390D14">
      <w:pPr>
        <w:pStyle w:val="a6"/>
        <w:spacing w:after="0"/>
        <w:ind w:firstLine="720"/>
        <w:jc w:val="both"/>
        <w:rPr>
          <w:lang w:val="uk-UA"/>
        </w:rPr>
      </w:pPr>
      <w:r>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rPr>
        <w:t>.</w:t>
      </w:r>
    </w:p>
    <w:p w:rsidR="00390D14" w:rsidRDefault="00390D14" w:rsidP="00390D14">
      <w:pPr>
        <w:pStyle w:val="a6"/>
        <w:spacing w:after="0"/>
        <w:ind w:firstLine="720"/>
        <w:jc w:val="both"/>
        <w:rPr>
          <w:lang w:val="uk-UA"/>
        </w:rPr>
      </w:pPr>
      <w:r>
        <w:rPr>
          <w:bCs/>
          <w:lang w:val="uk-UA"/>
        </w:rPr>
        <w:t xml:space="preserve">9.7. </w:t>
      </w:r>
      <w:r>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90D14" w:rsidRDefault="00390D14" w:rsidP="00390D14">
      <w:pPr>
        <w:pStyle w:val="2"/>
        <w:ind w:left="0" w:firstLine="720"/>
        <w:jc w:val="both"/>
        <w:rPr>
          <w:bCs/>
          <w:sz w:val="24"/>
          <w:szCs w:val="24"/>
        </w:rPr>
      </w:pPr>
      <w:r>
        <w:rPr>
          <w:bCs/>
          <w:sz w:val="24"/>
          <w:szCs w:val="24"/>
        </w:rPr>
        <w:t xml:space="preserve">9.8.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390D14" w:rsidRDefault="00390D14" w:rsidP="00390D14">
      <w:pPr>
        <w:pStyle w:val="2"/>
        <w:ind w:left="0" w:firstLine="720"/>
        <w:jc w:val="both"/>
        <w:rPr>
          <w:sz w:val="24"/>
          <w:szCs w:val="24"/>
        </w:rPr>
      </w:pPr>
      <w:r>
        <w:rPr>
          <w:bCs/>
          <w:sz w:val="24"/>
          <w:szCs w:val="24"/>
        </w:rPr>
        <w:t xml:space="preserve">9.9.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390D14" w:rsidRDefault="00390D14" w:rsidP="00390D1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w:t>
      </w:r>
      <w:proofErr w:type="spellStart"/>
      <w:r>
        <w:rPr>
          <w:sz w:val="24"/>
          <w:szCs w:val="24"/>
        </w:rPr>
        <w:t>акта</w:t>
      </w:r>
      <w:proofErr w:type="spellEnd"/>
      <w:r>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90D14" w:rsidRDefault="00390D14" w:rsidP="00390D14">
      <w:pPr>
        <w:pStyle w:val="2"/>
        <w:ind w:left="0" w:firstLine="720"/>
        <w:jc w:val="both"/>
        <w:rPr>
          <w:bCs/>
          <w:sz w:val="24"/>
          <w:szCs w:val="24"/>
        </w:rPr>
      </w:pPr>
      <w:r>
        <w:rPr>
          <w:bCs/>
          <w:sz w:val="24"/>
          <w:szCs w:val="24"/>
        </w:rPr>
        <w:t xml:space="preserve">9.10.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390D14" w:rsidRDefault="00390D14" w:rsidP="00390D14">
      <w:pPr>
        <w:pStyle w:val="2"/>
        <w:ind w:left="0" w:firstLine="720"/>
        <w:jc w:val="both"/>
        <w:rPr>
          <w:sz w:val="24"/>
          <w:szCs w:val="24"/>
        </w:rPr>
      </w:pPr>
      <w:r>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90D14" w:rsidRDefault="00390D14" w:rsidP="00390D1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90D14" w:rsidRDefault="00390D14" w:rsidP="00390D14">
      <w:pPr>
        <w:pStyle w:val="2"/>
        <w:ind w:left="0" w:firstLine="720"/>
        <w:jc w:val="both"/>
        <w:rPr>
          <w:bCs/>
          <w:sz w:val="24"/>
          <w:szCs w:val="24"/>
        </w:rPr>
      </w:pPr>
      <w:r>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90D14" w:rsidRDefault="00390D14" w:rsidP="00390D14">
      <w:pPr>
        <w:pStyle w:val="2"/>
        <w:ind w:left="0" w:firstLine="720"/>
        <w:jc w:val="both"/>
        <w:rPr>
          <w:bCs/>
          <w:sz w:val="24"/>
          <w:szCs w:val="24"/>
        </w:rPr>
      </w:pPr>
      <w:r>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390D14" w:rsidRDefault="00390D14" w:rsidP="00390D14">
      <w:pPr>
        <w:pStyle w:val="2"/>
        <w:ind w:left="0" w:firstLine="720"/>
        <w:jc w:val="both"/>
        <w:rPr>
          <w:bCs/>
          <w:sz w:val="24"/>
          <w:szCs w:val="24"/>
        </w:rPr>
      </w:pPr>
      <w:r>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90D14" w:rsidRDefault="00390D14" w:rsidP="00390D14">
      <w:pPr>
        <w:pStyle w:val="2"/>
        <w:ind w:left="0" w:firstLine="720"/>
        <w:jc w:val="both"/>
        <w:rPr>
          <w:bCs/>
          <w:sz w:val="24"/>
          <w:szCs w:val="24"/>
        </w:rPr>
      </w:pPr>
      <w:r>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90D14" w:rsidRDefault="00390D14" w:rsidP="00390D14">
      <w:pPr>
        <w:tabs>
          <w:tab w:val="num" w:pos="840"/>
        </w:tabs>
        <w:spacing w:before="240"/>
        <w:jc w:val="center"/>
        <w:rPr>
          <w:b/>
          <w:lang w:val="uk-UA"/>
        </w:rPr>
      </w:pPr>
      <w:r>
        <w:rPr>
          <w:b/>
          <w:lang w:val="uk-UA"/>
        </w:rPr>
        <w:t xml:space="preserve">10. ГАРАНТІЇ </w:t>
      </w:r>
    </w:p>
    <w:p w:rsidR="00390D14" w:rsidRDefault="00390D14" w:rsidP="00390D14">
      <w:pPr>
        <w:tabs>
          <w:tab w:val="num" w:pos="0"/>
        </w:tabs>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390D14" w:rsidRDefault="00390D14" w:rsidP="00390D14">
      <w:pPr>
        <w:tabs>
          <w:tab w:val="num" w:pos="0"/>
        </w:tabs>
        <w:ind w:firstLine="720"/>
        <w:jc w:val="both"/>
        <w:rPr>
          <w:lang w:val="uk-UA"/>
        </w:rPr>
      </w:pPr>
      <w:r>
        <w:rPr>
          <w:lang w:val="uk-UA"/>
        </w:rPr>
        <w:t xml:space="preserve">10.2. Гарантійний строк на виконані за Договором </w:t>
      </w:r>
      <w:r>
        <w:rPr>
          <w:i/>
          <w:lang w:val="uk-UA"/>
        </w:rPr>
        <w:t>Роботи</w:t>
      </w:r>
      <w:r>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lang w:val="uk-UA"/>
        </w:rPr>
        <w:t>змонтоване обладнання</w:t>
      </w:r>
      <w:r>
        <w:rPr>
          <w:lang w:val="uk-UA"/>
        </w:rPr>
        <w:t xml:space="preserve"> складає 2 роки, але не більше гарантійного строку, який надається заводом-виробником.</w:t>
      </w:r>
    </w:p>
    <w:p w:rsidR="00390D14" w:rsidRDefault="00390D14" w:rsidP="00390D14">
      <w:pPr>
        <w:tabs>
          <w:tab w:val="num" w:pos="0"/>
        </w:tabs>
        <w:ind w:firstLine="720"/>
        <w:jc w:val="both"/>
        <w:rPr>
          <w:lang w:val="uk-UA"/>
        </w:rPr>
      </w:pPr>
      <w:r>
        <w:rPr>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Pr>
          <w:lang w:val="uk-UA"/>
        </w:rPr>
        <w:t>акта</w:t>
      </w:r>
      <w:proofErr w:type="spellEnd"/>
      <w:r>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90D14" w:rsidRDefault="00390D14" w:rsidP="00390D14">
      <w:pPr>
        <w:tabs>
          <w:tab w:val="num" w:pos="0"/>
        </w:tabs>
        <w:ind w:firstLine="720"/>
        <w:jc w:val="both"/>
        <w:rPr>
          <w:lang w:val="uk-UA"/>
        </w:rPr>
      </w:pPr>
      <w:r>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90D14" w:rsidRDefault="00390D14" w:rsidP="00390D14">
      <w:pPr>
        <w:tabs>
          <w:tab w:val="num" w:pos="0"/>
        </w:tabs>
        <w:ind w:firstLine="720"/>
        <w:jc w:val="both"/>
        <w:rPr>
          <w:lang w:val="uk-UA"/>
        </w:rPr>
      </w:pPr>
      <w:r>
        <w:rPr>
          <w:lang w:val="uk-UA"/>
        </w:rPr>
        <w:t xml:space="preserve">10.5. У разі відмови Підрядника взяти участь у складанні дефектного </w:t>
      </w:r>
      <w:proofErr w:type="spellStart"/>
      <w:r>
        <w:rPr>
          <w:lang w:val="uk-UA"/>
        </w:rPr>
        <w:t>акта</w:t>
      </w:r>
      <w:proofErr w:type="spellEnd"/>
      <w:r>
        <w:rPr>
          <w:lang w:val="uk-UA"/>
        </w:rPr>
        <w:t xml:space="preserve"> або нез’явлення представника у дату складання дефектного </w:t>
      </w:r>
      <w:proofErr w:type="spellStart"/>
      <w:r>
        <w:rPr>
          <w:lang w:val="uk-UA"/>
        </w:rPr>
        <w:t>акта</w:t>
      </w:r>
      <w:proofErr w:type="spellEnd"/>
      <w:r>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Pr>
          <w:lang w:val="uk-UA"/>
        </w:rPr>
        <w:t>акта</w:t>
      </w:r>
      <w:proofErr w:type="spellEnd"/>
      <w:r>
        <w:rPr>
          <w:lang w:val="uk-UA"/>
        </w:rPr>
        <w:t xml:space="preserve">, Сторони залучають сторонню компетентну організацію </w:t>
      </w:r>
      <w:r>
        <w:rPr>
          <w:snapToGrid w:val="0"/>
          <w:lang w:val="uk-UA"/>
        </w:rPr>
        <w:t xml:space="preserve">(незалежного експерта) </w:t>
      </w:r>
      <w:r>
        <w:rPr>
          <w:lang w:val="uk-UA"/>
        </w:rPr>
        <w:t>для підтвердження дефектів та вирішення спірних питань.</w:t>
      </w:r>
    </w:p>
    <w:p w:rsidR="00390D14" w:rsidRDefault="00390D14" w:rsidP="00390D14">
      <w:pPr>
        <w:tabs>
          <w:tab w:val="num" w:pos="0"/>
        </w:tabs>
        <w:ind w:firstLine="720"/>
        <w:jc w:val="both"/>
        <w:rPr>
          <w:lang w:val="uk-UA"/>
        </w:rPr>
      </w:pPr>
      <w:r>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Pr>
          <w:lang w:val="uk-UA"/>
        </w:rPr>
        <w:t>акта</w:t>
      </w:r>
      <w:proofErr w:type="spellEnd"/>
      <w:r>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90D14" w:rsidRDefault="00390D14" w:rsidP="00390D14">
      <w:pPr>
        <w:tabs>
          <w:tab w:val="num" w:pos="840"/>
        </w:tabs>
        <w:spacing w:before="240"/>
        <w:jc w:val="center"/>
        <w:rPr>
          <w:b/>
          <w:lang w:val="uk-UA"/>
        </w:rPr>
      </w:pPr>
      <w:r>
        <w:rPr>
          <w:b/>
          <w:lang w:val="uk-UA"/>
        </w:rPr>
        <w:t>11. ОБСТАВИНИ НЕПЕРЕБОРНОЇ СИЛИ</w:t>
      </w:r>
    </w:p>
    <w:p w:rsidR="00390D14" w:rsidRDefault="00390D14" w:rsidP="00390D14">
      <w:pPr>
        <w:pStyle w:val="a6"/>
        <w:spacing w:after="0"/>
        <w:ind w:firstLine="720"/>
        <w:rPr>
          <w:lang w:val="uk-UA"/>
        </w:rPr>
      </w:pPr>
      <w:r>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90D14" w:rsidRDefault="00390D14" w:rsidP="00390D14">
      <w:pPr>
        <w:pStyle w:val="a6"/>
        <w:spacing w:after="0"/>
        <w:ind w:firstLine="720"/>
        <w:rPr>
          <w:lang w:val="uk-UA"/>
        </w:rPr>
      </w:pPr>
      <w:r>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90D14" w:rsidRDefault="00390D14" w:rsidP="00390D14">
      <w:pPr>
        <w:tabs>
          <w:tab w:val="num" w:pos="840"/>
        </w:tabs>
        <w:jc w:val="center"/>
        <w:rPr>
          <w:b/>
          <w:lang w:val="uk-UA"/>
        </w:rPr>
      </w:pPr>
      <w:r>
        <w:rPr>
          <w:b/>
          <w:lang w:val="uk-UA"/>
        </w:rPr>
        <w:t>12. ВИРІШЕННЯ СПОРІВ</w:t>
      </w:r>
    </w:p>
    <w:p w:rsidR="00390D14" w:rsidRDefault="00390D14" w:rsidP="00390D14">
      <w:pPr>
        <w:pStyle w:val="a8"/>
        <w:tabs>
          <w:tab w:val="num" w:pos="0"/>
        </w:tabs>
        <w:spacing w:after="0"/>
        <w:ind w:left="0"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90D14" w:rsidRDefault="00390D14" w:rsidP="00390D14">
      <w:pPr>
        <w:pStyle w:val="a8"/>
        <w:tabs>
          <w:tab w:val="num" w:pos="0"/>
        </w:tabs>
        <w:spacing w:after="0"/>
        <w:ind w:left="0" w:firstLine="720"/>
        <w:jc w:val="both"/>
        <w:rPr>
          <w:lang w:val="uk-UA"/>
        </w:rPr>
      </w:pPr>
      <w:r>
        <w:rPr>
          <w:lang w:val="uk-UA"/>
        </w:rPr>
        <w:t>12.2. Спори і розбіжності, що не вдалося врегулювати, вирішуються в судовому порядку згідно чинного законодавства України.</w:t>
      </w:r>
    </w:p>
    <w:p w:rsidR="00390D14" w:rsidRDefault="00390D14" w:rsidP="00390D14">
      <w:pPr>
        <w:tabs>
          <w:tab w:val="num" w:pos="1764"/>
        </w:tabs>
        <w:spacing w:before="240"/>
        <w:jc w:val="center"/>
        <w:rPr>
          <w:b/>
          <w:lang w:val="uk-UA"/>
        </w:rPr>
      </w:pPr>
      <w:r>
        <w:rPr>
          <w:b/>
          <w:lang w:val="uk-UA"/>
        </w:rPr>
        <w:t>13. АНТИКОРУПЦІЙНЕ ЗАСТЕРЕЖЕННЯ</w:t>
      </w:r>
    </w:p>
    <w:p w:rsidR="00390D14" w:rsidRDefault="00390D14" w:rsidP="00390D14">
      <w:pPr>
        <w:tabs>
          <w:tab w:val="num" w:pos="0"/>
        </w:tabs>
        <w:jc w:val="both"/>
        <w:rPr>
          <w:lang w:val="uk-UA"/>
        </w:rPr>
      </w:pPr>
      <w:r>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90D14" w:rsidRDefault="00390D14" w:rsidP="00390D14">
      <w:pPr>
        <w:tabs>
          <w:tab w:val="num" w:pos="0"/>
        </w:tabs>
        <w:jc w:val="both"/>
        <w:rPr>
          <w:lang w:val="uk-UA"/>
        </w:rPr>
      </w:pPr>
      <w:r>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90D14" w:rsidRDefault="00390D14" w:rsidP="00390D14">
      <w:pPr>
        <w:tabs>
          <w:tab w:val="num" w:pos="0"/>
        </w:tabs>
        <w:jc w:val="both"/>
        <w:rPr>
          <w:lang w:val="uk-UA"/>
        </w:rPr>
      </w:pPr>
      <w:r>
        <w:rPr>
          <w:lang w:val="uk-UA"/>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90D14" w:rsidRDefault="00390D14" w:rsidP="00390D14">
      <w:pPr>
        <w:tabs>
          <w:tab w:val="num" w:pos="1764"/>
        </w:tabs>
        <w:spacing w:before="240"/>
        <w:jc w:val="center"/>
        <w:rPr>
          <w:b/>
          <w:lang w:val="uk-UA"/>
        </w:rPr>
      </w:pPr>
      <w:r>
        <w:rPr>
          <w:b/>
          <w:lang w:val="uk-UA"/>
        </w:rPr>
        <w:t xml:space="preserve">14. СТРОК ДІЇ ДОГОВОРУ </w:t>
      </w:r>
    </w:p>
    <w:p w:rsidR="00390D14" w:rsidRDefault="00390D14" w:rsidP="00390D14">
      <w:pPr>
        <w:ind w:firstLine="720"/>
        <w:jc w:val="both"/>
        <w:rPr>
          <w:snapToGrid w:val="0"/>
          <w:lang w:val="uk-UA"/>
        </w:rPr>
      </w:pPr>
      <w:r>
        <w:rPr>
          <w:lang w:val="uk-UA"/>
        </w:rPr>
        <w:t xml:space="preserve">14.1. </w:t>
      </w:r>
      <w:r>
        <w:rPr>
          <w:snapToGrid w:val="0"/>
          <w:lang w:val="uk-UA"/>
        </w:rPr>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390D14" w:rsidRDefault="00390D14" w:rsidP="00390D14">
      <w:pPr>
        <w:spacing w:before="240"/>
        <w:ind w:firstLine="720"/>
        <w:jc w:val="center"/>
        <w:rPr>
          <w:b/>
          <w:snapToGrid w:val="0"/>
          <w:lang w:val="uk-UA"/>
        </w:rPr>
      </w:pPr>
      <w:r>
        <w:rPr>
          <w:b/>
          <w:snapToGrid w:val="0"/>
          <w:lang w:val="uk-UA"/>
        </w:rPr>
        <w:t>15. ПОРЯДОК УКЛАДЕННЯ ДОГОВОРУ ТА ВНЕСЕННЯ ЗМІН</w:t>
      </w:r>
    </w:p>
    <w:p w:rsidR="00390D14" w:rsidRDefault="00390D14" w:rsidP="00390D14">
      <w:pPr>
        <w:shd w:val="clear" w:color="auto" w:fill="FFFFFF"/>
        <w:ind w:firstLine="720"/>
        <w:jc w:val="both"/>
        <w:rPr>
          <w:color w:val="000000"/>
          <w:lang w:val="uk-UA"/>
        </w:rPr>
      </w:pPr>
      <w:r>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lang w:val="uk-UA"/>
        </w:rPr>
        <w:t xml:space="preserve">кваліфікаційні характеристики для виконання Договору. </w:t>
      </w:r>
    </w:p>
    <w:p w:rsidR="00390D14" w:rsidRDefault="00390D14" w:rsidP="00390D14">
      <w:pPr>
        <w:shd w:val="clear" w:color="auto" w:fill="FFFFFF"/>
        <w:ind w:firstLine="720"/>
        <w:jc w:val="both"/>
        <w:rPr>
          <w:lang w:val="uk-UA"/>
        </w:rPr>
      </w:pPr>
      <w:r>
        <w:rPr>
          <w:color w:val="000000"/>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lang w:val="uk-UA"/>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390D14" w:rsidRDefault="00390D14" w:rsidP="00390D14">
      <w:pPr>
        <w:shd w:val="clear" w:color="auto" w:fill="FFFFFF"/>
        <w:jc w:val="both"/>
        <w:rPr>
          <w:lang w:val="uk-UA"/>
        </w:rPr>
      </w:pPr>
      <w:r>
        <w:rPr>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390D14" w:rsidRDefault="00390D14" w:rsidP="00390D14">
      <w:pPr>
        <w:shd w:val="clear" w:color="auto" w:fill="FFFFFF"/>
        <w:jc w:val="both"/>
        <w:rPr>
          <w:lang w:val="uk-UA"/>
        </w:rPr>
      </w:pPr>
      <w:r>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390D14" w:rsidRDefault="00390D14" w:rsidP="00390D14">
      <w:pPr>
        <w:shd w:val="clear" w:color="auto" w:fill="FFFFFF"/>
        <w:jc w:val="both"/>
        <w:rPr>
          <w:lang w:val="uk-UA"/>
        </w:rPr>
      </w:pPr>
      <w:r>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390D14" w:rsidRDefault="00390D14" w:rsidP="00390D14">
      <w:pPr>
        <w:shd w:val="clear" w:color="auto" w:fill="FFFFFF"/>
        <w:jc w:val="both"/>
        <w:rPr>
          <w:i/>
          <w:lang w:val="uk-UA"/>
        </w:rPr>
      </w:pPr>
      <w:r>
        <w:rPr>
          <w:lang w:val="uk-UA"/>
        </w:rPr>
        <w:t>– підтвердження наявності в достатній кількості обладнання та матеріально-технічної бази для виконання будівельних робіт по «________________»</w:t>
      </w:r>
      <w:r>
        <w:rPr>
          <w:i/>
          <w:lang w:val="uk-UA"/>
        </w:rPr>
        <w:t>;</w:t>
      </w:r>
    </w:p>
    <w:p w:rsidR="00390D14" w:rsidRDefault="00390D14" w:rsidP="00390D14">
      <w:pPr>
        <w:shd w:val="clear" w:color="auto" w:fill="FFFFFF"/>
        <w:jc w:val="both"/>
        <w:rPr>
          <w:i/>
          <w:lang w:val="uk-UA"/>
        </w:rPr>
      </w:pPr>
      <w:r>
        <w:rPr>
          <w:lang w:val="uk-UA"/>
        </w:rPr>
        <w:t>– підтвердження наявності в достатній кількості персоналу відповідної кваліфікації для виконання будівельних робіт по «_________________»</w:t>
      </w:r>
      <w:r>
        <w:rPr>
          <w:i/>
          <w:lang w:val="uk-UA"/>
        </w:rPr>
        <w:t>;</w:t>
      </w:r>
    </w:p>
    <w:p w:rsidR="00390D14" w:rsidRDefault="00390D14" w:rsidP="00390D14">
      <w:pPr>
        <w:shd w:val="clear" w:color="auto" w:fill="FFFFFF"/>
        <w:jc w:val="both"/>
        <w:rPr>
          <w:lang w:val="uk-UA"/>
        </w:rPr>
      </w:pPr>
      <w:r>
        <w:rPr>
          <w:lang w:val="uk-UA"/>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390D14" w:rsidRDefault="00390D14" w:rsidP="00390D14">
      <w:pPr>
        <w:shd w:val="clear" w:color="auto" w:fill="FFFFFF"/>
        <w:jc w:val="both"/>
        <w:rPr>
          <w:lang w:val="uk-UA"/>
        </w:rPr>
      </w:pPr>
      <w:r>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390D14" w:rsidRDefault="00390D14" w:rsidP="00390D14">
      <w:pPr>
        <w:shd w:val="clear" w:color="auto" w:fill="FFFFFF"/>
        <w:jc w:val="both"/>
        <w:rPr>
          <w:lang w:val="uk-UA"/>
        </w:rPr>
      </w:pPr>
      <w:r>
        <w:rPr>
          <w:lang w:val="uk-UA"/>
        </w:rPr>
        <w:t xml:space="preserve">– підтвердження відповідності таким фінансовим вимогам, як наявність мінімального </w:t>
      </w:r>
      <w:r>
        <w:rPr>
          <w:color w:val="000000"/>
          <w:lang w:val="uk-UA"/>
        </w:rPr>
        <w:t xml:space="preserve">середньорічного обороту за останні два роки - </w:t>
      </w:r>
      <w:r>
        <w:rPr>
          <w:lang w:val="uk-UA"/>
        </w:rPr>
        <w:t>_______ грн.</w:t>
      </w:r>
    </w:p>
    <w:p w:rsidR="00390D14" w:rsidRDefault="00390D14" w:rsidP="00390D14">
      <w:pPr>
        <w:shd w:val="clear" w:color="auto" w:fill="FFFFFF"/>
        <w:ind w:firstLine="720"/>
        <w:jc w:val="both"/>
        <w:rPr>
          <w:color w:val="000000"/>
          <w:lang w:val="uk-UA"/>
        </w:rPr>
      </w:pPr>
      <w:r>
        <w:rPr>
          <w:color w:val="00000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color w:val="000000"/>
          <w:lang w:val="uk-UA"/>
        </w:rPr>
        <w:t>неукладення</w:t>
      </w:r>
      <w:proofErr w:type="spellEnd"/>
      <w:r>
        <w:rPr>
          <w:color w:val="00000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390D14" w:rsidRDefault="00390D14" w:rsidP="00390D14">
      <w:pPr>
        <w:ind w:firstLine="720"/>
        <w:jc w:val="both"/>
        <w:rPr>
          <w:color w:val="000000"/>
          <w:lang w:val="uk-UA"/>
        </w:rPr>
      </w:pPr>
      <w:r>
        <w:rPr>
          <w:color w:val="000000"/>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90D14" w:rsidRDefault="00390D14" w:rsidP="00390D14">
      <w:pPr>
        <w:ind w:firstLine="720"/>
        <w:jc w:val="both"/>
        <w:rPr>
          <w:lang w:val="uk-UA"/>
        </w:rPr>
      </w:pPr>
      <w:r>
        <w:rPr>
          <w:color w:val="000000"/>
          <w:lang w:val="uk-UA"/>
        </w:rPr>
        <w:t>15.3. Договір укладений у 2-х примірниках (один – для Замовника і один – для Підрядника), які мають однакову</w:t>
      </w:r>
      <w:r>
        <w:rPr>
          <w:lang w:val="uk-UA"/>
        </w:rPr>
        <w:t xml:space="preserve"> юридичну силу. </w:t>
      </w:r>
    </w:p>
    <w:p w:rsidR="00390D14" w:rsidRDefault="00390D14" w:rsidP="00390D14">
      <w:pPr>
        <w:ind w:firstLine="720"/>
        <w:jc w:val="both"/>
        <w:rPr>
          <w:lang w:val="uk-UA"/>
        </w:rPr>
      </w:pPr>
      <w:r>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90D14" w:rsidRDefault="00390D14" w:rsidP="00390D14">
      <w:pPr>
        <w:tabs>
          <w:tab w:val="num" w:pos="840"/>
        </w:tabs>
        <w:ind w:firstLine="720"/>
        <w:jc w:val="both"/>
        <w:rPr>
          <w:lang w:val="uk-UA"/>
        </w:rPr>
      </w:pPr>
      <w:r>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90D14" w:rsidRDefault="00390D14" w:rsidP="00390D14">
      <w:pPr>
        <w:ind w:firstLine="720"/>
        <w:jc w:val="both"/>
        <w:rPr>
          <w:lang w:val="uk-UA"/>
        </w:rPr>
      </w:pPr>
      <w:r>
        <w:rPr>
          <w:lang w:val="uk-UA"/>
        </w:rPr>
        <w:t xml:space="preserve">15.6. </w:t>
      </w:r>
      <w:r>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90D14" w:rsidRDefault="00390D14" w:rsidP="00390D14">
      <w:pPr>
        <w:ind w:firstLine="720"/>
        <w:jc w:val="both"/>
        <w:rPr>
          <w:lang w:val="uk-UA"/>
        </w:rPr>
      </w:pPr>
      <w:r>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90D14" w:rsidRDefault="00390D14" w:rsidP="00390D14">
      <w:pPr>
        <w:ind w:firstLine="720"/>
        <w:jc w:val="both"/>
        <w:rPr>
          <w:lang w:val="uk-UA"/>
        </w:rPr>
      </w:pPr>
      <w:r>
        <w:rPr>
          <w:lang w:val="uk-UA"/>
        </w:rPr>
        <w:t>15.8. Жодна зі Сторін не має права передавати свої права і зобов'язання за даним Договором третім особам.</w:t>
      </w:r>
    </w:p>
    <w:p w:rsidR="00390D14" w:rsidRDefault="00390D14" w:rsidP="00390D14">
      <w:pPr>
        <w:jc w:val="both"/>
        <w:rPr>
          <w:b/>
          <w:lang w:val="uk-UA"/>
        </w:rPr>
      </w:pPr>
      <w:r>
        <w:rPr>
          <w:b/>
          <w:lang w:val="uk-UA"/>
        </w:rPr>
        <w:t>Невід’ємною частиною цього Договору є :</w:t>
      </w:r>
    </w:p>
    <w:p w:rsidR="00390D14" w:rsidRDefault="00390D14" w:rsidP="00390D14">
      <w:pPr>
        <w:jc w:val="both"/>
        <w:rPr>
          <w:lang w:val="uk-UA"/>
        </w:rPr>
      </w:pPr>
      <w:r>
        <w:rPr>
          <w:lang w:val="uk-UA"/>
        </w:rPr>
        <w:t>– Кошторисна документація (Договірна ціна та кошторис) (Додаток № 1);</w:t>
      </w:r>
    </w:p>
    <w:p w:rsidR="00390D14" w:rsidRDefault="00390D14" w:rsidP="00390D14">
      <w:pPr>
        <w:jc w:val="both"/>
        <w:rPr>
          <w:lang w:val="uk-UA"/>
        </w:rPr>
      </w:pPr>
      <w:r>
        <w:rPr>
          <w:lang w:val="uk-UA"/>
        </w:rPr>
        <w:t>– Календарний план виконання робіт (Додаток № 2);</w:t>
      </w:r>
    </w:p>
    <w:p w:rsidR="00390D14" w:rsidRDefault="00390D14" w:rsidP="00390D14">
      <w:pPr>
        <w:jc w:val="both"/>
        <w:rPr>
          <w:lang w:val="uk-UA"/>
        </w:rPr>
      </w:pPr>
      <w:r>
        <w:rPr>
          <w:lang w:val="uk-UA"/>
        </w:rPr>
        <w:t xml:space="preserve">– </w:t>
      </w:r>
      <w:r>
        <w:rPr>
          <w:snapToGrid w:val="0"/>
          <w:lang w:val="uk-UA"/>
        </w:rPr>
        <w:t>Перелік та склад проектної документації</w:t>
      </w:r>
      <w:r>
        <w:rPr>
          <w:lang w:val="uk-UA"/>
        </w:rPr>
        <w:t xml:space="preserve"> (Додаток № 3).  </w:t>
      </w:r>
    </w:p>
    <w:p w:rsidR="00390D14" w:rsidRDefault="00390D14" w:rsidP="00390D14">
      <w:pPr>
        <w:pStyle w:val="a8"/>
        <w:widowControl w:val="0"/>
        <w:spacing w:before="240" w:after="0"/>
        <w:ind w:left="360"/>
        <w:jc w:val="center"/>
        <w:rPr>
          <w:b/>
          <w:lang w:val="uk-UA"/>
        </w:rPr>
      </w:pPr>
      <w:r>
        <w:rPr>
          <w:b/>
          <w:lang w:val="uk-UA"/>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390D14" w:rsidTr="00390D14">
        <w:trPr>
          <w:trHeight w:val="157"/>
        </w:trPr>
        <w:tc>
          <w:tcPr>
            <w:tcW w:w="5035" w:type="dxa"/>
            <w:vAlign w:val="center"/>
            <w:hideMark/>
          </w:tcPr>
          <w:p w:rsidR="00390D14" w:rsidRDefault="00390D14">
            <w:pPr>
              <w:spacing w:before="240" w:after="240"/>
              <w:ind w:right="43"/>
              <w:jc w:val="center"/>
              <w:rPr>
                <w:b/>
                <w:i/>
                <w:noProof/>
                <w:lang w:val="uk-UA"/>
              </w:rPr>
            </w:pPr>
            <w:r>
              <w:rPr>
                <w:b/>
                <w:lang w:val="uk-UA"/>
              </w:rPr>
              <w:t>Підрядник</w:t>
            </w:r>
          </w:p>
        </w:tc>
        <w:tc>
          <w:tcPr>
            <w:tcW w:w="4514" w:type="dxa"/>
            <w:vAlign w:val="center"/>
            <w:hideMark/>
          </w:tcPr>
          <w:p w:rsidR="00390D14" w:rsidRDefault="00390D14">
            <w:pPr>
              <w:ind w:right="43"/>
              <w:jc w:val="center"/>
              <w:rPr>
                <w:b/>
                <w:noProof/>
                <w:lang w:val="uk-UA"/>
              </w:rPr>
            </w:pPr>
            <w:r>
              <w:rPr>
                <w:b/>
                <w:lang w:val="uk-UA"/>
              </w:rPr>
              <w:t>Замовник</w:t>
            </w:r>
          </w:p>
        </w:tc>
      </w:tr>
      <w:tr w:rsidR="00390D14" w:rsidTr="00390D14">
        <w:trPr>
          <w:trHeight w:val="951"/>
        </w:trPr>
        <w:tc>
          <w:tcPr>
            <w:tcW w:w="5035" w:type="dxa"/>
          </w:tcPr>
          <w:p w:rsidR="00390D14" w:rsidRDefault="00390D14">
            <w:pPr>
              <w:rPr>
                <w:b/>
                <w:noProof/>
                <w:lang w:val="uk-UA"/>
              </w:rPr>
            </w:pPr>
          </w:p>
        </w:tc>
        <w:tc>
          <w:tcPr>
            <w:tcW w:w="4514" w:type="dxa"/>
          </w:tcPr>
          <w:p w:rsidR="00390D14" w:rsidRDefault="00390D14">
            <w:pPr>
              <w:rPr>
                <w:rFonts w:ascii="Calibri" w:hAnsi="Calibri"/>
                <w:noProof/>
                <w:lang w:val="uk-UA"/>
              </w:rPr>
            </w:pPr>
          </w:p>
        </w:tc>
      </w:tr>
    </w:tbl>
    <w:p w:rsidR="00390D14" w:rsidRDefault="00390D14" w:rsidP="00390D14">
      <w:pPr>
        <w:rPr>
          <w:lang w:val="uk-UA"/>
        </w:rPr>
      </w:pPr>
    </w:p>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15:restartNumberingAfterBreak="0">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15:restartNumberingAfterBreak="0">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15:restartNumberingAfterBreak="0">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4" w15:restartNumberingAfterBreak="0">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7" w15:restartNumberingAfterBreak="0">
    <w:nsid w:val="469A43EC"/>
    <w:multiLevelType w:val="multilevel"/>
    <w:tmpl w:val="DA78CC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15:restartNumberingAfterBreak="0">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15:restartNumberingAfterBreak="0">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15:restartNumberingAfterBreak="0">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3"/>
  </w:num>
  <w:num w:numId="2">
    <w:abstractNumId w:val="34"/>
  </w:num>
  <w:num w:numId="3">
    <w:abstractNumId w:val="28"/>
  </w:num>
  <w:num w:numId="4">
    <w:abstractNumId w:val="39"/>
  </w:num>
  <w:num w:numId="5">
    <w:abstractNumId w:val="29"/>
  </w:num>
  <w:num w:numId="6">
    <w:abstractNumId w:val="45"/>
  </w:num>
  <w:num w:numId="7">
    <w:abstractNumId w:val="35"/>
  </w:num>
  <w:num w:numId="8">
    <w:abstractNumId w:val="49"/>
  </w:num>
  <w:num w:numId="9">
    <w:abstractNumId w:val="38"/>
  </w:num>
  <w:num w:numId="10">
    <w:abstractNumId w:val="31"/>
  </w:num>
  <w:num w:numId="11">
    <w:abstractNumId w:val="32"/>
  </w:num>
  <w:num w:numId="12">
    <w:abstractNumId w:val="41"/>
  </w:num>
  <w:num w:numId="13">
    <w:abstractNumId w:val="30"/>
  </w:num>
  <w:num w:numId="14">
    <w:abstractNumId w:val="26"/>
  </w:num>
  <w:num w:numId="15">
    <w:abstractNumId w:val="51"/>
  </w:num>
  <w:num w:numId="16">
    <w:abstractNumId w:val="25"/>
  </w:num>
  <w:num w:numId="17">
    <w:abstractNumId w:val="46"/>
  </w:num>
  <w:num w:numId="18">
    <w:abstractNumId w:val="36"/>
  </w:num>
  <w:num w:numId="19">
    <w:abstractNumId w:val="48"/>
  </w:num>
  <w:num w:numId="20">
    <w:abstractNumId w:val="44"/>
  </w:num>
  <w:num w:numId="21">
    <w:abstractNumId w:val="47"/>
  </w:num>
  <w:num w:numId="22">
    <w:abstractNumId w:val="27"/>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402E"/>
    <w:rsid w:val="00056A55"/>
    <w:rsid w:val="00065901"/>
    <w:rsid w:val="000668E0"/>
    <w:rsid w:val="000A3129"/>
    <w:rsid w:val="000B3B82"/>
    <w:rsid w:val="000F671C"/>
    <w:rsid w:val="001032CF"/>
    <w:rsid w:val="001212E8"/>
    <w:rsid w:val="0016425E"/>
    <w:rsid w:val="00186CFF"/>
    <w:rsid w:val="001B01CD"/>
    <w:rsid w:val="001B1AE0"/>
    <w:rsid w:val="001D2478"/>
    <w:rsid w:val="001E03FC"/>
    <w:rsid w:val="00252C8E"/>
    <w:rsid w:val="00255F69"/>
    <w:rsid w:val="002A0541"/>
    <w:rsid w:val="002B255A"/>
    <w:rsid w:val="002D0AA1"/>
    <w:rsid w:val="002D1003"/>
    <w:rsid w:val="002D2AED"/>
    <w:rsid w:val="002F4EAD"/>
    <w:rsid w:val="003361A0"/>
    <w:rsid w:val="00342551"/>
    <w:rsid w:val="003709F0"/>
    <w:rsid w:val="0037716B"/>
    <w:rsid w:val="003818E7"/>
    <w:rsid w:val="00390D14"/>
    <w:rsid w:val="00394375"/>
    <w:rsid w:val="003A10B0"/>
    <w:rsid w:val="003B4319"/>
    <w:rsid w:val="003F1381"/>
    <w:rsid w:val="00402174"/>
    <w:rsid w:val="00423440"/>
    <w:rsid w:val="0044106C"/>
    <w:rsid w:val="004460C8"/>
    <w:rsid w:val="0046093C"/>
    <w:rsid w:val="00475B85"/>
    <w:rsid w:val="004B5A13"/>
    <w:rsid w:val="004C32E5"/>
    <w:rsid w:val="004D6821"/>
    <w:rsid w:val="004E4A14"/>
    <w:rsid w:val="0051329F"/>
    <w:rsid w:val="00515D62"/>
    <w:rsid w:val="0053053D"/>
    <w:rsid w:val="00553BF6"/>
    <w:rsid w:val="005622DC"/>
    <w:rsid w:val="005724D0"/>
    <w:rsid w:val="00577AA0"/>
    <w:rsid w:val="005F57FD"/>
    <w:rsid w:val="00602E10"/>
    <w:rsid w:val="00617B13"/>
    <w:rsid w:val="006257C7"/>
    <w:rsid w:val="00637311"/>
    <w:rsid w:val="006471A5"/>
    <w:rsid w:val="006576F8"/>
    <w:rsid w:val="00664242"/>
    <w:rsid w:val="00667303"/>
    <w:rsid w:val="006676C5"/>
    <w:rsid w:val="006774B5"/>
    <w:rsid w:val="0068786F"/>
    <w:rsid w:val="006B0F60"/>
    <w:rsid w:val="00736945"/>
    <w:rsid w:val="007473DA"/>
    <w:rsid w:val="007542B1"/>
    <w:rsid w:val="007650D7"/>
    <w:rsid w:val="007865CB"/>
    <w:rsid w:val="0078695E"/>
    <w:rsid w:val="00795A4D"/>
    <w:rsid w:val="00795D5D"/>
    <w:rsid w:val="007A058C"/>
    <w:rsid w:val="007A5D8E"/>
    <w:rsid w:val="007B05DE"/>
    <w:rsid w:val="007F63FB"/>
    <w:rsid w:val="0084161E"/>
    <w:rsid w:val="00855CAC"/>
    <w:rsid w:val="00862C82"/>
    <w:rsid w:val="0086747A"/>
    <w:rsid w:val="00890D15"/>
    <w:rsid w:val="008B250A"/>
    <w:rsid w:val="008C0A5D"/>
    <w:rsid w:val="008C3546"/>
    <w:rsid w:val="008E3CCC"/>
    <w:rsid w:val="008F198F"/>
    <w:rsid w:val="0091073A"/>
    <w:rsid w:val="0091282A"/>
    <w:rsid w:val="00965E6F"/>
    <w:rsid w:val="00971D60"/>
    <w:rsid w:val="009D083A"/>
    <w:rsid w:val="009E7BCD"/>
    <w:rsid w:val="00A24712"/>
    <w:rsid w:val="00A275AB"/>
    <w:rsid w:val="00A51761"/>
    <w:rsid w:val="00A71107"/>
    <w:rsid w:val="00AC369C"/>
    <w:rsid w:val="00AC41F5"/>
    <w:rsid w:val="00AC4F98"/>
    <w:rsid w:val="00AC51E1"/>
    <w:rsid w:val="00AD6960"/>
    <w:rsid w:val="00AF7669"/>
    <w:rsid w:val="00B14FBE"/>
    <w:rsid w:val="00B15B2F"/>
    <w:rsid w:val="00B233B0"/>
    <w:rsid w:val="00B52709"/>
    <w:rsid w:val="00BC1C0E"/>
    <w:rsid w:val="00BF38A3"/>
    <w:rsid w:val="00C10350"/>
    <w:rsid w:val="00C31F44"/>
    <w:rsid w:val="00C345F2"/>
    <w:rsid w:val="00C3619A"/>
    <w:rsid w:val="00C401DB"/>
    <w:rsid w:val="00C55351"/>
    <w:rsid w:val="00CB5C1F"/>
    <w:rsid w:val="00D009B1"/>
    <w:rsid w:val="00D32BE2"/>
    <w:rsid w:val="00D403E7"/>
    <w:rsid w:val="00D45EDC"/>
    <w:rsid w:val="00D55C84"/>
    <w:rsid w:val="00D5685C"/>
    <w:rsid w:val="00D72885"/>
    <w:rsid w:val="00D81733"/>
    <w:rsid w:val="00D92BE9"/>
    <w:rsid w:val="00DA15E2"/>
    <w:rsid w:val="00E02C6B"/>
    <w:rsid w:val="00E274FE"/>
    <w:rsid w:val="00E455D6"/>
    <w:rsid w:val="00E617CE"/>
    <w:rsid w:val="00E82FB0"/>
    <w:rsid w:val="00E87B6C"/>
    <w:rsid w:val="00E907EA"/>
    <w:rsid w:val="00ED47D2"/>
    <w:rsid w:val="00F10148"/>
    <w:rsid w:val="00F41500"/>
    <w:rsid w:val="00F476B1"/>
    <w:rsid w:val="00F603CA"/>
    <w:rsid w:val="00F613F6"/>
    <w:rsid w:val="00F83191"/>
    <w:rsid w:val="00F94F7D"/>
    <w:rsid w:val="00F958C3"/>
    <w:rsid w:val="00F95EBD"/>
    <w:rsid w:val="00FA25CB"/>
    <w:rsid w:val="00FD6330"/>
    <w:rsid w:val="00FE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9FC3F9"/>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rsid w:val="004B5A13"/>
    <w:rPr>
      <w:rFonts w:ascii="Times New Roman" w:eastAsia="Times New Roman" w:hAnsi="Times New Roman" w:cs="Times New Roman"/>
      <w:sz w:val="24"/>
      <w:szCs w:val="24"/>
      <w:lang w:eastAsia="ru-RU"/>
    </w:rPr>
  </w:style>
  <w:style w:type="paragraph" w:styleId="af7">
    <w:name w:val="footer"/>
    <w:basedOn w:val="a"/>
    <w:link w:val="af8"/>
    <w:unhideWhenUsed/>
    <w:rsid w:val="004B5A13"/>
    <w:pPr>
      <w:tabs>
        <w:tab w:val="center" w:pos="4677"/>
        <w:tab w:val="right" w:pos="9355"/>
      </w:tabs>
    </w:pPr>
  </w:style>
  <w:style w:type="character" w:customStyle="1" w:styleId="af8">
    <w:name w:val="Нижний колонтитул Знак"/>
    <w:basedOn w:val="a0"/>
    <w:link w:val="af7"/>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1">
    <w:name w:val="Основной шрифт абзаца1"/>
    <w:rsid w:val="00E907EA"/>
  </w:style>
  <w:style w:type="character" w:customStyle="1" w:styleId="12">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3">
    <w:name w:val="Основной шрифт абзаца1"/>
    <w:rsid w:val="00E907EA"/>
  </w:style>
  <w:style w:type="character" w:customStyle="1" w:styleId="14">
    <w:name w:val="Знак примечания1"/>
    <w:rsid w:val="00E907EA"/>
    <w:rPr>
      <w:sz w:val="16"/>
      <w:szCs w:val="16"/>
    </w:rPr>
  </w:style>
  <w:style w:type="character" w:customStyle="1" w:styleId="tlid-translation">
    <w:name w:val="tlid-translation"/>
    <w:basedOn w:val="11"/>
    <w:rsid w:val="00E907EA"/>
  </w:style>
  <w:style w:type="paragraph" w:styleId="afc">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5">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6">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7">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8">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9">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a">
    <w:name w:val="Текст примечания1"/>
    <w:basedOn w:val="a"/>
    <w:rsid w:val="00E907EA"/>
    <w:pPr>
      <w:suppressAutoHyphens/>
      <w:spacing w:line="100" w:lineRule="atLeast"/>
    </w:pPr>
    <w:rPr>
      <w:color w:val="00000A"/>
      <w:sz w:val="20"/>
      <w:szCs w:val="20"/>
      <w:lang w:val="en-US" w:eastAsia="ar-SA"/>
    </w:rPr>
  </w:style>
  <w:style w:type="paragraph" w:customStyle="1" w:styleId="1b">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c">
    <w:name w:val="Тема примечания1"/>
    <w:basedOn w:val="1a"/>
    <w:rsid w:val="00E907EA"/>
    <w:pPr>
      <w:widowControl w:val="0"/>
      <w:spacing w:line="276" w:lineRule="auto"/>
      <w:ind w:firstLine="420"/>
      <w:jc w:val="both"/>
    </w:pPr>
    <w:rPr>
      <w:b/>
      <w:bCs/>
    </w:rPr>
  </w:style>
  <w:style w:type="paragraph" w:customStyle="1" w:styleId="afd">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e">
    <w:name w:val="Заголовок таблицы"/>
    <w:basedOn w:val="afd"/>
    <w:rsid w:val="00E907EA"/>
    <w:pPr>
      <w:jc w:val="center"/>
    </w:pPr>
    <w:rPr>
      <w:b/>
      <w:bCs/>
    </w:rPr>
  </w:style>
  <w:style w:type="paragraph" w:customStyle="1" w:styleId="1d">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e">
    <w:name w:val="Текст примечания1"/>
    <w:basedOn w:val="a"/>
    <w:rsid w:val="00E907EA"/>
    <w:pPr>
      <w:suppressAutoHyphens/>
      <w:spacing w:line="100" w:lineRule="atLeast"/>
    </w:pPr>
    <w:rPr>
      <w:color w:val="00000A"/>
      <w:sz w:val="20"/>
      <w:szCs w:val="20"/>
      <w:lang w:val="en-US" w:eastAsia="ar-SA"/>
    </w:rPr>
  </w:style>
  <w:style w:type="paragraph" w:customStyle="1" w:styleId="1f">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f">
    <w:name w:val="No Spacing"/>
    <w:uiPriority w:val="1"/>
    <w:qFormat/>
    <w:rsid w:val="00E907EA"/>
    <w:pPr>
      <w:spacing w:after="0" w:line="240" w:lineRule="auto"/>
    </w:pPr>
    <w:rPr>
      <w:rFonts w:ascii="Calibri" w:eastAsia="Calibri" w:hAnsi="Calibri" w:cs="Times New Roman"/>
      <w:lang w:val="uk-UA"/>
    </w:rPr>
  </w:style>
  <w:style w:type="character" w:customStyle="1" w:styleId="1f0">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50265843">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2B63-260D-47A5-AD58-6E2F567F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21</Pages>
  <Words>41642</Words>
  <Characters>23736</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154</cp:revision>
  <cp:lastPrinted>2020-11-24T08:15:00Z</cp:lastPrinted>
  <dcterms:created xsi:type="dcterms:W3CDTF">2020-06-22T11:04:00Z</dcterms:created>
  <dcterms:modified xsi:type="dcterms:W3CDTF">2022-01-27T06:53:00Z</dcterms:modified>
</cp:coreProperties>
</file>