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0121D3">
        <w:rPr>
          <w:bCs/>
          <w:lang w:val="uk-UA"/>
        </w:rPr>
        <w:t>99</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84161E">
        <w:rPr>
          <w:bCs/>
          <w:lang w:val="uk-UA"/>
        </w:rPr>
        <w:t xml:space="preserve"> </w:t>
      </w:r>
      <w:r w:rsidR="000121D3">
        <w:rPr>
          <w:bCs/>
          <w:lang w:val="uk-UA"/>
        </w:rPr>
        <w:t>26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6275CF" w:rsidRDefault="0084161E" w:rsidP="006275CF">
      <w:pPr>
        <w:jc w:val="center"/>
        <w:rPr>
          <w:b/>
          <w:i/>
          <w:color w:val="0000FF"/>
          <w:sz w:val="36"/>
          <w:szCs w:val="36"/>
          <w:lang w:val="uk-UA"/>
        </w:rPr>
      </w:pPr>
      <w:r w:rsidRPr="006275CF">
        <w:rPr>
          <w:b/>
          <w:color w:val="0000FF"/>
          <w:sz w:val="36"/>
          <w:szCs w:val="36"/>
          <w:lang w:val="uk-UA"/>
        </w:rPr>
        <w:t>(</w:t>
      </w:r>
      <w:r w:rsidR="006275CF" w:rsidRPr="006275CF">
        <w:rPr>
          <w:b/>
          <w:color w:val="0000FF"/>
          <w:sz w:val="36"/>
          <w:szCs w:val="36"/>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Пилява</w:t>
      </w:r>
      <w:r w:rsidRPr="006275CF">
        <w:rPr>
          <w:b/>
          <w:color w:val="0000FF"/>
          <w:sz w:val="36"/>
          <w:szCs w:val="36"/>
          <w:lang w:val="uk-UA" w:bidi="he-IL"/>
        </w:rPr>
        <w:t>)</w:t>
      </w:r>
    </w:p>
    <w:p w:rsidR="005F57FD" w:rsidRPr="009714C5" w:rsidRDefault="001B01CD" w:rsidP="00B14FBE">
      <w:pPr>
        <w:pStyle w:val="Bodytext30"/>
        <w:shd w:val="clear" w:color="auto" w:fill="auto"/>
        <w:spacing w:before="0" w:after="0" w:line="240" w:lineRule="auto"/>
        <w:jc w:val="center"/>
        <w:rPr>
          <w:color w:val="0000FF"/>
          <w:sz w:val="36"/>
          <w:szCs w:val="36"/>
          <w:lang w:val="uk-UA"/>
        </w:rPr>
      </w:pPr>
      <w:r w:rsidRPr="009714C5">
        <w:rPr>
          <w:rFonts w:ascii="Times New Roman" w:hAnsi="Times New Roman" w:cs="Times New Roman"/>
          <w:b w:val="0"/>
          <w:color w:val="0000FF"/>
          <w:sz w:val="36"/>
          <w:szCs w:val="36"/>
          <w:lang w:val="uk-UA" w:eastAsia="he-IL" w:bidi="he-IL"/>
        </w:rPr>
        <w:t>(</w:t>
      </w:r>
      <w:r w:rsidRPr="009714C5">
        <w:rPr>
          <w:rFonts w:ascii="Times New Roman" w:hAnsi="Times New Roman" w:cs="Times New Roman"/>
          <w:b w:val="0"/>
          <w:color w:val="0000FF"/>
          <w:sz w:val="36"/>
          <w:szCs w:val="36"/>
          <w:lang w:val="uk-UA"/>
        </w:rPr>
        <w:t>Інвестиційна програма АТ «ВІННИЦЯОБЛЕНЕРГО»</w:t>
      </w:r>
      <w:r w:rsidR="003709F0" w:rsidRPr="009714C5">
        <w:rPr>
          <w:rFonts w:ascii="Times New Roman" w:hAnsi="Times New Roman" w:cs="Times New Roman"/>
          <w:b w:val="0"/>
          <w:color w:val="0000FF"/>
          <w:sz w:val="36"/>
          <w:szCs w:val="36"/>
          <w:lang w:val="uk-UA"/>
        </w:rPr>
        <w:t xml:space="preserve"> </w:t>
      </w:r>
      <w:r w:rsidR="005F57FD" w:rsidRPr="009714C5">
        <w:rPr>
          <w:rFonts w:ascii="Times New Roman" w:hAnsi="Times New Roman" w:cs="Times New Roman"/>
          <w:b w:val="0"/>
          <w:color w:val="0000FF"/>
          <w:sz w:val="36"/>
          <w:szCs w:val="36"/>
          <w:lang w:val="uk-UA"/>
        </w:rPr>
        <w:t>202</w:t>
      </w:r>
      <w:r w:rsidR="007600B1" w:rsidRPr="009714C5">
        <w:rPr>
          <w:rFonts w:ascii="Times New Roman" w:hAnsi="Times New Roman" w:cs="Times New Roman"/>
          <w:b w:val="0"/>
          <w:color w:val="0000FF"/>
          <w:sz w:val="36"/>
          <w:szCs w:val="36"/>
          <w:lang w:val="uk-UA"/>
        </w:rPr>
        <w:t>2</w:t>
      </w:r>
      <w:r w:rsidR="005F57FD" w:rsidRPr="009714C5">
        <w:rPr>
          <w:rFonts w:ascii="Times New Roman" w:hAnsi="Times New Roman" w:cs="Times New Roman"/>
          <w:b w:val="0"/>
          <w:color w:val="0000FF"/>
          <w:sz w:val="36"/>
          <w:szCs w:val="36"/>
          <w:lang w:val="uk-UA"/>
        </w:rPr>
        <w:t>р.,</w:t>
      </w:r>
    </w:p>
    <w:p w:rsidR="00736945" w:rsidRPr="009714C5"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9714C5">
        <w:rPr>
          <w:rFonts w:ascii="Times New Roman" w:hAnsi="Times New Roman" w:cs="Times New Roman"/>
          <w:b w:val="0"/>
          <w:color w:val="0000FF"/>
          <w:sz w:val="36"/>
          <w:szCs w:val="36"/>
          <w:lang w:val="uk-UA"/>
        </w:rPr>
        <w:t>ІІІ розділ</w:t>
      </w:r>
      <w:r w:rsidRPr="009714C5">
        <w:rPr>
          <w:color w:val="0000FF"/>
          <w:sz w:val="36"/>
          <w:szCs w:val="36"/>
          <w:lang w:val="uk-UA"/>
        </w:rPr>
        <w:t xml:space="preserve"> </w:t>
      </w:r>
      <w:r w:rsidRPr="009714C5">
        <w:rPr>
          <w:rFonts w:ascii="Times New Roman" w:hAnsi="Times New Roman" w:cs="Times New Roman"/>
          <w:b w:val="0"/>
          <w:color w:val="0000FF"/>
          <w:sz w:val="36"/>
          <w:szCs w:val="36"/>
          <w:lang w:val="uk-UA"/>
        </w:rPr>
        <w:t>п.</w:t>
      </w:r>
      <w:r w:rsidR="008571DA" w:rsidRPr="009714C5">
        <w:rPr>
          <w:color w:val="0000FF"/>
          <w:sz w:val="36"/>
          <w:szCs w:val="36"/>
          <w:lang w:val="uk-UA"/>
        </w:rPr>
        <w:t xml:space="preserve"> </w:t>
      </w:r>
      <w:r w:rsidR="008571DA" w:rsidRPr="009714C5">
        <w:rPr>
          <w:rFonts w:ascii="Times New Roman" w:hAnsi="Times New Roman" w:cs="Times New Roman"/>
          <w:b w:val="0"/>
          <w:color w:val="0000FF"/>
          <w:sz w:val="36"/>
          <w:szCs w:val="36"/>
          <w:lang w:val="uk-UA"/>
        </w:rPr>
        <w:t>III.1.2.1.2</w:t>
      </w:r>
      <w:r w:rsidRPr="009714C5">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4576E9">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D56EF1">
            <w:pPr>
              <w:pStyle w:val="a8"/>
              <w:tabs>
                <w:tab w:val="left" w:pos="0"/>
              </w:tabs>
              <w:spacing w:after="0"/>
              <w:ind w:left="0"/>
              <w:jc w:val="both"/>
              <w:rPr>
                <w:b/>
                <w:color w:val="0000FF"/>
                <w:lang w:val="uk-UA"/>
              </w:rPr>
            </w:pPr>
            <w:r w:rsidRPr="0068786F">
              <w:rPr>
                <w:b/>
                <w:color w:val="0000FF"/>
                <w:lang w:val="uk-UA"/>
              </w:rPr>
              <w:t xml:space="preserve">Згідно ДСТУ Б Д.1.1-1:2013   </w:t>
            </w:r>
          </w:p>
          <w:p w:rsidR="00D403E7" w:rsidRPr="008571DA" w:rsidRDefault="0068786F" w:rsidP="00CC7BE8">
            <w:pPr>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6275CF" w:rsidRPr="006275CF">
              <w:rPr>
                <w:b/>
                <w:color w:val="0000FF"/>
                <w:lang w:val="uk-UA"/>
              </w:rPr>
              <w:t>(</w:t>
            </w:r>
            <w:r w:rsidR="006275CF" w:rsidRPr="006275CF">
              <w:rPr>
                <w:b/>
                <w:color w:val="0000FF"/>
                <w:sz w:val="22"/>
                <w:szCs w:val="22"/>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Пилява</w:t>
            </w:r>
            <w:r w:rsidR="006275CF" w:rsidRPr="008571DA">
              <w:rPr>
                <w:b/>
                <w:color w:val="0000FF"/>
                <w:sz w:val="22"/>
                <w:szCs w:val="22"/>
                <w:lang w:val="uk-UA"/>
              </w:rPr>
              <w:t>)</w:t>
            </w:r>
          </w:p>
          <w:p w:rsidR="003B4319" w:rsidRPr="009714C5"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423698">
              <w:rPr>
                <w:rFonts w:ascii="Times New Roman" w:hAnsi="Times New Roman" w:cs="Times New Roman"/>
                <w:b w:val="0"/>
                <w:color w:val="0000FF"/>
                <w:sz w:val="24"/>
                <w:szCs w:val="24"/>
                <w:lang w:val="uk-UA" w:eastAsia="he-IL" w:bidi="he-IL"/>
              </w:rPr>
              <w:t>(</w:t>
            </w:r>
            <w:r w:rsidRPr="009714C5">
              <w:rPr>
                <w:rFonts w:ascii="Times New Roman" w:hAnsi="Times New Roman" w:cs="Times New Roman"/>
                <w:b w:val="0"/>
                <w:color w:val="0000FF"/>
                <w:sz w:val="24"/>
                <w:szCs w:val="24"/>
                <w:lang w:val="uk-UA"/>
              </w:rPr>
              <w:t>Інвестиційна програма АТ «ВІННИЦЯОБЛЕНЕРГО»</w:t>
            </w:r>
          </w:p>
          <w:p w:rsidR="003B4319" w:rsidRPr="009714C5"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9714C5">
              <w:rPr>
                <w:rFonts w:ascii="Times New Roman" w:hAnsi="Times New Roman" w:cs="Times New Roman"/>
                <w:b w:val="0"/>
                <w:color w:val="0000FF"/>
                <w:sz w:val="24"/>
                <w:szCs w:val="24"/>
                <w:lang w:val="uk-UA"/>
              </w:rPr>
              <w:t>202</w:t>
            </w:r>
            <w:r w:rsidR="00244EDD">
              <w:rPr>
                <w:rFonts w:ascii="Times New Roman" w:hAnsi="Times New Roman" w:cs="Times New Roman"/>
                <w:b w:val="0"/>
                <w:color w:val="0000FF"/>
                <w:sz w:val="24"/>
                <w:szCs w:val="24"/>
                <w:lang w:val="uk-UA"/>
              </w:rPr>
              <w:t>2</w:t>
            </w:r>
            <w:r w:rsidRPr="009714C5">
              <w:rPr>
                <w:rFonts w:ascii="Times New Roman" w:hAnsi="Times New Roman" w:cs="Times New Roman"/>
                <w:b w:val="0"/>
                <w:color w:val="0000FF"/>
                <w:sz w:val="24"/>
                <w:szCs w:val="24"/>
                <w:lang w:val="uk-UA"/>
              </w:rPr>
              <w:t>р.,</w:t>
            </w:r>
            <w:r w:rsidRPr="009714C5">
              <w:rPr>
                <w:color w:val="0000FF"/>
                <w:sz w:val="24"/>
                <w:szCs w:val="24"/>
                <w:lang w:val="uk-UA"/>
              </w:rPr>
              <w:t xml:space="preserve"> </w:t>
            </w:r>
            <w:r w:rsidR="003B4319" w:rsidRPr="009714C5">
              <w:rPr>
                <w:rFonts w:ascii="Times New Roman" w:hAnsi="Times New Roman" w:cs="Times New Roman"/>
                <w:b w:val="0"/>
                <w:color w:val="0000FF"/>
                <w:sz w:val="24"/>
                <w:szCs w:val="24"/>
                <w:lang w:val="uk-UA"/>
              </w:rPr>
              <w:t>І</w:t>
            </w:r>
            <w:r w:rsidR="00736945" w:rsidRPr="009714C5">
              <w:rPr>
                <w:rFonts w:ascii="Times New Roman" w:hAnsi="Times New Roman" w:cs="Times New Roman"/>
                <w:b w:val="0"/>
                <w:color w:val="0000FF"/>
                <w:sz w:val="24"/>
                <w:szCs w:val="24"/>
                <w:lang w:val="uk-UA"/>
              </w:rPr>
              <w:t>ІІ</w:t>
            </w:r>
            <w:r w:rsidR="003B4319" w:rsidRPr="009714C5">
              <w:rPr>
                <w:rFonts w:ascii="Times New Roman" w:hAnsi="Times New Roman" w:cs="Times New Roman"/>
                <w:b w:val="0"/>
                <w:color w:val="0000FF"/>
                <w:sz w:val="24"/>
                <w:szCs w:val="24"/>
                <w:lang w:val="uk-UA"/>
              </w:rPr>
              <w:t xml:space="preserve"> розділ</w:t>
            </w:r>
            <w:r w:rsidR="003B4319" w:rsidRPr="009714C5">
              <w:rPr>
                <w:color w:val="0000FF"/>
                <w:sz w:val="24"/>
                <w:szCs w:val="24"/>
                <w:lang w:val="uk-UA"/>
              </w:rPr>
              <w:t xml:space="preserve"> </w:t>
            </w:r>
            <w:r w:rsidR="003B4319" w:rsidRPr="009714C5">
              <w:rPr>
                <w:rFonts w:ascii="Times New Roman" w:hAnsi="Times New Roman" w:cs="Times New Roman"/>
                <w:b w:val="0"/>
                <w:color w:val="0000FF"/>
                <w:sz w:val="24"/>
                <w:szCs w:val="24"/>
                <w:lang w:val="uk-UA"/>
              </w:rPr>
              <w:t>п.</w:t>
            </w:r>
            <w:r w:rsidR="00423698" w:rsidRPr="009714C5">
              <w:rPr>
                <w:color w:val="0000FF"/>
                <w:sz w:val="24"/>
                <w:szCs w:val="24"/>
                <w:lang w:val="uk-UA"/>
              </w:rPr>
              <w:t xml:space="preserve"> </w:t>
            </w:r>
            <w:r w:rsidR="00423698" w:rsidRPr="009714C5">
              <w:rPr>
                <w:rFonts w:ascii="Times New Roman" w:hAnsi="Times New Roman" w:cs="Times New Roman"/>
                <w:b w:val="0"/>
                <w:color w:val="0000FF"/>
                <w:sz w:val="24"/>
                <w:szCs w:val="24"/>
                <w:lang w:val="uk-UA"/>
              </w:rPr>
              <w:t>III.</w:t>
            </w:r>
            <w:r w:rsidR="009714C5" w:rsidRPr="009714C5">
              <w:rPr>
                <w:rFonts w:ascii="Times New Roman" w:hAnsi="Times New Roman" w:cs="Times New Roman"/>
                <w:b w:val="0"/>
                <w:color w:val="0000FF"/>
                <w:sz w:val="24"/>
                <w:szCs w:val="24"/>
                <w:lang w:val="uk-UA"/>
              </w:rPr>
              <w:t xml:space="preserve"> 1.2.1.2</w:t>
            </w:r>
            <w:r w:rsidR="003B4319" w:rsidRPr="009714C5">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B14FBE">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6275CF" w:rsidRPr="006275CF">
              <w:rPr>
                <w:b/>
                <w:color w:val="0000FF"/>
                <w:sz w:val="22"/>
                <w:szCs w:val="22"/>
                <w:lang w:val="uk-UA"/>
              </w:rPr>
              <w:t>АСДК ПС 35/10 кВ Пилява</w:t>
            </w:r>
            <w:r w:rsidR="00971D60" w:rsidRPr="001A7D7A">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D23040">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D23040">
              <w:rPr>
                <w:b/>
                <w:color w:val="0000FF"/>
                <w:lang w:val="uk-UA"/>
              </w:rPr>
              <w:t>жовт</w:t>
            </w:r>
            <w:r w:rsidR="003361A0">
              <w:rPr>
                <w:b/>
                <w:color w:val="0000FF"/>
                <w:lang w:val="uk-UA"/>
              </w:rPr>
              <w:t>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6275CF" w:rsidP="00E274FE">
            <w:pPr>
              <w:jc w:val="both"/>
              <w:rPr>
                <w:b/>
                <w:sz w:val="23"/>
                <w:szCs w:val="23"/>
                <w:lang w:val="uk-UA"/>
              </w:rPr>
            </w:pPr>
            <w:r w:rsidRPr="006275CF">
              <w:rPr>
                <w:b/>
                <w:color w:val="0000FF"/>
                <w:lang w:val="uk-UA" w:bidi="he-IL"/>
              </w:rPr>
              <w:t>1 669 341,00</w:t>
            </w:r>
            <w:r w:rsidR="008F3C17" w:rsidRPr="006275CF">
              <w:rPr>
                <w:color w:val="0000FF"/>
                <w:sz w:val="22"/>
                <w:szCs w:val="22"/>
                <w:lang w:val="en-US"/>
              </w:rPr>
              <w:t xml:space="preserve"> </w:t>
            </w:r>
            <w:r w:rsidR="00F94F7D" w:rsidRPr="008F3C17">
              <w:rPr>
                <w:b/>
                <w:color w:val="0000FF"/>
                <w:lang w:val="uk-UA"/>
              </w:rPr>
              <w:t>грн</w:t>
            </w:r>
            <w:r w:rsidR="00F94F7D" w:rsidRPr="008F3C17">
              <w:rPr>
                <w:b/>
                <w:color w:val="0000FF"/>
                <w:sz w:val="23"/>
                <w:szCs w:val="23"/>
                <w:lang w:val="uk-UA"/>
              </w:rPr>
              <w:t xml:space="preserve">. </w:t>
            </w:r>
            <w:r w:rsidR="004576E9">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0121D3" w:rsidP="000121D3">
            <w:pPr>
              <w:spacing w:after="150"/>
              <w:rPr>
                <w:color w:val="FF0000"/>
                <w:lang w:val="uk-UA"/>
              </w:rPr>
            </w:pPr>
            <w:r>
              <w:rPr>
                <w:rStyle w:val="rvts0"/>
                <w:b/>
                <w:color w:val="0000FF"/>
                <w:lang w:val="uk-UA"/>
              </w:rPr>
              <w:t>07</w:t>
            </w:r>
            <w:r w:rsidR="002D2AED" w:rsidRPr="00FA25CB">
              <w:rPr>
                <w:rStyle w:val="rvts0"/>
                <w:b/>
                <w:color w:val="0000FF"/>
                <w:lang w:val="uk-UA"/>
              </w:rPr>
              <w:t>.</w:t>
            </w:r>
            <w:r w:rsidR="003361A0">
              <w:rPr>
                <w:rStyle w:val="rvts0"/>
                <w:b/>
                <w:color w:val="0000FF"/>
                <w:lang w:val="uk-UA"/>
              </w:rPr>
              <w:t>01</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A91C22" w:rsidRPr="008571DA">
              <w:rPr>
                <w:rStyle w:val="rvts0"/>
                <w:rFonts w:ascii="Times New Roman" w:hAnsi="Times New Roman"/>
                <w:b/>
                <w:color w:val="0000FF"/>
                <w:sz w:val="24"/>
                <w:szCs w:val="24"/>
                <w:lang w:val="uk-UA" w:eastAsia="ru-RU"/>
              </w:rPr>
              <w:t>8 346</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w:t>
            </w:r>
            <w:r w:rsidRPr="000215B3">
              <w:lastRenderedPageBreak/>
              <w:t>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4576E9" w:rsidRDefault="004576E9" w:rsidP="004576E9">
            <w:pPr>
              <w:jc w:val="both"/>
              <w:rPr>
                <w:color w:val="000000" w:themeColor="text1"/>
                <w:lang w:val="uk-UA"/>
              </w:rPr>
            </w:pPr>
            <w:r w:rsidRPr="00533322">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4576E9" w:rsidRPr="00533322" w:rsidRDefault="004576E9" w:rsidP="004576E9">
            <w:pPr>
              <w:jc w:val="both"/>
              <w:rPr>
                <w:b/>
                <w:color w:val="000000" w:themeColor="text1"/>
                <w:lang w:val="uk-UA"/>
              </w:rPr>
            </w:pPr>
            <w:r>
              <w:rPr>
                <w:lang w:val="uk-UA"/>
              </w:rPr>
              <w:t>9</w:t>
            </w:r>
            <w:r w:rsidRPr="00533322">
              <w:rPr>
                <w:lang w:val="uk-UA"/>
              </w:rPr>
              <w:t>. Електронну банківську гарантію;</w:t>
            </w:r>
          </w:p>
          <w:p w:rsidR="004576E9" w:rsidRPr="00533322" w:rsidRDefault="004576E9" w:rsidP="004576E9">
            <w:pPr>
              <w:widowControl w:val="0"/>
              <w:ind w:hanging="21"/>
              <w:contextualSpacing/>
              <w:jc w:val="both"/>
              <w:rPr>
                <w:lang w:val="uk-UA"/>
              </w:rPr>
            </w:pPr>
            <w:r>
              <w:rPr>
                <w:lang w:val="uk-UA"/>
              </w:rPr>
              <w:t>10</w:t>
            </w:r>
            <w:r w:rsidRPr="00533322">
              <w:rPr>
                <w:lang w:val="uk-UA"/>
              </w:rPr>
              <w:t xml:space="preserve">. 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Pr="006275CF" w:rsidRDefault="00D45EDC" w:rsidP="00D45EDC">
      <w:pPr>
        <w:tabs>
          <w:tab w:val="left" w:pos="7686"/>
        </w:tabs>
        <w:rPr>
          <w:rFonts w:cs="Times New Roman CYR"/>
          <w:b/>
          <w:bCs/>
        </w:rPr>
      </w:pPr>
    </w:p>
    <w:p w:rsidR="00A801B5" w:rsidRPr="006275CF" w:rsidRDefault="00A801B5" w:rsidP="00D45EDC">
      <w:pPr>
        <w:tabs>
          <w:tab w:val="left" w:pos="7686"/>
        </w:tabs>
        <w:rPr>
          <w:rFonts w:cs="Times New Roman CYR"/>
          <w:b/>
          <w:bCs/>
        </w:rPr>
      </w:pPr>
    </w:p>
    <w:p w:rsidR="00A801B5" w:rsidRPr="006275CF" w:rsidRDefault="00A801B5" w:rsidP="00D45EDC">
      <w:pPr>
        <w:tabs>
          <w:tab w:val="left" w:pos="7686"/>
        </w:tabs>
        <w:rPr>
          <w:rFonts w:cs="Times New Roman CYR"/>
          <w:b/>
          <w:bCs/>
        </w:rPr>
      </w:pPr>
    </w:p>
    <w:p w:rsidR="002A527E" w:rsidRPr="00CC7BE8" w:rsidRDefault="002A527E" w:rsidP="00D32BE2">
      <w:pPr>
        <w:tabs>
          <w:tab w:val="left" w:pos="3225"/>
        </w:tabs>
        <w:ind w:left="6663"/>
        <w:jc w:val="center"/>
        <w:rPr>
          <w:rFonts w:cs="Times New Roman CYR"/>
          <w:b/>
        </w:rPr>
      </w:pPr>
    </w:p>
    <w:p w:rsidR="002A527E" w:rsidRPr="00CC7BE8" w:rsidRDefault="002A527E" w:rsidP="00D32BE2">
      <w:pPr>
        <w:tabs>
          <w:tab w:val="left" w:pos="3225"/>
        </w:tabs>
        <w:ind w:left="6663"/>
        <w:jc w:val="center"/>
        <w:rPr>
          <w:rFonts w:cs="Times New Roman CYR"/>
          <w:b/>
        </w:rPr>
      </w:pPr>
    </w:p>
    <w:p w:rsidR="002A527E" w:rsidRPr="006275CF" w:rsidRDefault="002A527E" w:rsidP="00D32BE2">
      <w:pPr>
        <w:tabs>
          <w:tab w:val="left" w:pos="3225"/>
        </w:tabs>
        <w:ind w:left="6663"/>
        <w:jc w:val="center"/>
        <w:rPr>
          <w:rFonts w:cs="Times New Roman CYR"/>
          <w:b/>
        </w:rPr>
      </w:pPr>
    </w:p>
    <w:p w:rsidR="00A801B5" w:rsidRPr="006275CF" w:rsidRDefault="00A801B5"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13076D" w:rsidRDefault="0013076D" w:rsidP="0013076D">
      <w:pPr>
        <w:tabs>
          <w:tab w:val="left" w:pos="3225"/>
        </w:tabs>
        <w:ind w:left="6663"/>
        <w:jc w:val="center"/>
        <w:rPr>
          <w:rFonts w:cs="Times New Roman CYR"/>
          <w:b/>
          <w:lang w:val="uk-UA"/>
        </w:rPr>
      </w:pPr>
      <w:r>
        <w:rPr>
          <w:rFonts w:cs="Times New Roman CYR"/>
          <w:b/>
          <w:lang w:val="uk-UA"/>
        </w:rPr>
        <w:t xml:space="preserve">ДОДАТОК № 1    </w:t>
      </w:r>
    </w:p>
    <w:p w:rsidR="0013076D" w:rsidRDefault="0013076D" w:rsidP="0013076D">
      <w:pPr>
        <w:tabs>
          <w:tab w:val="left" w:pos="3225"/>
        </w:tabs>
        <w:ind w:left="6663"/>
        <w:jc w:val="center"/>
        <w:rPr>
          <w:rFonts w:cs="Times New Roman CYR"/>
          <w:b/>
          <w:lang w:val="uk-UA"/>
        </w:rPr>
      </w:pPr>
      <w:r>
        <w:rPr>
          <w:rFonts w:cs="Times New Roman CYR"/>
          <w:b/>
          <w:lang w:val="uk-UA"/>
        </w:rPr>
        <w:t>до оголошення</w:t>
      </w:r>
    </w:p>
    <w:p w:rsidR="0013076D" w:rsidRPr="001A7D7A" w:rsidRDefault="0013076D" w:rsidP="0013076D">
      <w:pPr>
        <w:jc w:val="center"/>
        <w:rPr>
          <w:b/>
          <w:color w:val="000000"/>
        </w:rPr>
      </w:pPr>
    </w:p>
    <w:p w:rsidR="0013076D" w:rsidRPr="001B4C04" w:rsidRDefault="0013076D" w:rsidP="0013076D">
      <w:pPr>
        <w:jc w:val="center"/>
        <w:rPr>
          <w:lang w:val="uk-UA"/>
        </w:rPr>
      </w:pPr>
      <w:r w:rsidRPr="001B4C04">
        <w:rPr>
          <w:b/>
          <w:color w:val="000000"/>
          <w:lang w:val="uk-UA"/>
        </w:rPr>
        <w:t xml:space="preserve">Технічне завдання на виконання робіт по проєкту: </w:t>
      </w:r>
    </w:p>
    <w:p w:rsidR="0013076D" w:rsidRPr="001B4C04" w:rsidRDefault="0013076D" w:rsidP="0013076D">
      <w:pPr>
        <w:jc w:val="center"/>
        <w:rPr>
          <w:b/>
          <w:color w:val="000000"/>
          <w:lang w:val="uk-UA"/>
        </w:rPr>
      </w:pPr>
      <w:r w:rsidRPr="001B4C04">
        <w:rPr>
          <w:b/>
          <w:color w:val="000000"/>
          <w:lang w:val="uk-UA"/>
        </w:rPr>
        <w:t>«Технічне переоснащення оперативно-інформаційного комплексу</w:t>
      </w:r>
    </w:p>
    <w:p w:rsidR="0013076D" w:rsidRPr="001B4C04" w:rsidRDefault="0013076D" w:rsidP="0013076D">
      <w:pPr>
        <w:jc w:val="center"/>
        <w:rPr>
          <w:b/>
          <w:color w:val="000000"/>
          <w:lang w:val="uk-UA"/>
        </w:rPr>
      </w:pPr>
      <w:r w:rsidRPr="001B4C04">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13076D" w:rsidRPr="001B4C04" w:rsidRDefault="0013076D" w:rsidP="0013076D">
      <w:pPr>
        <w:spacing w:after="240"/>
        <w:jc w:val="center"/>
        <w:rPr>
          <w:b/>
          <w:color w:val="000000"/>
          <w:lang w:val="uk-UA"/>
        </w:rPr>
      </w:pPr>
      <w:r w:rsidRPr="001B4C04">
        <w:rPr>
          <w:b/>
          <w:color w:val="000000"/>
          <w:lang w:val="uk-UA"/>
        </w:rPr>
        <w:t>Вінницької області. АСДК ПС 35/10 кВ Пилява»</w:t>
      </w:r>
    </w:p>
    <w:p w:rsidR="0013076D" w:rsidRPr="001B4C04" w:rsidRDefault="0013076D" w:rsidP="0013076D">
      <w:pPr>
        <w:spacing w:after="120"/>
        <w:jc w:val="both"/>
        <w:rPr>
          <w:color w:val="000000"/>
          <w:lang w:val="uk-UA"/>
        </w:rPr>
      </w:pPr>
      <w:r w:rsidRPr="001B4C04">
        <w:rPr>
          <w:b/>
          <w:lang w:val="uk-UA"/>
        </w:rPr>
        <w:t xml:space="preserve">1. Назва об’єкту: </w:t>
      </w:r>
      <w:r w:rsidRPr="001B4C04">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Пилява.</w:t>
      </w:r>
    </w:p>
    <w:p w:rsidR="0013076D" w:rsidRPr="001B4C04" w:rsidRDefault="0013076D" w:rsidP="0013076D">
      <w:pPr>
        <w:jc w:val="both"/>
        <w:rPr>
          <w:lang w:val="uk-UA"/>
        </w:rPr>
      </w:pPr>
      <w:r w:rsidRPr="001B4C04">
        <w:rPr>
          <w:b/>
          <w:lang w:val="uk-UA"/>
        </w:rPr>
        <w:t xml:space="preserve">2. Підстава для технічного переоснащення: </w:t>
      </w:r>
    </w:p>
    <w:p w:rsidR="0013076D" w:rsidRPr="001B4C04" w:rsidRDefault="0013076D" w:rsidP="0013076D">
      <w:pPr>
        <w:numPr>
          <w:ilvl w:val="0"/>
          <w:numId w:val="25"/>
        </w:numPr>
        <w:suppressAutoHyphens/>
        <w:ind w:left="0" w:firstLine="0"/>
        <w:jc w:val="both"/>
        <w:rPr>
          <w:lang w:val="uk-UA"/>
        </w:rPr>
      </w:pPr>
      <w:r w:rsidRPr="001B4C04">
        <w:rPr>
          <w:color w:val="000000"/>
          <w:lang w:val="uk-UA"/>
        </w:rPr>
        <w:t>План розвитку системи розподілу АТ «Вінницяобленерго» на 2021-2025 роки;</w:t>
      </w:r>
    </w:p>
    <w:p w:rsidR="0013076D" w:rsidRPr="001B4C04" w:rsidRDefault="0013076D" w:rsidP="0013076D">
      <w:pPr>
        <w:numPr>
          <w:ilvl w:val="0"/>
          <w:numId w:val="25"/>
        </w:numPr>
        <w:suppressAutoHyphens/>
        <w:spacing w:after="120"/>
        <w:ind w:left="0" w:firstLine="0"/>
        <w:jc w:val="both"/>
        <w:rPr>
          <w:lang w:val="uk-UA"/>
        </w:rPr>
      </w:pPr>
      <w:r w:rsidRPr="001B4C04">
        <w:rPr>
          <w:color w:val="000000"/>
          <w:lang w:val="uk-UA"/>
        </w:rPr>
        <w:t>інвестиційний план Товариства на 2022 рік.</w:t>
      </w:r>
    </w:p>
    <w:p w:rsidR="0013076D" w:rsidRPr="001B4C04" w:rsidRDefault="0013076D" w:rsidP="0013076D">
      <w:pPr>
        <w:spacing w:after="120"/>
        <w:ind w:left="360" w:hanging="360"/>
        <w:jc w:val="both"/>
        <w:rPr>
          <w:lang w:val="uk-UA"/>
        </w:rPr>
      </w:pPr>
      <w:r w:rsidRPr="001B4C04">
        <w:rPr>
          <w:b/>
          <w:lang w:val="uk-UA"/>
        </w:rPr>
        <w:lastRenderedPageBreak/>
        <w:t xml:space="preserve"> 3. Вид будівництва: </w:t>
      </w:r>
      <w:r w:rsidRPr="001B4C04">
        <w:rPr>
          <w:lang w:val="uk-UA"/>
        </w:rPr>
        <w:t>технічне переоснащення.</w:t>
      </w:r>
    </w:p>
    <w:p w:rsidR="0013076D" w:rsidRPr="001B4C04" w:rsidRDefault="0013076D" w:rsidP="0013076D">
      <w:pPr>
        <w:spacing w:after="120"/>
        <w:ind w:left="360" w:hanging="360"/>
        <w:jc w:val="both"/>
        <w:rPr>
          <w:lang w:val="uk-UA"/>
        </w:rPr>
      </w:pPr>
      <w:r w:rsidRPr="001B4C04">
        <w:rPr>
          <w:b/>
          <w:lang w:val="uk-UA"/>
        </w:rPr>
        <w:t xml:space="preserve">4. Джерело фінансування: </w:t>
      </w:r>
      <w:r w:rsidRPr="001B4C04">
        <w:rPr>
          <w:lang w:val="uk-UA"/>
        </w:rPr>
        <w:t>Інвестиційний план Товариства 2022 року.</w:t>
      </w:r>
    </w:p>
    <w:p w:rsidR="0013076D" w:rsidRPr="001B4C04" w:rsidRDefault="0013076D" w:rsidP="0013076D">
      <w:pPr>
        <w:spacing w:after="120"/>
        <w:ind w:left="360" w:hanging="360"/>
        <w:jc w:val="both"/>
        <w:rPr>
          <w:lang w:val="uk-UA"/>
        </w:rPr>
      </w:pPr>
      <w:r w:rsidRPr="001B4C04">
        <w:rPr>
          <w:b/>
          <w:lang w:val="uk-UA"/>
        </w:rPr>
        <w:t xml:space="preserve">5. Тривалість будівництва: </w:t>
      </w:r>
      <w:r w:rsidRPr="001B4C04">
        <w:rPr>
          <w:lang w:val="uk-UA"/>
        </w:rPr>
        <w:t>згідно договору.</w:t>
      </w:r>
    </w:p>
    <w:p w:rsidR="0013076D" w:rsidRPr="001B4C04" w:rsidRDefault="0013076D" w:rsidP="0013076D">
      <w:pPr>
        <w:suppressAutoHyphens/>
        <w:spacing w:after="120"/>
        <w:jc w:val="both"/>
        <w:rPr>
          <w:lang w:val="uk-UA"/>
        </w:rPr>
      </w:pPr>
      <w:r w:rsidRPr="001B4C04">
        <w:rPr>
          <w:b/>
          <w:color w:val="000000"/>
          <w:lang w:val="uk-UA"/>
        </w:rPr>
        <w:t xml:space="preserve">6. Умови будівництва: </w:t>
      </w:r>
      <w:r w:rsidRPr="001B4C04">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13076D" w:rsidRPr="001B4C04" w:rsidRDefault="0013076D" w:rsidP="0013076D">
      <w:pPr>
        <w:suppressAutoHyphens/>
        <w:spacing w:after="120"/>
        <w:jc w:val="both"/>
        <w:rPr>
          <w:lang w:val="uk-UA"/>
        </w:rPr>
      </w:pPr>
      <w:r w:rsidRPr="001B4C04">
        <w:rPr>
          <w:b/>
          <w:color w:val="000000"/>
          <w:lang w:val="uk-UA"/>
        </w:rPr>
        <w:t xml:space="preserve">7. Номенклатура та обсяги будівництва: </w:t>
      </w:r>
      <w:r w:rsidRPr="001B4C04">
        <w:rPr>
          <w:lang w:val="uk-UA"/>
        </w:rPr>
        <w:t xml:space="preserve">технічне переоснащення виконати </w:t>
      </w:r>
      <w:r w:rsidRPr="001B4C04">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13076D" w:rsidRPr="001B4C04" w:rsidRDefault="0013076D" w:rsidP="0013076D">
      <w:pPr>
        <w:suppressAutoHyphens/>
        <w:jc w:val="both"/>
        <w:rPr>
          <w:iCs/>
          <w:lang w:val="uk-UA"/>
        </w:rPr>
      </w:pPr>
      <w:r w:rsidRPr="001B4C04">
        <w:rPr>
          <w:color w:val="000000"/>
          <w:lang w:val="uk-UA"/>
        </w:rPr>
        <w:t>7.1</w:t>
      </w:r>
      <w:r w:rsidRPr="001B4C04">
        <w:rPr>
          <w:b/>
          <w:color w:val="000000"/>
          <w:lang w:val="uk-UA"/>
        </w:rPr>
        <w:t xml:space="preserve"> Монтажні роботи.</w:t>
      </w:r>
      <w:r w:rsidRPr="001B4C04">
        <w:rPr>
          <w:iCs/>
          <w:lang w:val="uk-UA"/>
        </w:rPr>
        <w:t xml:space="preserve"> Встановлення та монтаж обладнання:</w:t>
      </w:r>
    </w:p>
    <w:p w:rsidR="0013076D" w:rsidRPr="001B4C04" w:rsidRDefault="0013076D" w:rsidP="0013076D">
      <w:pPr>
        <w:numPr>
          <w:ilvl w:val="0"/>
          <w:numId w:val="27"/>
        </w:numPr>
        <w:suppressAutoHyphens/>
        <w:ind w:left="0" w:firstLine="0"/>
        <w:jc w:val="both"/>
        <w:rPr>
          <w:lang w:val="uk-UA"/>
        </w:rPr>
      </w:pPr>
      <w:bookmarkStart w:id="2" w:name="_Hlk90378682"/>
      <w:r w:rsidRPr="001B4C04">
        <w:rPr>
          <w:lang w:val="uk-UA"/>
        </w:rPr>
        <w:t>Монтаж  МКЕ-ЗПК;</w:t>
      </w:r>
    </w:p>
    <w:bookmarkEnd w:id="2"/>
    <w:p w:rsidR="0013076D" w:rsidRPr="001B4C04" w:rsidRDefault="0013076D" w:rsidP="0013076D">
      <w:pPr>
        <w:numPr>
          <w:ilvl w:val="0"/>
          <w:numId w:val="27"/>
        </w:numPr>
        <w:ind w:left="0" w:firstLine="0"/>
        <w:rPr>
          <w:lang w:val="uk-UA"/>
        </w:rPr>
      </w:pPr>
      <w:r w:rsidRPr="001B4C04">
        <w:rPr>
          <w:lang w:val="uk-UA"/>
        </w:rPr>
        <w:t>Встановлення опори ПМЖ-22,8;</w:t>
      </w:r>
    </w:p>
    <w:p w:rsidR="0013076D" w:rsidRPr="001B4C04" w:rsidRDefault="0013076D" w:rsidP="0013076D">
      <w:pPr>
        <w:numPr>
          <w:ilvl w:val="0"/>
          <w:numId w:val="27"/>
        </w:numPr>
        <w:ind w:left="0" w:firstLine="0"/>
        <w:rPr>
          <w:lang w:val="uk-UA"/>
        </w:rPr>
      </w:pPr>
      <w:r w:rsidRPr="001B4C04">
        <w:rPr>
          <w:lang w:val="uk-UA"/>
        </w:rPr>
        <w:t>збирання шафи радіодоступу;</w:t>
      </w:r>
    </w:p>
    <w:p w:rsidR="0013076D" w:rsidRPr="001B4C04" w:rsidRDefault="0013076D" w:rsidP="0013076D">
      <w:pPr>
        <w:numPr>
          <w:ilvl w:val="0"/>
          <w:numId w:val="27"/>
        </w:numPr>
        <w:suppressAutoHyphens/>
        <w:ind w:left="0" w:firstLine="0"/>
        <w:jc w:val="both"/>
        <w:rPr>
          <w:lang w:val="uk-UA"/>
        </w:rPr>
      </w:pPr>
      <w:r w:rsidRPr="001B4C04">
        <w:rPr>
          <w:lang w:val="uk-UA"/>
        </w:rPr>
        <w:t>монтаж шафи радіодоступу;</w:t>
      </w:r>
    </w:p>
    <w:p w:rsidR="0013076D" w:rsidRPr="001B4C04" w:rsidRDefault="0013076D" w:rsidP="0013076D">
      <w:pPr>
        <w:numPr>
          <w:ilvl w:val="0"/>
          <w:numId w:val="27"/>
        </w:numPr>
        <w:suppressAutoHyphens/>
        <w:ind w:left="0" w:firstLine="0"/>
        <w:jc w:val="both"/>
        <w:rPr>
          <w:lang w:val="uk-UA"/>
        </w:rPr>
      </w:pPr>
      <w:r w:rsidRPr="001B4C04">
        <w:rPr>
          <w:color w:val="000000"/>
          <w:lang w:val="uk-UA"/>
        </w:rPr>
        <w:t>збирання шафи телемеханіки;</w:t>
      </w:r>
    </w:p>
    <w:p w:rsidR="0013076D" w:rsidRPr="001B4C04" w:rsidRDefault="0013076D" w:rsidP="0013076D">
      <w:pPr>
        <w:numPr>
          <w:ilvl w:val="0"/>
          <w:numId w:val="27"/>
        </w:numPr>
        <w:suppressAutoHyphens/>
        <w:ind w:left="0" w:firstLine="0"/>
        <w:jc w:val="both"/>
        <w:rPr>
          <w:lang w:val="uk-UA"/>
        </w:rPr>
      </w:pPr>
      <w:r w:rsidRPr="001B4C04">
        <w:rPr>
          <w:color w:val="000000"/>
          <w:lang w:val="uk-UA"/>
        </w:rPr>
        <w:t>монтаж шафи телемеханіки;</w:t>
      </w:r>
    </w:p>
    <w:p w:rsidR="0013076D" w:rsidRPr="001B4C04" w:rsidRDefault="0013076D" w:rsidP="0013076D">
      <w:pPr>
        <w:numPr>
          <w:ilvl w:val="0"/>
          <w:numId w:val="27"/>
        </w:numPr>
        <w:suppressAutoHyphens/>
        <w:ind w:left="0" w:firstLine="0"/>
        <w:jc w:val="both"/>
        <w:rPr>
          <w:lang w:val="uk-UA"/>
        </w:rPr>
      </w:pPr>
      <w:r w:rsidRPr="001B4C04">
        <w:rPr>
          <w:color w:val="000000"/>
          <w:lang w:val="uk-UA"/>
        </w:rPr>
        <w:t>монтаж вимірювальних перетворювачів;</w:t>
      </w:r>
    </w:p>
    <w:p w:rsidR="0013076D" w:rsidRPr="001B4C04" w:rsidRDefault="0013076D" w:rsidP="0013076D">
      <w:pPr>
        <w:numPr>
          <w:ilvl w:val="0"/>
          <w:numId w:val="27"/>
        </w:numPr>
        <w:suppressAutoHyphens/>
        <w:ind w:left="0" w:firstLine="0"/>
        <w:jc w:val="both"/>
        <w:rPr>
          <w:lang w:val="uk-UA"/>
        </w:rPr>
      </w:pPr>
      <w:r w:rsidRPr="001B4C04">
        <w:rPr>
          <w:color w:val="000000"/>
          <w:lang w:val="uk-UA"/>
        </w:rPr>
        <w:t>прокладання силових і контрольних кабелів;</w:t>
      </w:r>
    </w:p>
    <w:p w:rsidR="0013076D" w:rsidRPr="001B4C04" w:rsidRDefault="0013076D" w:rsidP="0013076D">
      <w:pPr>
        <w:numPr>
          <w:ilvl w:val="0"/>
          <w:numId w:val="27"/>
        </w:numPr>
        <w:suppressAutoHyphens/>
        <w:ind w:left="0" w:firstLine="0"/>
        <w:jc w:val="both"/>
        <w:rPr>
          <w:lang w:val="uk-UA"/>
        </w:rPr>
      </w:pPr>
      <w:r w:rsidRPr="001B4C04">
        <w:rPr>
          <w:color w:val="000000"/>
          <w:lang w:val="uk-UA"/>
        </w:rPr>
        <w:t>підключення прокладених кабелів до обладнання телемеханіки, а також до відповідного високовольтного обладнання ПС.</w:t>
      </w:r>
    </w:p>
    <w:p w:rsidR="0013076D" w:rsidRPr="001B4C04" w:rsidRDefault="0013076D" w:rsidP="0013076D">
      <w:pPr>
        <w:suppressAutoHyphens/>
        <w:spacing w:before="240"/>
        <w:jc w:val="both"/>
        <w:rPr>
          <w:lang w:val="uk-UA"/>
        </w:rPr>
      </w:pPr>
      <w:r w:rsidRPr="001B4C04">
        <w:rPr>
          <w:color w:val="000000"/>
          <w:lang w:val="uk-UA"/>
        </w:rPr>
        <w:t>7.2</w:t>
      </w:r>
      <w:r w:rsidRPr="001B4C04">
        <w:rPr>
          <w:b/>
          <w:bCs/>
          <w:color w:val="000000"/>
          <w:lang w:val="uk-UA"/>
        </w:rPr>
        <w:t xml:space="preserve"> Пусконалагоджувальні роботи, випробування і вимірювання проєктного обладнання та пристроїв АСДК:</w:t>
      </w:r>
    </w:p>
    <w:p w:rsidR="0013076D" w:rsidRPr="001B4C04" w:rsidRDefault="0013076D" w:rsidP="0013076D">
      <w:pPr>
        <w:numPr>
          <w:ilvl w:val="0"/>
          <w:numId w:val="26"/>
        </w:numPr>
        <w:suppressAutoHyphens/>
        <w:ind w:left="0" w:firstLine="0"/>
        <w:rPr>
          <w:lang w:val="uk-UA"/>
        </w:rPr>
      </w:pPr>
      <w:r w:rsidRPr="001B4C04">
        <w:rPr>
          <w:bCs/>
          <w:color w:val="000000"/>
          <w:lang w:val="uk-UA"/>
        </w:rPr>
        <w:t>налагодження змонтованого проєктного обладнання та</w:t>
      </w:r>
      <w:r w:rsidRPr="001B4C04">
        <w:rPr>
          <w:color w:val="000000"/>
          <w:lang w:val="uk-UA"/>
        </w:rPr>
        <w:t xml:space="preserve"> пристроїв АСДК;</w:t>
      </w:r>
    </w:p>
    <w:p w:rsidR="0013076D" w:rsidRPr="001B4C04" w:rsidRDefault="0013076D" w:rsidP="0013076D">
      <w:pPr>
        <w:numPr>
          <w:ilvl w:val="0"/>
          <w:numId w:val="26"/>
        </w:numPr>
        <w:suppressAutoHyphens/>
        <w:ind w:left="0" w:firstLine="0"/>
        <w:jc w:val="both"/>
        <w:rPr>
          <w:lang w:val="uk-UA"/>
        </w:rPr>
      </w:pPr>
      <w:r w:rsidRPr="001B4C04">
        <w:rPr>
          <w:color w:val="000000"/>
          <w:lang w:val="uk-UA"/>
        </w:rPr>
        <w:t>налагодження вимірювальних перетворювачів;</w:t>
      </w:r>
    </w:p>
    <w:p w:rsidR="0013076D" w:rsidRPr="001B4C04" w:rsidRDefault="0013076D" w:rsidP="0013076D">
      <w:pPr>
        <w:numPr>
          <w:ilvl w:val="0"/>
          <w:numId w:val="26"/>
        </w:numPr>
        <w:suppressAutoHyphens/>
        <w:ind w:left="0" w:firstLine="0"/>
        <w:jc w:val="both"/>
        <w:rPr>
          <w:lang w:val="uk-UA"/>
        </w:rPr>
      </w:pPr>
      <w:r w:rsidRPr="001B4C04">
        <w:rPr>
          <w:color w:val="000000"/>
          <w:lang w:val="uk-UA"/>
        </w:rPr>
        <w:t>налагодження радіодоступу до ДП Тиврівських ЕМ;</w:t>
      </w:r>
    </w:p>
    <w:p w:rsidR="0013076D" w:rsidRPr="001B4C04" w:rsidRDefault="0013076D" w:rsidP="0013076D">
      <w:pPr>
        <w:numPr>
          <w:ilvl w:val="0"/>
          <w:numId w:val="26"/>
        </w:numPr>
        <w:suppressAutoHyphens/>
        <w:ind w:left="0" w:firstLine="0"/>
        <w:jc w:val="both"/>
        <w:rPr>
          <w:lang w:val="uk-UA"/>
        </w:rPr>
      </w:pPr>
      <w:r w:rsidRPr="001B4C04">
        <w:rPr>
          <w:color w:val="000000"/>
          <w:lang w:val="uk-UA"/>
        </w:rPr>
        <w:t>налагодження обладнання зв’язку та каналу зв’язку;</w:t>
      </w:r>
    </w:p>
    <w:p w:rsidR="0013076D" w:rsidRPr="0013076D" w:rsidRDefault="0013076D" w:rsidP="0013076D">
      <w:pPr>
        <w:numPr>
          <w:ilvl w:val="0"/>
          <w:numId w:val="26"/>
        </w:numPr>
        <w:suppressAutoHyphens/>
        <w:ind w:left="0" w:firstLine="0"/>
        <w:jc w:val="both"/>
        <w:rPr>
          <w:lang w:val="uk-UA"/>
        </w:rPr>
      </w:pPr>
      <w:r w:rsidRPr="001B4C04">
        <w:rPr>
          <w:bCs/>
          <w:color w:val="000000"/>
          <w:lang w:val="uk-UA"/>
        </w:rPr>
        <w:t xml:space="preserve">пускові випробування та вимірювання проєктного </w:t>
      </w:r>
      <w:r w:rsidRPr="001B4C04">
        <w:rPr>
          <w:color w:val="000000"/>
          <w:lang w:val="uk-UA"/>
        </w:rPr>
        <w:t xml:space="preserve">обладнання та пристроїв ТМ в обсягах вимог нормативних документів (ПУЕ, СОУ, Норми випробування </w:t>
      </w:r>
      <w:r w:rsidRPr="0013076D">
        <w:rPr>
          <w:color w:val="000000"/>
          <w:lang w:val="uk-UA"/>
        </w:rPr>
        <w:t>електрообладнання) для обладнання, яке вводиться в експлуатацію вперше</w:t>
      </w:r>
      <w:r w:rsidR="003B1AC2" w:rsidRPr="001B4C04">
        <w:rPr>
          <w:color w:val="000000"/>
          <w:lang w:val="uk-UA"/>
        </w:rPr>
        <w:t>;</w:t>
      </w:r>
      <w:bookmarkStart w:id="3" w:name="_GoBack"/>
      <w:bookmarkEnd w:id="3"/>
      <w:r w:rsidRPr="0013076D">
        <w:rPr>
          <w:color w:val="000000"/>
          <w:lang w:val="uk-UA"/>
        </w:rPr>
        <w:t xml:space="preserve"> </w:t>
      </w:r>
    </w:p>
    <w:p w:rsidR="0013076D" w:rsidRPr="0013076D" w:rsidRDefault="003B1AC2" w:rsidP="0013076D">
      <w:pPr>
        <w:suppressAutoHyphens/>
        <w:spacing w:line="276" w:lineRule="auto"/>
        <w:jc w:val="both"/>
        <w:rPr>
          <w:lang w:val="uk-UA"/>
        </w:rPr>
      </w:pPr>
      <w:r w:rsidRPr="003B1AC2">
        <w:rPr>
          <w:color w:val="000000"/>
        </w:rPr>
        <w:t>-</w:t>
      </w:r>
      <w:r w:rsidRPr="003B1AC2">
        <w:rPr>
          <w:color w:val="000000"/>
        </w:rPr>
        <w:tab/>
      </w:r>
      <w:r w:rsidR="0013076D" w:rsidRPr="0013076D">
        <w:rPr>
          <w:color w:val="000000"/>
          <w:lang w:val="uk-UA"/>
        </w:rPr>
        <w:t xml:space="preserve">надати у складі тендерної пропозиції попередне погодження замовника на </w:t>
      </w:r>
      <w:proofErr w:type="gramStart"/>
      <w:r w:rsidR="0013076D" w:rsidRPr="0013076D">
        <w:rPr>
          <w:color w:val="000000"/>
          <w:lang w:val="uk-UA"/>
        </w:rPr>
        <w:t>техн</w:t>
      </w:r>
      <w:proofErr w:type="gramEnd"/>
      <w:r w:rsidR="0013076D" w:rsidRPr="0013076D">
        <w:rPr>
          <w:color w:val="000000"/>
          <w:lang w:val="uk-UA"/>
        </w:rPr>
        <w:t>ічні умови та/або документацію згідно яким будуть виготовлятися шафи..</w:t>
      </w:r>
    </w:p>
    <w:p w:rsidR="0013076D" w:rsidRPr="0013076D" w:rsidRDefault="0013076D" w:rsidP="0013076D">
      <w:pPr>
        <w:suppressAutoHyphens/>
        <w:jc w:val="both"/>
        <w:rPr>
          <w:lang w:val="uk-UA"/>
        </w:rPr>
      </w:pPr>
      <w:r w:rsidRPr="0013076D">
        <w:rPr>
          <w:color w:val="000000"/>
          <w:lang w:val="uk-UA"/>
        </w:rPr>
        <w:t>7.3</w:t>
      </w:r>
      <w:r w:rsidRPr="0013076D">
        <w:rPr>
          <w:b/>
          <w:color w:val="000000"/>
          <w:lang w:val="uk-UA"/>
        </w:rPr>
        <w:t xml:space="preserve"> Введення обладнання в роботу.  </w:t>
      </w:r>
      <w:r w:rsidRPr="0013076D">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13076D" w:rsidRPr="0013076D" w:rsidRDefault="0013076D" w:rsidP="0013076D">
      <w:pPr>
        <w:spacing w:before="240"/>
        <w:jc w:val="both"/>
        <w:rPr>
          <w:lang w:val="uk-UA"/>
        </w:rPr>
      </w:pPr>
      <w:r w:rsidRPr="0013076D">
        <w:rPr>
          <w:b/>
          <w:bCs/>
          <w:color w:val="000000"/>
          <w:lang w:val="uk-UA"/>
        </w:rPr>
        <w:t>8. Вимоги до проєктного обладнання:</w:t>
      </w:r>
    </w:p>
    <w:p w:rsidR="0013076D" w:rsidRPr="0013076D" w:rsidRDefault="0013076D" w:rsidP="0013076D">
      <w:pPr>
        <w:numPr>
          <w:ilvl w:val="0"/>
          <w:numId w:val="26"/>
        </w:numPr>
        <w:suppressAutoHyphens/>
        <w:ind w:left="0" w:firstLine="0"/>
        <w:jc w:val="both"/>
        <w:rPr>
          <w:lang w:val="uk-UA"/>
        </w:rPr>
      </w:pPr>
      <w:r w:rsidRPr="0013076D">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13076D" w:rsidRPr="0013076D" w:rsidRDefault="0013076D" w:rsidP="0013076D">
      <w:pPr>
        <w:numPr>
          <w:ilvl w:val="0"/>
          <w:numId w:val="26"/>
        </w:numPr>
        <w:suppressAutoHyphens/>
        <w:jc w:val="both"/>
        <w:rPr>
          <w:lang w:val="uk-UA"/>
        </w:rPr>
      </w:pPr>
      <w:r w:rsidRPr="0013076D">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9001-2001(у складі пропозиції надати сертифікати на систему управління якістю учасника);</w:t>
      </w:r>
    </w:p>
    <w:p w:rsidR="0013076D" w:rsidRPr="001B4C04" w:rsidRDefault="0013076D" w:rsidP="0013076D">
      <w:pPr>
        <w:numPr>
          <w:ilvl w:val="0"/>
          <w:numId w:val="26"/>
        </w:numPr>
        <w:suppressAutoHyphens/>
        <w:ind w:left="0" w:firstLine="0"/>
        <w:jc w:val="both"/>
        <w:rPr>
          <w:lang w:val="uk-UA"/>
        </w:rPr>
      </w:pPr>
      <w:r w:rsidRPr="0013076D">
        <w:rPr>
          <w:color w:val="000000"/>
          <w:lang w:val="uk-UA"/>
        </w:rPr>
        <w:t>поставка обладнання і матеріалів, їх тип, марка та технічні характеристики повинні</w:t>
      </w:r>
      <w:r w:rsidRPr="001B4C04">
        <w:rPr>
          <w:color w:val="000000"/>
          <w:lang w:val="uk-UA"/>
        </w:rPr>
        <w:t xml:space="preserve">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13076D" w:rsidRPr="001B4C04" w:rsidRDefault="0013076D" w:rsidP="0013076D">
      <w:pPr>
        <w:numPr>
          <w:ilvl w:val="0"/>
          <w:numId w:val="26"/>
        </w:numPr>
        <w:suppressAutoHyphens/>
        <w:ind w:left="0" w:firstLine="0"/>
        <w:jc w:val="both"/>
        <w:rPr>
          <w:lang w:val="uk-UA"/>
        </w:rPr>
      </w:pPr>
      <w:r w:rsidRPr="001B4C04">
        <w:rPr>
          <w:color w:val="000000"/>
          <w:lang w:val="uk-UA"/>
        </w:rPr>
        <w:t>рік виготовлення обладнання повинен бути не раніше 2021.</w:t>
      </w:r>
    </w:p>
    <w:p w:rsidR="0013076D" w:rsidRPr="001B4C04" w:rsidRDefault="0013076D" w:rsidP="0013076D">
      <w:pPr>
        <w:autoSpaceDE w:val="0"/>
        <w:spacing w:before="240"/>
        <w:rPr>
          <w:lang w:val="uk-UA"/>
        </w:rPr>
      </w:pPr>
      <w:r w:rsidRPr="001B4C04">
        <w:rPr>
          <w:b/>
          <w:bCs/>
          <w:lang w:val="uk-UA" w:eastAsia="uk-UA"/>
        </w:rPr>
        <w:lastRenderedPageBreak/>
        <w:t>9. Зобов’язання Підрядника:</w:t>
      </w:r>
    </w:p>
    <w:p w:rsidR="0013076D" w:rsidRPr="001B4C04" w:rsidRDefault="0013076D" w:rsidP="0013076D">
      <w:pPr>
        <w:suppressAutoHyphens/>
        <w:autoSpaceDE w:val="0"/>
        <w:spacing w:after="60"/>
        <w:jc w:val="both"/>
        <w:rPr>
          <w:lang w:val="uk-UA"/>
        </w:rPr>
      </w:pPr>
      <w:r w:rsidRPr="001B4C04">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13076D" w:rsidRPr="001B4C04" w:rsidRDefault="0013076D" w:rsidP="0013076D">
      <w:pPr>
        <w:suppressAutoHyphens/>
        <w:autoSpaceDE w:val="0"/>
        <w:spacing w:after="60"/>
        <w:jc w:val="both"/>
        <w:rPr>
          <w:lang w:val="uk-UA"/>
        </w:rPr>
      </w:pPr>
      <w:r w:rsidRPr="001B4C04">
        <w:rPr>
          <w:lang w:val="uk-UA" w:eastAsia="uk-UA"/>
        </w:rPr>
        <w:t>9.2 Підрядник повинен:</w:t>
      </w:r>
    </w:p>
    <w:p w:rsidR="0013076D" w:rsidRPr="001B4C04" w:rsidRDefault="0013076D" w:rsidP="0013076D">
      <w:pPr>
        <w:numPr>
          <w:ilvl w:val="0"/>
          <w:numId w:val="26"/>
        </w:numPr>
        <w:suppressAutoHyphens/>
        <w:autoSpaceDE w:val="0"/>
        <w:ind w:left="0" w:firstLine="0"/>
        <w:jc w:val="both"/>
        <w:rPr>
          <w:lang w:val="uk-UA"/>
        </w:rPr>
      </w:pPr>
      <w:r w:rsidRPr="001B4C04">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придбати обладнання та матеріали по номенклатурі і в обсягах, які необхідні для виконання будівельно-монтажних робіт;</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 xml:space="preserve">забезпечити доставку на об’єкт обладнання і матеріалів </w:t>
      </w:r>
      <w:r w:rsidRPr="001B4C04">
        <w:rPr>
          <w:color w:val="000000"/>
          <w:lang w:val="uk-UA"/>
        </w:rPr>
        <w:t>на об’єкт та склад Замовника;</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виконати роботу у встановлені договором терміни;</w:t>
      </w:r>
    </w:p>
    <w:p w:rsidR="0013076D" w:rsidRPr="001B4C04" w:rsidRDefault="0013076D" w:rsidP="0013076D">
      <w:pPr>
        <w:numPr>
          <w:ilvl w:val="0"/>
          <w:numId w:val="26"/>
        </w:numPr>
        <w:suppressAutoHyphens/>
        <w:autoSpaceDE w:val="0"/>
        <w:ind w:left="0" w:firstLine="0"/>
        <w:jc w:val="both"/>
        <w:rPr>
          <w:lang w:val="uk-UA"/>
        </w:rPr>
      </w:pPr>
      <w:r w:rsidRPr="001B4C04">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3076D" w:rsidRPr="001B4C04" w:rsidRDefault="0013076D" w:rsidP="0013076D">
      <w:pPr>
        <w:numPr>
          <w:ilvl w:val="0"/>
          <w:numId w:val="26"/>
        </w:numPr>
        <w:suppressAutoHyphens/>
        <w:autoSpaceDE w:val="0"/>
        <w:ind w:left="0" w:firstLine="0"/>
        <w:jc w:val="both"/>
        <w:rPr>
          <w:lang w:val="uk-UA"/>
        </w:rPr>
      </w:pPr>
      <w:r w:rsidRPr="001B4C04">
        <w:rPr>
          <w:iCs/>
          <w:lang w:val="uk-UA"/>
        </w:rPr>
        <w:t>оформити необхідну технічну документацію та передати її замовнику.</w:t>
      </w:r>
    </w:p>
    <w:p w:rsidR="0013076D" w:rsidRPr="001B4C04" w:rsidRDefault="0013076D" w:rsidP="0013076D">
      <w:pPr>
        <w:spacing w:before="240" w:after="120"/>
        <w:jc w:val="both"/>
        <w:rPr>
          <w:lang w:val="uk-UA"/>
        </w:rPr>
      </w:pPr>
      <w:r w:rsidRPr="001B4C04">
        <w:rPr>
          <w:b/>
          <w:bCs/>
          <w:color w:val="000000"/>
          <w:lang w:val="uk-UA"/>
        </w:rPr>
        <w:t xml:space="preserve">10. Вимоги до виконання робіт та їх якості: </w:t>
      </w:r>
      <w:r w:rsidRPr="001B4C04">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13076D" w:rsidRPr="001B4C04" w:rsidRDefault="0013076D" w:rsidP="0013076D">
      <w:pPr>
        <w:spacing w:after="120"/>
        <w:jc w:val="both"/>
        <w:rPr>
          <w:lang w:val="uk-UA"/>
        </w:rPr>
      </w:pPr>
      <w:r w:rsidRPr="001B4C04">
        <w:rPr>
          <w:b/>
          <w:bCs/>
          <w:color w:val="000000"/>
          <w:lang w:val="uk-UA"/>
        </w:rPr>
        <w:t xml:space="preserve">11. Здавання та приймання об’єкта в експлуатацію. </w:t>
      </w:r>
      <w:r w:rsidRPr="001B4C04">
        <w:rPr>
          <w:bCs/>
          <w:color w:val="000000"/>
          <w:lang w:val="uk-UA"/>
        </w:rPr>
        <w:t>П</w:t>
      </w:r>
      <w:r w:rsidRPr="001B4C04">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13076D" w:rsidRPr="001B4C04" w:rsidRDefault="0013076D" w:rsidP="0013076D">
      <w:pPr>
        <w:numPr>
          <w:ilvl w:val="0"/>
          <w:numId w:val="26"/>
        </w:numPr>
        <w:suppressAutoHyphens/>
        <w:ind w:left="0" w:firstLine="0"/>
        <w:jc w:val="both"/>
        <w:rPr>
          <w:lang w:val="uk-UA"/>
        </w:rPr>
      </w:pPr>
      <w:r w:rsidRPr="001B4C04">
        <w:rPr>
          <w:lang w:val="uk-UA"/>
        </w:rPr>
        <w:t>акти прихованих робіт;</w:t>
      </w:r>
    </w:p>
    <w:p w:rsidR="0013076D" w:rsidRPr="001B4C04" w:rsidRDefault="0013076D" w:rsidP="0013076D">
      <w:pPr>
        <w:numPr>
          <w:ilvl w:val="0"/>
          <w:numId w:val="26"/>
        </w:numPr>
        <w:suppressAutoHyphens/>
        <w:ind w:left="0" w:firstLine="0"/>
        <w:jc w:val="both"/>
        <w:rPr>
          <w:lang w:val="uk-UA"/>
        </w:rPr>
      </w:pPr>
      <w:r w:rsidRPr="001B4C04">
        <w:rPr>
          <w:lang w:val="uk-UA"/>
        </w:rPr>
        <w:t xml:space="preserve">протоколи (акти) пусконалагоджувальних робіт проєктного обладнання;  </w:t>
      </w:r>
    </w:p>
    <w:p w:rsidR="0013076D" w:rsidRPr="001B4C04" w:rsidRDefault="0013076D" w:rsidP="0013076D">
      <w:pPr>
        <w:numPr>
          <w:ilvl w:val="0"/>
          <w:numId w:val="26"/>
        </w:numPr>
        <w:suppressAutoHyphens/>
        <w:ind w:left="0" w:firstLine="0"/>
        <w:jc w:val="both"/>
        <w:rPr>
          <w:lang w:val="uk-UA"/>
        </w:rPr>
      </w:pPr>
      <w:r w:rsidRPr="001B4C04">
        <w:rPr>
          <w:lang w:val="uk-UA"/>
        </w:rPr>
        <w:t>сертифікати відповідності на обладнання, устаткування та матеріали;</w:t>
      </w:r>
    </w:p>
    <w:p w:rsidR="0013076D" w:rsidRPr="001B4C04" w:rsidRDefault="0013076D" w:rsidP="0013076D">
      <w:pPr>
        <w:numPr>
          <w:ilvl w:val="0"/>
          <w:numId w:val="26"/>
        </w:numPr>
        <w:suppressAutoHyphens/>
        <w:ind w:left="0" w:firstLine="0"/>
        <w:jc w:val="both"/>
        <w:rPr>
          <w:lang w:val="uk-UA"/>
        </w:rPr>
      </w:pPr>
      <w:r w:rsidRPr="001B4C04">
        <w:rPr>
          <w:lang w:val="uk-UA"/>
        </w:rPr>
        <w:t>іншу технічну документацію згідно вимог чинних нормативних документів;</w:t>
      </w:r>
    </w:p>
    <w:p w:rsidR="0013076D" w:rsidRPr="001B4C04" w:rsidRDefault="0013076D" w:rsidP="0013076D">
      <w:pPr>
        <w:numPr>
          <w:ilvl w:val="0"/>
          <w:numId w:val="26"/>
        </w:numPr>
        <w:tabs>
          <w:tab w:val="left" w:pos="733"/>
        </w:tabs>
        <w:suppressAutoHyphens/>
        <w:ind w:left="0" w:firstLine="0"/>
        <w:jc w:val="both"/>
        <w:rPr>
          <w:lang w:val="uk-UA"/>
        </w:rPr>
      </w:pPr>
      <w:r w:rsidRPr="001B4C04">
        <w:rPr>
          <w:lang w:val="uk-UA"/>
        </w:rPr>
        <w:t xml:space="preserve">акт комплексного випробування проєктного обладнання та </w:t>
      </w:r>
      <w:r w:rsidRPr="001B4C04">
        <w:rPr>
          <w:color w:val="000000"/>
          <w:lang w:val="uk-UA"/>
        </w:rPr>
        <w:t>ПС</w:t>
      </w:r>
      <w:r w:rsidRPr="001B4C04">
        <w:rPr>
          <w:lang w:val="uk-UA"/>
        </w:rPr>
        <w:t xml:space="preserve"> в цілому;</w:t>
      </w:r>
    </w:p>
    <w:p w:rsidR="0013076D" w:rsidRPr="001B4C04" w:rsidRDefault="0013076D" w:rsidP="0013076D">
      <w:pPr>
        <w:numPr>
          <w:ilvl w:val="0"/>
          <w:numId w:val="26"/>
        </w:numPr>
        <w:suppressAutoHyphens/>
        <w:ind w:left="0" w:firstLine="0"/>
        <w:jc w:val="both"/>
        <w:rPr>
          <w:lang w:val="uk-UA"/>
        </w:rPr>
      </w:pPr>
      <w:r w:rsidRPr="001B4C04">
        <w:rPr>
          <w:lang w:val="uk-UA"/>
        </w:rPr>
        <w:t>акт готовності об’єкта до експлуатації.</w:t>
      </w:r>
    </w:p>
    <w:p w:rsidR="0013076D" w:rsidRPr="001B4C04" w:rsidRDefault="0013076D" w:rsidP="0013076D">
      <w:pPr>
        <w:pStyle w:val="210"/>
        <w:spacing w:before="240" w:line="240" w:lineRule="auto"/>
        <w:ind w:left="0"/>
        <w:jc w:val="both"/>
        <w:rPr>
          <w:lang w:val="uk-UA"/>
        </w:rPr>
      </w:pPr>
      <w:r w:rsidRPr="001B4C04">
        <w:rPr>
          <w:b/>
          <w:lang w:val="uk-UA"/>
        </w:rPr>
        <w:t xml:space="preserve">12. Гарантійні зобов’язання Підрядника. </w:t>
      </w:r>
      <w:r w:rsidRPr="001B4C04">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13076D" w:rsidRPr="001B4C04" w:rsidRDefault="0013076D" w:rsidP="0013076D">
      <w:pPr>
        <w:pStyle w:val="210"/>
        <w:spacing w:line="240" w:lineRule="auto"/>
        <w:ind w:left="0"/>
        <w:jc w:val="both"/>
        <w:rPr>
          <w:lang w:val="uk-UA"/>
        </w:rPr>
      </w:pPr>
      <w:r w:rsidRPr="001B4C04">
        <w:rPr>
          <w:b/>
          <w:bCs/>
          <w:lang w:val="uk-UA"/>
        </w:rPr>
        <w:t>13.</w:t>
      </w:r>
      <w:r w:rsidRPr="001B4C04">
        <w:rPr>
          <w:lang w:val="uk-UA"/>
        </w:rPr>
        <w:t xml:space="preserve"> </w:t>
      </w:r>
      <w:r w:rsidRPr="001B4C04">
        <w:rPr>
          <w:lang w:val="uk-UA" w:eastAsia="ru-RU"/>
        </w:rPr>
        <w:t>З проєктною документацією можна ознайомитися в Службі телекомунікацій   АТ  «Вінницяобленерго» тел.: 52-50-90</w:t>
      </w:r>
    </w:p>
    <w:p w:rsidR="0013076D" w:rsidRPr="001B4C04" w:rsidRDefault="0013076D" w:rsidP="0013076D">
      <w:pPr>
        <w:pStyle w:val="210"/>
        <w:spacing w:line="240" w:lineRule="auto"/>
        <w:ind w:left="0"/>
        <w:jc w:val="both"/>
        <w:rPr>
          <w:lang w:val="uk-UA"/>
        </w:rPr>
      </w:pPr>
      <w:r w:rsidRPr="001B4C04">
        <w:rPr>
          <w:b/>
          <w:bCs/>
          <w:lang w:val="uk-UA"/>
        </w:rPr>
        <w:t xml:space="preserve">14. </w:t>
      </w:r>
      <w:r w:rsidRPr="001B4C04">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A801B5" w:rsidRPr="0013076D" w:rsidRDefault="00A801B5" w:rsidP="00D45EDC">
      <w:pPr>
        <w:tabs>
          <w:tab w:val="left" w:pos="3225"/>
        </w:tabs>
        <w:ind w:left="6663"/>
        <w:rPr>
          <w:b/>
          <w:lang w:val="uk-UA"/>
        </w:rPr>
      </w:pPr>
    </w:p>
    <w:p w:rsidR="00A801B5" w:rsidRPr="0013076D" w:rsidRDefault="00A801B5" w:rsidP="00D45EDC">
      <w:pPr>
        <w:tabs>
          <w:tab w:val="left" w:pos="3225"/>
        </w:tabs>
        <w:ind w:left="6663"/>
        <w:rPr>
          <w:b/>
        </w:rPr>
      </w:pPr>
    </w:p>
    <w:p w:rsidR="00A801B5" w:rsidRPr="0013076D" w:rsidRDefault="00A801B5" w:rsidP="00D45EDC">
      <w:pPr>
        <w:tabs>
          <w:tab w:val="left" w:pos="3225"/>
        </w:tabs>
        <w:ind w:left="6663"/>
        <w:rPr>
          <w:b/>
        </w:rPr>
      </w:pPr>
    </w:p>
    <w:p w:rsidR="00A801B5" w:rsidRPr="0013076D" w:rsidRDefault="00A801B5" w:rsidP="00D45EDC">
      <w:pPr>
        <w:tabs>
          <w:tab w:val="left" w:pos="3225"/>
        </w:tabs>
        <w:ind w:left="6663"/>
        <w:rPr>
          <w:b/>
        </w:rPr>
      </w:pPr>
    </w:p>
    <w:p w:rsidR="00D45EDC" w:rsidRPr="00AC4F98" w:rsidRDefault="00FC4042" w:rsidP="00FC4042">
      <w:pPr>
        <w:tabs>
          <w:tab w:val="left" w:pos="3225"/>
        </w:tabs>
        <w:ind w:left="6663"/>
        <w:rPr>
          <w:b/>
          <w:lang w:val="uk-UA"/>
        </w:rPr>
      </w:pPr>
      <w:r w:rsidRPr="0013076D">
        <w:rPr>
          <w:b/>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sidRPr="0013076D">
        <w:rPr>
          <w:rFonts w:cs="Times New Roman CYR"/>
          <w:b/>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AC4F98" w:rsidRDefault="00AC4F98" w:rsidP="00AC4F98">
      <w:pPr>
        <w:jc w:val="center"/>
        <w:rPr>
          <w:b/>
        </w:rPr>
      </w:pPr>
      <w:r>
        <w:rPr>
          <w:b/>
        </w:rPr>
        <w:t>ДОГОВІ</w:t>
      </w:r>
      <w:proofErr w:type="gramStart"/>
      <w:r>
        <w:rPr>
          <w:b/>
        </w:rPr>
        <w:t>Р</w:t>
      </w:r>
      <w:proofErr w:type="gramEnd"/>
      <w:r>
        <w:rPr>
          <w:b/>
        </w:rPr>
        <w:t xml:space="preserve">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B7428F" w:rsidRPr="003B1AC2" w:rsidRDefault="00B7428F" w:rsidP="00AC4F98">
      <w:pPr>
        <w:jc w:val="center"/>
        <w:rPr>
          <w:b/>
          <w:snapToGrid w:val="0"/>
        </w:rPr>
      </w:pP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lastRenderedPageBreak/>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lastRenderedPageBreak/>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23EA107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41A"/>
    <w:rsid w:val="00006A0D"/>
    <w:rsid w:val="000121D3"/>
    <w:rsid w:val="00014BB2"/>
    <w:rsid w:val="0005402E"/>
    <w:rsid w:val="00056A55"/>
    <w:rsid w:val="00065901"/>
    <w:rsid w:val="000668E0"/>
    <w:rsid w:val="000A3129"/>
    <w:rsid w:val="000B3B82"/>
    <w:rsid w:val="000F671C"/>
    <w:rsid w:val="001032CF"/>
    <w:rsid w:val="001212E8"/>
    <w:rsid w:val="0013076D"/>
    <w:rsid w:val="0016425E"/>
    <w:rsid w:val="00186CFF"/>
    <w:rsid w:val="001A7D7A"/>
    <w:rsid w:val="001B01CD"/>
    <w:rsid w:val="001B1AE0"/>
    <w:rsid w:val="001B4C04"/>
    <w:rsid w:val="001D2478"/>
    <w:rsid w:val="001E03FC"/>
    <w:rsid w:val="00244EDD"/>
    <w:rsid w:val="00252C8E"/>
    <w:rsid w:val="00255F69"/>
    <w:rsid w:val="002A0541"/>
    <w:rsid w:val="002A527E"/>
    <w:rsid w:val="002D0AA1"/>
    <w:rsid w:val="002D1003"/>
    <w:rsid w:val="002D2AED"/>
    <w:rsid w:val="002F4EAD"/>
    <w:rsid w:val="003361A0"/>
    <w:rsid w:val="00342551"/>
    <w:rsid w:val="003709F0"/>
    <w:rsid w:val="00380668"/>
    <w:rsid w:val="003818E7"/>
    <w:rsid w:val="003A10B0"/>
    <w:rsid w:val="003B1AC2"/>
    <w:rsid w:val="003B4319"/>
    <w:rsid w:val="003F1381"/>
    <w:rsid w:val="00402174"/>
    <w:rsid w:val="00423440"/>
    <w:rsid w:val="00423698"/>
    <w:rsid w:val="004460C8"/>
    <w:rsid w:val="004576E9"/>
    <w:rsid w:val="00481D5E"/>
    <w:rsid w:val="004B5A13"/>
    <w:rsid w:val="004D6821"/>
    <w:rsid w:val="004E4A14"/>
    <w:rsid w:val="0051329F"/>
    <w:rsid w:val="00515D62"/>
    <w:rsid w:val="00553BF6"/>
    <w:rsid w:val="005622DC"/>
    <w:rsid w:val="005724D0"/>
    <w:rsid w:val="00577AA0"/>
    <w:rsid w:val="005903E6"/>
    <w:rsid w:val="005F57FD"/>
    <w:rsid w:val="005F7676"/>
    <w:rsid w:val="00617B13"/>
    <w:rsid w:val="006257C7"/>
    <w:rsid w:val="006275CF"/>
    <w:rsid w:val="00637311"/>
    <w:rsid w:val="006471A5"/>
    <w:rsid w:val="006576F8"/>
    <w:rsid w:val="00664242"/>
    <w:rsid w:val="006676C5"/>
    <w:rsid w:val="0068786F"/>
    <w:rsid w:val="006B0F60"/>
    <w:rsid w:val="00736945"/>
    <w:rsid w:val="007473DA"/>
    <w:rsid w:val="007600B1"/>
    <w:rsid w:val="007650D7"/>
    <w:rsid w:val="007865CB"/>
    <w:rsid w:val="0078695E"/>
    <w:rsid w:val="00795A4D"/>
    <w:rsid w:val="007A5D8E"/>
    <w:rsid w:val="007B05DE"/>
    <w:rsid w:val="007F63FB"/>
    <w:rsid w:val="0084161E"/>
    <w:rsid w:val="00855CAC"/>
    <w:rsid w:val="008571DA"/>
    <w:rsid w:val="00862C82"/>
    <w:rsid w:val="0086747A"/>
    <w:rsid w:val="00890D15"/>
    <w:rsid w:val="008B250A"/>
    <w:rsid w:val="008E3CCC"/>
    <w:rsid w:val="008F3C17"/>
    <w:rsid w:val="0091073A"/>
    <w:rsid w:val="0091282A"/>
    <w:rsid w:val="00965E6F"/>
    <w:rsid w:val="009714C5"/>
    <w:rsid w:val="00971D60"/>
    <w:rsid w:val="009D083A"/>
    <w:rsid w:val="009E3CA0"/>
    <w:rsid w:val="009E7BCD"/>
    <w:rsid w:val="00A228B9"/>
    <w:rsid w:val="00A24712"/>
    <w:rsid w:val="00A275AB"/>
    <w:rsid w:val="00A71107"/>
    <w:rsid w:val="00A801B5"/>
    <w:rsid w:val="00A91C22"/>
    <w:rsid w:val="00AC369C"/>
    <w:rsid w:val="00AC4F98"/>
    <w:rsid w:val="00AC51E1"/>
    <w:rsid w:val="00AD6960"/>
    <w:rsid w:val="00AF7669"/>
    <w:rsid w:val="00B14FBE"/>
    <w:rsid w:val="00B233B0"/>
    <w:rsid w:val="00B52709"/>
    <w:rsid w:val="00B7428F"/>
    <w:rsid w:val="00BA02D6"/>
    <w:rsid w:val="00BC1C0E"/>
    <w:rsid w:val="00BF38A3"/>
    <w:rsid w:val="00C3619A"/>
    <w:rsid w:val="00C401DB"/>
    <w:rsid w:val="00C55351"/>
    <w:rsid w:val="00C755BC"/>
    <w:rsid w:val="00CB5C1F"/>
    <w:rsid w:val="00CC7BE8"/>
    <w:rsid w:val="00D009B1"/>
    <w:rsid w:val="00D15353"/>
    <w:rsid w:val="00D23040"/>
    <w:rsid w:val="00D32BE2"/>
    <w:rsid w:val="00D403E7"/>
    <w:rsid w:val="00D45EDC"/>
    <w:rsid w:val="00D55C84"/>
    <w:rsid w:val="00D5685C"/>
    <w:rsid w:val="00D56EF1"/>
    <w:rsid w:val="00D72885"/>
    <w:rsid w:val="00D81733"/>
    <w:rsid w:val="00D92BE9"/>
    <w:rsid w:val="00DA15E2"/>
    <w:rsid w:val="00DE78BB"/>
    <w:rsid w:val="00E274FE"/>
    <w:rsid w:val="00E455D6"/>
    <w:rsid w:val="00E617CE"/>
    <w:rsid w:val="00E82FB0"/>
    <w:rsid w:val="00E87B6C"/>
    <w:rsid w:val="00E907EA"/>
    <w:rsid w:val="00ED47D2"/>
    <w:rsid w:val="00EF3AC8"/>
    <w:rsid w:val="00F10148"/>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21</Pages>
  <Words>9889</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162</cp:revision>
  <cp:lastPrinted>2022-01-26T11:54:00Z</cp:lastPrinted>
  <dcterms:created xsi:type="dcterms:W3CDTF">2020-06-22T11:04:00Z</dcterms:created>
  <dcterms:modified xsi:type="dcterms:W3CDTF">2022-01-27T06:37:00Z</dcterms:modified>
</cp:coreProperties>
</file>